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CF" w:rsidRPr="00E70DCF" w:rsidRDefault="00E70DCF" w:rsidP="00E70DCF">
      <w:pPr>
        <w:jc w:val="center"/>
        <w:rPr>
          <w:rFonts w:ascii="Times New Roman" w:hAnsi="Times New Roman" w:cs="Times New Roman"/>
          <w:b/>
          <w:szCs w:val="20"/>
        </w:rPr>
      </w:pPr>
      <w:r w:rsidRPr="00E70DCF">
        <w:rPr>
          <w:rFonts w:ascii="Times New Roman" w:hAnsi="Times New Roman" w:cs="Times New Roman"/>
          <w:b/>
          <w:szCs w:val="20"/>
        </w:rPr>
        <w:t>Муниципальное казенное общеобразовательное учреждение</w:t>
      </w:r>
    </w:p>
    <w:p w:rsidR="00E70DCF" w:rsidRPr="00E70DCF" w:rsidRDefault="00E70DCF" w:rsidP="00E70DCF">
      <w:pPr>
        <w:jc w:val="center"/>
        <w:rPr>
          <w:rFonts w:ascii="Times New Roman" w:hAnsi="Times New Roman" w:cs="Times New Roman"/>
          <w:b/>
          <w:szCs w:val="20"/>
        </w:rPr>
      </w:pPr>
      <w:r w:rsidRPr="00E70DCF">
        <w:rPr>
          <w:rFonts w:ascii="Times New Roman" w:hAnsi="Times New Roman" w:cs="Times New Roman"/>
          <w:b/>
          <w:szCs w:val="20"/>
        </w:rPr>
        <w:t>«</w:t>
      </w:r>
      <w:proofErr w:type="spellStart"/>
      <w:r w:rsidRPr="00E70DCF">
        <w:rPr>
          <w:rFonts w:ascii="Times New Roman" w:hAnsi="Times New Roman" w:cs="Times New Roman"/>
          <w:b/>
          <w:szCs w:val="20"/>
        </w:rPr>
        <w:t>Балаханская</w:t>
      </w:r>
      <w:proofErr w:type="spellEnd"/>
      <w:r w:rsidRPr="00E70DCF">
        <w:rPr>
          <w:rFonts w:ascii="Times New Roman" w:hAnsi="Times New Roman" w:cs="Times New Roman"/>
          <w:b/>
          <w:szCs w:val="20"/>
        </w:rPr>
        <w:t xml:space="preserve"> средняя общеобразовательная школа»</w:t>
      </w:r>
    </w:p>
    <w:p w:rsidR="00E70DCF" w:rsidRPr="00E70DCF" w:rsidRDefault="00E70DCF" w:rsidP="00E70DCF">
      <w:pPr>
        <w:jc w:val="center"/>
        <w:rPr>
          <w:rFonts w:ascii="Times New Roman" w:hAnsi="Times New Roman" w:cs="Times New Roman"/>
          <w:b/>
          <w:szCs w:val="20"/>
        </w:rPr>
      </w:pPr>
      <w:r w:rsidRPr="00E70DCF">
        <w:rPr>
          <w:rFonts w:ascii="Times New Roman" w:hAnsi="Times New Roman" w:cs="Times New Roman"/>
          <w:b/>
          <w:szCs w:val="20"/>
        </w:rPr>
        <w:t xml:space="preserve">с. </w:t>
      </w:r>
      <w:proofErr w:type="spellStart"/>
      <w:r w:rsidRPr="00E70DCF">
        <w:rPr>
          <w:rFonts w:ascii="Times New Roman" w:hAnsi="Times New Roman" w:cs="Times New Roman"/>
          <w:b/>
          <w:szCs w:val="20"/>
        </w:rPr>
        <w:t>Балахани</w:t>
      </w:r>
      <w:proofErr w:type="spellEnd"/>
      <w:r w:rsidRPr="00E70DCF">
        <w:rPr>
          <w:rFonts w:ascii="Times New Roman" w:hAnsi="Times New Roman" w:cs="Times New Roman"/>
          <w:b/>
          <w:szCs w:val="20"/>
        </w:rPr>
        <w:t xml:space="preserve"> </w:t>
      </w:r>
      <w:proofErr w:type="spellStart"/>
      <w:r w:rsidRPr="00E70DCF">
        <w:rPr>
          <w:rFonts w:ascii="Times New Roman" w:hAnsi="Times New Roman" w:cs="Times New Roman"/>
          <w:b/>
          <w:szCs w:val="20"/>
        </w:rPr>
        <w:t>Унцукульского</w:t>
      </w:r>
      <w:proofErr w:type="spellEnd"/>
      <w:r w:rsidRPr="00E70DCF">
        <w:rPr>
          <w:rFonts w:ascii="Times New Roman" w:hAnsi="Times New Roman" w:cs="Times New Roman"/>
          <w:b/>
          <w:szCs w:val="20"/>
        </w:rPr>
        <w:t xml:space="preserve"> района РД</w:t>
      </w:r>
    </w:p>
    <w:p w:rsidR="00E70DCF" w:rsidRPr="00E70DCF" w:rsidRDefault="00E70DCF" w:rsidP="00E70DCF">
      <w:pPr>
        <w:jc w:val="center"/>
        <w:rPr>
          <w:rFonts w:ascii="Times New Roman" w:hAnsi="Times New Roman" w:cs="Times New Roman"/>
          <w:b/>
          <w:szCs w:val="20"/>
        </w:rPr>
      </w:pPr>
    </w:p>
    <w:p w:rsidR="00E70DCF" w:rsidRPr="00E70DCF" w:rsidRDefault="00E70DCF" w:rsidP="00E70DCF">
      <w:pPr>
        <w:jc w:val="center"/>
        <w:rPr>
          <w:rFonts w:ascii="Times New Roman" w:hAnsi="Times New Roman" w:cs="Times New Roman"/>
          <w:sz w:val="20"/>
          <w:szCs w:val="20"/>
        </w:rPr>
      </w:pPr>
    </w:p>
    <w:p w:rsidR="00E70DCF" w:rsidRPr="00E70DCF" w:rsidRDefault="00E70DCF" w:rsidP="00E70DCF">
      <w:pPr>
        <w:jc w:val="center"/>
        <w:rPr>
          <w:rFonts w:ascii="Times New Roman" w:hAnsi="Times New Roman" w:cs="Times New Roman"/>
          <w:sz w:val="20"/>
          <w:szCs w:val="20"/>
        </w:rPr>
      </w:pPr>
    </w:p>
    <w:tbl>
      <w:tblPr>
        <w:tblStyle w:val="af4"/>
        <w:tblW w:w="0" w:type="auto"/>
        <w:tblLook w:val="01E0"/>
      </w:tblPr>
      <w:tblGrid>
        <w:gridCol w:w="3190"/>
        <w:gridCol w:w="3190"/>
        <w:gridCol w:w="3191"/>
      </w:tblGrid>
      <w:tr w:rsidR="00E70DCF" w:rsidRPr="00E70DCF" w:rsidTr="00E70DCF">
        <w:tc>
          <w:tcPr>
            <w:tcW w:w="3190" w:type="dxa"/>
            <w:tcBorders>
              <w:top w:val="nil"/>
              <w:left w:val="nil"/>
              <w:bottom w:val="nil"/>
              <w:right w:val="nil"/>
            </w:tcBorders>
          </w:tcPr>
          <w:p w:rsidR="00E70DCF" w:rsidRPr="00E70DCF" w:rsidRDefault="00E70DCF">
            <w:pPr>
              <w:jc w:val="center"/>
              <w:rPr>
                <w:rFonts w:ascii="Times New Roman" w:hAnsi="Times New Roman" w:cs="Times New Roman"/>
                <w:b/>
                <w:sz w:val="20"/>
                <w:szCs w:val="20"/>
              </w:rPr>
            </w:pPr>
            <w:r w:rsidRPr="00E70DCF">
              <w:rPr>
                <w:rFonts w:ascii="Times New Roman" w:hAnsi="Times New Roman" w:cs="Times New Roman"/>
                <w:b/>
                <w:sz w:val="20"/>
                <w:szCs w:val="20"/>
              </w:rPr>
              <w:t>РАССМОТРЕНО</w:t>
            </w:r>
            <w:r w:rsidRPr="00E70DCF">
              <w:rPr>
                <w:rFonts w:ascii="Times New Roman" w:hAnsi="Times New Roman" w:cs="Times New Roman"/>
                <w:b/>
                <w:sz w:val="28"/>
                <w:szCs w:val="28"/>
              </w:rPr>
              <w:t>:</w:t>
            </w:r>
          </w:p>
          <w:p w:rsidR="00E70DCF" w:rsidRPr="00E70DCF" w:rsidRDefault="00E70DCF">
            <w:pPr>
              <w:jc w:val="center"/>
              <w:rPr>
                <w:rFonts w:ascii="Times New Roman" w:hAnsi="Times New Roman" w:cs="Times New Roman"/>
                <w:b/>
                <w:sz w:val="20"/>
                <w:szCs w:val="20"/>
              </w:rPr>
            </w:pPr>
          </w:p>
          <w:p w:rsidR="00E70DCF" w:rsidRPr="00E70DCF" w:rsidRDefault="00E70DCF">
            <w:pPr>
              <w:rPr>
                <w:rFonts w:ascii="Times New Roman" w:hAnsi="Times New Roman" w:cs="Times New Roman"/>
                <w:sz w:val="20"/>
                <w:szCs w:val="20"/>
              </w:rPr>
            </w:pPr>
            <w:r w:rsidRPr="00E70DCF">
              <w:rPr>
                <w:rFonts w:ascii="Times New Roman" w:hAnsi="Times New Roman" w:cs="Times New Roman"/>
                <w:sz w:val="20"/>
                <w:szCs w:val="20"/>
              </w:rPr>
              <w:t xml:space="preserve">на заседании методического объединения учителей </w:t>
            </w:r>
          </w:p>
          <w:p w:rsidR="00E70DCF" w:rsidRPr="00E70DCF" w:rsidRDefault="00E70DCF">
            <w:pPr>
              <w:rPr>
                <w:rFonts w:ascii="Times New Roman" w:hAnsi="Times New Roman" w:cs="Times New Roman"/>
                <w:sz w:val="20"/>
                <w:szCs w:val="20"/>
              </w:rPr>
            </w:pPr>
            <w:r w:rsidRPr="00E70DCF">
              <w:rPr>
                <w:rFonts w:ascii="Times New Roman" w:hAnsi="Times New Roman" w:cs="Times New Roman"/>
                <w:sz w:val="20"/>
                <w:szCs w:val="20"/>
              </w:rPr>
              <w:t>начальных классов</w:t>
            </w:r>
          </w:p>
          <w:p w:rsidR="00E70DCF" w:rsidRPr="00E70DCF" w:rsidRDefault="00E70DCF">
            <w:pPr>
              <w:rPr>
                <w:rFonts w:ascii="Times New Roman" w:hAnsi="Times New Roman" w:cs="Times New Roman"/>
                <w:sz w:val="20"/>
                <w:szCs w:val="20"/>
              </w:rPr>
            </w:pPr>
            <w:r w:rsidRPr="00E70DCF">
              <w:rPr>
                <w:rFonts w:ascii="Times New Roman" w:hAnsi="Times New Roman" w:cs="Times New Roman"/>
                <w:sz w:val="20"/>
                <w:szCs w:val="20"/>
              </w:rPr>
              <w:t xml:space="preserve">протокол №__ </w:t>
            </w:r>
          </w:p>
          <w:p w:rsidR="00E70DCF" w:rsidRPr="00E70DCF" w:rsidRDefault="00E70DCF">
            <w:pPr>
              <w:rPr>
                <w:rFonts w:ascii="Times New Roman" w:hAnsi="Times New Roman" w:cs="Times New Roman"/>
                <w:sz w:val="20"/>
                <w:szCs w:val="20"/>
              </w:rPr>
            </w:pPr>
            <w:r w:rsidRPr="00E70DCF">
              <w:rPr>
                <w:rFonts w:ascii="Times New Roman" w:hAnsi="Times New Roman" w:cs="Times New Roman"/>
                <w:sz w:val="20"/>
                <w:szCs w:val="20"/>
              </w:rPr>
              <w:t>от ________2017г</w:t>
            </w:r>
          </w:p>
          <w:p w:rsidR="00E70DCF" w:rsidRPr="00E70DCF" w:rsidRDefault="00E70DCF">
            <w:pPr>
              <w:rPr>
                <w:rFonts w:ascii="Times New Roman" w:hAnsi="Times New Roman" w:cs="Times New Roman"/>
                <w:sz w:val="20"/>
                <w:szCs w:val="20"/>
              </w:rPr>
            </w:pPr>
          </w:p>
          <w:p w:rsidR="00E70DCF" w:rsidRPr="00E70DCF" w:rsidRDefault="00E70DCF">
            <w:pPr>
              <w:jc w:val="center"/>
              <w:rPr>
                <w:rFonts w:ascii="Times New Roman" w:eastAsia="Times New Roman" w:hAnsi="Times New Roman" w:cs="Times New Roman"/>
                <w:sz w:val="20"/>
                <w:szCs w:val="20"/>
              </w:rPr>
            </w:pPr>
          </w:p>
        </w:tc>
        <w:tc>
          <w:tcPr>
            <w:tcW w:w="3190" w:type="dxa"/>
            <w:tcBorders>
              <w:top w:val="nil"/>
              <w:left w:val="nil"/>
              <w:bottom w:val="nil"/>
              <w:right w:val="nil"/>
            </w:tcBorders>
          </w:tcPr>
          <w:p w:rsidR="00E70DCF" w:rsidRPr="00E70DCF" w:rsidRDefault="00E70DCF">
            <w:pPr>
              <w:jc w:val="center"/>
              <w:rPr>
                <w:rFonts w:ascii="Times New Roman" w:hAnsi="Times New Roman" w:cs="Times New Roman"/>
                <w:b/>
                <w:sz w:val="20"/>
                <w:szCs w:val="20"/>
              </w:rPr>
            </w:pPr>
            <w:r w:rsidRPr="00E70DCF">
              <w:rPr>
                <w:rFonts w:ascii="Times New Roman" w:hAnsi="Times New Roman" w:cs="Times New Roman"/>
                <w:b/>
                <w:sz w:val="20"/>
                <w:szCs w:val="20"/>
              </w:rPr>
              <w:t>СОГЛАСОВАНО</w:t>
            </w:r>
            <w:r w:rsidRPr="00E70DCF">
              <w:rPr>
                <w:rFonts w:ascii="Times New Roman" w:hAnsi="Times New Roman" w:cs="Times New Roman"/>
                <w:b/>
                <w:sz w:val="28"/>
                <w:szCs w:val="28"/>
              </w:rPr>
              <w:t>:</w:t>
            </w:r>
          </w:p>
          <w:p w:rsidR="00E70DCF" w:rsidRPr="00E70DCF" w:rsidRDefault="00E70DCF">
            <w:pPr>
              <w:jc w:val="center"/>
              <w:rPr>
                <w:rFonts w:ascii="Times New Roman" w:hAnsi="Times New Roman" w:cs="Times New Roman"/>
                <w:b/>
                <w:sz w:val="20"/>
                <w:szCs w:val="20"/>
              </w:rPr>
            </w:pPr>
          </w:p>
          <w:p w:rsidR="00E70DCF" w:rsidRPr="00E70DCF" w:rsidRDefault="00E70DCF">
            <w:pPr>
              <w:jc w:val="center"/>
              <w:rPr>
                <w:rFonts w:ascii="Times New Roman" w:hAnsi="Times New Roman" w:cs="Times New Roman"/>
                <w:sz w:val="20"/>
                <w:szCs w:val="20"/>
              </w:rPr>
            </w:pPr>
            <w:r w:rsidRPr="00E70DCF">
              <w:rPr>
                <w:rFonts w:ascii="Times New Roman" w:hAnsi="Times New Roman" w:cs="Times New Roman"/>
                <w:sz w:val="20"/>
                <w:szCs w:val="20"/>
              </w:rPr>
              <w:t>заместитель</w:t>
            </w:r>
          </w:p>
          <w:p w:rsidR="00E70DCF" w:rsidRPr="00E70DCF" w:rsidRDefault="00E70DCF">
            <w:pPr>
              <w:jc w:val="center"/>
              <w:rPr>
                <w:rFonts w:ascii="Times New Roman" w:hAnsi="Times New Roman" w:cs="Times New Roman"/>
                <w:sz w:val="20"/>
                <w:szCs w:val="20"/>
              </w:rPr>
            </w:pPr>
            <w:r w:rsidRPr="00E70DCF">
              <w:rPr>
                <w:rFonts w:ascii="Times New Roman" w:hAnsi="Times New Roman" w:cs="Times New Roman"/>
                <w:sz w:val="20"/>
                <w:szCs w:val="20"/>
              </w:rPr>
              <w:t xml:space="preserve">директора по УВР </w:t>
            </w:r>
          </w:p>
          <w:p w:rsidR="00E70DCF" w:rsidRPr="00E70DCF" w:rsidRDefault="00E70DCF">
            <w:pPr>
              <w:jc w:val="center"/>
              <w:rPr>
                <w:rFonts w:ascii="Times New Roman" w:hAnsi="Times New Roman" w:cs="Times New Roman"/>
                <w:sz w:val="20"/>
                <w:szCs w:val="20"/>
              </w:rPr>
            </w:pPr>
          </w:p>
          <w:p w:rsidR="00E70DCF" w:rsidRPr="00E70DCF" w:rsidRDefault="00E70DCF">
            <w:pPr>
              <w:jc w:val="center"/>
              <w:rPr>
                <w:rFonts w:ascii="Times New Roman" w:hAnsi="Times New Roman" w:cs="Times New Roman"/>
                <w:sz w:val="20"/>
                <w:szCs w:val="20"/>
              </w:rPr>
            </w:pPr>
            <w:r w:rsidRPr="00E70DCF">
              <w:rPr>
                <w:rFonts w:ascii="Times New Roman" w:hAnsi="Times New Roman" w:cs="Times New Roman"/>
                <w:sz w:val="20"/>
                <w:szCs w:val="20"/>
              </w:rPr>
              <w:t xml:space="preserve"> _______________2017 г</w:t>
            </w:r>
          </w:p>
          <w:p w:rsidR="00E70DCF" w:rsidRPr="00E70DCF" w:rsidRDefault="00E70DCF">
            <w:pPr>
              <w:jc w:val="center"/>
              <w:rPr>
                <w:rFonts w:ascii="Times New Roman" w:hAnsi="Times New Roman" w:cs="Times New Roman"/>
                <w:sz w:val="20"/>
                <w:szCs w:val="20"/>
              </w:rPr>
            </w:pPr>
          </w:p>
          <w:p w:rsidR="00E70DCF" w:rsidRPr="00E70DCF" w:rsidRDefault="00E70DCF">
            <w:pPr>
              <w:jc w:val="center"/>
              <w:rPr>
                <w:rFonts w:ascii="Times New Roman" w:eastAsia="Times New Roman" w:hAnsi="Times New Roman" w:cs="Times New Roman"/>
                <w:sz w:val="20"/>
                <w:szCs w:val="20"/>
              </w:rPr>
            </w:pPr>
          </w:p>
        </w:tc>
        <w:tc>
          <w:tcPr>
            <w:tcW w:w="3191" w:type="dxa"/>
            <w:tcBorders>
              <w:top w:val="nil"/>
              <w:left w:val="nil"/>
              <w:bottom w:val="nil"/>
              <w:right w:val="nil"/>
            </w:tcBorders>
          </w:tcPr>
          <w:p w:rsidR="00E70DCF" w:rsidRPr="00E70DCF" w:rsidRDefault="00E70DCF">
            <w:pPr>
              <w:jc w:val="center"/>
              <w:rPr>
                <w:rFonts w:ascii="Times New Roman" w:hAnsi="Times New Roman" w:cs="Times New Roman"/>
                <w:b/>
                <w:sz w:val="20"/>
                <w:szCs w:val="20"/>
              </w:rPr>
            </w:pPr>
            <w:r w:rsidRPr="00E70DCF">
              <w:rPr>
                <w:rFonts w:ascii="Times New Roman" w:hAnsi="Times New Roman" w:cs="Times New Roman"/>
                <w:b/>
                <w:sz w:val="20"/>
                <w:szCs w:val="20"/>
              </w:rPr>
              <w:t>УТВЕРЖДЕНО</w:t>
            </w:r>
            <w:r w:rsidRPr="00E70DCF">
              <w:rPr>
                <w:rFonts w:ascii="Times New Roman" w:hAnsi="Times New Roman" w:cs="Times New Roman"/>
                <w:b/>
                <w:sz w:val="28"/>
                <w:szCs w:val="28"/>
              </w:rPr>
              <w:t>:</w:t>
            </w:r>
          </w:p>
          <w:p w:rsidR="00E70DCF" w:rsidRPr="00E70DCF" w:rsidRDefault="00E70DCF">
            <w:pPr>
              <w:jc w:val="center"/>
              <w:rPr>
                <w:rFonts w:ascii="Times New Roman" w:hAnsi="Times New Roman" w:cs="Times New Roman"/>
                <w:sz w:val="20"/>
                <w:szCs w:val="20"/>
              </w:rPr>
            </w:pPr>
          </w:p>
          <w:p w:rsidR="00E70DCF" w:rsidRPr="00E70DCF" w:rsidRDefault="00E70DCF">
            <w:pPr>
              <w:jc w:val="center"/>
              <w:rPr>
                <w:rFonts w:ascii="Times New Roman" w:hAnsi="Times New Roman" w:cs="Times New Roman"/>
                <w:sz w:val="20"/>
                <w:szCs w:val="20"/>
              </w:rPr>
            </w:pPr>
            <w:r w:rsidRPr="00E70DCF">
              <w:rPr>
                <w:rFonts w:ascii="Times New Roman" w:hAnsi="Times New Roman" w:cs="Times New Roman"/>
                <w:sz w:val="20"/>
                <w:szCs w:val="20"/>
              </w:rPr>
              <w:t>директор МКОУ</w:t>
            </w:r>
          </w:p>
          <w:p w:rsidR="00E70DCF" w:rsidRPr="00E70DCF" w:rsidRDefault="00E70DCF">
            <w:pPr>
              <w:jc w:val="center"/>
              <w:rPr>
                <w:rFonts w:ascii="Times New Roman" w:hAnsi="Times New Roman" w:cs="Times New Roman"/>
                <w:sz w:val="20"/>
                <w:szCs w:val="20"/>
              </w:rPr>
            </w:pPr>
            <w:r w:rsidRPr="00E70DCF">
              <w:rPr>
                <w:rFonts w:ascii="Times New Roman" w:hAnsi="Times New Roman" w:cs="Times New Roman"/>
                <w:sz w:val="20"/>
                <w:szCs w:val="20"/>
              </w:rPr>
              <w:t>«</w:t>
            </w:r>
            <w:proofErr w:type="spellStart"/>
            <w:r w:rsidRPr="00E70DCF">
              <w:rPr>
                <w:rFonts w:ascii="Times New Roman" w:hAnsi="Times New Roman" w:cs="Times New Roman"/>
                <w:sz w:val="20"/>
                <w:szCs w:val="20"/>
              </w:rPr>
              <w:t>Балаханская</w:t>
            </w:r>
            <w:proofErr w:type="spellEnd"/>
            <w:r w:rsidRPr="00E70DCF">
              <w:rPr>
                <w:rFonts w:ascii="Times New Roman" w:hAnsi="Times New Roman" w:cs="Times New Roman"/>
                <w:sz w:val="20"/>
                <w:szCs w:val="20"/>
              </w:rPr>
              <w:t xml:space="preserve"> СОШ»</w:t>
            </w:r>
          </w:p>
          <w:p w:rsidR="00E70DCF" w:rsidRPr="00E70DCF" w:rsidRDefault="00E70DCF">
            <w:pPr>
              <w:jc w:val="center"/>
              <w:rPr>
                <w:rFonts w:ascii="Times New Roman" w:hAnsi="Times New Roman" w:cs="Times New Roman"/>
                <w:sz w:val="20"/>
                <w:szCs w:val="20"/>
              </w:rPr>
            </w:pPr>
          </w:p>
          <w:p w:rsidR="00E70DCF" w:rsidRPr="00E70DCF" w:rsidRDefault="00E70DCF">
            <w:pPr>
              <w:jc w:val="center"/>
              <w:rPr>
                <w:rFonts w:ascii="Times New Roman" w:eastAsia="Times New Roman" w:hAnsi="Times New Roman" w:cs="Times New Roman"/>
                <w:sz w:val="20"/>
                <w:szCs w:val="20"/>
              </w:rPr>
            </w:pPr>
            <w:r w:rsidRPr="00E70DCF">
              <w:rPr>
                <w:rFonts w:ascii="Times New Roman" w:hAnsi="Times New Roman" w:cs="Times New Roman"/>
                <w:sz w:val="20"/>
                <w:szCs w:val="20"/>
              </w:rPr>
              <w:t>_______________2017 г</w:t>
            </w:r>
          </w:p>
        </w:tc>
      </w:tr>
      <w:tr w:rsidR="00E70DCF" w:rsidRPr="00E70DCF" w:rsidTr="00E70DCF">
        <w:tc>
          <w:tcPr>
            <w:tcW w:w="3190" w:type="dxa"/>
            <w:tcBorders>
              <w:top w:val="nil"/>
              <w:left w:val="nil"/>
              <w:bottom w:val="nil"/>
              <w:right w:val="nil"/>
            </w:tcBorders>
            <w:hideMark/>
          </w:tcPr>
          <w:p w:rsidR="00E70DCF" w:rsidRPr="00E70DCF" w:rsidRDefault="00E70DCF">
            <w:pPr>
              <w:jc w:val="center"/>
              <w:rPr>
                <w:rFonts w:ascii="Times New Roman" w:hAnsi="Times New Roman" w:cs="Times New Roman"/>
                <w:sz w:val="20"/>
                <w:szCs w:val="20"/>
                <w:u w:val="single"/>
              </w:rPr>
            </w:pPr>
            <w:r w:rsidRPr="00E70DCF">
              <w:rPr>
                <w:rFonts w:ascii="Times New Roman" w:hAnsi="Times New Roman" w:cs="Times New Roman"/>
                <w:sz w:val="20"/>
                <w:szCs w:val="20"/>
              </w:rPr>
              <w:t xml:space="preserve">_____________  </w:t>
            </w:r>
            <w:r w:rsidRPr="00E70DCF">
              <w:rPr>
                <w:rFonts w:ascii="Times New Roman" w:hAnsi="Times New Roman" w:cs="Times New Roman"/>
                <w:sz w:val="20"/>
                <w:szCs w:val="20"/>
                <w:u w:val="single"/>
              </w:rPr>
              <w:t xml:space="preserve">/З. М. </w:t>
            </w:r>
            <w:proofErr w:type="spellStart"/>
            <w:r w:rsidRPr="00E70DCF">
              <w:rPr>
                <w:rFonts w:ascii="Times New Roman" w:hAnsi="Times New Roman" w:cs="Times New Roman"/>
                <w:sz w:val="20"/>
                <w:szCs w:val="20"/>
                <w:u w:val="single"/>
              </w:rPr>
              <w:t>Абасова</w:t>
            </w:r>
            <w:proofErr w:type="spellEnd"/>
            <w:r w:rsidRPr="00E70DCF">
              <w:rPr>
                <w:rFonts w:ascii="Times New Roman" w:hAnsi="Times New Roman" w:cs="Times New Roman"/>
                <w:sz w:val="20"/>
                <w:szCs w:val="20"/>
                <w:u w:val="single"/>
              </w:rPr>
              <w:t>/</w:t>
            </w:r>
          </w:p>
          <w:p w:rsidR="00E70DCF" w:rsidRPr="00E70DCF" w:rsidRDefault="00E70DCF">
            <w:pPr>
              <w:jc w:val="center"/>
              <w:rPr>
                <w:rFonts w:ascii="Times New Roman" w:eastAsia="Times New Roman" w:hAnsi="Times New Roman" w:cs="Times New Roman"/>
                <w:sz w:val="20"/>
                <w:szCs w:val="20"/>
              </w:rPr>
            </w:pPr>
            <w:r w:rsidRPr="00E70DCF">
              <w:rPr>
                <w:rFonts w:ascii="Times New Roman" w:hAnsi="Times New Roman" w:cs="Times New Roman"/>
                <w:sz w:val="20"/>
                <w:szCs w:val="20"/>
              </w:rPr>
              <w:t xml:space="preserve"> </w:t>
            </w:r>
          </w:p>
        </w:tc>
        <w:tc>
          <w:tcPr>
            <w:tcW w:w="3190" w:type="dxa"/>
            <w:tcBorders>
              <w:top w:val="nil"/>
              <w:left w:val="nil"/>
              <w:bottom w:val="nil"/>
              <w:right w:val="nil"/>
            </w:tcBorders>
            <w:hideMark/>
          </w:tcPr>
          <w:p w:rsidR="00E70DCF" w:rsidRPr="00E70DCF" w:rsidRDefault="00E70DCF">
            <w:pPr>
              <w:jc w:val="center"/>
              <w:rPr>
                <w:rFonts w:ascii="Times New Roman" w:hAnsi="Times New Roman" w:cs="Times New Roman"/>
                <w:sz w:val="20"/>
                <w:szCs w:val="20"/>
              </w:rPr>
            </w:pPr>
            <w:r w:rsidRPr="00E70DCF">
              <w:rPr>
                <w:rFonts w:ascii="Times New Roman" w:hAnsi="Times New Roman" w:cs="Times New Roman"/>
                <w:sz w:val="20"/>
                <w:szCs w:val="20"/>
              </w:rPr>
              <w:t>_____________/И. А. Магомедов /</w:t>
            </w:r>
          </w:p>
          <w:p w:rsidR="00E70DCF" w:rsidRPr="00E70DCF" w:rsidRDefault="00E70DCF">
            <w:pPr>
              <w:jc w:val="center"/>
              <w:rPr>
                <w:rFonts w:ascii="Times New Roman" w:eastAsia="Times New Roman" w:hAnsi="Times New Roman" w:cs="Times New Roman"/>
                <w:sz w:val="20"/>
                <w:szCs w:val="20"/>
              </w:rPr>
            </w:pPr>
            <w:r w:rsidRPr="00E70DCF">
              <w:rPr>
                <w:rFonts w:ascii="Times New Roman" w:hAnsi="Times New Roman" w:cs="Times New Roman"/>
                <w:sz w:val="20"/>
                <w:szCs w:val="20"/>
              </w:rPr>
              <w:t xml:space="preserve"> </w:t>
            </w:r>
          </w:p>
        </w:tc>
        <w:tc>
          <w:tcPr>
            <w:tcW w:w="3191" w:type="dxa"/>
            <w:tcBorders>
              <w:top w:val="nil"/>
              <w:left w:val="nil"/>
              <w:bottom w:val="nil"/>
              <w:right w:val="nil"/>
            </w:tcBorders>
            <w:hideMark/>
          </w:tcPr>
          <w:p w:rsidR="00E70DCF" w:rsidRPr="00E70DCF" w:rsidRDefault="00E70DCF">
            <w:pPr>
              <w:jc w:val="center"/>
              <w:rPr>
                <w:rFonts w:ascii="Times New Roman" w:hAnsi="Times New Roman" w:cs="Times New Roman"/>
                <w:sz w:val="20"/>
                <w:szCs w:val="20"/>
              </w:rPr>
            </w:pPr>
            <w:r w:rsidRPr="00E70DCF">
              <w:rPr>
                <w:rFonts w:ascii="Times New Roman" w:hAnsi="Times New Roman" w:cs="Times New Roman"/>
                <w:sz w:val="20"/>
                <w:szCs w:val="20"/>
              </w:rPr>
              <w:t xml:space="preserve">__________/М. Д. </w:t>
            </w:r>
            <w:proofErr w:type="spellStart"/>
            <w:r w:rsidRPr="00E70DCF">
              <w:rPr>
                <w:rFonts w:ascii="Times New Roman" w:hAnsi="Times New Roman" w:cs="Times New Roman"/>
                <w:sz w:val="20"/>
                <w:szCs w:val="20"/>
              </w:rPr>
              <w:t>Нурмагомедов</w:t>
            </w:r>
            <w:proofErr w:type="spellEnd"/>
            <w:r w:rsidRPr="00E70DCF">
              <w:rPr>
                <w:rFonts w:ascii="Times New Roman" w:hAnsi="Times New Roman" w:cs="Times New Roman"/>
                <w:sz w:val="20"/>
                <w:szCs w:val="20"/>
              </w:rPr>
              <w:t xml:space="preserve"> /</w:t>
            </w:r>
          </w:p>
          <w:p w:rsidR="00E70DCF" w:rsidRPr="00E70DCF" w:rsidRDefault="00E70DCF">
            <w:pPr>
              <w:jc w:val="center"/>
              <w:rPr>
                <w:rFonts w:ascii="Times New Roman" w:eastAsia="Times New Roman" w:hAnsi="Times New Roman" w:cs="Times New Roman"/>
                <w:sz w:val="20"/>
                <w:szCs w:val="20"/>
              </w:rPr>
            </w:pPr>
            <w:r w:rsidRPr="00E70DCF">
              <w:rPr>
                <w:rFonts w:ascii="Times New Roman" w:hAnsi="Times New Roman" w:cs="Times New Roman"/>
                <w:sz w:val="20"/>
                <w:szCs w:val="20"/>
              </w:rPr>
              <w:t xml:space="preserve"> </w:t>
            </w:r>
          </w:p>
        </w:tc>
      </w:tr>
      <w:tr w:rsidR="00E70DCF" w:rsidRPr="00E70DCF" w:rsidTr="00E70DCF">
        <w:tc>
          <w:tcPr>
            <w:tcW w:w="3190" w:type="dxa"/>
            <w:tcBorders>
              <w:top w:val="nil"/>
              <w:left w:val="nil"/>
              <w:bottom w:val="nil"/>
              <w:right w:val="nil"/>
            </w:tcBorders>
            <w:hideMark/>
          </w:tcPr>
          <w:p w:rsidR="00E70DCF" w:rsidRPr="00E70DCF" w:rsidRDefault="00E70DCF">
            <w:pPr>
              <w:jc w:val="center"/>
              <w:rPr>
                <w:rFonts w:ascii="Times New Roman" w:eastAsia="Times New Roman" w:hAnsi="Times New Roman" w:cs="Times New Roman"/>
                <w:sz w:val="20"/>
                <w:szCs w:val="20"/>
              </w:rPr>
            </w:pPr>
            <w:r w:rsidRPr="00E70DCF">
              <w:rPr>
                <w:rFonts w:ascii="Times New Roman" w:hAnsi="Times New Roman" w:cs="Times New Roman"/>
                <w:sz w:val="20"/>
                <w:szCs w:val="20"/>
              </w:rPr>
              <w:t xml:space="preserve">  </w:t>
            </w:r>
          </w:p>
        </w:tc>
        <w:tc>
          <w:tcPr>
            <w:tcW w:w="3190" w:type="dxa"/>
            <w:tcBorders>
              <w:top w:val="nil"/>
              <w:left w:val="nil"/>
              <w:bottom w:val="nil"/>
              <w:right w:val="nil"/>
            </w:tcBorders>
          </w:tcPr>
          <w:p w:rsidR="00E70DCF" w:rsidRPr="00E70DCF" w:rsidRDefault="00E70DCF">
            <w:pPr>
              <w:jc w:val="center"/>
              <w:rPr>
                <w:rFonts w:ascii="Times New Roman" w:eastAsia="Times New Roman" w:hAnsi="Times New Roman" w:cs="Times New Roman"/>
                <w:sz w:val="20"/>
                <w:szCs w:val="20"/>
              </w:rPr>
            </w:pPr>
          </w:p>
        </w:tc>
        <w:tc>
          <w:tcPr>
            <w:tcW w:w="3191" w:type="dxa"/>
            <w:tcBorders>
              <w:top w:val="nil"/>
              <w:left w:val="nil"/>
              <w:bottom w:val="nil"/>
              <w:right w:val="nil"/>
            </w:tcBorders>
          </w:tcPr>
          <w:p w:rsidR="00E70DCF" w:rsidRPr="00E70DCF" w:rsidRDefault="00E70DCF">
            <w:pPr>
              <w:jc w:val="center"/>
              <w:rPr>
                <w:rFonts w:ascii="Times New Roman" w:hAnsi="Times New Roman" w:cs="Times New Roman"/>
                <w:sz w:val="20"/>
                <w:szCs w:val="20"/>
              </w:rPr>
            </w:pPr>
          </w:p>
          <w:p w:rsidR="00E70DCF" w:rsidRPr="00E70DCF" w:rsidRDefault="00E70DCF">
            <w:pPr>
              <w:jc w:val="center"/>
              <w:rPr>
                <w:rFonts w:ascii="Times New Roman" w:eastAsia="Times New Roman" w:hAnsi="Times New Roman" w:cs="Times New Roman"/>
                <w:sz w:val="20"/>
                <w:szCs w:val="20"/>
              </w:rPr>
            </w:pPr>
          </w:p>
        </w:tc>
      </w:tr>
      <w:tr w:rsidR="00E70DCF" w:rsidRPr="00E70DCF" w:rsidTr="00E70DCF">
        <w:tc>
          <w:tcPr>
            <w:tcW w:w="3190" w:type="dxa"/>
            <w:tcBorders>
              <w:top w:val="nil"/>
              <w:left w:val="nil"/>
              <w:bottom w:val="nil"/>
              <w:right w:val="nil"/>
            </w:tcBorders>
          </w:tcPr>
          <w:p w:rsidR="00E70DCF" w:rsidRPr="00E70DCF" w:rsidRDefault="00E70DCF">
            <w:pPr>
              <w:jc w:val="center"/>
              <w:rPr>
                <w:rFonts w:ascii="Times New Roman" w:eastAsia="Times New Roman" w:hAnsi="Times New Roman" w:cs="Times New Roman"/>
                <w:sz w:val="20"/>
                <w:szCs w:val="20"/>
                <w:u w:val="single"/>
              </w:rPr>
            </w:pPr>
          </w:p>
        </w:tc>
        <w:tc>
          <w:tcPr>
            <w:tcW w:w="3190" w:type="dxa"/>
            <w:tcBorders>
              <w:top w:val="nil"/>
              <w:left w:val="nil"/>
              <w:bottom w:val="nil"/>
              <w:right w:val="nil"/>
            </w:tcBorders>
          </w:tcPr>
          <w:p w:rsidR="00E70DCF" w:rsidRPr="00E70DCF" w:rsidRDefault="00E70DCF">
            <w:pPr>
              <w:jc w:val="center"/>
              <w:rPr>
                <w:rFonts w:ascii="Times New Roman" w:eastAsia="Times New Roman" w:hAnsi="Times New Roman" w:cs="Times New Roman"/>
                <w:sz w:val="20"/>
                <w:szCs w:val="20"/>
                <w:u w:val="single"/>
              </w:rPr>
            </w:pPr>
          </w:p>
        </w:tc>
        <w:tc>
          <w:tcPr>
            <w:tcW w:w="3191" w:type="dxa"/>
            <w:tcBorders>
              <w:top w:val="nil"/>
              <w:left w:val="nil"/>
              <w:bottom w:val="nil"/>
              <w:right w:val="nil"/>
            </w:tcBorders>
          </w:tcPr>
          <w:p w:rsidR="00E70DCF" w:rsidRPr="00E70DCF" w:rsidRDefault="00E70DCF">
            <w:pPr>
              <w:jc w:val="center"/>
              <w:rPr>
                <w:rFonts w:ascii="Times New Roman" w:eastAsia="Times New Roman" w:hAnsi="Times New Roman" w:cs="Times New Roman"/>
                <w:sz w:val="20"/>
                <w:szCs w:val="20"/>
                <w:u w:val="single"/>
              </w:rPr>
            </w:pPr>
          </w:p>
        </w:tc>
      </w:tr>
    </w:tbl>
    <w:p w:rsidR="00E70DCF" w:rsidRPr="00E70DCF" w:rsidRDefault="00E70DCF" w:rsidP="00E70DCF">
      <w:pPr>
        <w:jc w:val="center"/>
        <w:rPr>
          <w:rFonts w:ascii="Times New Roman" w:eastAsia="Times New Roman" w:hAnsi="Times New Roman" w:cs="Times New Roman"/>
          <w:sz w:val="20"/>
          <w:szCs w:val="20"/>
        </w:rPr>
      </w:pPr>
    </w:p>
    <w:p w:rsidR="00E70DCF" w:rsidRPr="00E70DCF" w:rsidRDefault="00E70DCF" w:rsidP="00E70DCF">
      <w:pPr>
        <w:rPr>
          <w:rFonts w:ascii="Times New Roman" w:hAnsi="Times New Roman" w:cs="Times New Roman"/>
          <w:sz w:val="20"/>
          <w:szCs w:val="20"/>
        </w:rPr>
      </w:pPr>
    </w:p>
    <w:p w:rsidR="00E70DCF" w:rsidRPr="00E70DCF" w:rsidRDefault="00E70DCF" w:rsidP="00E70DCF">
      <w:pPr>
        <w:jc w:val="center"/>
        <w:rPr>
          <w:rFonts w:ascii="Times New Roman" w:hAnsi="Times New Roman" w:cs="Times New Roman"/>
          <w:b/>
          <w:sz w:val="32"/>
          <w:szCs w:val="20"/>
        </w:rPr>
      </w:pPr>
      <w:r w:rsidRPr="00E70DCF">
        <w:rPr>
          <w:rFonts w:ascii="Times New Roman" w:hAnsi="Times New Roman" w:cs="Times New Roman"/>
          <w:b/>
          <w:sz w:val="32"/>
          <w:szCs w:val="20"/>
        </w:rPr>
        <w:t>РАБОЧИЕ ПРОГРАММЫ</w:t>
      </w:r>
    </w:p>
    <w:p w:rsidR="00E70DCF" w:rsidRPr="00E70DCF" w:rsidRDefault="00E70DCF" w:rsidP="00E70DCF">
      <w:pPr>
        <w:jc w:val="center"/>
        <w:rPr>
          <w:rFonts w:ascii="Times New Roman" w:hAnsi="Times New Roman" w:cs="Times New Roman"/>
          <w:sz w:val="24"/>
          <w:szCs w:val="20"/>
        </w:rPr>
      </w:pPr>
    </w:p>
    <w:p w:rsidR="00E70DCF" w:rsidRPr="00E70DCF" w:rsidRDefault="00E70DCF" w:rsidP="00E70DCF">
      <w:pPr>
        <w:jc w:val="center"/>
        <w:rPr>
          <w:rFonts w:ascii="Times New Roman" w:hAnsi="Times New Roman" w:cs="Times New Roman"/>
          <w:sz w:val="20"/>
          <w:szCs w:val="20"/>
        </w:rPr>
      </w:pPr>
    </w:p>
    <w:p w:rsidR="00E70DCF" w:rsidRPr="00E70DCF" w:rsidRDefault="00E70DCF" w:rsidP="00E70DCF">
      <w:pPr>
        <w:jc w:val="center"/>
        <w:rPr>
          <w:rFonts w:ascii="Times New Roman" w:hAnsi="Times New Roman" w:cs="Times New Roman"/>
          <w:sz w:val="24"/>
          <w:szCs w:val="20"/>
        </w:rPr>
      </w:pPr>
      <w:proofErr w:type="spellStart"/>
      <w:r w:rsidRPr="00E70DCF">
        <w:rPr>
          <w:rFonts w:ascii="Times New Roman" w:hAnsi="Times New Roman" w:cs="Times New Roman"/>
          <w:sz w:val="32"/>
          <w:szCs w:val="20"/>
        </w:rPr>
        <w:t>Абасовой</w:t>
      </w:r>
      <w:proofErr w:type="spellEnd"/>
      <w:r w:rsidRPr="00E70DCF">
        <w:rPr>
          <w:rFonts w:ascii="Times New Roman" w:hAnsi="Times New Roman" w:cs="Times New Roman"/>
          <w:sz w:val="32"/>
          <w:szCs w:val="20"/>
        </w:rPr>
        <w:t xml:space="preserve"> </w:t>
      </w:r>
      <w:proofErr w:type="spellStart"/>
      <w:r w:rsidRPr="00E70DCF">
        <w:rPr>
          <w:rFonts w:ascii="Times New Roman" w:hAnsi="Times New Roman" w:cs="Times New Roman"/>
          <w:sz w:val="32"/>
          <w:szCs w:val="20"/>
        </w:rPr>
        <w:t>Заремы</w:t>
      </w:r>
      <w:proofErr w:type="spellEnd"/>
      <w:r w:rsidRPr="00E70DCF">
        <w:rPr>
          <w:rFonts w:ascii="Times New Roman" w:hAnsi="Times New Roman" w:cs="Times New Roman"/>
          <w:sz w:val="32"/>
          <w:szCs w:val="20"/>
        </w:rPr>
        <w:t xml:space="preserve"> Магомедовны</w:t>
      </w:r>
    </w:p>
    <w:p w:rsidR="00E70DCF" w:rsidRPr="00E70DCF" w:rsidRDefault="00E70DCF" w:rsidP="00E70DCF">
      <w:pPr>
        <w:jc w:val="center"/>
        <w:rPr>
          <w:rFonts w:ascii="Times New Roman" w:hAnsi="Times New Roman" w:cs="Times New Roman"/>
          <w:sz w:val="28"/>
          <w:szCs w:val="20"/>
        </w:rPr>
      </w:pPr>
      <w:r w:rsidRPr="00E70DCF">
        <w:rPr>
          <w:rFonts w:ascii="Times New Roman" w:hAnsi="Times New Roman" w:cs="Times New Roman"/>
          <w:sz w:val="28"/>
          <w:szCs w:val="20"/>
        </w:rPr>
        <w:t>учителя начальных классов</w:t>
      </w:r>
    </w:p>
    <w:p w:rsidR="00E70DCF" w:rsidRPr="00E70DCF" w:rsidRDefault="00E70DCF" w:rsidP="00E70DCF">
      <w:pPr>
        <w:jc w:val="center"/>
        <w:rPr>
          <w:rFonts w:ascii="Times New Roman" w:hAnsi="Times New Roman" w:cs="Times New Roman"/>
          <w:sz w:val="28"/>
          <w:szCs w:val="20"/>
        </w:rPr>
      </w:pPr>
      <w:r w:rsidRPr="00E70DCF">
        <w:rPr>
          <w:rFonts w:ascii="Times New Roman" w:hAnsi="Times New Roman" w:cs="Times New Roman"/>
          <w:sz w:val="28"/>
          <w:szCs w:val="20"/>
        </w:rPr>
        <w:t>на 2017-2018 учебный год</w:t>
      </w:r>
    </w:p>
    <w:p w:rsidR="00E70DCF" w:rsidRPr="00E70DCF" w:rsidRDefault="00E70DCF" w:rsidP="00E70DCF">
      <w:pPr>
        <w:jc w:val="center"/>
        <w:rPr>
          <w:rFonts w:ascii="Times New Roman" w:hAnsi="Times New Roman" w:cs="Times New Roman"/>
          <w:sz w:val="28"/>
          <w:szCs w:val="20"/>
        </w:rPr>
      </w:pPr>
    </w:p>
    <w:p w:rsidR="00E70DCF" w:rsidRPr="00E70DCF" w:rsidRDefault="00E70DCF" w:rsidP="00E70DCF">
      <w:pPr>
        <w:jc w:val="center"/>
        <w:rPr>
          <w:rFonts w:ascii="Times New Roman" w:hAnsi="Times New Roman" w:cs="Times New Roman"/>
          <w:sz w:val="28"/>
          <w:szCs w:val="20"/>
        </w:rPr>
      </w:pPr>
    </w:p>
    <w:p w:rsidR="00E70DCF" w:rsidRPr="00E70DCF" w:rsidRDefault="00E70DCF" w:rsidP="00E70DCF">
      <w:pPr>
        <w:jc w:val="center"/>
        <w:rPr>
          <w:rFonts w:ascii="Times New Roman" w:hAnsi="Times New Roman" w:cs="Times New Roman"/>
          <w:b/>
          <w:sz w:val="28"/>
          <w:szCs w:val="20"/>
        </w:rPr>
      </w:pPr>
      <w:r w:rsidRPr="00E70DCF">
        <w:rPr>
          <w:rFonts w:ascii="Times New Roman" w:hAnsi="Times New Roman" w:cs="Times New Roman"/>
          <w:b/>
          <w:sz w:val="28"/>
          <w:szCs w:val="20"/>
        </w:rPr>
        <w:t>2 «а» класс</w:t>
      </w:r>
    </w:p>
    <w:p w:rsidR="00E70DCF" w:rsidRDefault="00E70DCF" w:rsidP="00E70DCF">
      <w:pPr>
        <w:jc w:val="center"/>
        <w:rPr>
          <w:sz w:val="28"/>
          <w:szCs w:val="20"/>
        </w:rPr>
      </w:pPr>
    </w:p>
    <w:p w:rsidR="00E70DCF" w:rsidRDefault="00E70DCF" w:rsidP="00E70DCF">
      <w:pPr>
        <w:jc w:val="center"/>
        <w:rPr>
          <w:sz w:val="28"/>
          <w:szCs w:val="20"/>
        </w:rPr>
      </w:pPr>
    </w:p>
    <w:p w:rsidR="00E70DCF" w:rsidRDefault="00E70DCF" w:rsidP="00E70DCF">
      <w:pPr>
        <w:jc w:val="center"/>
        <w:rPr>
          <w:szCs w:val="20"/>
        </w:rPr>
      </w:pPr>
    </w:p>
    <w:p w:rsidR="00E70DCF" w:rsidRDefault="00E70DCF" w:rsidP="00E70DCF">
      <w:pPr>
        <w:spacing w:after="0" w:line="240" w:lineRule="auto"/>
        <w:rPr>
          <w:rFonts w:ascii="Times New Roman" w:hAnsi="Times New Roman"/>
          <w:b/>
          <w:bCs/>
          <w:iCs/>
          <w:sz w:val="40"/>
          <w:szCs w:val="40"/>
        </w:rPr>
      </w:pPr>
    </w:p>
    <w:p w:rsidR="00EA56EF" w:rsidRPr="00855F49" w:rsidRDefault="00EA56EF" w:rsidP="00E70DCF">
      <w:pPr>
        <w:spacing w:after="0" w:line="240" w:lineRule="auto"/>
        <w:rPr>
          <w:rFonts w:ascii="Times New Roman" w:hAnsi="Times New Roman" w:cs="Times New Roman"/>
          <w:b/>
          <w:sz w:val="40"/>
          <w:szCs w:val="40"/>
        </w:rPr>
      </w:pPr>
      <w:r w:rsidRPr="00855F49">
        <w:rPr>
          <w:rFonts w:ascii="Times New Roman" w:hAnsi="Times New Roman"/>
          <w:b/>
          <w:bCs/>
          <w:iCs/>
          <w:sz w:val="40"/>
          <w:szCs w:val="40"/>
        </w:rPr>
        <w:lastRenderedPageBreak/>
        <w:t>Рабочая программа учебного предмета «Русский язык»  для учащихся 2 класса общеобразовательного учреждения</w:t>
      </w:r>
    </w:p>
    <w:p w:rsidR="00EA56EF" w:rsidRDefault="00EA56EF" w:rsidP="0066182B">
      <w:pPr>
        <w:jc w:val="center"/>
        <w:rPr>
          <w:rFonts w:ascii="Times New Roman" w:hAnsi="Times New Roman"/>
          <w:b/>
          <w:sz w:val="28"/>
          <w:szCs w:val="28"/>
        </w:rPr>
      </w:pPr>
    </w:p>
    <w:p w:rsidR="008F183E" w:rsidRPr="0066182B" w:rsidRDefault="008F183E" w:rsidP="0066182B">
      <w:pPr>
        <w:jc w:val="center"/>
        <w:rPr>
          <w:rFonts w:ascii="Times New Roman" w:hAnsi="Times New Roman"/>
          <w:b/>
          <w:sz w:val="28"/>
          <w:szCs w:val="28"/>
        </w:rPr>
      </w:pPr>
      <w:r>
        <w:rPr>
          <w:rFonts w:ascii="Times New Roman" w:hAnsi="Times New Roman"/>
          <w:b/>
          <w:sz w:val="28"/>
          <w:szCs w:val="28"/>
        </w:rPr>
        <w:t>Пояснительная записка</w:t>
      </w:r>
    </w:p>
    <w:p w:rsidR="008F183E" w:rsidRDefault="008F183E" w:rsidP="008F183E">
      <w:pPr>
        <w:ind w:firstLine="708"/>
        <w:rPr>
          <w:rFonts w:ascii="Times New Roman" w:hAnsi="Times New Roman"/>
          <w:sz w:val="28"/>
          <w:szCs w:val="28"/>
        </w:rPr>
      </w:pPr>
      <w:r>
        <w:rPr>
          <w:rFonts w:ascii="Times New Roman" w:hAnsi="Times New Roman"/>
          <w:sz w:val="28"/>
          <w:szCs w:val="28"/>
        </w:rPr>
        <w:t xml:space="preserve">Рабочая программа разработана на основе Рабочей программы Русский язык Предметная линия учебников системы «Школа России» 1-4 класс. Авторы: </w:t>
      </w:r>
      <w:proofErr w:type="spellStart"/>
      <w:r>
        <w:rPr>
          <w:rFonts w:ascii="Times New Roman" w:hAnsi="Times New Roman"/>
          <w:sz w:val="28"/>
          <w:szCs w:val="28"/>
        </w:rPr>
        <w:t>В.П.Канакина</w:t>
      </w:r>
      <w:proofErr w:type="spellEnd"/>
      <w:r>
        <w:rPr>
          <w:rFonts w:ascii="Times New Roman" w:hAnsi="Times New Roman"/>
          <w:sz w:val="28"/>
          <w:szCs w:val="28"/>
        </w:rPr>
        <w:t xml:space="preserve">, В.Г. Горецкий, </w:t>
      </w:r>
      <w:proofErr w:type="spellStart"/>
      <w:r>
        <w:rPr>
          <w:rFonts w:ascii="Times New Roman" w:hAnsi="Times New Roman"/>
          <w:sz w:val="28"/>
          <w:szCs w:val="28"/>
        </w:rPr>
        <w:t>М.В.Бойкина</w:t>
      </w:r>
      <w:proofErr w:type="spellEnd"/>
      <w:r>
        <w:rPr>
          <w:rFonts w:ascii="Times New Roman" w:hAnsi="Times New Roman"/>
          <w:sz w:val="28"/>
          <w:szCs w:val="28"/>
        </w:rPr>
        <w:t xml:space="preserve">, М.Н.Дементьева, </w:t>
      </w:r>
      <w:proofErr w:type="spellStart"/>
      <w:r>
        <w:rPr>
          <w:rFonts w:ascii="Times New Roman" w:hAnsi="Times New Roman"/>
          <w:sz w:val="28"/>
          <w:szCs w:val="28"/>
        </w:rPr>
        <w:t>Н.Ф.Стефаненко</w:t>
      </w:r>
      <w:proofErr w:type="spellEnd"/>
      <w:r>
        <w:rPr>
          <w:rFonts w:ascii="Times New Roman" w:hAnsi="Times New Roman"/>
          <w:sz w:val="28"/>
          <w:szCs w:val="28"/>
        </w:rPr>
        <w:t>.</w:t>
      </w:r>
    </w:p>
    <w:p w:rsidR="008F183E" w:rsidRDefault="008F183E" w:rsidP="008F183E">
      <w:pPr>
        <w:rPr>
          <w:rFonts w:ascii="Times New Roman" w:hAnsi="Times New Roman"/>
          <w:b/>
          <w:sz w:val="28"/>
          <w:szCs w:val="28"/>
        </w:rPr>
      </w:pPr>
      <w:r>
        <w:rPr>
          <w:rFonts w:ascii="Times New Roman" w:hAnsi="Times New Roman"/>
          <w:b/>
          <w:sz w:val="28"/>
          <w:szCs w:val="28"/>
        </w:rPr>
        <w:t>Цель изучения:</w:t>
      </w:r>
    </w:p>
    <w:p w:rsidR="008F183E" w:rsidRDefault="008F183E" w:rsidP="008F183E">
      <w:pPr>
        <w:pStyle w:val="u-2-msonormal"/>
        <w:spacing w:before="0" w:after="0"/>
        <w:jc w:val="both"/>
        <w:textAlignment w:val="center"/>
        <w:rPr>
          <w:sz w:val="28"/>
          <w:szCs w:val="28"/>
        </w:rPr>
      </w:pPr>
      <w:r>
        <w:rPr>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F183E" w:rsidRDefault="008F183E" w:rsidP="008F183E">
      <w:pPr>
        <w:rPr>
          <w:rFonts w:ascii="Times New Roman" w:hAnsi="Times New Roman"/>
          <w:sz w:val="28"/>
          <w:szCs w:val="28"/>
        </w:rPr>
      </w:pPr>
      <w:r>
        <w:rPr>
          <w:rFonts w:ascii="Times New Roman" w:hAnsi="Times New Roman"/>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F183E" w:rsidRDefault="008F183E" w:rsidP="008F183E">
      <w:pPr>
        <w:ind w:firstLine="540"/>
        <w:rPr>
          <w:rFonts w:ascii="Times New Roman" w:hAnsi="Times New Roman"/>
          <w:sz w:val="28"/>
          <w:szCs w:val="28"/>
        </w:rPr>
      </w:pPr>
      <w:r>
        <w:rPr>
          <w:rFonts w:ascii="Times New Roman" w:hAnsi="Times New Roman"/>
          <w:sz w:val="28"/>
          <w:szCs w:val="28"/>
        </w:rPr>
        <w:t xml:space="preserve">Программа определяет ряд практических </w:t>
      </w:r>
      <w:r>
        <w:rPr>
          <w:rFonts w:ascii="Times New Roman" w:hAnsi="Times New Roman"/>
          <w:b/>
          <w:sz w:val="28"/>
          <w:szCs w:val="28"/>
        </w:rPr>
        <w:t>задач</w:t>
      </w:r>
      <w:r>
        <w:rPr>
          <w:rFonts w:ascii="Times New Roman" w:hAnsi="Times New Roman"/>
          <w:sz w:val="28"/>
          <w:szCs w:val="28"/>
        </w:rPr>
        <w:t>, решение которых обеспечит достижение основных целей изучения предмета:</w:t>
      </w:r>
    </w:p>
    <w:p w:rsidR="008F183E" w:rsidRDefault="008F183E" w:rsidP="008F183E">
      <w:pPr>
        <w:ind w:firstLine="540"/>
        <w:rPr>
          <w:rFonts w:ascii="Times New Roman" w:hAnsi="Times New Roman"/>
          <w:b/>
          <w:sz w:val="28"/>
          <w:szCs w:val="28"/>
        </w:rPr>
      </w:pPr>
      <w:r>
        <w:rPr>
          <w:rFonts w:ascii="Times New Roman" w:hAnsi="Times New Roman"/>
          <w:b/>
          <w:sz w:val="28"/>
          <w:szCs w:val="28"/>
        </w:rPr>
        <w:t>обучающие</w:t>
      </w:r>
    </w:p>
    <w:p w:rsidR="008F183E" w:rsidRDefault="008F183E" w:rsidP="008F183E">
      <w:pPr>
        <w:rPr>
          <w:rFonts w:ascii="Times New Roman" w:hAnsi="Times New Roman"/>
          <w:sz w:val="28"/>
          <w:szCs w:val="28"/>
        </w:rPr>
      </w:pPr>
      <w:r>
        <w:rPr>
          <w:rFonts w:ascii="Times New Roman" w:hAnsi="Times New Roman"/>
          <w:sz w:val="28"/>
          <w:szCs w:val="28"/>
        </w:rPr>
        <w:t xml:space="preserve">         •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Pr>
          <w:rFonts w:ascii="Times New Roman" w:hAnsi="Times New Roman"/>
          <w:sz w:val="28"/>
          <w:szCs w:val="28"/>
        </w:rPr>
        <w:t>морфемике</w:t>
      </w:r>
      <w:proofErr w:type="spellEnd"/>
      <w:r>
        <w:rPr>
          <w:rFonts w:ascii="Times New Roman" w:hAnsi="Times New Roman"/>
          <w:sz w:val="28"/>
          <w:szCs w:val="28"/>
        </w:rPr>
        <w:t xml:space="preserve"> (состав слова), морфологии и синтаксисе;</w:t>
      </w:r>
    </w:p>
    <w:p w:rsidR="008F183E" w:rsidRDefault="008F183E" w:rsidP="008F183E">
      <w:pPr>
        <w:ind w:firstLine="540"/>
        <w:rPr>
          <w:rFonts w:ascii="Times New Roman" w:hAnsi="Times New Roman"/>
          <w:sz w:val="28"/>
          <w:szCs w:val="28"/>
        </w:rPr>
      </w:pPr>
      <w:r>
        <w:rPr>
          <w:rFonts w:ascii="Times New Roman" w:hAnsi="Times New Roman"/>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F183E" w:rsidRDefault="008F183E" w:rsidP="008F183E">
      <w:pPr>
        <w:ind w:firstLine="540"/>
        <w:rPr>
          <w:rFonts w:ascii="Times New Roman" w:hAnsi="Times New Roman"/>
          <w:b/>
          <w:sz w:val="28"/>
          <w:szCs w:val="28"/>
        </w:rPr>
      </w:pPr>
      <w:r>
        <w:rPr>
          <w:rFonts w:ascii="Times New Roman" w:hAnsi="Times New Roman"/>
          <w:b/>
          <w:sz w:val="28"/>
          <w:szCs w:val="28"/>
        </w:rPr>
        <w:t>воспитательные</w:t>
      </w:r>
    </w:p>
    <w:p w:rsidR="008F183E" w:rsidRDefault="008F183E" w:rsidP="008F183E">
      <w:pPr>
        <w:ind w:firstLine="540"/>
        <w:rPr>
          <w:rFonts w:ascii="Times New Roman" w:hAnsi="Times New Roman"/>
          <w:sz w:val="28"/>
          <w:szCs w:val="28"/>
        </w:rPr>
      </w:pPr>
      <w:r>
        <w:rPr>
          <w:rFonts w:ascii="Times New Roman" w:hAnsi="Times New Roman"/>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F183E" w:rsidRDefault="008F183E" w:rsidP="008F183E">
      <w:pPr>
        <w:ind w:firstLine="540"/>
        <w:rPr>
          <w:rFonts w:ascii="Times New Roman" w:hAnsi="Times New Roman"/>
          <w:b/>
          <w:sz w:val="28"/>
          <w:szCs w:val="28"/>
        </w:rPr>
      </w:pPr>
      <w:r>
        <w:rPr>
          <w:rFonts w:ascii="Times New Roman" w:hAnsi="Times New Roman"/>
          <w:b/>
          <w:sz w:val="28"/>
          <w:szCs w:val="28"/>
        </w:rPr>
        <w:t>развивающие</w:t>
      </w:r>
    </w:p>
    <w:p w:rsidR="008F183E" w:rsidRPr="0066182B" w:rsidRDefault="008F183E" w:rsidP="0066182B">
      <w:pPr>
        <w:ind w:firstLine="540"/>
        <w:rPr>
          <w:rFonts w:ascii="Times New Roman" w:hAnsi="Times New Roman"/>
          <w:sz w:val="28"/>
          <w:szCs w:val="28"/>
        </w:rPr>
      </w:pPr>
      <w:r>
        <w:rPr>
          <w:rFonts w:ascii="Times New Roman" w:hAnsi="Times New Roman"/>
          <w:sz w:val="28"/>
          <w:szCs w:val="28"/>
        </w:rPr>
        <w:lastRenderedPageBreak/>
        <w:t>• развитие речи, мышления, воображения школьников, умения выбирать средства языка в соответствии с целями, задачами и условиями общения;</w:t>
      </w:r>
    </w:p>
    <w:p w:rsidR="008F183E" w:rsidRDefault="008F183E" w:rsidP="008F183E">
      <w:pPr>
        <w:jc w:val="center"/>
        <w:rPr>
          <w:rFonts w:ascii="Times New Roman" w:hAnsi="Times New Roman"/>
          <w:b/>
          <w:sz w:val="28"/>
          <w:szCs w:val="28"/>
        </w:rPr>
      </w:pPr>
      <w:r>
        <w:rPr>
          <w:rFonts w:ascii="Times New Roman" w:hAnsi="Times New Roman"/>
          <w:b/>
          <w:sz w:val="28"/>
          <w:szCs w:val="28"/>
        </w:rPr>
        <w:t>Место курса «Русский язык» в учебном плане</w:t>
      </w:r>
    </w:p>
    <w:p w:rsidR="008F183E" w:rsidRDefault="008F183E" w:rsidP="0066182B">
      <w:pPr>
        <w:ind w:firstLine="540"/>
        <w:rPr>
          <w:rFonts w:ascii="Times New Roman" w:hAnsi="Times New Roman"/>
          <w:b/>
          <w:sz w:val="28"/>
          <w:szCs w:val="28"/>
        </w:rPr>
      </w:pPr>
      <w:r>
        <w:rPr>
          <w:rFonts w:ascii="Times New Roman" w:hAnsi="Times New Roman"/>
          <w:sz w:val="28"/>
          <w:szCs w:val="28"/>
        </w:rPr>
        <w:t>На изучение русского языка во 2</w:t>
      </w:r>
      <w:r>
        <w:rPr>
          <w:rFonts w:ascii="Times New Roman" w:hAnsi="Times New Roman"/>
          <w:b/>
          <w:sz w:val="28"/>
          <w:szCs w:val="28"/>
        </w:rPr>
        <w:t xml:space="preserve"> классе</w:t>
      </w:r>
      <w:r>
        <w:rPr>
          <w:rFonts w:ascii="Times New Roman" w:hAnsi="Times New Roman"/>
          <w:sz w:val="28"/>
          <w:szCs w:val="28"/>
        </w:rPr>
        <w:t xml:space="preserve"> — </w:t>
      </w:r>
      <w:r>
        <w:rPr>
          <w:rFonts w:ascii="Times New Roman" w:hAnsi="Times New Roman"/>
          <w:b/>
          <w:sz w:val="28"/>
          <w:szCs w:val="28"/>
        </w:rPr>
        <w:t>170 ч</w:t>
      </w:r>
      <w:r>
        <w:rPr>
          <w:rFonts w:ascii="Times New Roman" w:hAnsi="Times New Roman"/>
          <w:sz w:val="28"/>
          <w:szCs w:val="28"/>
        </w:rPr>
        <w:t xml:space="preserve">  (5 ч в неделю, 34 учебных недели).</w:t>
      </w:r>
      <w:r>
        <w:rPr>
          <w:rFonts w:ascii="Times New Roman" w:hAnsi="Times New Roman"/>
          <w:b/>
          <w:sz w:val="28"/>
          <w:szCs w:val="28"/>
        </w:rPr>
        <w:t xml:space="preserve"> </w:t>
      </w:r>
    </w:p>
    <w:p w:rsidR="008F183E" w:rsidRDefault="008F183E" w:rsidP="008F183E">
      <w:pPr>
        <w:jc w:val="center"/>
        <w:rPr>
          <w:rFonts w:ascii="Times New Roman" w:hAnsi="Times New Roman"/>
          <w:b/>
          <w:sz w:val="28"/>
          <w:szCs w:val="28"/>
        </w:rPr>
      </w:pPr>
      <w:r>
        <w:rPr>
          <w:rFonts w:ascii="Times New Roman" w:hAnsi="Times New Roman"/>
          <w:b/>
          <w:sz w:val="28"/>
          <w:szCs w:val="28"/>
        </w:rPr>
        <w:t>Общая характеристика курса</w:t>
      </w:r>
    </w:p>
    <w:p w:rsidR="008F183E" w:rsidRDefault="008F183E" w:rsidP="008F183E">
      <w:pPr>
        <w:ind w:firstLine="540"/>
        <w:rPr>
          <w:rFonts w:ascii="Times New Roman" w:hAnsi="Times New Roman"/>
          <w:sz w:val="28"/>
          <w:szCs w:val="28"/>
        </w:rPr>
      </w:pPr>
      <w:r>
        <w:rPr>
          <w:rFonts w:ascii="Times New Roman" w:hAnsi="Times New Roman"/>
          <w:sz w:val="28"/>
          <w:szCs w:val="28"/>
        </w:rPr>
        <w:t xml:space="preserve">Программа направлена на реализацию средствами предмета «Русский язык» основных задач образовательной области «Филология»: </w:t>
      </w:r>
    </w:p>
    <w:p w:rsidR="008F183E" w:rsidRDefault="008F183E" w:rsidP="008F183E">
      <w:pPr>
        <w:ind w:firstLine="540"/>
        <w:rPr>
          <w:rFonts w:ascii="Times New Roman" w:hAnsi="Times New Roman"/>
          <w:sz w:val="28"/>
          <w:szCs w:val="28"/>
        </w:rPr>
      </w:pPr>
      <w:r>
        <w:rPr>
          <w:rFonts w:ascii="Times New Roman" w:hAnsi="Times New Roman"/>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F183E" w:rsidRDefault="008F183E" w:rsidP="008F183E">
      <w:pPr>
        <w:ind w:firstLine="540"/>
        <w:rPr>
          <w:rFonts w:ascii="Times New Roman" w:hAnsi="Times New Roman"/>
          <w:sz w:val="28"/>
          <w:szCs w:val="28"/>
        </w:rPr>
      </w:pPr>
      <w:r>
        <w:rPr>
          <w:rFonts w:ascii="Times New Roman" w:hAnsi="Times New Roman"/>
          <w:sz w:val="28"/>
          <w:szCs w:val="28"/>
        </w:rPr>
        <w:t xml:space="preserve">— развитие диалогической и монологической устной и письменной речи; </w:t>
      </w:r>
    </w:p>
    <w:p w:rsidR="008F183E" w:rsidRDefault="008F183E" w:rsidP="008F183E">
      <w:pPr>
        <w:ind w:firstLine="540"/>
        <w:rPr>
          <w:rFonts w:ascii="Times New Roman" w:hAnsi="Times New Roman"/>
          <w:sz w:val="28"/>
          <w:szCs w:val="28"/>
        </w:rPr>
      </w:pPr>
      <w:r>
        <w:rPr>
          <w:rFonts w:ascii="Times New Roman" w:hAnsi="Times New Roman"/>
          <w:sz w:val="28"/>
          <w:szCs w:val="28"/>
        </w:rPr>
        <w:t>— развитие коммуника</w:t>
      </w:r>
      <w:r>
        <w:rPr>
          <w:rFonts w:ascii="Times New Roman" w:hAnsi="Times New Roman"/>
          <w:sz w:val="28"/>
          <w:szCs w:val="28"/>
        </w:rPr>
        <w:softHyphen/>
        <w:t>тивных умений;</w:t>
      </w:r>
    </w:p>
    <w:p w:rsidR="008F183E" w:rsidRDefault="008F183E" w:rsidP="008F183E">
      <w:pPr>
        <w:ind w:firstLine="540"/>
        <w:rPr>
          <w:rFonts w:ascii="Times New Roman" w:hAnsi="Times New Roman"/>
          <w:sz w:val="28"/>
          <w:szCs w:val="28"/>
        </w:rPr>
      </w:pPr>
      <w:r>
        <w:rPr>
          <w:rFonts w:ascii="Times New Roman" w:hAnsi="Times New Roman"/>
          <w:sz w:val="28"/>
          <w:szCs w:val="28"/>
        </w:rPr>
        <w:t xml:space="preserve">— развитие нравственных и эстетических чувств; </w:t>
      </w:r>
    </w:p>
    <w:p w:rsidR="008F183E" w:rsidRDefault="008F183E" w:rsidP="0066182B">
      <w:pPr>
        <w:ind w:firstLine="540"/>
        <w:rPr>
          <w:rFonts w:ascii="Times New Roman" w:hAnsi="Times New Roman"/>
          <w:sz w:val="28"/>
          <w:szCs w:val="28"/>
        </w:rPr>
      </w:pPr>
      <w:r>
        <w:rPr>
          <w:rFonts w:ascii="Times New Roman" w:hAnsi="Times New Roman"/>
          <w:sz w:val="28"/>
          <w:szCs w:val="28"/>
        </w:rPr>
        <w:t>— развитие способностей к творческой деятель</w:t>
      </w:r>
      <w:r>
        <w:rPr>
          <w:rFonts w:ascii="Times New Roman" w:hAnsi="Times New Roman"/>
          <w:sz w:val="28"/>
          <w:szCs w:val="28"/>
        </w:rPr>
        <w:softHyphen/>
        <w:t>ности.</w:t>
      </w:r>
    </w:p>
    <w:p w:rsidR="008F183E" w:rsidRDefault="008F183E" w:rsidP="008F183E">
      <w:pPr>
        <w:jc w:val="center"/>
        <w:rPr>
          <w:rFonts w:ascii="Times New Roman" w:hAnsi="Times New Roman"/>
          <w:b/>
          <w:sz w:val="28"/>
          <w:szCs w:val="28"/>
        </w:rPr>
      </w:pPr>
      <w:r>
        <w:rPr>
          <w:rFonts w:ascii="Times New Roman" w:hAnsi="Times New Roman"/>
          <w:b/>
          <w:sz w:val="28"/>
          <w:szCs w:val="28"/>
        </w:rPr>
        <w:t>Содержание курса</w:t>
      </w:r>
    </w:p>
    <w:p w:rsidR="008F183E" w:rsidRDefault="008F183E" w:rsidP="008F183E">
      <w:pPr>
        <w:ind w:firstLine="540"/>
        <w:rPr>
          <w:rFonts w:ascii="Times New Roman" w:hAnsi="Times New Roman"/>
          <w:sz w:val="28"/>
          <w:szCs w:val="28"/>
        </w:rPr>
      </w:pPr>
      <w:r>
        <w:rPr>
          <w:rFonts w:ascii="Times New Roman" w:hAnsi="Times New Roman"/>
          <w:sz w:val="28"/>
          <w:szCs w:val="28"/>
        </w:rPr>
        <w:t>Систематический курс русского языка представлен в программе следующими содержательными линиями:</w:t>
      </w:r>
    </w:p>
    <w:p w:rsidR="008F183E" w:rsidRDefault="008F183E" w:rsidP="008F183E">
      <w:pPr>
        <w:rPr>
          <w:rFonts w:ascii="Times New Roman" w:hAnsi="Times New Roman"/>
          <w:sz w:val="28"/>
          <w:szCs w:val="28"/>
        </w:rPr>
      </w:pPr>
      <w:r>
        <w:rPr>
          <w:rFonts w:ascii="Times New Roman" w:hAnsi="Times New Roman"/>
          <w:sz w:val="28"/>
          <w:szCs w:val="28"/>
        </w:rPr>
        <w:t>• система языка (основы лингвистических знаний): лексика, фонетика и орфоэпия, графика, состав слова (</w:t>
      </w:r>
      <w:proofErr w:type="spellStart"/>
      <w:r>
        <w:rPr>
          <w:rFonts w:ascii="Times New Roman" w:hAnsi="Times New Roman"/>
          <w:sz w:val="28"/>
          <w:szCs w:val="28"/>
        </w:rPr>
        <w:t>морфемика</w:t>
      </w:r>
      <w:proofErr w:type="spellEnd"/>
      <w:r>
        <w:rPr>
          <w:rFonts w:ascii="Times New Roman" w:hAnsi="Times New Roman"/>
          <w:sz w:val="28"/>
          <w:szCs w:val="28"/>
        </w:rPr>
        <w:t xml:space="preserve">), грамматика (морфология и синтаксис); </w:t>
      </w:r>
    </w:p>
    <w:p w:rsidR="008F183E" w:rsidRDefault="008F183E" w:rsidP="008F183E">
      <w:pPr>
        <w:rPr>
          <w:rFonts w:ascii="Times New Roman" w:hAnsi="Times New Roman"/>
          <w:sz w:val="28"/>
          <w:szCs w:val="28"/>
        </w:rPr>
      </w:pPr>
      <w:r>
        <w:rPr>
          <w:rFonts w:ascii="Times New Roman" w:hAnsi="Times New Roman"/>
          <w:sz w:val="28"/>
          <w:szCs w:val="28"/>
        </w:rPr>
        <w:t xml:space="preserve">• орфография и пунктуация; </w:t>
      </w:r>
    </w:p>
    <w:p w:rsidR="008F183E" w:rsidRDefault="008F183E" w:rsidP="008F183E">
      <w:pPr>
        <w:rPr>
          <w:rFonts w:ascii="Times New Roman" w:hAnsi="Times New Roman"/>
          <w:sz w:val="28"/>
          <w:szCs w:val="28"/>
        </w:rPr>
      </w:pPr>
      <w:r>
        <w:rPr>
          <w:rFonts w:ascii="Times New Roman" w:hAnsi="Times New Roman"/>
          <w:sz w:val="28"/>
          <w:szCs w:val="28"/>
        </w:rPr>
        <w:t xml:space="preserve">• развитие речи. </w:t>
      </w:r>
    </w:p>
    <w:p w:rsidR="008F183E" w:rsidRDefault="008F183E" w:rsidP="008F183E">
      <w:pPr>
        <w:ind w:firstLine="540"/>
        <w:rPr>
          <w:rFonts w:ascii="Times New Roman" w:hAnsi="Times New Roman"/>
          <w:sz w:val="28"/>
          <w:szCs w:val="28"/>
        </w:rPr>
      </w:pPr>
      <w:r>
        <w:rPr>
          <w:rFonts w:ascii="Times New Roman" w:hAnsi="Times New Roman"/>
          <w:sz w:val="28"/>
          <w:szCs w:val="28"/>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8F183E" w:rsidRDefault="008F183E" w:rsidP="008F183E">
      <w:pPr>
        <w:ind w:firstLine="540"/>
        <w:rPr>
          <w:rFonts w:ascii="Times New Roman" w:hAnsi="Times New Roman"/>
          <w:sz w:val="28"/>
          <w:szCs w:val="28"/>
        </w:rPr>
      </w:pPr>
      <w:r>
        <w:rPr>
          <w:rFonts w:ascii="Times New Roman" w:hAnsi="Times New Roman"/>
          <w:sz w:val="28"/>
          <w:szCs w:val="28"/>
        </w:rPr>
        <w:lastRenderedPageBreak/>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8F183E" w:rsidRDefault="008F183E" w:rsidP="008F183E">
      <w:pPr>
        <w:ind w:firstLine="540"/>
        <w:rPr>
          <w:rFonts w:ascii="Times New Roman" w:hAnsi="Times New Roman"/>
          <w:sz w:val="28"/>
          <w:szCs w:val="28"/>
        </w:rPr>
      </w:pPr>
      <w:r>
        <w:rPr>
          <w:rFonts w:ascii="Times New Roman" w:hAnsi="Times New Roman"/>
          <w:sz w:val="28"/>
          <w:szCs w:val="28"/>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8F183E" w:rsidRDefault="008F183E" w:rsidP="008F183E">
      <w:pPr>
        <w:ind w:firstLine="540"/>
        <w:rPr>
          <w:rFonts w:ascii="Times New Roman" w:hAnsi="Times New Roman"/>
          <w:sz w:val="28"/>
          <w:szCs w:val="28"/>
        </w:rPr>
      </w:pPr>
      <w:r>
        <w:rPr>
          <w:rFonts w:ascii="Times New Roman" w:hAnsi="Times New Roman"/>
          <w:sz w:val="28"/>
          <w:szCs w:val="28"/>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8F183E" w:rsidRDefault="008F183E" w:rsidP="008F183E">
      <w:pPr>
        <w:ind w:firstLine="540"/>
        <w:rPr>
          <w:rFonts w:ascii="Times New Roman" w:hAnsi="Times New Roman"/>
          <w:sz w:val="28"/>
          <w:szCs w:val="28"/>
        </w:rPr>
      </w:pPr>
      <w:r>
        <w:rPr>
          <w:rFonts w:ascii="Times New Roman" w:hAnsi="Times New Roman"/>
          <w:sz w:val="28"/>
          <w:szCs w:val="28"/>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8F183E" w:rsidRDefault="008F183E" w:rsidP="008F183E">
      <w:pPr>
        <w:ind w:firstLine="600"/>
        <w:rPr>
          <w:rFonts w:ascii="Times New Roman" w:hAnsi="Times New Roman"/>
          <w:sz w:val="28"/>
          <w:szCs w:val="28"/>
        </w:rPr>
      </w:pPr>
      <w:r>
        <w:rPr>
          <w:rFonts w:ascii="Times New Roman" w:hAnsi="Times New Roman"/>
          <w:sz w:val="28"/>
          <w:szCs w:val="28"/>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Pr>
          <w:rFonts w:ascii="Times New Roman" w:hAnsi="Times New Roman"/>
          <w:sz w:val="28"/>
          <w:szCs w:val="28"/>
        </w:rPr>
        <w:t xml:space="preserve">Работа над текстом предусматривает формирование речевых умений и овладение </w:t>
      </w:r>
      <w:proofErr w:type="spellStart"/>
      <w:r>
        <w:rPr>
          <w:rFonts w:ascii="Times New Roman" w:hAnsi="Times New Roman"/>
          <w:sz w:val="28"/>
          <w:szCs w:val="28"/>
        </w:rPr>
        <w:t>речеведческими</w:t>
      </w:r>
      <w:proofErr w:type="spellEnd"/>
      <w:r>
        <w:rPr>
          <w:rFonts w:ascii="Times New Roman" w:hAnsi="Times New Roman"/>
          <w:sz w:val="28"/>
          <w:szCs w:val="28"/>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w:t>
      </w:r>
      <w:r>
        <w:rPr>
          <w:rFonts w:ascii="Times New Roman" w:hAnsi="Times New Roman"/>
          <w:sz w:val="28"/>
          <w:szCs w:val="28"/>
        </w:rPr>
        <w:lastRenderedPageBreak/>
        <w:t>связанных</w:t>
      </w:r>
      <w:proofErr w:type="gramEnd"/>
      <w:r>
        <w:rPr>
          <w:rFonts w:ascii="Times New Roman" w:hAnsi="Times New Roman"/>
          <w:sz w:val="28"/>
          <w:szCs w:val="28"/>
        </w:rPr>
        <w:t xml:space="preserve"> с оценкой и самооценкой выполненной учеником творческой работы.</w:t>
      </w:r>
    </w:p>
    <w:p w:rsidR="008F183E" w:rsidRDefault="008F183E" w:rsidP="008F183E">
      <w:pPr>
        <w:ind w:firstLine="357"/>
        <w:rPr>
          <w:rFonts w:ascii="Times New Roman" w:hAnsi="Times New Roman"/>
          <w:sz w:val="28"/>
          <w:szCs w:val="28"/>
        </w:rPr>
      </w:pPr>
      <w:r>
        <w:rPr>
          <w:rFonts w:ascii="Times New Roman" w:hAnsi="Times New Roman"/>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8F183E" w:rsidRDefault="008F183E" w:rsidP="008F183E">
      <w:pPr>
        <w:ind w:firstLine="540"/>
        <w:rPr>
          <w:rFonts w:ascii="Times New Roman" w:hAnsi="Times New Roman"/>
          <w:sz w:val="28"/>
          <w:szCs w:val="28"/>
        </w:rPr>
      </w:pPr>
      <w:r>
        <w:rPr>
          <w:rFonts w:ascii="Times New Roman" w:hAnsi="Times New Roman"/>
          <w:sz w:val="28"/>
          <w:szCs w:val="28"/>
        </w:rPr>
        <w:t xml:space="preserve">Программа предусматривает формирование у младших школьников представлений о лексике русского языка. </w:t>
      </w:r>
      <w:proofErr w:type="gramStart"/>
      <w:r>
        <w:rPr>
          <w:rFonts w:ascii="Times New Roman" w:hAnsi="Times New Roman"/>
          <w:sz w:val="28"/>
          <w:szCs w:val="28"/>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Pr>
          <w:rFonts w:ascii="Times New Roman" w:hAnsi="Times New Roman"/>
          <w:sz w:val="28"/>
          <w:szCs w:val="28"/>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8F183E" w:rsidRDefault="008F183E" w:rsidP="008F183E">
      <w:pPr>
        <w:ind w:firstLine="540"/>
        <w:rPr>
          <w:rFonts w:ascii="Times New Roman" w:hAnsi="Times New Roman"/>
          <w:sz w:val="28"/>
          <w:szCs w:val="28"/>
        </w:rPr>
      </w:pPr>
      <w:r>
        <w:rPr>
          <w:rFonts w:ascii="Times New Roman" w:hAnsi="Times New Roman"/>
          <w:sz w:val="28"/>
          <w:szCs w:val="28"/>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8F183E" w:rsidRPr="0066182B" w:rsidRDefault="008F183E" w:rsidP="0066182B">
      <w:pPr>
        <w:ind w:firstLine="540"/>
        <w:rPr>
          <w:rFonts w:ascii="Times New Roman" w:hAnsi="Times New Roman"/>
          <w:sz w:val="28"/>
          <w:szCs w:val="28"/>
        </w:rPr>
      </w:pPr>
      <w:r>
        <w:rPr>
          <w:rFonts w:ascii="Times New Roman" w:hAnsi="Times New Roman"/>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умений сотрудничать друг с </w:t>
      </w:r>
      <w:r>
        <w:rPr>
          <w:rFonts w:ascii="Times New Roman" w:hAnsi="Times New Roman"/>
          <w:sz w:val="28"/>
          <w:szCs w:val="28"/>
        </w:rPr>
        <w:lastRenderedPageBreak/>
        <w:t xml:space="preserve">другом, совместно планировать свои действия, вести поиск и систематизировать нужную информацию. </w:t>
      </w:r>
    </w:p>
    <w:p w:rsidR="008F183E" w:rsidRDefault="008F183E" w:rsidP="008F183E">
      <w:pPr>
        <w:jc w:val="center"/>
        <w:rPr>
          <w:rFonts w:ascii="Times New Roman" w:hAnsi="Times New Roman"/>
          <w:b/>
          <w:sz w:val="28"/>
          <w:szCs w:val="28"/>
        </w:rPr>
      </w:pPr>
      <w:r>
        <w:rPr>
          <w:rFonts w:ascii="Times New Roman" w:hAnsi="Times New Roman"/>
          <w:b/>
          <w:sz w:val="28"/>
          <w:szCs w:val="28"/>
        </w:rPr>
        <w:t>Формы организации учебного процесса</w:t>
      </w:r>
    </w:p>
    <w:p w:rsidR="008F183E" w:rsidRDefault="008F183E" w:rsidP="008F183E">
      <w:pPr>
        <w:rPr>
          <w:rFonts w:ascii="Times New Roman" w:hAnsi="Times New Roman"/>
          <w:sz w:val="28"/>
          <w:szCs w:val="28"/>
        </w:rPr>
      </w:pPr>
      <w:r>
        <w:rPr>
          <w:rFonts w:ascii="Times New Roman" w:hAnsi="Times New Roman"/>
          <w:sz w:val="28"/>
          <w:szCs w:val="28"/>
        </w:rPr>
        <w:t>Урок</w:t>
      </w:r>
    </w:p>
    <w:p w:rsidR="008F183E" w:rsidRDefault="008F183E" w:rsidP="008F183E">
      <w:pPr>
        <w:rPr>
          <w:rFonts w:ascii="Times New Roman" w:hAnsi="Times New Roman"/>
          <w:sz w:val="28"/>
          <w:szCs w:val="28"/>
        </w:rPr>
      </w:pPr>
      <w:r>
        <w:rPr>
          <w:rFonts w:ascii="Times New Roman" w:hAnsi="Times New Roman"/>
          <w:sz w:val="28"/>
          <w:szCs w:val="28"/>
        </w:rPr>
        <w:t>Проектная деятельность</w:t>
      </w:r>
    </w:p>
    <w:p w:rsidR="008F183E" w:rsidRDefault="008F183E" w:rsidP="008F183E">
      <w:pPr>
        <w:rPr>
          <w:rFonts w:ascii="Times New Roman" w:hAnsi="Times New Roman"/>
          <w:sz w:val="28"/>
          <w:szCs w:val="28"/>
        </w:rPr>
      </w:pPr>
      <w:r>
        <w:rPr>
          <w:rFonts w:ascii="Times New Roman" w:hAnsi="Times New Roman"/>
          <w:sz w:val="28"/>
          <w:szCs w:val="28"/>
        </w:rPr>
        <w:t>Групповая работа</w:t>
      </w:r>
    </w:p>
    <w:p w:rsidR="008F183E" w:rsidRDefault="008F183E" w:rsidP="008F183E">
      <w:pPr>
        <w:rPr>
          <w:rFonts w:ascii="Times New Roman" w:hAnsi="Times New Roman"/>
          <w:sz w:val="28"/>
          <w:szCs w:val="28"/>
        </w:rPr>
      </w:pPr>
      <w:r>
        <w:rPr>
          <w:rFonts w:ascii="Times New Roman" w:hAnsi="Times New Roman"/>
          <w:sz w:val="28"/>
          <w:szCs w:val="28"/>
        </w:rPr>
        <w:t>Работа в парах</w:t>
      </w:r>
    </w:p>
    <w:p w:rsidR="008F183E" w:rsidRDefault="008F183E" w:rsidP="008F183E">
      <w:pPr>
        <w:rPr>
          <w:rFonts w:ascii="Times New Roman" w:hAnsi="Times New Roman"/>
          <w:b/>
          <w:sz w:val="28"/>
          <w:szCs w:val="28"/>
        </w:rPr>
      </w:pPr>
      <w:r>
        <w:rPr>
          <w:rFonts w:ascii="Times New Roman" w:hAnsi="Times New Roman"/>
          <w:b/>
          <w:sz w:val="28"/>
          <w:szCs w:val="28"/>
        </w:rPr>
        <w:t>Типы уроков</w:t>
      </w:r>
    </w:p>
    <w:p w:rsidR="008F183E" w:rsidRDefault="008F183E" w:rsidP="008F183E">
      <w:pPr>
        <w:rPr>
          <w:rFonts w:ascii="Times New Roman" w:hAnsi="Times New Roman"/>
          <w:sz w:val="28"/>
          <w:szCs w:val="28"/>
        </w:rPr>
      </w:pPr>
      <w:r>
        <w:rPr>
          <w:rFonts w:ascii="Times New Roman" w:hAnsi="Times New Roman"/>
          <w:sz w:val="28"/>
          <w:szCs w:val="28"/>
        </w:rPr>
        <w:t>Урок-путешествие</w:t>
      </w:r>
    </w:p>
    <w:p w:rsidR="008F183E" w:rsidRDefault="008F183E" w:rsidP="008F183E">
      <w:pPr>
        <w:rPr>
          <w:rFonts w:ascii="Times New Roman" w:hAnsi="Times New Roman"/>
          <w:sz w:val="28"/>
          <w:szCs w:val="28"/>
        </w:rPr>
      </w:pPr>
      <w:r>
        <w:rPr>
          <w:rFonts w:ascii="Times New Roman" w:hAnsi="Times New Roman"/>
          <w:sz w:val="28"/>
          <w:szCs w:val="28"/>
        </w:rPr>
        <w:t>Комбинированный урок</w:t>
      </w:r>
    </w:p>
    <w:p w:rsidR="008F183E" w:rsidRDefault="008F183E" w:rsidP="008F183E">
      <w:pPr>
        <w:rPr>
          <w:rFonts w:ascii="Times New Roman" w:hAnsi="Times New Roman"/>
          <w:sz w:val="28"/>
          <w:szCs w:val="28"/>
        </w:rPr>
      </w:pPr>
      <w:r>
        <w:rPr>
          <w:rFonts w:ascii="Times New Roman" w:hAnsi="Times New Roman"/>
          <w:sz w:val="28"/>
          <w:szCs w:val="28"/>
        </w:rPr>
        <w:t>Урок-игра</w:t>
      </w:r>
    </w:p>
    <w:p w:rsidR="008F183E" w:rsidRDefault="008F183E" w:rsidP="008F183E">
      <w:pPr>
        <w:rPr>
          <w:rFonts w:ascii="Times New Roman" w:hAnsi="Times New Roman"/>
          <w:sz w:val="28"/>
          <w:szCs w:val="28"/>
        </w:rPr>
      </w:pPr>
      <w:r>
        <w:rPr>
          <w:rFonts w:ascii="Times New Roman" w:hAnsi="Times New Roman"/>
          <w:sz w:val="28"/>
          <w:szCs w:val="28"/>
        </w:rPr>
        <w:t>Урок закрепления знаний</w:t>
      </w:r>
    </w:p>
    <w:p w:rsidR="008F183E" w:rsidRDefault="008F183E" w:rsidP="008F183E">
      <w:pPr>
        <w:rPr>
          <w:rFonts w:ascii="Times New Roman" w:hAnsi="Times New Roman"/>
          <w:sz w:val="28"/>
          <w:szCs w:val="28"/>
        </w:rPr>
      </w:pPr>
      <w:r>
        <w:rPr>
          <w:rFonts w:ascii="Times New Roman" w:hAnsi="Times New Roman"/>
          <w:sz w:val="28"/>
          <w:szCs w:val="28"/>
        </w:rPr>
        <w:t>Урок повторения и систематизации знаний</w:t>
      </w:r>
    </w:p>
    <w:p w:rsidR="008F183E" w:rsidRDefault="008F183E" w:rsidP="008F183E">
      <w:pPr>
        <w:rPr>
          <w:rFonts w:ascii="Times New Roman" w:hAnsi="Times New Roman"/>
          <w:sz w:val="28"/>
          <w:szCs w:val="28"/>
        </w:rPr>
      </w:pPr>
      <w:r>
        <w:rPr>
          <w:rFonts w:ascii="Times New Roman" w:hAnsi="Times New Roman"/>
          <w:sz w:val="28"/>
          <w:szCs w:val="28"/>
        </w:rPr>
        <w:t>Урок контроля и учёта знаний</w:t>
      </w:r>
    </w:p>
    <w:p w:rsidR="008F183E" w:rsidRDefault="008F183E" w:rsidP="008F183E">
      <w:pPr>
        <w:rPr>
          <w:rFonts w:ascii="Times New Roman" w:hAnsi="Times New Roman"/>
          <w:sz w:val="28"/>
          <w:szCs w:val="28"/>
        </w:rPr>
      </w:pPr>
      <w:r>
        <w:rPr>
          <w:rFonts w:ascii="Times New Roman" w:hAnsi="Times New Roman"/>
          <w:sz w:val="28"/>
          <w:szCs w:val="28"/>
        </w:rPr>
        <w:t>Презентация проектов</w:t>
      </w:r>
    </w:p>
    <w:p w:rsidR="008F183E" w:rsidRDefault="008F183E" w:rsidP="008F183E">
      <w:pPr>
        <w:jc w:val="center"/>
        <w:rPr>
          <w:rFonts w:ascii="Times New Roman" w:hAnsi="Times New Roman"/>
          <w:b/>
          <w:sz w:val="28"/>
          <w:szCs w:val="28"/>
        </w:rPr>
      </w:pPr>
      <w:r>
        <w:rPr>
          <w:rFonts w:ascii="Times New Roman" w:hAnsi="Times New Roman"/>
          <w:b/>
          <w:sz w:val="28"/>
          <w:szCs w:val="28"/>
        </w:rPr>
        <w:t>Результаты изучения курса:</w:t>
      </w:r>
    </w:p>
    <w:p w:rsidR="008F183E" w:rsidRDefault="008F183E" w:rsidP="008F183E">
      <w:pPr>
        <w:jc w:val="center"/>
        <w:rPr>
          <w:rFonts w:ascii="Times New Roman" w:hAnsi="Times New Roman"/>
          <w:b/>
          <w:sz w:val="28"/>
          <w:szCs w:val="28"/>
        </w:rPr>
      </w:pPr>
      <w:r>
        <w:rPr>
          <w:rFonts w:ascii="Times New Roman" w:hAnsi="Times New Roman"/>
          <w:b/>
          <w:sz w:val="28"/>
          <w:szCs w:val="28"/>
        </w:rPr>
        <w:t>Личностные результаты</w:t>
      </w:r>
    </w:p>
    <w:p w:rsidR="008F183E" w:rsidRDefault="008F183E" w:rsidP="008F183E">
      <w:pPr>
        <w:pStyle w:val="a5"/>
        <w:numPr>
          <w:ilvl w:val="0"/>
          <w:numId w:val="1"/>
        </w:numPr>
        <w:rPr>
          <w:rFonts w:ascii="Times New Roman" w:hAnsi="Times New Roman"/>
          <w:sz w:val="28"/>
          <w:szCs w:val="28"/>
        </w:rPr>
      </w:pPr>
      <w:r>
        <w:rPr>
          <w:rFonts w:ascii="Times New Roman" w:hAnsi="Times New Roman"/>
          <w:sz w:val="28"/>
          <w:szCs w:val="28"/>
        </w:rPr>
        <w:t>Формирование чувства гордости за свою Родину, российский народ и историю России;</w:t>
      </w:r>
    </w:p>
    <w:p w:rsidR="008F183E" w:rsidRDefault="008F183E" w:rsidP="008F183E">
      <w:pPr>
        <w:pStyle w:val="a5"/>
        <w:numPr>
          <w:ilvl w:val="0"/>
          <w:numId w:val="1"/>
        </w:numPr>
        <w:rPr>
          <w:rFonts w:ascii="Times New Roman" w:hAnsi="Times New Roman"/>
          <w:sz w:val="28"/>
          <w:szCs w:val="28"/>
        </w:rPr>
      </w:pPr>
      <w:r>
        <w:rPr>
          <w:rFonts w:ascii="Times New Roman" w:hAnsi="Times New Roman"/>
          <w:sz w:val="28"/>
          <w:szCs w:val="28"/>
        </w:rPr>
        <w:t>Формирование уважительного отношения к иному мнению, истории и культуре других народов;</w:t>
      </w:r>
    </w:p>
    <w:p w:rsidR="008F183E" w:rsidRDefault="008F183E" w:rsidP="008F183E">
      <w:pPr>
        <w:pStyle w:val="a5"/>
        <w:numPr>
          <w:ilvl w:val="0"/>
          <w:numId w:val="1"/>
        </w:numPr>
        <w:rPr>
          <w:rFonts w:ascii="Times New Roman" w:hAnsi="Times New Roman"/>
          <w:sz w:val="28"/>
          <w:szCs w:val="28"/>
        </w:rPr>
      </w:pPr>
      <w:r>
        <w:rPr>
          <w:rFonts w:ascii="Times New Roman" w:hAnsi="Times New Roman"/>
          <w:sz w:val="28"/>
          <w:szCs w:val="28"/>
        </w:rPr>
        <w:t>Овладение первоначальными навыками адаптации в динамично изменяющемся и развивающемся мире;</w:t>
      </w:r>
    </w:p>
    <w:p w:rsidR="008F183E" w:rsidRDefault="008F183E" w:rsidP="008F183E">
      <w:pPr>
        <w:pStyle w:val="a5"/>
        <w:numPr>
          <w:ilvl w:val="0"/>
          <w:numId w:val="1"/>
        </w:numPr>
        <w:rPr>
          <w:rFonts w:ascii="Times New Roman" w:hAnsi="Times New Roman"/>
          <w:sz w:val="28"/>
          <w:szCs w:val="28"/>
        </w:rPr>
      </w:pPr>
      <w:r>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w:t>
      </w:r>
    </w:p>
    <w:p w:rsidR="008F183E" w:rsidRDefault="008F183E" w:rsidP="008F183E">
      <w:pPr>
        <w:pStyle w:val="a5"/>
        <w:numPr>
          <w:ilvl w:val="0"/>
          <w:numId w:val="1"/>
        </w:numPr>
        <w:rPr>
          <w:rFonts w:ascii="Times New Roman" w:hAnsi="Times New Roman"/>
          <w:sz w:val="28"/>
          <w:szCs w:val="28"/>
        </w:rPr>
      </w:pPr>
      <w:r>
        <w:rPr>
          <w:rFonts w:ascii="Times New Roman" w:hAnsi="Times New Roman"/>
          <w:sz w:val="28"/>
          <w:szCs w:val="28"/>
        </w:rPr>
        <w:t>Формирование эстетических потребностей, ценностей и чувств;</w:t>
      </w:r>
    </w:p>
    <w:p w:rsidR="008F183E" w:rsidRDefault="008F183E" w:rsidP="008F183E">
      <w:pPr>
        <w:pStyle w:val="a5"/>
        <w:numPr>
          <w:ilvl w:val="0"/>
          <w:numId w:val="1"/>
        </w:numPr>
        <w:rPr>
          <w:rFonts w:ascii="Times New Roman" w:hAnsi="Times New Roman"/>
          <w:sz w:val="28"/>
          <w:szCs w:val="28"/>
        </w:rPr>
      </w:pPr>
      <w:r>
        <w:rPr>
          <w:rFonts w:ascii="Times New Roman" w:hAnsi="Times New Roman"/>
          <w:sz w:val="28"/>
          <w:szCs w:val="28"/>
        </w:rPr>
        <w:t>Развитие этических чувств;</w:t>
      </w:r>
    </w:p>
    <w:p w:rsidR="008F183E" w:rsidRDefault="008F183E" w:rsidP="008F183E">
      <w:pPr>
        <w:pStyle w:val="a5"/>
        <w:numPr>
          <w:ilvl w:val="0"/>
          <w:numId w:val="1"/>
        </w:numPr>
        <w:rPr>
          <w:rFonts w:ascii="Times New Roman" w:hAnsi="Times New Roman"/>
          <w:sz w:val="28"/>
          <w:szCs w:val="28"/>
        </w:rPr>
      </w:pPr>
      <w:r>
        <w:rPr>
          <w:rFonts w:ascii="Times New Roman" w:hAnsi="Times New Roman"/>
          <w:sz w:val="28"/>
          <w:szCs w:val="28"/>
        </w:rPr>
        <w:t xml:space="preserve">Развитие навыков сотрудничества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w:t>
      </w:r>
    </w:p>
    <w:p w:rsidR="008F183E" w:rsidRDefault="008F183E" w:rsidP="008F183E">
      <w:pPr>
        <w:pStyle w:val="a5"/>
        <w:jc w:val="center"/>
        <w:rPr>
          <w:rFonts w:ascii="Times New Roman" w:hAnsi="Times New Roman"/>
          <w:b/>
          <w:sz w:val="28"/>
          <w:szCs w:val="28"/>
        </w:rPr>
      </w:pP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p>
    <w:p w:rsidR="008F183E" w:rsidRDefault="008F183E" w:rsidP="008F183E">
      <w:pPr>
        <w:pStyle w:val="a5"/>
        <w:numPr>
          <w:ilvl w:val="0"/>
          <w:numId w:val="2"/>
        </w:numPr>
        <w:ind w:left="709" w:hanging="283"/>
        <w:rPr>
          <w:rFonts w:ascii="Times New Roman" w:hAnsi="Times New Roman"/>
          <w:sz w:val="28"/>
          <w:szCs w:val="28"/>
        </w:rPr>
      </w:pPr>
      <w:r>
        <w:rPr>
          <w:rFonts w:ascii="Times New Roman" w:hAnsi="Times New Roman"/>
          <w:sz w:val="28"/>
          <w:szCs w:val="28"/>
        </w:rPr>
        <w:t>Овладение способностью принимать и сохранять цели и задачи учебной деятельности;</w:t>
      </w:r>
    </w:p>
    <w:p w:rsidR="008F183E" w:rsidRDefault="008F183E" w:rsidP="008F183E">
      <w:pPr>
        <w:pStyle w:val="a5"/>
        <w:numPr>
          <w:ilvl w:val="0"/>
          <w:numId w:val="2"/>
        </w:numPr>
        <w:ind w:left="709" w:hanging="283"/>
        <w:rPr>
          <w:rFonts w:ascii="Times New Roman" w:hAnsi="Times New Roman"/>
          <w:sz w:val="28"/>
          <w:szCs w:val="28"/>
        </w:rPr>
      </w:pPr>
      <w:r>
        <w:rPr>
          <w:rFonts w:ascii="Times New Roman" w:hAnsi="Times New Roman"/>
          <w:sz w:val="28"/>
          <w:szCs w:val="28"/>
        </w:rPr>
        <w:lastRenderedPageBreak/>
        <w:t>Формирование умения планировать, контролировать и оценивать учебные действия;</w:t>
      </w:r>
    </w:p>
    <w:p w:rsidR="008F183E" w:rsidRDefault="008F183E" w:rsidP="008F183E">
      <w:pPr>
        <w:pStyle w:val="a5"/>
        <w:numPr>
          <w:ilvl w:val="0"/>
          <w:numId w:val="2"/>
        </w:numPr>
        <w:ind w:left="709" w:hanging="283"/>
        <w:rPr>
          <w:rFonts w:ascii="Times New Roman" w:hAnsi="Times New Roman"/>
          <w:sz w:val="28"/>
          <w:szCs w:val="28"/>
        </w:rPr>
      </w:pPr>
      <w:r>
        <w:rPr>
          <w:rFonts w:ascii="Times New Roman" w:hAnsi="Times New Roman"/>
          <w:sz w:val="28"/>
          <w:szCs w:val="28"/>
        </w:rPr>
        <w:t>Активное использование речевых средств и сре</w:t>
      </w:r>
      <w:proofErr w:type="gramStart"/>
      <w:r>
        <w:rPr>
          <w:rFonts w:ascii="Times New Roman" w:hAnsi="Times New Roman"/>
          <w:sz w:val="28"/>
          <w:szCs w:val="28"/>
        </w:rPr>
        <w:t>дств дл</w:t>
      </w:r>
      <w:proofErr w:type="gramEnd"/>
      <w:r>
        <w:rPr>
          <w:rFonts w:ascii="Times New Roman" w:hAnsi="Times New Roman"/>
          <w:sz w:val="28"/>
          <w:szCs w:val="28"/>
        </w:rPr>
        <w:t>я решения коммуникативных и познавательных задач;</w:t>
      </w:r>
    </w:p>
    <w:p w:rsidR="008F183E" w:rsidRDefault="008F183E" w:rsidP="008F183E">
      <w:pPr>
        <w:pStyle w:val="a5"/>
        <w:numPr>
          <w:ilvl w:val="0"/>
          <w:numId w:val="2"/>
        </w:numPr>
        <w:ind w:left="709" w:hanging="283"/>
        <w:rPr>
          <w:rFonts w:ascii="Times New Roman" w:hAnsi="Times New Roman"/>
          <w:sz w:val="28"/>
          <w:szCs w:val="28"/>
        </w:rPr>
      </w:pPr>
      <w:r>
        <w:rPr>
          <w:rFonts w:ascii="Times New Roman" w:hAnsi="Times New Roman"/>
          <w:sz w:val="28"/>
          <w:szCs w:val="28"/>
        </w:rPr>
        <w:t>Овладение навыками смыслового чтения текстов. Осознанно строить речевое высказывание;</w:t>
      </w:r>
    </w:p>
    <w:p w:rsidR="008F183E" w:rsidRDefault="008F183E" w:rsidP="008F183E">
      <w:pPr>
        <w:pStyle w:val="a5"/>
        <w:numPr>
          <w:ilvl w:val="0"/>
          <w:numId w:val="2"/>
        </w:numPr>
        <w:ind w:left="709" w:hanging="283"/>
        <w:rPr>
          <w:rFonts w:ascii="Times New Roman" w:hAnsi="Times New Roman"/>
          <w:sz w:val="28"/>
          <w:szCs w:val="28"/>
        </w:rPr>
      </w:pPr>
      <w:r>
        <w:rPr>
          <w:rFonts w:ascii="Times New Roman" w:hAnsi="Times New Roman"/>
          <w:sz w:val="28"/>
          <w:szCs w:val="28"/>
        </w:rPr>
        <w:t>Овладение логическими действиями сравнения, анализа, синтеза, обобщения, классификации;</w:t>
      </w:r>
    </w:p>
    <w:p w:rsidR="008F183E" w:rsidRDefault="008F183E" w:rsidP="008F183E">
      <w:pPr>
        <w:pStyle w:val="a5"/>
        <w:numPr>
          <w:ilvl w:val="0"/>
          <w:numId w:val="2"/>
        </w:numPr>
        <w:ind w:left="709" w:hanging="283"/>
        <w:rPr>
          <w:rFonts w:ascii="Times New Roman" w:hAnsi="Times New Roman"/>
          <w:sz w:val="28"/>
          <w:szCs w:val="28"/>
        </w:rPr>
      </w:pPr>
      <w:r>
        <w:rPr>
          <w:rFonts w:ascii="Times New Roman" w:hAnsi="Times New Roman"/>
          <w:sz w:val="28"/>
          <w:szCs w:val="28"/>
        </w:rPr>
        <w:t xml:space="preserve">Готовность слушать собеседника и вести диалог. </w:t>
      </w:r>
    </w:p>
    <w:p w:rsidR="008F183E" w:rsidRDefault="008F183E" w:rsidP="008F183E">
      <w:pPr>
        <w:pStyle w:val="a5"/>
        <w:ind w:left="709"/>
        <w:jc w:val="center"/>
        <w:rPr>
          <w:rFonts w:ascii="Times New Roman" w:hAnsi="Times New Roman"/>
          <w:b/>
          <w:sz w:val="28"/>
          <w:szCs w:val="28"/>
        </w:rPr>
      </w:pPr>
      <w:r>
        <w:rPr>
          <w:rFonts w:ascii="Times New Roman" w:hAnsi="Times New Roman"/>
          <w:b/>
          <w:sz w:val="28"/>
          <w:szCs w:val="28"/>
        </w:rPr>
        <w:t>Предметные результаты</w:t>
      </w:r>
    </w:p>
    <w:p w:rsidR="008F183E" w:rsidRDefault="008F183E" w:rsidP="008F183E">
      <w:pPr>
        <w:pStyle w:val="a5"/>
        <w:numPr>
          <w:ilvl w:val="0"/>
          <w:numId w:val="3"/>
        </w:numPr>
        <w:ind w:left="426" w:firstLine="0"/>
        <w:rPr>
          <w:rFonts w:ascii="Times New Roman" w:hAnsi="Times New Roman"/>
          <w:sz w:val="28"/>
          <w:szCs w:val="28"/>
        </w:rPr>
      </w:pPr>
      <w:r>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F183E" w:rsidRDefault="008F183E" w:rsidP="008F183E">
      <w:pPr>
        <w:pStyle w:val="a5"/>
        <w:numPr>
          <w:ilvl w:val="0"/>
          <w:numId w:val="3"/>
        </w:numPr>
        <w:ind w:left="426" w:firstLine="0"/>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позитивного отношения к правильной устной и письменной речи;</w:t>
      </w:r>
    </w:p>
    <w:p w:rsidR="008F183E" w:rsidRDefault="008F183E" w:rsidP="008F183E">
      <w:pPr>
        <w:pStyle w:val="a5"/>
        <w:numPr>
          <w:ilvl w:val="0"/>
          <w:numId w:val="3"/>
        </w:numPr>
        <w:ind w:left="426" w:firstLine="0"/>
        <w:rPr>
          <w:rFonts w:ascii="Times New Roman" w:hAnsi="Times New Roman"/>
          <w:sz w:val="28"/>
          <w:szCs w:val="28"/>
        </w:rPr>
      </w:pPr>
      <w:r>
        <w:rPr>
          <w:rFonts w:ascii="Times New Roman" w:hAnsi="Times New Roman"/>
          <w:sz w:val="28"/>
          <w:szCs w:val="28"/>
        </w:rPr>
        <w:t>Овладение первоначальными представлениями о нормах русского языка;</w:t>
      </w:r>
    </w:p>
    <w:p w:rsidR="008F183E" w:rsidRDefault="008F183E" w:rsidP="008F183E">
      <w:pPr>
        <w:pStyle w:val="a5"/>
        <w:numPr>
          <w:ilvl w:val="0"/>
          <w:numId w:val="3"/>
        </w:numPr>
        <w:ind w:left="426" w:firstLine="0"/>
        <w:rPr>
          <w:rFonts w:ascii="Times New Roman" w:hAnsi="Times New Roman"/>
          <w:sz w:val="28"/>
          <w:szCs w:val="28"/>
        </w:rPr>
      </w:pPr>
      <w:r>
        <w:rPr>
          <w:rFonts w:ascii="Times New Roman" w:hAnsi="Times New Roman"/>
          <w:sz w:val="28"/>
          <w:szCs w:val="28"/>
        </w:rPr>
        <w:t>Выбирать адекватные языковые средства для успешного решения коммуникативных задач;</w:t>
      </w:r>
    </w:p>
    <w:p w:rsidR="008F183E" w:rsidRDefault="008F183E" w:rsidP="008F183E">
      <w:pPr>
        <w:pStyle w:val="a5"/>
        <w:numPr>
          <w:ilvl w:val="0"/>
          <w:numId w:val="3"/>
        </w:numPr>
        <w:ind w:left="426" w:firstLine="0"/>
        <w:rPr>
          <w:rFonts w:ascii="Times New Roman" w:hAnsi="Times New Roman"/>
          <w:sz w:val="28"/>
          <w:szCs w:val="28"/>
        </w:rPr>
      </w:pPr>
      <w:r>
        <w:rPr>
          <w:rFonts w:ascii="Times New Roman" w:hAnsi="Times New Roman"/>
          <w:sz w:val="28"/>
          <w:szCs w:val="28"/>
        </w:rPr>
        <w:t xml:space="preserve">Осознание безошибочного письма как одного из </w:t>
      </w:r>
      <w:proofErr w:type="spellStart"/>
      <w:r>
        <w:rPr>
          <w:rFonts w:ascii="Times New Roman" w:hAnsi="Times New Roman"/>
          <w:sz w:val="28"/>
          <w:szCs w:val="28"/>
        </w:rPr>
        <w:t>прявлений</w:t>
      </w:r>
      <w:proofErr w:type="spellEnd"/>
      <w:r>
        <w:rPr>
          <w:rFonts w:ascii="Times New Roman" w:hAnsi="Times New Roman"/>
          <w:sz w:val="28"/>
          <w:szCs w:val="28"/>
        </w:rPr>
        <w:t xml:space="preserve"> собственной культуры;</w:t>
      </w:r>
    </w:p>
    <w:p w:rsidR="008F183E" w:rsidRDefault="008F183E" w:rsidP="008F183E">
      <w:pPr>
        <w:pStyle w:val="a5"/>
        <w:numPr>
          <w:ilvl w:val="0"/>
          <w:numId w:val="3"/>
        </w:numPr>
        <w:ind w:left="426" w:firstLine="0"/>
        <w:rPr>
          <w:rFonts w:ascii="Times New Roman" w:hAnsi="Times New Roman"/>
          <w:sz w:val="28"/>
          <w:szCs w:val="28"/>
        </w:rPr>
      </w:pPr>
      <w:r>
        <w:rPr>
          <w:rFonts w:ascii="Times New Roman" w:hAnsi="Times New Roman"/>
          <w:sz w:val="28"/>
          <w:szCs w:val="28"/>
        </w:rPr>
        <w:t>Овладение учебными действиями с языковыми единицами;</w:t>
      </w:r>
    </w:p>
    <w:p w:rsidR="008F183E" w:rsidRDefault="008F183E" w:rsidP="008F183E">
      <w:pPr>
        <w:pStyle w:val="a5"/>
        <w:numPr>
          <w:ilvl w:val="0"/>
          <w:numId w:val="3"/>
        </w:numPr>
        <w:ind w:left="426" w:firstLine="0"/>
        <w:rPr>
          <w:rFonts w:ascii="Times New Roman" w:hAnsi="Times New Roman"/>
          <w:sz w:val="28"/>
          <w:szCs w:val="28"/>
        </w:rPr>
      </w:pPr>
      <w:r>
        <w:rPr>
          <w:rFonts w:ascii="Times New Roman" w:hAnsi="Times New Roman"/>
          <w:sz w:val="28"/>
          <w:szCs w:val="28"/>
        </w:rPr>
        <w:t>Освоение первоначальных научных представлений о системе и структуре русского языка.</w:t>
      </w:r>
    </w:p>
    <w:p w:rsidR="008F183E" w:rsidRPr="0066182B" w:rsidRDefault="008F183E" w:rsidP="0066182B">
      <w:pPr>
        <w:rPr>
          <w:rFonts w:ascii="Times New Roman" w:hAnsi="Times New Roman"/>
          <w:sz w:val="28"/>
          <w:szCs w:val="28"/>
        </w:rPr>
      </w:pPr>
    </w:p>
    <w:p w:rsidR="008F183E" w:rsidRDefault="008F183E" w:rsidP="008F183E">
      <w:pPr>
        <w:pStyle w:val="a3"/>
        <w:ind w:left="426"/>
        <w:rPr>
          <w:sz w:val="28"/>
          <w:szCs w:val="28"/>
        </w:rPr>
      </w:pPr>
      <w:r>
        <w:rPr>
          <w:rFonts w:ascii="Times New Roman" w:hAnsi="Times New Roman"/>
          <w:b/>
          <w:bCs/>
          <w:sz w:val="28"/>
          <w:szCs w:val="28"/>
        </w:rPr>
        <w:t>ПЛАНИРУЕМЫЕ РЕЗУЛЬТАТЫ ОСВОЕНИЯ ПРОГРАММЫ</w:t>
      </w:r>
      <w:r>
        <w:rPr>
          <w:sz w:val="28"/>
          <w:szCs w:val="28"/>
        </w:rPr>
        <w:t> </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результате изучения русского языка во 2 классе дети научатся: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 предложение – это основная единица речи;</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предложения по интонации (восклицательные, невосклицательные, вопросительные);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оформлять предложения в устной и письменной речи (интонация, пауза, знаки препинания: точка, вопросительный и восклицательный знаки);</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признаки текста и типы текстов (повествование, описание);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главные члены предложения;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 слова в предложении связаны по смыслу и по форме;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словосочетание и предложение;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лексическое и грамматическое значение (вопрос) имени существительного, имени прилагательного, глагола;</w:t>
      </w:r>
    </w:p>
    <w:p w:rsidR="008F183E" w:rsidRDefault="008F183E" w:rsidP="008F183E">
      <w:pPr>
        <w:pStyle w:val="a3"/>
        <w:spacing w:after="0"/>
        <w:ind w:left="720"/>
        <w:rPr>
          <w:rFonts w:ascii="Times New Roman" w:hAnsi="Times New Roman"/>
          <w:sz w:val="28"/>
          <w:szCs w:val="28"/>
        </w:rPr>
      </w:pPr>
      <w:r>
        <w:rPr>
          <w:sz w:val="28"/>
          <w:szCs w:val="28"/>
        </w:rPr>
        <w:lastRenderedPageBreak/>
        <w:t>  </w:t>
      </w:r>
      <w:r>
        <w:rPr>
          <w:rFonts w:ascii="Times New Roman" w:hAnsi="Times New Roman"/>
          <w:sz w:val="28"/>
          <w:szCs w:val="28"/>
        </w:rPr>
        <w:t>понимать особенности употребления в предложении имени существительного, прилагательного, глагола, предлога;</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термины «корень слова», «однокоренные слова», «разные формы слова»;</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 xml:space="preserve">различать слабую и сильную позиции гласных и согласных в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(без терминологии);</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 xml:space="preserve">использовать способы проверки обозначения на письме гласных и согласных звуков в слабой позиции в </w:t>
      </w:r>
      <w:proofErr w:type="gramStart"/>
      <w:r>
        <w:rPr>
          <w:rFonts w:ascii="Times New Roman" w:hAnsi="Times New Roman"/>
          <w:sz w:val="28"/>
          <w:szCs w:val="28"/>
        </w:rPr>
        <w:t>корне слова</w:t>
      </w:r>
      <w:proofErr w:type="gramEnd"/>
      <w:r>
        <w:rPr>
          <w:rFonts w:ascii="Times New Roman" w:hAnsi="Times New Roman"/>
          <w:sz w:val="28"/>
          <w:szCs w:val="28"/>
        </w:rPr>
        <w:t>;</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давать фонетическую характеристику гласных и согласных звуков;</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 xml:space="preserve">понимать назначение букв Е, Ё, </w:t>
      </w:r>
      <w:proofErr w:type="gramStart"/>
      <w:r>
        <w:rPr>
          <w:rFonts w:ascii="Times New Roman" w:hAnsi="Times New Roman"/>
          <w:sz w:val="28"/>
          <w:szCs w:val="28"/>
        </w:rPr>
        <w:t>Ю</w:t>
      </w:r>
      <w:proofErr w:type="gramEnd"/>
      <w:r>
        <w:rPr>
          <w:rFonts w:ascii="Times New Roman" w:hAnsi="Times New Roman"/>
          <w:sz w:val="28"/>
          <w:szCs w:val="28"/>
        </w:rPr>
        <w:t>, 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деление слов на слоги и для переноса;</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влияние ударения на смысл слова;</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звуки [и] и   [</w:t>
      </w:r>
      <w:proofErr w:type="spellStart"/>
      <w:r>
        <w:rPr>
          <w:rFonts w:ascii="Times New Roman" w:hAnsi="Times New Roman"/>
          <w:sz w:val="28"/>
          <w:szCs w:val="28"/>
        </w:rPr>
        <w:t>й</w:t>
      </w:r>
      <w:proofErr w:type="spellEnd"/>
      <w:r>
        <w:rPr>
          <w:rFonts w:ascii="Times New Roman" w:hAnsi="Times New Roman"/>
          <w:sz w:val="28"/>
          <w:szCs w:val="28"/>
        </w:rPr>
        <w:t>] и буквы, их обозначающие;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парные и непарные согласные по звонкости и глухости, по твёрдости и мягкости; обозначать мягкость согласных на письме;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роль разделительного мягкого знака в слове;</w:t>
      </w:r>
    </w:p>
    <w:p w:rsidR="008F183E" w:rsidRDefault="008F183E" w:rsidP="008F183E">
      <w:pPr>
        <w:pStyle w:val="a3"/>
        <w:spacing w:after="0"/>
        <w:ind w:left="720"/>
        <w:rPr>
          <w:rFonts w:ascii="Times New Roman" w:hAnsi="Times New Roman"/>
          <w:sz w:val="28"/>
          <w:szCs w:val="28"/>
        </w:rPr>
      </w:pPr>
      <w:r>
        <w:rPr>
          <w:sz w:val="28"/>
          <w:szCs w:val="28"/>
        </w:rPr>
        <w:t>  </w:t>
      </w:r>
      <w:proofErr w:type="gramStart"/>
      <w:r>
        <w:rPr>
          <w:rFonts w:ascii="Times New Roman" w:hAnsi="Times New Roman"/>
          <w:sz w:val="28"/>
          <w:szCs w:val="28"/>
        </w:rPr>
        <w:t>верно</w:t>
      </w:r>
      <w:proofErr w:type="gramEnd"/>
      <w:r>
        <w:rPr>
          <w:rFonts w:ascii="Times New Roman" w:hAnsi="Times New Roman"/>
          <w:sz w:val="28"/>
          <w:szCs w:val="28"/>
        </w:rPr>
        <w:t xml:space="preserve"> употреблять прописную букву.</w:t>
      </w:r>
    </w:p>
    <w:p w:rsidR="008F183E" w:rsidRDefault="008F183E" w:rsidP="008F183E">
      <w:pPr>
        <w:pStyle w:val="a3"/>
        <w:spacing w:after="0"/>
        <w:ind w:left="75" w:right="75"/>
        <w:rPr>
          <w:sz w:val="28"/>
          <w:szCs w:val="28"/>
        </w:rPr>
      </w:pPr>
      <w:r>
        <w:rPr>
          <w:sz w:val="28"/>
          <w:szCs w:val="28"/>
        </w:rPr>
        <w:t> </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 xml:space="preserve">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w:t>
      </w:r>
      <w:proofErr w:type="gramStart"/>
      <w:r>
        <w:rPr>
          <w:rFonts w:ascii="Times New Roman" w:hAnsi="Times New Roman"/>
          <w:b/>
          <w:sz w:val="28"/>
          <w:szCs w:val="28"/>
        </w:rPr>
        <w:t>для</w:t>
      </w:r>
      <w:proofErr w:type="gramEnd"/>
      <w:r>
        <w:rPr>
          <w:rFonts w:ascii="Times New Roman" w:hAnsi="Times New Roman"/>
          <w:b/>
          <w:sz w:val="28"/>
          <w:szCs w:val="28"/>
        </w:rPr>
        <w:t>:</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выразительности, грамматической правильности речи учащихся, развития их активного словаря;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составления предложений на заданную тему;</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употребления в устной и письменной речи предложений, различных по цели высказывания и интонации;</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оформления предложений и текстов в устной и письменной речи (интонация, знаки препинания);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орфографической грамотности речи учащихся;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 xml:space="preserve">проверки обозначения на письме безударных гласных и парных согласных в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изменением числа и подбором однокоренных слов;</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деления слов на слоги и переноса слов;</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правильного написания слов с буквой Й;</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обозначения мягкости согласных на письме;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написания слов с гласными и согласными орфограммами в слове, с разделительным мягким знаком;</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употребления прописной буквы в именах собственных;</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работы со словарём (использование алфавита);</w:t>
      </w:r>
    </w:p>
    <w:p w:rsidR="008F183E" w:rsidRDefault="008F183E" w:rsidP="008F183E">
      <w:pPr>
        <w:pStyle w:val="a3"/>
        <w:spacing w:after="0"/>
        <w:ind w:left="720"/>
        <w:rPr>
          <w:rFonts w:ascii="Times New Roman" w:hAnsi="Times New Roman"/>
          <w:sz w:val="28"/>
          <w:szCs w:val="28"/>
        </w:rPr>
      </w:pPr>
      <w:r>
        <w:rPr>
          <w:sz w:val="28"/>
          <w:szCs w:val="28"/>
        </w:rPr>
        <w:lastRenderedPageBreak/>
        <w:t>  </w:t>
      </w:r>
      <w:r>
        <w:rPr>
          <w:rFonts w:ascii="Times New Roman" w:hAnsi="Times New Roman"/>
          <w:sz w:val="28"/>
          <w:szCs w:val="28"/>
        </w:rPr>
        <w:t>каллиграфически правильного списывания слов, предложений, текстов без пропусков, вставок, искажений букв;</w:t>
      </w:r>
    </w:p>
    <w:p w:rsidR="008F183E" w:rsidRDefault="008F183E" w:rsidP="0066182B">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 xml:space="preserve">письма под диктовку текстов (40-45 слов) с изученными орфограммами и </w:t>
      </w:r>
      <w:proofErr w:type="spellStart"/>
      <w:r>
        <w:rPr>
          <w:rFonts w:ascii="Times New Roman" w:hAnsi="Times New Roman"/>
          <w:sz w:val="28"/>
          <w:szCs w:val="28"/>
        </w:rPr>
        <w:t>пунктограммами</w:t>
      </w:r>
      <w:proofErr w:type="spellEnd"/>
      <w:r>
        <w:rPr>
          <w:rFonts w:ascii="Times New Roman" w:hAnsi="Times New Roman"/>
          <w:sz w:val="28"/>
          <w:szCs w:val="28"/>
        </w:rPr>
        <w:t>.</w:t>
      </w:r>
    </w:p>
    <w:p w:rsidR="0066182B" w:rsidRPr="0066182B" w:rsidRDefault="0066182B" w:rsidP="0066182B">
      <w:pPr>
        <w:pStyle w:val="a3"/>
        <w:spacing w:after="0"/>
        <w:ind w:left="720"/>
        <w:rPr>
          <w:rFonts w:ascii="Times New Roman" w:hAnsi="Times New Roman"/>
          <w:sz w:val="28"/>
          <w:szCs w:val="28"/>
        </w:rPr>
      </w:pPr>
    </w:p>
    <w:p w:rsidR="008F183E" w:rsidRPr="0066182B" w:rsidRDefault="008F183E" w:rsidP="0066182B">
      <w:pPr>
        <w:pStyle w:val="a3"/>
        <w:spacing w:after="0"/>
        <w:ind w:left="75" w:right="75"/>
        <w:jc w:val="center"/>
        <w:rPr>
          <w:rFonts w:ascii="Times New Roman" w:hAnsi="Times New Roman"/>
          <w:b/>
          <w:bCs/>
          <w:sz w:val="28"/>
          <w:szCs w:val="28"/>
        </w:rPr>
      </w:pPr>
      <w:r>
        <w:rPr>
          <w:rFonts w:ascii="Times New Roman" w:hAnsi="Times New Roman"/>
          <w:b/>
          <w:bCs/>
          <w:sz w:val="28"/>
          <w:szCs w:val="28"/>
        </w:rPr>
        <w:t>ТЕМАТИЧЕСКИЙ ПЛАН УЧЕБНОГО КУРСА</w:t>
      </w:r>
    </w:p>
    <w:p w:rsidR="008F183E" w:rsidRDefault="008F183E" w:rsidP="008F183E">
      <w:pPr>
        <w:pStyle w:val="a3"/>
        <w:spacing w:after="0"/>
        <w:ind w:left="75" w:right="75"/>
        <w:rPr>
          <w:sz w:val="28"/>
          <w:szCs w:val="28"/>
        </w:rPr>
      </w:pPr>
      <w:r>
        <w:rPr>
          <w:sz w:val="28"/>
          <w:szCs w:val="28"/>
        </w:rPr>
        <w:t> </w:t>
      </w:r>
    </w:p>
    <w:tbl>
      <w:tblPr>
        <w:tblW w:w="0" w:type="auto"/>
        <w:tblLayout w:type="fixed"/>
        <w:tblCellMar>
          <w:left w:w="0" w:type="dxa"/>
          <w:right w:w="0" w:type="dxa"/>
        </w:tblCellMar>
        <w:tblLook w:val="0000"/>
      </w:tblPr>
      <w:tblGrid>
        <w:gridCol w:w="524"/>
        <w:gridCol w:w="6968"/>
        <w:gridCol w:w="1863"/>
      </w:tblGrid>
      <w:tr w:rsidR="008F183E" w:rsidTr="0066182B">
        <w:tc>
          <w:tcPr>
            <w:tcW w:w="524" w:type="dxa"/>
            <w:shd w:val="clear" w:color="auto" w:fill="auto"/>
            <w:vAlign w:val="center"/>
          </w:tcPr>
          <w:p w:rsidR="008F183E" w:rsidRDefault="008F183E" w:rsidP="0066182B">
            <w:pPr>
              <w:pStyle w:val="a6"/>
              <w:pBdr>
                <w:top w:val="single" w:sz="8" w:space="1" w:color="000000"/>
                <w:left w:val="single" w:sz="8" w:space="5" w:color="000000"/>
                <w:bottom w:val="single" w:sz="8" w:space="1" w:color="000000"/>
                <w:right w:val="single" w:sz="8" w:space="5" w:color="000000"/>
              </w:pBdr>
              <w:ind w:left="75" w:right="75"/>
              <w:jc w:val="center"/>
              <w:rPr>
                <w:sz w:val="28"/>
                <w:szCs w:val="28"/>
              </w:rPr>
            </w:pPr>
            <w:r>
              <w:rPr>
                <w:sz w:val="28"/>
                <w:szCs w:val="28"/>
              </w:rPr>
              <w:t>№</w:t>
            </w:r>
          </w:p>
        </w:tc>
        <w:tc>
          <w:tcPr>
            <w:tcW w:w="6968" w:type="dxa"/>
            <w:shd w:val="clear" w:color="auto" w:fill="auto"/>
            <w:vAlign w:val="center"/>
          </w:tcPr>
          <w:p w:rsidR="008F183E" w:rsidRDefault="008F183E" w:rsidP="0066182B">
            <w:pPr>
              <w:pStyle w:val="a6"/>
              <w:pBdr>
                <w:top w:val="single" w:sz="8" w:space="1" w:color="000000"/>
                <w:bottom w:val="single" w:sz="8" w:space="1" w:color="000000"/>
                <w:right w:val="single" w:sz="8" w:space="5" w:color="000000"/>
              </w:pBdr>
              <w:ind w:left="75" w:right="75"/>
              <w:jc w:val="center"/>
              <w:rPr>
                <w:rFonts w:ascii="Times New Roman" w:hAnsi="Times New Roman"/>
                <w:b/>
                <w:sz w:val="28"/>
                <w:szCs w:val="28"/>
              </w:rPr>
            </w:pPr>
            <w:r>
              <w:rPr>
                <w:rFonts w:ascii="Times New Roman" w:hAnsi="Times New Roman"/>
                <w:b/>
                <w:sz w:val="28"/>
                <w:szCs w:val="28"/>
              </w:rPr>
              <w:t>Наименование разделов и тем</w:t>
            </w:r>
          </w:p>
        </w:tc>
        <w:tc>
          <w:tcPr>
            <w:tcW w:w="1863" w:type="dxa"/>
            <w:shd w:val="clear" w:color="auto" w:fill="auto"/>
            <w:vAlign w:val="center"/>
          </w:tcPr>
          <w:p w:rsidR="008F183E" w:rsidRDefault="008F183E" w:rsidP="0066182B">
            <w:pPr>
              <w:pStyle w:val="a6"/>
              <w:pBdr>
                <w:top w:val="single" w:sz="8" w:space="1" w:color="000000"/>
                <w:bottom w:val="single" w:sz="8" w:space="1" w:color="000000"/>
                <w:right w:val="single" w:sz="8" w:space="5" w:color="000000"/>
              </w:pBdr>
              <w:ind w:left="75" w:right="75"/>
              <w:jc w:val="center"/>
              <w:rPr>
                <w:rFonts w:ascii="Times New Roman" w:hAnsi="Times New Roman"/>
                <w:b/>
                <w:sz w:val="28"/>
                <w:szCs w:val="28"/>
              </w:rPr>
            </w:pPr>
            <w:r>
              <w:rPr>
                <w:rFonts w:ascii="Times New Roman" w:hAnsi="Times New Roman"/>
                <w:b/>
                <w:sz w:val="28"/>
                <w:szCs w:val="28"/>
              </w:rPr>
              <w:t>Всего часов</w:t>
            </w:r>
          </w:p>
        </w:tc>
      </w:tr>
      <w:tr w:rsidR="008F183E" w:rsidTr="0066182B">
        <w:tc>
          <w:tcPr>
            <w:tcW w:w="524" w:type="dxa"/>
            <w:shd w:val="clear" w:color="auto" w:fill="auto"/>
            <w:vAlign w:val="center"/>
          </w:tcPr>
          <w:p w:rsidR="008F183E" w:rsidRDefault="008F183E" w:rsidP="0066182B">
            <w:pPr>
              <w:pStyle w:val="a6"/>
              <w:pBdr>
                <w:left w:val="single" w:sz="8" w:space="5" w:color="000000"/>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1</w:t>
            </w:r>
          </w:p>
        </w:tc>
        <w:tc>
          <w:tcPr>
            <w:tcW w:w="6968" w:type="dxa"/>
            <w:shd w:val="clear" w:color="auto" w:fill="auto"/>
            <w:vAlign w:val="center"/>
          </w:tcPr>
          <w:p w:rsidR="008F183E" w:rsidRDefault="008F183E" w:rsidP="0066182B">
            <w:pPr>
              <w:pStyle w:val="a6"/>
              <w:pBdr>
                <w:bottom w:val="single" w:sz="8" w:space="1" w:color="000000"/>
                <w:right w:val="single" w:sz="8" w:space="5" w:color="000000"/>
              </w:pBdr>
              <w:ind w:left="75" w:right="75"/>
              <w:rPr>
                <w:rFonts w:ascii="Times New Roman" w:hAnsi="Times New Roman"/>
                <w:sz w:val="28"/>
                <w:szCs w:val="28"/>
              </w:rPr>
            </w:pPr>
            <w:r>
              <w:rPr>
                <w:rFonts w:ascii="Times New Roman" w:hAnsi="Times New Roman"/>
                <w:sz w:val="28"/>
                <w:szCs w:val="28"/>
              </w:rPr>
              <w:t>Наша речь</w:t>
            </w:r>
          </w:p>
        </w:tc>
        <w:tc>
          <w:tcPr>
            <w:tcW w:w="1863" w:type="dxa"/>
            <w:shd w:val="clear" w:color="auto" w:fill="auto"/>
            <w:vAlign w:val="center"/>
          </w:tcPr>
          <w:p w:rsidR="008F183E" w:rsidRDefault="008F183E" w:rsidP="0066182B">
            <w:pPr>
              <w:pStyle w:val="a6"/>
              <w:pBdr>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4</w:t>
            </w:r>
          </w:p>
        </w:tc>
      </w:tr>
      <w:tr w:rsidR="008F183E" w:rsidTr="0066182B">
        <w:tc>
          <w:tcPr>
            <w:tcW w:w="524" w:type="dxa"/>
            <w:shd w:val="clear" w:color="auto" w:fill="auto"/>
            <w:vAlign w:val="center"/>
          </w:tcPr>
          <w:p w:rsidR="008F183E" w:rsidRDefault="008F183E" w:rsidP="0066182B">
            <w:pPr>
              <w:pStyle w:val="a6"/>
              <w:pBdr>
                <w:left w:val="single" w:sz="8" w:space="5" w:color="000000"/>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2</w:t>
            </w:r>
          </w:p>
        </w:tc>
        <w:tc>
          <w:tcPr>
            <w:tcW w:w="6968" w:type="dxa"/>
            <w:shd w:val="clear" w:color="auto" w:fill="auto"/>
            <w:vAlign w:val="center"/>
          </w:tcPr>
          <w:p w:rsidR="008F183E" w:rsidRDefault="008F183E" w:rsidP="0066182B">
            <w:pPr>
              <w:pStyle w:val="a6"/>
              <w:pBdr>
                <w:bottom w:val="single" w:sz="8" w:space="1" w:color="000000"/>
                <w:right w:val="single" w:sz="8" w:space="5" w:color="000000"/>
              </w:pBdr>
              <w:ind w:left="75" w:right="75"/>
              <w:rPr>
                <w:rFonts w:ascii="Times New Roman" w:hAnsi="Times New Roman"/>
                <w:sz w:val="28"/>
                <w:szCs w:val="28"/>
              </w:rPr>
            </w:pPr>
            <w:r>
              <w:rPr>
                <w:rFonts w:ascii="Times New Roman" w:hAnsi="Times New Roman"/>
                <w:sz w:val="28"/>
                <w:szCs w:val="28"/>
              </w:rPr>
              <w:t>Текст</w:t>
            </w:r>
          </w:p>
        </w:tc>
        <w:tc>
          <w:tcPr>
            <w:tcW w:w="1863" w:type="dxa"/>
            <w:shd w:val="clear" w:color="auto" w:fill="auto"/>
            <w:vAlign w:val="center"/>
          </w:tcPr>
          <w:p w:rsidR="008F183E" w:rsidRDefault="008F183E" w:rsidP="0066182B">
            <w:pPr>
              <w:pStyle w:val="a6"/>
              <w:pBdr>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5</w:t>
            </w:r>
          </w:p>
        </w:tc>
      </w:tr>
      <w:tr w:rsidR="008F183E" w:rsidTr="0066182B">
        <w:tc>
          <w:tcPr>
            <w:tcW w:w="524" w:type="dxa"/>
            <w:shd w:val="clear" w:color="auto" w:fill="auto"/>
            <w:vAlign w:val="center"/>
          </w:tcPr>
          <w:p w:rsidR="008F183E" w:rsidRDefault="008F183E" w:rsidP="0066182B">
            <w:pPr>
              <w:pStyle w:val="a6"/>
              <w:pBdr>
                <w:left w:val="single" w:sz="8" w:space="5" w:color="000000"/>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3</w:t>
            </w:r>
          </w:p>
        </w:tc>
        <w:tc>
          <w:tcPr>
            <w:tcW w:w="6968" w:type="dxa"/>
            <w:shd w:val="clear" w:color="auto" w:fill="auto"/>
            <w:vAlign w:val="center"/>
          </w:tcPr>
          <w:p w:rsidR="008F183E" w:rsidRDefault="008F183E" w:rsidP="0066182B">
            <w:pPr>
              <w:pStyle w:val="a6"/>
              <w:pBdr>
                <w:bottom w:val="single" w:sz="8" w:space="1" w:color="000000"/>
                <w:right w:val="single" w:sz="8" w:space="5" w:color="000000"/>
              </w:pBdr>
              <w:ind w:left="75" w:right="75"/>
              <w:rPr>
                <w:rFonts w:ascii="Times New Roman" w:hAnsi="Times New Roman"/>
                <w:sz w:val="28"/>
                <w:szCs w:val="28"/>
              </w:rPr>
            </w:pPr>
            <w:r>
              <w:rPr>
                <w:rFonts w:ascii="Times New Roman" w:hAnsi="Times New Roman"/>
                <w:sz w:val="28"/>
                <w:szCs w:val="28"/>
              </w:rPr>
              <w:t>Предложение</w:t>
            </w:r>
          </w:p>
        </w:tc>
        <w:tc>
          <w:tcPr>
            <w:tcW w:w="1863" w:type="dxa"/>
            <w:shd w:val="clear" w:color="auto" w:fill="auto"/>
            <w:vAlign w:val="center"/>
          </w:tcPr>
          <w:p w:rsidR="008F183E" w:rsidRDefault="008F183E" w:rsidP="0066182B">
            <w:pPr>
              <w:pStyle w:val="a6"/>
              <w:pBdr>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12</w:t>
            </w:r>
          </w:p>
        </w:tc>
      </w:tr>
      <w:tr w:rsidR="008F183E" w:rsidTr="0066182B">
        <w:tc>
          <w:tcPr>
            <w:tcW w:w="524" w:type="dxa"/>
            <w:shd w:val="clear" w:color="auto" w:fill="auto"/>
            <w:vAlign w:val="center"/>
          </w:tcPr>
          <w:p w:rsidR="008F183E" w:rsidRDefault="008F183E" w:rsidP="0066182B">
            <w:pPr>
              <w:pStyle w:val="a6"/>
              <w:pBdr>
                <w:left w:val="single" w:sz="8" w:space="5" w:color="000000"/>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4</w:t>
            </w:r>
          </w:p>
        </w:tc>
        <w:tc>
          <w:tcPr>
            <w:tcW w:w="6968" w:type="dxa"/>
            <w:shd w:val="clear" w:color="auto" w:fill="auto"/>
            <w:vAlign w:val="center"/>
          </w:tcPr>
          <w:p w:rsidR="008F183E" w:rsidRDefault="008F183E" w:rsidP="0066182B">
            <w:pPr>
              <w:pStyle w:val="a6"/>
              <w:pBdr>
                <w:bottom w:val="single" w:sz="8" w:space="1" w:color="000000"/>
                <w:right w:val="single" w:sz="8" w:space="5" w:color="000000"/>
              </w:pBdr>
              <w:ind w:left="75" w:right="75"/>
              <w:rPr>
                <w:rFonts w:ascii="Times New Roman" w:hAnsi="Times New Roman"/>
                <w:sz w:val="28"/>
                <w:szCs w:val="28"/>
              </w:rPr>
            </w:pPr>
            <w:proofErr w:type="spellStart"/>
            <w:r>
              <w:rPr>
                <w:rFonts w:ascii="Times New Roman" w:hAnsi="Times New Roman"/>
                <w:sz w:val="28"/>
                <w:szCs w:val="28"/>
              </w:rPr>
              <w:t>Слова</w:t>
            </w:r>
            <w:proofErr w:type="gramStart"/>
            <w:r>
              <w:rPr>
                <w:rFonts w:ascii="Times New Roman" w:hAnsi="Times New Roman"/>
                <w:sz w:val="28"/>
                <w:szCs w:val="28"/>
              </w:rPr>
              <w:t>,с</w:t>
            </w:r>
            <w:proofErr w:type="gramEnd"/>
            <w:r>
              <w:rPr>
                <w:rFonts w:ascii="Times New Roman" w:hAnsi="Times New Roman"/>
                <w:sz w:val="28"/>
                <w:szCs w:val="28"/>
              </w:rPr>
              <w:t>лова,слова</w:t>
            </w:r>
            <w:proofErr w:type="spellEnd"/>
            <w:r>
              <w:rPr>
                <w:rFonts w:ascii="Times New Roman" w:hAnsi="Times New Roman"/>
                <w:sz w:val="28"/>
                <w:szCs w:val="28"/>
              </w:rPr>
              <w:t>…</w:t>
            </w:r>
          </w:p>
        </w:tc>
        <w:tc>
          <w:tcPr>
            <w:tcW w:w="1863" w:type="dxa"/>
            <w:shd w:val="clear" w:color="auto" w:fill="auto"/>
            <w:vAlign w:val="center"/>
          </w:tcPr>
          <w:p w:rsidR="008F183E" w:rsidRDefault="008F183E" w:rsidP="0066182B">
            <w:pPr>
              <w:pStyle w:val="a6"/>
              <w:pBdr>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22</w:t>
            </w:r>
          </w:p>
        </w:tc>
      </w:tr>
      <w:tr w:rsidR="008F183E" w:rsidTr="0066182B">
        <w:tc>
          <w:tcPr>
            <w:tcW w:w="524" w:type="dxa"/>
            <w:shd w:val="clear" w:color="auto" w:fill="auto"/>
            <w:vAlign w:val="center"/>
          </w:tcPr>
          <w:p w:rsidR="008F183E" w:rsidRDefault="008F183E" w:rsidP="0066182B">
            <w:pPr>
              <w:pStyle w:val="a6"/>
              <w:pBdr>
                <w:left w:val="single" w:sz="8" w:space="5" w:color="000000"/>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5</w:t>
            </w:r>
          </w:p>
        </w:tc>
        <w:tc>
          <w:tcPr>
            <w:tcW w:w="6968" w:type="dxa"/>
            <w:shd w:val="clear" w:color="auto" w:fill="auto"/>
            <w:vAlign w:val="center"/>
          </w:tcPr>
          <w:p w:rsidR="008F183E" w:rsidRDefault="008F183E" w:rsidP="0066182B">
            <w:pPr>
              <w:pStyle w:val="a6"/>
              <w:pBdr>
                <w:bottom w:val="single" w:sz="8" w:space="1" w:color="000000"/>
                <w:right w:val="single" w:sz="8" w:space="5" w:color="000000"/>
              </w:pBdr>
              <w:ind w:left="75" w:right="75"/>
              <w:rPr>
                <w:rFonts w:ascii="Times New Roman" w:hAnsi="Times New Roman"/>
                <w:sz w:val="28"/>
                <w:szCs w:val="28"/>
              </w:rPr>
            </w:pPr>
            <w:r>
              <w:rPr>
                <w:rFonts w:ascii="Times New Roman" w:hAnsi="Times New Roman"/>
                <w:sz w:val="28"/>
                <w:szCs w:val="28"/>
              </w:rPr>
              <w:t>Звуки и буквы</w:t>
            </w:r>
          </w:p>
        </w:tc>
        <w:tc>
          <w:tcPr>
            <w:tcW w:w="1863" w:type="dxa"/>
            <w:shd w:val="clear" w:color="auto" w:fill="auto"/>
            <w:vAlign w:val="center"/>
          </w:tcPr>
          <w:p w:rsidR="008F183E" w:rsidRDefault="008F183E" w:rsidP="0066182B">
            <w:pPr>
              <w:pStyle w:val="a6"/>
              <w:pBdr>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34</w:t>
            </w:r>
          </w:p>
        </w:tc>
      </w:tr>
      <w:tr w:rsidR="008F183E" w:rsidTr="0066182B">
        <w:tc>
          <w:tcPr>
            <w:tcW w:w="524" w:type="dxa"/>
            <w:shd w:val="clear" w:color="auto" w:fill="auto"/>
            <w:vAlign w:val="center"/>
          </w:tcPr>
          <w:p w:rsidR="008F183E" w:rsidRDefault="008F183E" w:rsidP="0066182B">
            <w:pPr>
              <w:pStyle w:val="a6"/>
              <w:pBdr>
                <w:left w:val="single" w:sz="8" w:space="5" w:color="000000"/>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6</w:t>
            </w:r>
          </w:p>
        </w:tc>
        <w:tc>
          <w:tcPr>
            <w:tcW w:w="6968" w:type="dxa"/>
            <w:shd w:val="clear" w:color="auto" w:fill="auto"/>
            <w:vAlign w:val="center"/>
          </w:tcPr>
          <w:p w:rsidR="008F183E" w:rsidRDefault="008F183E" w:rsidP="0066182B">
            <w:pPr>
              <w:pStyle w:val="a6"/>
              <w:pBdr>
                <w:bottom w:val="single" w:sz="8" w:space="1" w:color="000000"/>
                <w:right w:val="single" w:sz="8" w:space="5" w:color="000000"/>
              </w:pBdr>
              <w:ind w:left="75" w:right="75"/>
              <w:rPr>
                <w:rFonts w:ascii="Times New Roman" w:hAnsi="Times New Roman"/>
                <w:sz w:val="28"/>
                <w:szCs w:val="28"/>
              </w:rPr>
            </w:pPr>
            <w:r>
              <w:rPr>
                <w:rFonts w:ascii="Times New Roman" w:hAnsi="Times New Roman"/>
                <w:sz w:val="28"/>
                <w:szCs w:val="28"/>
              </w:rPr>
              <w:t>Правописание буквосочетаний с шипящими звуками</w:t>
            </w:r>
          </w:p>
        </w:tc>
        <w:tc>
          <w:tcPr>
            <w:tcW w:w="1863" w:type="dxa"/>
            <w:shd w:val="clear" w:color="auto" w:fill="auto"/>
            <w:vAlign w:val="center"/>
          </w:tcPr>
          <w:p w:rsidR="008F183E" w:rsidRDefault="008F183E" w:rsidP="0066182B">
            <w:pPr>
              <w:pStyle w:val="a6"/>
              <w:pBdr>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29</w:t>
            </w:r>
          </w:p>
        </w:tc>
      </w:tr>
      <w:tr w:rsidR="008F183E" w:rsidTr="0066182B">
        <w:tc>
          <w:tcPr>
            <w:tcW w:w="524" w:type="dxa"/>
            <w:shd w:val="clear" w:color="auto" w:fill="auto"/>
            <w:vAlign w:val="center"/>
          </w:tcPr>
          <w:p w:rsidR="008F183E" w:rsidRDefault="008F183E" w:rsidP="0066182B">
            <w:pPr>
              <w:pStyle w:val="a6"/>
              <w:pBdr>
                <w:left w:val="single" w:sz="8" w:space="5" w:color="000000"/>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7</w:t>
            </w:r>
          </w:p>
        </w:tc>
        <w:tc>
          <w:tcPr>
            <w:tcW w:w="6968" w:type="dxa"/>
            <w:shd w:val="clear" w:color="auto" w:fill="auto"/>
            <w:vAlign w:val="center"/>
          </w:tcPr>
          <w:p w:rsidR="008F183E" w:rsidRDefault="008F183E" w:rsidP="0066182B">
            <w:pPr>
              <w:pStyle w:val="a6"/>
              <w:pBdr>
                <w:bottom w:val="single" w:sz="8" w:space="1" w:color="000000"/>
                <w:right w:val="single" w:sz="8" w:space="5" w:color="000000"/>
              </w:pBdr>
              <w:ind w:left="75" w:right="75"/>
              <w:rPr>
                <w:rFonts w:ascii="Times New Roman" w:hAnsi="Times New Roman"/>
                <w:sz w:val="28"/>
                <w:szCs w:val="28"/>
              </w:rPr>
            </w:pPr>
            <w:r>
              <w:rPr>
                <w:rFonts w:ascii="Times New Roman" w:hAnsi="Times New Roman"/>
                <w:sz w:val="28"/>
                <w:szCs w:val="28"/>
              </w:rPr>
              <w:t>Части речи</w:t>
            </w:r>
          </w:p>
        </w:tc>
        <w:tc>
          <w:tcPr>
            <w:tcW w:w="1863" w:type="dxa"/>
            <w:shd w:val="clear" w:color="auto" w:fill="auto"/>
            <w:vAlign w:val="center"/>
          </w:tcPr>
          <w:p w:rsidR="008F183E" w:rsidRDefault="008F183E" w:rsidP="0066182B">
            <w:pPr>
              <w:pStyle w:val="a6"/>
              <w:pBdr>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47</w:t>
            </w:r>
          </w:p>
        </w:tc>
      </w:tr>
      <w:tr w:rsidR="008F183E" w:rsidTr="0066182B">
        <w:tc>
          <w:tcPr>
            <w:tcW w:w="524" w:type="dxa"/>
            <w:shd w:val="clear" w:color="auto" w:fill="auto"/>
            <w:vAlign w:val="center"/>
          </w:tcPr>
          <w:p w:rsidR="008F183E" w:rsidRDefault="008F183E" w:rsidP="0066182B">
            <w:pPr>
              <w:pStyle w:val="a6"/>
              <w:pBdr>
                <w:left w:val="single" w:sz="8" w:space="5" w:color="000000"/>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8</w:t>
            </w:r>
          </w:p>
        </w:tc>
        <w:tc>
          <w:tcPr>
            <w:tcW w:w="6968" w:type="dxa"/>
            <w:shd w:val="clear" w:color="auto" w:fill="auto"/>
            <w:vAlign w:val="center"/>
          </w:tcPr>
          <w:p w:rsidR="008F183E" w:rsidRDefault="008F183E" w:rsidP="0066182B">
            <w:pPr>
              <w:pStyle w:val="a6"/>
              <w:pBdr>
                <w:bottom w:val="single" w:sz="8" w:space="1" w:color="000000"/>
                <w:right w:val="single" w:sz="8" w:space="5" w:color="000000"/>
              </w:pBdr>
              <w:ind w:left="75" w:right="75"/>
              <w:rPr>
                <w:rFonts w:ascii="Times New Roman" w:hAnsi="Times New Roman"/>
                <w:sz w:val="28"/>
                <w:szCs w:val="28"/>
              </w:rPr>
            </w:pPr>
            <w:r>
              <w:rPr>
                <w:rFonts w:ascii="Times New Roman" w:hAnsi="Times New Roman"/>
                <w:sz w:val="28"/>
                <w:szCs w:val="28"/>
              </w:rPr>
              <w:t>Повторение</w:t>
            </w:r>
          </w:p>
        </w:tc>
        <w:tc>
          <w:tcPr>
            <w:tcW w:w="1863" w:type="dxa"/>
            <w:shd w:val="clear" w:color="auto" w:fill="auto"/>
            <w:vAlign w:val="center"/>
          </w:tcPr>
          <w:p w:rsidR="008F183E" w:rsidRDefault="008F183E" w:rsidP="0066182B">
            <w:pPr>
              <w:pStyle w:val="a6"/>
              <w:pBdr>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17</w:t>
            </w:r>
          </w:p>
        </w:tc>
      </w:tr>
      <w:tr w:rsidR="008F183E" w:rsidTr="0066182B">
        <w:tc>
          <w:tcPr>
            <w:tcW w:w="524" w:type="dxa"/>
            <w:shd w:val="clear" w:color="auto" w:fill="auto"/>
            <w:vAlign w:val="center"/>
          </w:tcPr>
          <w:p w:rsidR="008F183E" w:rsidRDefault="008F183E" w:rsidP="0066182B">
            <w:pPr>
              <w:pStyle w:val="a6"/>
              <w:pBdr>
                <w:left w:val="single" w:sz="8" w:space="5" w:color="000000"/>
                <w:bottom w:val="single" w:sz="8" w:space="1" w:color="000000"/>
                <w:right w:val="single" w:sz="8" w:space="5" w:color="000000"/>
              </w:pBdr>
              <w:ind w:left="75" w:right="75"/>
              <w:jc w:val="center"/>
              <w:rPr>
                <w:sz w:val="28"/>
                <w:szCs w:val="28"/>
              </w:rPr>
            </w:pPr>
            <w:r>
              <w:rPr>
                <w:sz w:val="28"/>
                <w:szCs w:val="28"/>
              </w:rPr>
              <w:t> </w:t>
            </w:r>
          </w:p>
        </w:tc>
        <w:tc>
          <w:tcPr>
            <w:tcW w:w="6968" w:type="dxa"/>
            <w:shd w:val="clear" w:color="auto" w:fill="auto"/>
            <w:vAlign w:val="center"/>
          </w:tcPr>
          <w:p w:rsidR="008F183E" w:rsidRDefault="008F183E" w:rsidP="0066182B">
            <w:pPr>
              <w:pStyle w:val="a6"/>
              <w:pBdr>
                <w:bottom w:val="single" w:sz="8" w:space="1" w:color="000000"/>
                <w:right w:val="single" w:sz="8" w:space="5" w:color="000000"/>
              </w:pBdr>
              <w:ind w:left="75" w:right="75"/>
              <w:jc w:val="right"/>
              <w:rPr>
                <w:rFonts w:ascii="Times New Roman" w:hAnsi="Times New Roman"/>
                <w:sz w:val="28"/>
                <w:szCs w:val="28"/>
              </w:rPr>
            </w:pPr>
            <w:r>
              <w:rPr>
                <w:rFonts w:ascii="Times New Roman" w:hAnsi="Times New Roman"/>
                <w:sz w:val="28"/>
                <w:szCs w:val="28"/>
              </w:rPr>
              <w:t>Итого:</w:t>
            </w:r>
          </w:p>
        </w:tc>
        <w:tc>
          <w:tcPr>
            <w:tcW w:w="1863" w:type="dxa"/>
            <w:shd w:val="clear" w:color="auto" w:fill="auto"/>
            <w:vAlign w:val="center"/>
          </w:tcPr>
          <w:p w:rsidR="008F183E" w:rsidRDefault="008F183E" w:rsidP="0066182B">
            <w:pPr>
              <w:pStyle w:val="a6"/>
              <w:pBdr>
                <w:bottom w:val="single" w:sz="8" w:space="1" w:color="000000"/>
                <w:right w:val="single" w:sz="8" w:space="5" w:color="000000"/>
              </w:pBdr>
              <w:ind w:left="75" w:right="75"/>
              <w:jc w:val="center"/>
              <w:rPr>
                <w:rFonts w:ascii="Times New Roman" w:hAnsi="Times New Roman"/>
                <w:sz w:val="28"/>
                <w:szCs w:val="28"/>
              </w:rPr>
            </w:pPr>
            <w:r>
              <w:rPr>
                <w:rFonts w:ascii="Times New Roman" w:hAnsi="Times New Roman"/>
                <w:sz w:val="28"/>
                <w:szCs w:val="28"/>
              </w:rPr>
              <w:t>170 часов</w:t>
            </w:r>
          </w:p>
        </w:tc>
      </w:tr>
      <w:tr w:rsidR="008F183E" w:rsidTr="0066182B">
        <w:tc>
          <w:tcPr>
            <w:tcW w:w="524" w:type="dxa"/>
            <w:shd w:val="clear" w:color="auto" w:fill="auto"/>
            <w:vAlign w:val="center"/>
          </w:tcPr>
          <w:p w:rsidR="008F183E" w:rsidRDefault="008F183E" w:rsidP="0066182B">
            <w:pPr>
              <w:pStyle w:val="a6"/>
              <w:pBdr>
                <w:left w:val="single" w:sz="8" w:space="5" w:color="000000"/>
                <w:bottom w:val="single" w:sz="8" w:space="1" w:color="000000"/>
                <w:right w:val="single" w:sz="8" w:space="5" w:color="000000"/>
              </w:pBdr>
              <w:ind w:left="75" w:right="75"/>
              <w:jc w:val="center"/>
              <w:rPr>
                <w:sz w:val="28"/>
                <w:szCs w:val="28"/>
              </w:rPr>
            </w:pPr>
            <w:r>
              <w:rPr>
                <w:sz w:val="28"/>
                <w:szCs w:val="28"/>
              </w:rPr>
              <w:t> </w:t>
            </w:r>
          </w:p>
        </w:tc>
        <w:tc>
          <w:tcPr>
            <w:tcW w:w="6968" w:type="dxa"/>
            <w:shd w:val="clear" w:color="auto" w:fill="auto"/>
            <w:vAlign w:val="center"/>
          </w:tcPr>
          <w:p w:rsidR="008F183E" w:rsidRDefault="008F183E" w:rsidP="0066182B">
            <w:pPr>
              <w:pStyle w:val="a6"/>
              <w:pBdr>
                <w:bottom w:val="single" w:sz="8" w:space="1" w:color="000000"/>
                <w:right w:val="single" w:sz="8" w:space="5" w:color="000000"/>
              </w:pBdr>
              <w:ind w:left="75" w:right="75"/>
              <w:jc w:val="right"/>
              <w:rPr>
                <w:sz w:val="28"/>
                <w:szCs w:val="28"/>
              </w:rPr>
            </w:pPr>
            <w:r>
              <w:rPr>
                <w:sz w:val="28"/>
                <w:szCs w:val="28"/>
              </w:rPr>
              <w:t> </w:t>
            </w:r>
          </w:p>
        </w:tc>
        <w:tc>
          <w:tcPr>
            <w:tcW w:w="1863" w:type="dxa"/>
            <w:shd w:val="clear" w:color="auto" w:fill="auto"/>
            <w:vAlign w:val="center"/>
          </w:tcPr>
          <w:p w:rsidR="008F183E" w:rsidRDefault="008F183E" w:rsidP="0066182B">
            <w:pPr>
              <w:pStyle w:val="a6"/>
              <w:pBdr>
                <w:bottom w:val="single" w:sz="8" w:space="1" w:color="000000"/>
                <w:right w:val="single" w:sz="8" w:space="5" w:color="000000"/>
              </w:pBdr>
              <w:ind w:left="75" w:right="75"/>
              <w:jc w:val="center"/>
              <w:rPr>
                <w:sz w:val="28"/>
                <w:szCs w:val="28"/>
              </w:rPr>
            </w:pPr>
            <w:r>
              <w:rPr>
                <w:sz w:val="28"/>
                <w:szCs w:val="28"/>
              </w:rPr>
              <w:t> </w:t>
            </w:r>
          </w:p>
        </w:tc>
      </w:tr>
    </w:tbl>
    <w:p w:rsidR="008F183E" w:rsidRDefault="008F183E" w:rsidP="0066182B">
      <w:pPr>
        <w:pStyle w:val="a3"/>
        <w:spacing w:after="0"/>
        <w:ind w:right="75"/>
        <w:rPr>
          <w:sz w:val="28"/>
          <w:szCs w:val="28"/>
        </w:rPr>
      </w:pPr>
    </w:p>
    <w:p w:rsidR="008F183E" w:rsidRDefault="008F183E" w:rsidP="008F183E">
      <w:pPr>
        <w:pStyle w:val="a3"/>
        <w:spacing w:after="0"/>
        <w:ind w:left="75" w:right="75"/>
        <w:jc w:val="center"/>
        <w:rPr>
          <w:rFonts w:ascii="Times New Roman" w:hAnsi="Times New Roman"/>
          <w:sz w:val="28"/>
          <w:szCs w:val="28"/>
        </w:rPr>
      </w:pPr>
      <w:r>
        <w:rPr>
          <w:rFonts w:ascii="Times New Roman" w:hAnsi="Times New Roman"/>
          <w:sz w:val="28"/>
          <w:szCs w:val="28"/>
        </w:rPr>
        <w:t>Наша речь   (4 часа)</w:t>
      </w:r>
    </w:p>
    <w:p w:rsidR="008F183E" w:rsidRDefault="008F183E" w:rsidP="008F183E">
      <w:pPr>
        <w:pStyle w:val="a3"/>
        <w:spacing w:after="0"/>
        <w:ind w:left="75" w:right="75"/>
        <w:jc w:val="center"/>
        <w:rPr>
          <w:rFonts w:ascii="Times New Roman" w:hAnsi="Times New Roman"/>
          <w:sz w:val="28"/>
          <w:szCs w:val="28"/>
        </w:rPr>
      </w:pPr>
      <w:r>
        <w:rPr>
          <w:rFonts w:ascii="Times New Roman" w:hAnsi="Times New Roman"/>
          <w:sz w:val="28"/>
          <w:szCs w:val="28"/>
        </w:rPr>
        <w:t>Текст (5 часов)</w:t>
      </w:r>
    </w:p>
    <w:p w:rsidR="008F183E" w:rsidRDefault="008F183E" w:rsidP="008F183E">
      <w:pPr>
        <w:pStyle w:val="a3"/>
        <w:spacing w:after="0"/>
        <w:ind w:left="75" w:right="75"/>
        <w:jc w:val="center"/>
        <w:rPr>
          <w:rFonts w:ascii="Times New Roman" w:hAnsi="Times New Roman"/>
          <w:sz w:val="28"/>
          <w:szCs w:val="28"/>
        </w:rPr>
      </w:pPr>
      <w:r>
        <w:rPr>
          <w:rFonts w:ascii="Times New Roman" w:hAnsi="Times New Roman"/>
          <w:sz w:val="28"/>
          <w:szCs w:val="28"/>
        </w:rPr>
        <w:t xml:space="preserve">Предложение </w:t>
      </w:r>
      <w:proofErr w:type="gramStart"/>
      <w:r>
        <w:rPr>
          <w:rFonts w:ascii="Times New Roman" w:hAnsi="Times New Roman"/>
          <w:sz w:val="28"/>
          <w:szCs w:val="28"/>
        </w:rPr>
        <w:t xml:space="preserve">( </w:t>
      </w:r>
      <w:proofErr w:type="gramEnd"/>
      <w:r>
        <w:rPr>
          <w:rFonts w:ascii="Times New Roman" w:hAnsi="Times New Roman"/>
          <w:sz w:val="28"/>
          <w:szCs w:val="28"/>
        </w:rPr>
        <w:t>12 часов)</w:t>
      </w:r>
    </w:p>
    <w:p w:rsidR="008F183E" w:rsidRDefault="008F183E" w:rsidP="008F183E">
      <w:pPr>
        <w:pStyle w:val="a3"/>
        <w:spacing w:after="0"/>
        <w:ind w:left="75" w:right="75"/>
        <w:jc w:val="center"/>
        <w:rPr>
          <w:rFonts w:ascii="Times New Roman" w:hAnsi="Times New Roman"/>
          <w:b/>
          <w:sz w:val="28"/>
          <w:szCs w:val="28"/>
        </w:rPr>
      </w:pPr>
      <w:r>
        <w:rPr>
          <w:rFonts w:ascii="Times New Roman" w:hAnsi="Times New Roman"/>
          <w:b/>
          <w:sz w:val="28"/>
          <w:szCs w:val="28"/>
        </w:rPr>
        <w:t>Планируемые результаты обучения</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результате работы по темам «Наша речь», «Текст», «Предложение» дети научатся: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сравнивать и различать группы слов, не выражающих законченную мысль (словосочетания), и предложения;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предложения, разные по цели высказывания: повествовательные, вопросительные и побудительные;</w:t>
      </w:r>
    </w:p>
    <w:p w:rsidR="008F183E" w:rsidRDefault="008F183E" w:rsidP="008F183E">
      <w:pPr>
        <w:pStyle w:val="a3"/>
        <w:spacing w:after="0"/>
        <w:ind w:left="720"/>
        <w:rPr>
          <w:sz w:val="28"/>
          <w:szCs w:val="28"/>
        </w:rPr>
      </w:pPr>
      <w:r>
        <w:rPr>
          <w:sz w:val="28"/>
          <w:szCs w:val="28"/>
        </w:rPr>
        <w:t>   </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правильно произносить повествовательные и побудительные предложения в зависимости от речевой ситуации (от контекста) и правильно оформлять их на письме;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правильно произносить и оформлять на письме вопросительные предложения;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составлять и записывать предложения из данных слов, заменяя при необходимости форму слов;</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составлять и записывать предложения, выбирая для них подходящие по смыслу слова из слов для справок;</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списывать без ошибок небольшие тексты (20-25 слов), состоящие из предложений в 7-9 слов;</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письменно отвечать на вопросы к тексту;</w:t>
      </w:r>
    </w:p>
    <w:p w:rsidR="008F183E" w:rsidRDefault="008F183E" w:rsidP="008F183E">
      <w:pPr>
        <w:pStyle w:val="a3"/>
        <w:spacing w:after="0"/>
        <w:ind w:left="720"/>
        <w:rPr>
          <w:rFonts w:ascii="Times New Roman" w:hAnsi="Times New Roman"/>
          <w:sz w:val="28"/>
          <w:szCs w:val="28"/>
        </w:rPr>
      </w:pPr>
      <w:r>
        <w:rPr>
          <w:sz w:val="28"/>
          <w:szCs w:val="28"/>
        </w:rPr>
        <w:lastRenderedPageBreak/>
        <w:t>  </w:t>
      </w:r>
      <w:r>
        <w:rPr>
          <w:rFonts w:ascii="Times New Roman" w:hAnsi="Times New Roman"/>
          <w:sz w:val="28"/>
          <w:szCs w:val="28"/>
        </w:rPr>
        <w:t>писать под диктовку;</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записывать по памяти небольшие стихотворные тексты и загадки;</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пользоваться терминами «повествовательное предложение», «вопросительное предложение», «побудительное предложение», «главные члены предложения».</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процессе работы по теме «Наша речь», «Текст», «Предложение»  дети учатся: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и объяснять: что содержание предложения (цель высказывания), интонация, с которой оно произносится, и знаки препинания в нём взаимосвязаны; возможность различного произношения (интонирования) одного и того же предложения;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составлять предложения, различные по цели высказывания;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устанавливать, о ком или о чём говорится в предложении и что об этом говорится;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выделять в предложении главные члены предложения (выделять слова, которые указывают, о ком или о чём говорится в предложении и что об этом говорится);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устанавливать связь слов в предложении по вопросам;</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выписывать из предложений слова, связанные по смыслу и по форме (словосочетания), с вопросами;</w:t>
      </w:r>
    </w:p>
    <w:p w:rsidR="008F183E" w:rsidRDefault="008F183E" w:rsidP="008F183E">
      <w:pPr>
        <w:pStyle w:val="a3"/>
        <w:spacing w:after="0"/>
        <w:ind w:left="720"/>
        <w:rPr>
          <w:rFonts w:ascii="Times New Roman" w:hAnsi="Times New Roman"/>
          <w:b/>
          <w:i/>
          <w:sz w:val="28"/>
          <w:szCs w:val="28"/>
        </w:rPr>
      </w:pPr>
      <w:r>
        <w:rPr>
          <w:sz w:val="28"/>
          <w:szCs w:val="28"/>
        </w:rPr>
        <w:t>  </w:t>
      </w:r>
      <w:r>
        <w:rPr>
          <w:rFonts w:ascii="Times New Roman" w:hAnsi="Times New Roman"/>
          <w:sz w:val="28"/>
          <w:szCs w:val="28"/>
        </w:rPr>
        <w:t>устанавливать соответствие между моделью предложения, данной в форме вопросов, и реальным предложением: </w:t>
      </w:r>
      <w:r>
        <w:rPr>
          <w:rFonts w:ascii="Times New Roman" w:hAnsi="Times New Roman"/>
          <w:i/>
          <w:sz w:val="28"/>
          <w:szCs w:val="28"/>
        </w:rPr>
        <w:t xml:space="preserve">Какой? Кто? Что делает? </w:t>
      </w:r>
      <w:proofErr w:type="spellStart"/>
      <w:r>
        <w:rPr>
          <w:rFonts w:ascii="Times New Roman" w:hAnsi="Times New Roman"/>
          <w:i/>
          <w:sz w:val="28"/>
          <w:szCs w:val="28"/>
        </w:rPr>
        <w:t>Чем</w:t>
      </w:r>
      <w:proofErr w:type="gramStart"/>
      <w:r>
        <w:rPr>
          <w:rFonts w:ascii="Times New Roman" w:hAnsi="Times New Roman"/>
          <w:i/>
          <w:sz w:val="28"/>
          <w:szCs w:val="28"/>
        </w:rPr>
        <w:t>?</w:t>
      </w:r>
      <w:r>
        <w:rPr>
          <w:rFonts w:ascii="Times New Roman" w:hAnsi="Times New Roman"/>
          <w:b/>
          <w:i/>
          <w:sz w:val="28"/>
          <w:szCs w:val="28"/>
        </w:rPr>
        <w:t>М</w:t>
      </w:r>
      <w:proofErr w:type="gramEnd"/>
      <w:r>
        <w:rPr>
          <w:rFonts w:ascii="Times New Roman" w:hAnsi="Times New Roman"/>
          <w:b/>
          <w:i/>
          <w:sz w:val="28"/>
          <w:szCs w:val="28"/>
        </w:rPr>
        <w:t>аленький</w:t>
      </w:r>
      <w:proofErr w:type="spellEnd"/>
      <w:r>
        <w:rPr>
          <w:rFonts w:ascii="Times New Roman" w:hAnsi="Times New Roman"/>
          <w:b/>
          <w:i/>
          <w:sz w:val="28"/>
          <w:szCs w:val="28"/>
        </w:rPr>
        <w:t xml:space="preserve"> щенок играет шариком;</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составлять небольшие тексты (6-7 предложений) по иллюстрации или на заданную тему;</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определять тему данного текста, его главную мысль, находить в тексте ключевые слова и выражения;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записывать текст целиком или выборочно близко к тексту;</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работать с деформированным текстом (устанавливать последовательность частей текста и отдельных предложений в нём);</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текст-пословицу и текст-загадку;</w:t>
      </w:r>
    </w:p>
    <w:p w:rsidR="008F183E" w:rsidRDefault="008F183E" w:rsidP="008F183E">
      <w:pPr>
        <w:pStyle w:val="a3"/>
        <w:spacing w:after="0"/>
        <w:ind w:left="75" w:right="75"/>
        <w:rPr>
          <w:rFonts w:ascii="Times New Roman" w:hAnsi="Times New Roman"/>
          <w:sz w:val="28"/>
          <w:szCs w:val="28"/>
        </w:rPr>
      </w:pPr>
      <w:r>
        <w:rPr>
          <w:rFonts w:ascii="Times New Roman" w:hAnsi="Times New Roman"/>
          <w:sz w:val="28"/>
          <w:szCs w:val="28"/>
        </w:rPr>
        <w:t>писать изложение небольших повествовательных текстов по совместно составленному плану.</w:t>
      </w:r>
    </w:p>
    <w:p w:rsidR="008F183E" w:rsidRDefault="008F183E" w:rsidP="008F183E">
      <w:pPr>
        <w:pStyle w:val="a3"/>
        <w:spacing w:after="0"/>
        <w:ind w:left="75" w:right="75"/>
        <w:jc w:val="center"/>
        <w:rPr>
          <w:rFonts w:ascii="Times New Roman" w:hAnsi="Times New Roman"/>
          <w:sz w:val="28"/>
          <w:szCs w:val="28"/>
        </w:rPr>
      </w:pPr>
      <w:proofErr w:type="spellStart"/>
      <w:r>
        <w:rPr>
          <w:rFonts w:ascii="Times New Roman" w:hAnsi="Times New Roman"/>
          <w:sz w:val="28"/>
          <w:szCs w:val="28"/>
        </w:rPr>
        <w:t>Слова</w:t>
      </w:r>
      <w:proofErr w:type="gramStart"/>
      <w:r>
        <w:rPr>
          <w:rFonts w:ascii="Times New Roman" w:hAnsi="Times New Roman"/>
          <w:sz w:val="28"/>
          <w:szCs w:val="28"/>
        </w:rPr>
        <w:t>,с</w:t>
      </w:r>
      <w:proofErr w:type="gramEnd"/>
      <w:r>
        <w:rPr>
          <w:rFonts w:ascii="Times New Roman" w:hAnsi="Times New Roman"/>
          <w:sz w:val="28"/>
          <w:szCs w:val="28"/>
        </w:rPr>
        <w:t>лова,слова</w:t>
      </w:r>
      <w:proofErr w:type="spellEnd"/>
      <w:r>
        <w:rPr>
          <w:rFonts w:ascii="Times New Roman" w:hAnsi="Times New Roman"/>
          <w:sz w:val="28"/>
          <w:szCs w:val="28"/>
        </w:rPr>
        <w:t>… (27 часов)</w:t>
      </w:r>
    </w:p>
    <w:p w:rsidR="008F183E" w:rsidRDefault="008F183E" w:rsidP="008F183E">
      <w:pPr>
        <w:pStyle w:val="a3"/>
        <w:spacing w:after="0"/>
        <w:ind w:left="75" w:right="75"/>
        <w:jc w:val="center"/>
        <w:rPr>
          <w:rFonts w:ascii="Times New Roman" w:hAnsi="Times New Roman"/>
          <w:b/>
          <w:sz w:val="28"/>
          <w:szCs w:val="28"/>
        </w:rPr>
      </w:pPr>
      <w:r>
        <w:rPr>
          <w:rFonts w:ascii="Times New Roman" w:hAnsi="Times New Roman"/>
          <w:b/>
          <w:sz w:val="28"/>
          <w:szCs w:val="28"/>
        </w:rPr>
        <w:t>Планируемые результаты обучения</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результате работы по теме «</w:t>
      </w:r>
      <w:r>
        <w:rPr>
          <w:sz w:val="28"/>
          <w:szCs w:val="28"/>
        </w:rPr>
        <w:t> </w:t>
      </w:r>
      <w:proofErr w:type="spellStart"/>
      <w:r>
        <w:rPr>
          <w:rFonts w:ascii="Times New Roman" w:hAnsi="Times New Roman"/>
          <w:sz w:val="28"/>
          <w:szCs w:val="28"/>
        </w:rPr>
        <w:t>Слова</w:t>
      </w:r>
      <w:proofErr w:type="gramStart"/>
      <w:r>
        <w:rPr>
          <w:rFonts w:ascii="Times New Roman" w:hAnsi="Times New Roman"/>
          <w:sz w:val="28"/>
          <w:szCs w:val="28"/>
        </w:rPr>
        <w:t>,с</w:t>
      </w:r>
      <w:proofErr w:type="gramEnd"/>
      <w:r>
        <w:rPr>
          <w:rFonts w:ascii="Times New Roman" w:hAnsi="Times New Roman"/>
          <w:sz w:val="28"/>
          <w:szCs w:val="28"/>
        </w:rPr>
        <w:t>лова,слова</w:t>
      </w:r>
      <w:proofErr w:type="spellEnd"/>
      <w:r>
        <w:rPr>
          <w:rFonts w:ascii="Times New Roman" w:hAnsi="Times New Roman"/>
          <w:sz w:val="28"/>
          <w:szCs w:val="28"/>
        </w:rPr>
        <w:t>… </w:t>
      </w:r>
      <w:r>
        <w:rPr>
          <w:rFonts w:ascii="Times New Roman" w:hAnsi="Times New Roman"/>
          <w:b/>
          <w:sz w:val="28"/>
          <w:szCs w:val="28"/>
        </w:rPr>
        <w:t>» дети научатся: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подбирать группы родственных (однокоренных) слов;</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выделять корень в однокоренных словах;</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однокоренные слова и разные формы одного и того же слова;</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распознавать безударные гласные и парные согласные в слове как орфограммы;</w:t>
      </w:r>
    </w:p>
    <w:p w:rsidR="008F183E" w:rsidRDefault="008F183E" w:rsidP="008F183E">
      <w:pPr>
        <w:pStyle w:val="a3"/>
        <w:spacing w:after="0"/>
        <w:ind w:left="720"/>
        <w:rPr>
          <w:rFonts w:ascii="Times New Roman" w:hAnsi="Times New Roman"/>
          <w:sz w:val="28"/>
          <w:szCs w:val="28"/>
        </w:rPr>
      </w:pPr>
      <w:r>
        <w:rPr>
          <w:sz w:val="28"/>
          <w:szCs w:val="28"/>
        </w:rPr>
        <w:lastRenderedPageBreak/>
        <w:t>  </w:t>
      </w:r>
      <w:r>
        <w:rPr>
          <w:rFonts w:ascii="Times New Roman" w:hAnsi="Times New Roman"/>
          <w:sz w:val="28"/>
          <w:szCs w:val="28"/>
        </w:rPr>
        <w:t>использовать в практической деятельности способы проверки безударных гласных и парных согласных (изменение формы числа и подбор однокоренных слов);</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применять правила проверки безударных гласных в корнях слов с сочетаниями </w:t>
      </w:r>
      <w:proofErr w:type="spellStart"/>
      <w:r>
        <w:rPr>
          <w:rFonts w:ascii="Times New Roman" w:hAnsi="Times New Roman"/>
          <w:b/>
          <w:sz w:val="28"/>
          <w:szCs w:val="28"/>
        </w:rPr>
        <w:t>жи-ши</w:t>
      </w:r>
      <w:proofErr w:type="spellEnd"/>
      <w:r>
        <w:rPr>
          <w:rFonts w:ascii="Times New Roman" w:hAnsi="Times New Roman"/>
          <w:sz w:val="28"/>
          <w:szCs w:val="28"/>
        </w:rPr>
        <w:t>.</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процессе работы по теме «</w:t>
      </w:r>
      <w:proofErr w:type="spellStart"/>
      <w:r>
        <w:rPr>
          <w:rFonts w:ascii="Times New Roman" w:hAnsi="Times New Roman"/>
          <w:b/>
          <w:sz w:val="28"/>
          <w:szCs w:val="28"/>
        </w:rPr>
        <w:t>Слова</w:t>
      </w:r>
      <w:proofErr w:type="gramStart"/>
      <w:r>
        <w:rPr>
          <w:rFonts w:ascii="Times New Roman" w:hAnsi="Times New Roman"/>
          <w:b/>
          <w:sz w:val="28"/>
          <w:szCs w:val="28"/>
        </w:rPr>
        <w:t>,с</w:t>
      </w:r>
      <w:proofErr w:type="gramEnd"/>
      <w:r>
        <w:rPr>
          <w:rFonts w:ascii="Times New Roman" w:hAnsi="Times New Roman"/>
          <w:b/>
          <w:sz w:val="28"/>
          <w:szCs w:val="28"/>
        </w:rPr>
        <w:t>лова</w:t>
      </w:r>
      <w:proofErr w:type="spellEnd"/>
      <w:r>
        <w:rPr>
          <w:rFonts w:ascii="Times New Roman" w:hAnsi="Times New Roman"/>
          <w:b/>
          <w:sz w:val="28"/>
          <w:szCs w:val="28"/>
        </w:rPr>
        <w:t>, слова» дети учатся: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слова, близкие по смыслу, но не однокоренные;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распознавать слова, одинаково звучащие, но не однокоренные;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использовать термины «корень слова», «однокоренные слова», «родственные слова», «разные формы одного и того же слова».</w:t>
      </w:r>
    </w:p>
    <w:p w:rsidR="008F183E" w:rsidRDefault="008F183E" w:rsidP="008F183E">
      <w:pPr>
        <w:pStyle w:val="a3"/>
        <w:spacing w:after="0"/>
        <w:ind w:left="75" w:right="75"/>
        <w:rPr>
          <w:sz w:val="28"/>
          <w:szCs w:val="28"/>
        </w:rPr>
      </w:pPr>
      <w:r>
        <w:rPr>
          <w:sz w:val="28"/>
          <w:szCs w:val="28"/>
        </w:rPr>
        <w:t>  </w:t>
      </w:r>
    </w:p>
    <w:p w:rsidR="008F183E" w:rsidRDefault="008F183E" w:rsidP="008F183E">
      <w:pPr>
        <w:pStyle w:val="a3"/>
        <w:spacing w:after="0"/>
        <w:ind w:left="75" w:right="75"/>
        <w:jc w:val="center"/>
        <w:rPr>
          <w:rFonts w:ascii="Times New Roman" w:hAnsi="Times New Roman"/>
          <w:sz w:val="28"/>
          <w:szCs w:val="28"/>
        </w:rPr>
      </w:pPr>
      <w:r>
        <w:rPr>
          <w:rFonts w:ascii="Times New Roman" w:hAnsi="Times New Roman"/>
          <w:sz w:val="28"/>
          <w:szCs w:val="28"/>
        </w:rPr>
        <w:t>Звуки и буквы (34 часа)</w:t>
      </w:r>
    </w:p>
    <w:p w:rsidR="008F183E" w:rsidRDefault="008F183E" w:rsidP="008F183E">
      <w:pPr>
        <w:pStyle w:val="a3"/>
        <w:spacing w:after="0"/>
        <w:ind w:left="75" w:right="75"/>
        <w:jc w:val="center"/>
        <w:rPr>
          <w:rFonts w:ascii="Times New Roman" w:hAnsi="Times New Roman"/>
          <w:b/>
          <w:sz w:val="28"/>
          <w:szCs w:val="28"/>
        </w:rPr>
      </w:pPr>
      <w:r>
        <w:rPr>
          <w:rFonts w:ascii="Times New Roman" w:hAnsi="Times New Roman"/>
          <w:b/>
          <w:sz w:val="28"/>
          <w:szCs w:val="28"/>
        </w:rPr>
        <w:t>Планируемые результаты обучения</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результате работы по теме «Звуки и буквы» дети научатся: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слушать, анализировать звучащее слово;</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выделять на слух гласные и согласные звуки в слове;</w:t>
      </w:r>
    </w:p>
    <w:p w:rsidR="008F183E" w:rsidRDefault="008F183E" w:rsidP="008F183E">
      <w:pPr>
        <w:pStyle w:val="a3"/>
        <w:spacing w:after="0"/>
        <w:ind w:left="720"/>
        <w:rPr>
          <w:rFonts w:ascii="Times New Roman" w:hAnsi="Times New Roman"/>
          <w:sz w:val="28"/>
          <w:szCs w:val="28"/>
        </w:rPr>
      </w:pPr>
      <w:r>
        <w:rPr>
          <w:sz w:val="28"/>
          <w:szCs w:val="28"/>
        </w:rPr>
        <w:t>  </w:t>
      </w:r>
      <w:proofErr w:type="gramStart"/>
      <w:r>
        <w:rPr>
          <w:rFonts w:ascii="Times New Roman" w:hAnsi="Times New Roman"/>
          <w:sz w:val="28"/>
          <w:szCs w:val="28"/>
        </w:rPr>
        <w:t>подбирать слова с заданными первым и последним звуком;</w:t>
      </w:r>
      <w:proofErr w:type="gramEnd"/>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выделять (различать) в слове ударные и безударные гласные;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и объяснять необходимость проверки обозначения на письме: безударных гласных и парных согласных в конце слова;</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и объяснять способы проверки правописания безударных гласных и парных согласных (изменением формы числа слова) и применять эти знания на практике;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и объяснять смыслоразличительную роль гласных и согласных звуков в слове в сильной позиции; ударных гласных в словах, различающихся по звуковому составу лишь ударными гласными;</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использовать на практике знания о слогообразующей роли гласных; делить слова на слоги и для переноса;</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 xml:space="preserve">анализировать слова, в которых гласные буквы Е, Ё, </w:t>
      </w:r>
      <w:proofErr w:type="gramStart"/>
      <w:r>
        <w:rPr>
          <w:rFonts w:ascii="Times New Roman" w:hAnsi="Times New Roman"/>
          <w:sz w:val="28"/>
          <w:szCs w:val="28"/>
        </w:rPr>
        <w:t>Ю</w:t>
      </w:r>
      <w:proofErr w:type="gramEnd"/>
      <w:r>
        <w:rPr>
          <w:rFonts w:ascii="Times New Roman" w:hAnsi="Times New Roman"/>
          <w:sz w:val="28"/>
          <w:szCs w:val="28"/>
        </w:rPr>
        <w:t>, Я обозначают два звука (в начале и середине слова после гласных и после разделительного мягкого знака); делить такие слова на слоги и для переноса;</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 xml:space="preserve">различать и сравнивать слова, в которых буквы Е, Ё, </w:t>
      </w:r>
      <w:proofErr w:type="gramStart"/>
      <w:r>
        <w:rPr>
          <w:rFonts w:ascii="Times New Roman" w:hAnsi="Times New Roman"/>
          <w:sz w:val="28"/>
          <w:szCs w:val="28"/>
        </w:rPr>
        <w:t>Ю</w:t>
      </w:r>
      <w:proofErr w:type="gramEnd"/>
      <w:r>
        <w:rPr>
          <w:rFonts w:ascii="Times New Roman" w:hAnsi="Times New Roman"/>
          <w:sz w:val="28"/>
          <w:szCs w:val="28"/>
        </w:rPr>
        <w:t>, Я обозначают два звука, и слова, в которых Е, Ё, Ю, Я обозначают мягкость согласных;</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выделять (различать) мягкие и твёрдые согласные звуки в слове;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 xml:space="preserve">обозначать мягкие согласные звуки на письме мягким знаком и буквами Е, Ё, </w:t>
      </w:r>
      <w:proofErr w:type="gramStart"/>
      <w:r>
        <w:rPr>
          <w:rFonts w:ascii="Times New Roman" w:hAnsi="Times New Roman"/>
          <w:sz w:val="28"/>
          <w:szCs w:val="28"/>
        </w:rPr>
        <w:t>Ю</w:t>
      </w:r>
      <w:proofErr w:type="gramEnd"/>
      <w:r>
        <w:rPr>
          <w:rFonts w:ascii="Times New Roman" w:hAnsi="Times New Roman"/>
          <w:sz w:val="28"/>
          <w:szCs w:val="28"/>
        </w:rPr>
        <w:t>, Я;</w:t>
      </w:r>
    </w:p>
    <w:p w:rsidR="008F183E" w:rsidRDefault="008F183E" w:rsidP="008F183E">
      <w:pPr>
        <w:pStyle w:val="a3"/>
        <w:spacing w:after="0"/>
        <w:ind w:left="75" w:right="75"/>
        <w:rPr>
          <w:sz w:val="28"/>
          <w:szCs w:val="28"/>
        </w:rPr>
      </w:pPr>
      <w:r>
        <w:rPr>
          <w:sz w:val="28"/>
          <w:szCs w:val="28"/>
        </w:rPr>
        <w:t> </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процессе работы по теме «Звуки и буквы» дети учатся: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слушать, слышать, узнавать звучание родного слова (русского языка);</w:t>
      </w:r>
    </w:p>
    <w:p w:rsidR="008F183E" w:rsidRDefault="008F183E" w:rsidP="008F183E">
      <w:pPr>
        <w:pStyle w:val="a3"/>
        <w:spacing w:after="0"/>
        <w:ind w:left="720"/>
        <w:rPr>
          <w:rFonts w:ascii="Times New Roman" w:hAnsi="Times New Roman"/>
          <w:sz w:val="28"/>
          <w:szCs w:val="28"/>
        </w:rPr>
      </w:pPr>
      <w:r>
        <w:rPr>
          <w:sz w:val="28"/>
          <w:szCs w:val="28"/>
        </w:rPr>
        <w:lastRenderedPageBreak/>
        <w:t>  </w:t>
      </w:r>
      <w:r>
        <w:rPr>
          <w:rFonts w:ascii="Times New Roman" w:hAnsi="Times New Roman"/>
          <w:sz w:val="28"/>
          <w:szCs w:val="28"/>
        </w:rPr>
        <w:t>чётко и правильно произносить согласные звуки и сочетания звуков в слове, слова, фразы;</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соблюдать орфоэпические правила произношения слов;</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использовать полученные знания и практический опыт по данной теме для орфографически-правильного письма.</w:t>
      </w:r>
    </w:p>
    <w:p w:rsidR="008F183E" w:rsidRDefault="008F183E" w:rsidP="008F183E">
      <w:pPr>
        <w:pStyle w:val="a3"/>
        <w:spacing w:after="0"/>
        <w:ind w:left="720"/>
        <w:rPr>
          <w:sz w:val="28"/>
          <w:szCs w:val="28"/>
        </w:rPr>
      </w:pPr>
      <w:r>
        <w:rPr>
          <w:sz w:val="28"/>
          <w:szCs w:val="28"/>
        </w:rPr>
        <w:t> </w:t>
      </w:r>
    </w:p>
    <w:p w:rsidR="008F183E" w:rsidRDefault="008F183E" w:rsidP="008F183E">
      <w:pPr>
        <w:pStyle w:val="a3"/>
        <w:spacing w:after="0"/>
        <w:ind w:left="75" w:right="75"/>
        <w:jc w:val="center"/>
        <w:rPr>
          <w:rFonts w:ascii="Times New Roman" w:hAnsi="Times New Roman"/>
          <w:sz w:val="28"/>
          <w:szCs w:val="28"/>
        </w:rPr>
      </w:pPr>
      <w:r>
        <w:rPr>
          <w:rFonts w:ascii="Times New Roman" w:hAnsi="Times New Roman"/>
          <w:sz w:val="28"/>
          <w:szCs w:val="28"/>
        </w:rPr>
        <w:t>Правописание буквосочетаний с шипящими звуками (29 часов)</w:t>
      </w:r>
    </w:p>
    <w:p w:rsidR="008F183E" w:rsidRDefault="008F183E" w:rsidP="008F183E">
      <w:pPr>
        <w:pStyle w:val="a3"/>
        <w:spacing w:after="0"/>
        <w:ind w:left="75" w:right="75"/>
        <w:jc w:val="center"/>
        <w:rPr>
          <w:rFonts w:ascii="Times New Roman" w:hAnsi="Times New Roman"/>
          <w:b/>
          <w:sz w:val="28"/>
          <w:szCs w:val="28"/>
        </w:rPr>
      </w:pPr>
      <w:r>
        <w:rPr>
          <w:rFonts w:ascii="Times New Roman" w:hAnsi="Times New Roman"/>
          <w:b/>
          <w:sz w:val="28"/>
          <w:szCs w:val="28"/>
        </w:rPr>
        <w:t>Планируемые результаты обучения</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результате работы по теме «правописание буквосочетаний с шипящими звуками» дети научатся:</w:t>
      </w:r>
    </w:p>
    <w:p w:rsidR="008F183E" w:rsidRDefault="008F183E" w:rsidP="008F183E">
      <w:pPr>
        <w:pStyle w:val="a3"/>
        <w:spacing w:after="0"/>
        <w:ind w:left="75" w:right="75"/>
        <w:rPr>
          <w:sz w:val="28"/>
          <w:szCs w:val="28"/>
        </w:rPr>
      </w:pPr>
      <w:r>
        <w:rPr>
          <w:sz w:val="28"/>
          <w:szCs w:val="28"/>
        </w:rPr>
        <w:t> </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применять правила проверки безударных гласных в корнях слов с сочетаниями </w:t>
      </w:r>
      <w:proofErr w:type="spellStart"/>
      <w:r>
        <w:rPr>
          <w:rFonts w:ascii="Times New Roman" w:hAnsi="Times New Roman"/>
          <w:b/>
          <w:sz w:val="28"/>
          <w:szCs w:val="28"/>
        </w:rPr>
        <w:t>жи-ши</w:t>
      </w:r>
      <w:proofErr w:type="spellEnd"/>
      <w:r>
        <w:rPr>
          <w:rFonts w:ascii="Times New Roman" w:hAnsi="Times New Roman"/>
          <w:sz w:val="28"/>
          <w:szCs w:val="28"/>
        </w:rPr>
        <w:t>.</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безошибочно писать слова с сочетаниями </w:t>
      </w:r>
      <w:proofErr w:type="spellStart"/>
      <w:r>
        <w:rPr>
          <w:rFonts w:ascii="Times New Roman" w:hAnsi="Times New Roman"/>
          <w:b/>
          <w:sz w:val="28"/>
          <w:szCs w:val="28"/>
        </w:rPr>
        <w:t>жи-ши</w:t>
      </w:r>
      <w:proofErr w:type="spellEnd"/>
      <w:r>
        <w:rPr>
          <w:rFonts w:ascii="Times New Roman" w:hAnsi="Times New Roman"/>
          <w:b/>
          <w:sz w:val="28"/>
          <w:szCs w:val="28"/>
        </w:rPr>
        <w:t xml:space="preserve">, </w:t>
      </w:r>
      <w:proofErr w:type="spellStart"/>
      <w:proofErr w:type="gramStart"/>
      <w:r>
        <w:rPr>
          <w:rFonts w:ascii="Times New Roman" w:hAnsi="Times New Roman"/>
          <w:b/>
          <w:sz w:val="28"/>
          <w:szCs w:val="28"/>
        </w:rPr>
        <w:t>ча-ща</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чу-щу</w:t>
      </w:r>
      <w:proofErr w:type="spellEnd"/>
      <w:r>
        <w:rPr>
          <w:rFonts w:ascii="Times New Roman" w:hAnsi="Times New Roman"/>
          <w:b/>
          <w:sz w:val="28"/>
          <w:szCs w:val="28"/>
        </w:rPr>
        <w:t xml:space="preserve">; </w:t>
      </w:r>
      <w:proofErr w:type="spellStart"/>
      <w:r>
        <w:rPr>
          <w:rFonts w:ascii="Times New Roman" w:hAnsi="Times New Roman"/>
          <w:b/>
          <w:sz w:val="28"/>
          <w:szCs w:val="28"/>
        </w:rPr>
        <w:t>чк</w:t>
      </w:r>
      <w:proofErr w:type="spellEnd"/>
      <w:r>
        <w:rPr>
          <w:rFonts w:ascii="Times New Roman" w:hAnsi="Times New Roman"/>
          <w:b/>
          <w:sz w:val="28"/>
          <w:szCs w:val="28"/>
        </w:rPr>
        <w:t xml:space="preserve">, </w:t>
      </w:r>
      <w:proofErr w:type="spellStart"/>
      <w:r>
        <w:rPr>
          <w:rFonts w:ascii="Times New Roman" w:hAnsi="Times New Roman"/>
          <w:b/>
          <w:sz w:val="28"/>
          <w:szCs w:val="28"/>
        </w:rPr>
        <w:t>чн</w:t>
      </w:r>
      <w:proofErr w:type="spellEnd"/>
      <w:r>
        <w:rPr>
          <w:rFonts w:ascii="Times New Roman" w:hAnsi="Times New Roman"/>
          <w:b/>
          <w:sz w:val="28"/>
          <w:szCs w:val="28"/>
        </w:rPr>
        <w:t xml:space="preserve">, </w:t>
      </w:r>
      <w:proofErr w:type="spellStart"/>
      <w:r>
        <w:rPr>
          <w:rFonts w:ascii="Times New Roman" w:hAnsi="Times New Roman"/>
          <w:b/>
          <w:sz w:val="28"/>
          <w:szCs w:val="28"/>
        </w:rPr>
        <w:t>щн</w:t>
      </w:r>
      <w:proofErr w:type="spellEnd"/>
      <w:r>
        <w:rPr>
          <w:rFonts w:ascii="Times New Roman" w:hAnsi="Times New Roman"/>
          <w:sz w:val="28"/>
          <w:szCs w:val="28"/>
        </w:rPr>
        <w:t>;</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(сравнивать</w:t>
      </w:r>
      <w:proofErr w:type="gramStart"/>
      <w:r>
        <w:rPr>
          <w:rFonts w:ascii="Times New Roman" w:hAnsi="Times New Roman"/>
          <w:sz w:val="28"/>
          <w:szCs w:val="28"/>
        </w:rPr>
        <w:t>)м</w:t>
      </w:r>
      <w:proofErr w:type="gramEnd"/>
      <w:r>
        <w:rPr>
          <w:rFonts w:ascii="Times New Roman" w:hAnsi="Times New Roman"/>
          <w:sz w:val="28"/>
          <w:szCs w:val="28"/>
        </w:rPr>
        <w:t>ягкий знак как показатель мягкости и разделительный мягкий знак.</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процессе работы по теме «Звуки и буквы» дети учатся: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слушать, слышать, узнавать звучание родного слова (русского языка);</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чётко и правильно произносить согласные звуки и сочетания звуков в слове, слова, фразы;</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соблюдать орфоэпические правила произношения слов;</w:t>
      </w:r>
    </w:p>
    <w:p w:rsidR="008F183E" w:rsidRDefault="008F183E" w:rsidP="008F183E">
      <w:pPr>
        <w:pStyle w:val="a3"/>
        <w:spacing w:after="0"/>
        <w:ind w:left="720"/>
        <w:rPr>
          <w:sz w:val="28"/>
          <w:szCs w:val="28"/>
        </w:rPr>
      </w:pPr>
      <w:r>
        <w:rPr>
          <w:sz w:val="28"/>
          <w:szCs w:val="28"/>
        </w:rPr>
        <w:t>  </w:t>
      </w:r>
      <w:r>
        <w:rPr>
          <w:rFonts w:ascii="Times New Roman" w:hAnsi="Times New Roman"/>
          <w:sz w:val="28"/>
          <w:szCs w:val="28"/>
        </w:rPr>
        <w:t>использовать полученные знания и практический опыт по данной теме для орфографически-правильного письма.</w:t>
      </w:r>
      <w:r>
        <w:rPr>
          <w:sz w:val="28"/>
          <w:szCs w:val="28"/>
        </w:rPr>
        <w:t> </w:t>
      </w:r>
    </w:p>
    <w:p w:rsidR="008F183E" w:rsidRDefault="008F183E" w:rsidP="008F183E">
      <w:pPr>
        <w:pStyle w:val="a3"/>
        <w:spacing w:after="0"/>
        <w:ind w:left="75" w:right="75"/>
        <w:jc w:val="center"/>
        <w:rPr>
          <w:sz w:val="28"/>
          <w:szCs w:val="28"/>
        </w:rPr>
      </w:pPr>
      <w:r>
        <w:rPr>
          <w:sz w:val="28"/>
          <w:szCs w:val="28"/>
        </w:rPr>
        <w:t> </w:t>
      </w:r>
    </w:p>
    <w:p w:rsidR="008F183E" w:rsidRDefault="008F183E" w:rsidP="008F183E">
      <w:pPr>
        <w:pStyle w:val="a3"/>
        <w:spacing w:after="0"/>
        <w:ind w:left="75" w:right="75"/>
        <w:jc w:val="center"/>
        <w:rPr>
          <w:rFonts w:ascii="Times New Roman" w:hAnsi="Times New Roman"/>
          <w:sz w:val="28"/>
          <w:szCs w:val="28"/>
        </w:rPr>
      </w:pPr>
      <w:r>
        <w:rPr>
          <w:rFonts w:ascii="Times New Roman" w:hAnsi="Times New Roman"/>
          <w:sz w:val="28"/>
          <w:szCs w:val="28"/>
        </w:rPr>
        <w:t>Части речи (47 часов)</w:t>
      </w:r>
    </w:p>
    <w:p w:rsidR="008F183E" w:rsidRDefault="008F183E" w:rsidP="008F183E">
      <w:pPr>
        <w:pStyle w:val="a3"/>
        <w:spacing w:after="0"/>
        <w:ind w:left="75" w:right="75"/>
        <w:jc w:val="center"/>
        <w:rPr>
          <w:rFonts w:ascii="Times New Roman" w:hAnsi="Times New Roman"/>
          <w:b/>
          <w:sz w:val="28"/>
          <w:szCs w:val="28"/>
        </w:rPr>
      </w:pPr>
      <w:r>
        <w:rPr>
          <w:rFonts w:ascii="Times New Roman" w:hAnsi="Times New Roman"/>
          <w:b/>
          <w:sz w:val="28"/>
          <w:szCs w:val="28"/>
        </w:rPr>
        <w:t>Планируемые результаты обучения</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результате работы по теме «Части речи» дети научатся: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распознавать, какой частью речи является слово, и характеризовать слово как часть речи;</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распознавать имена существительные, имена прилагательные и глаголы по двум признакам: лексическому значению и грамматическому вопросу;</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использовать термины «имя существительное», «имя прилагательное», «глагол»; различать имена существительные, отвечающие на вопрос кто</w:t>
      </w:r>
      <w:proofErr w:type="gramStart"/>
      <w:r>
        <w:rPr>
          <w:rFonts w:ascii="Times New Roman" w:hAnsi="Times New Roman"/>
          <w:sz w:val="28"/>
          <w:szCs w:val="28"/>
        </w:rPr>
        <w:t xml:space="preserve">?, </w:t>
      </w:r>
      <w:proofErr w:type="gramEnd"/>
      <w:r>
        <w:rPr>
          <w:rFonts w:ascii="Times New Roman" w:hAnsi="Times New Roman"/>
          <w:sz w:val="28"/>
          <w:szCs w:val="28"/>
        </w:rPr>
        <w:t>и имена существительные, отвечающие на вопрос что?;</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характеризовать (выделять) слова как имена существительные, которые называют предметы или явления природы и отвечают на вопрос кто? или на вопрос что?;</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определять форму числа имени существительного и изменять имена существительные по числам; объяснять, как определить, является ли данное слово именем существительным; использовать на практике способ определения имени существительного как части речи;</w:t>
      </w:r>
    </w:p>
    <w:p w:rsidR="008F183E" w:rsidRDefault="008F183E" w:rsidP="008F183E">
      <w:pPr>
        <w:pStyle w:val="a3"/>
        <w:spacing w:after="0"/>
        <w:ind w:left="720"/>
        <w:rPr>
          <w:rFonts w:ascii="Times New Roman" w:hAnsi="Times New Roman"/>
          <w:sz w:val="28"/>
          <w:szCs w:val="28"/>
        </w:rPr>
      </w:pPr>
      <w:r>
        <w:rPr>
          <w:sz w:val="28"/>
          <w:szCs w:val="28"/>
        </w:rPr>
        <w:lastRenderedPageBreak/>
        <w:t>  </w:t>
      </w:r>
      <w:r>
        <w:rPr>
          <w:rFonts w:ascii="Times New Roman" w:hAnsi="Times New Roman"/>
          <w:sz w:val="28"/>
          <w:szCs w:val="28"/>
        </w:rPr>
        <w:t>распознавать имена собственные (имена, фамилии, отчества людей и клички животных, названия городов, рек и т.д.);</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 xml:space="preserve">распознавать имена собственные в зависимости от контекста </w:t>
      </w:r>
      <w:proofErr w:type="gramStart"/>
      <w:r>
        <w:rPr>
          <w:rFonts w:ascii="Times New Roman" w:hAnsi="Times New Roman"/>
          <w:sz w:val="28"/>
          <w:szCs w:val="28"/>
        </w:rPr>
        <w:t>( </w:t>
      </w:r>
      <w:proofErr w:type="gramEnd"/>
      <w:r>
        <w:rPr>
          <w:rFonts w:ascii="Times New Roman" w:hAnsi="Times New Roman"/>
          <w:b/>
          <w:sz w:val="28"/>
          <w:szCs w:val="28"/>
        </w:rPr>
        <w:t>орёл – Орёл, пушок – Пушок </w:t>
      </w:r>
      <w:r>
        <w:rPr>
          <w:rFonts w:ascii="Times New Roman" w:hAnsi="Times New Roman"/>
          <w:sz w:val="28"/>
          <w:szCs w:val="28"/>
        </w:rPr>
        <w:t>и т.д.);</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писать имена собственные по правилам;</w:t>
      </w:r>
    </w:p>
    <w:p w:rsidR="008F183E" w:rsidRDefault="008F183E" w:rsidP="008F183E">
      <w:pPr>
        <w:pStyle w:val="a3"/>
        <w:spacing w:after="0"/>
        <w:ind w:left="720"/>
        <w:rPr>
          <w:sz w:val="28"/>
          <w:szCs w:val="28"/>
        </w:rPr>
      </w:pPr>
      <w:r>
        <w:rPr>
          <w:sz w:val="28"/>
          <w:szCs w:val="28"/>
        </w:rPr>
        <w:t>  </w:t>
      </w:r>
      <w:r>
        <w:rPr>
          <w:rFonts w:ascii="Times New Roman" w:hAnsi="Times New Roman"/>
          <w:sz w:val="28"/>
          <w:szCs w:val="28"/>
        </w:rPr>
        <w:t xml:space="preserve">характеризовать прилагательные как слова, </w:t>
      </w:r>
      <w:proofErr w:type="gramStart"/>
      <w:r>
        <w:rPr>
          <w:rFonts w:ascii="Times New Roman" w:hAnsi="Times New Roman"/>
          <w:sz w:val="28"/>
          <w:szCs w:val="28"/>
        </w:rPr>
        <w:t>которые</w:t>
      </w:r>
      <w:proofErr w:type="gramEnd"/>
      <w:r>
        <w:rPr>
          <w:rFonts w:ascii="Times New Roman" w:hAnsi="Times New Roman"/>
          <w:sz w:val="28"/>
          <w:szCs w:val="28"/>
        </w:rPr>
        <w:t xml:space="preserve"> обозначают признаки предметов и отвечают на вопросы какой? </w:t>
      </w:r>
      <w:proofErr w:type="gramStart"/>
      <w:r>
        <w:rPr>
          <w:rFonts w:ascii="Times New Roman" w:hAnsi="Times New Roman"/>
          <w:sz w:val="28"/>
          <w:szCs w:val="28"/>
        </w:rPr>
        <w:t>какая</w:t>
      </w:r>
      <w:proofErr w:type="gramEnd"/>
      <w:r>
        <w:rPr>
          <w:rFonts w:ascii="Times New Roman" w:hAnsi="Times New Roman"/>
          <w:sz w:val="28"/>
          <w:szCs w:val="28"/>
        </w:rPr>
        <w:t>? какое? какие?;</w:t>
      </w:r>
      <w:r>
        <w:rPr>
          <w:sz w:val="28"/>
          <w:szCs w:val="28"/>
        </w:rPr>
        <w:t> </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определять, признаки одного или многих предметов называет данное имя прилагательное;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изменять имя прилагательное по числам;</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выделять словосочетания имён существительных с именами прилагательными (без использования термина «словосочетание»);</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устанавливать связь имени существительного и имени прилагательного по вопросам (ставить вопрос от имени существительного к имени прилагательному);</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имена прилагательные, близкие и противоположные по значению; использовать в речи прилагательные-синонимы и прилагательные-антонимы;</w:t>
      </w:r>
    </w:p>
    <w:p w:rsidR="008F183E" w:rsidRDefault="008F183E" w:rsidP="008F183E">
      <w:pPr>
        <w:pStyle w:val="a3"/>
        <w:spacing w:after="0"/>
        <w:ind w:left="720"/>
        <w:rPr>
          <w:rFonts w:ascii="Times New Roman" w:hAnsi="Times New Roman"/>
          <w:sz w:val="28"/>
          <w:szCs w:val="28"/>
        </w:rPr>
      </w:pPr>
      <w:r>
        <w:rPr>
          <w:sz w:val="28"/>
          <w:szCs w:val="28"/>
        </w:rPr>
        <w:t>  </w:t>
      </w:r>
      <w:proofErr w:type="gramStart"/>
      <w:r>
        <w:rPr>
          <w:rFonts w:ascii="Times New Roman" w:hAnsi="Times New Roman"/>
          <w:sz w:val="28"/>
          <w:szCs w:val="28"/>
        </w:rPr>
        <w:t>различать (характеризовать) признаки, которые называют имена прилагательные (цвет, размер, вкус и т.д.);</w:t>
      </w:r>
      <w:proofErr w:type="gramEnd"/>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характеризовать глаголы как слова, которые обозначают действия предметов и отвечают на вопросы что делать? что сделать?</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устанавливать на практике в контексте (в предложении) связь формы числа глагола и формы числа имени существительного;</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Определять, действие одного или многих предметов называет данный глагол;</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Изменять глаголы по числам;</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Писать предлоги отдельно от других слов.</w:t>
      </w:r>
    </w:p>
    <w:p w:rsidR="008F183E" w:rsidRDefault="008F183E" w:rsidP="008F183E">
      <w:pPr>
        <w:pStyle w:val="a3"/>
        <w:spacing w:after="0"/>
        <w:ind w:left="75" w:right="75"/>
        <w:rPr>
          <w:rFonts w:ascii="Times New Roman" w:hAnsi="Times New Roman"/>
          <w:b/>
          <w:sz w:val="28"/>
          <w:szCs w:val="28"/>
        </w:rPr>
      </w:pPr>
      <w:r>
        <w:rPr>
          <w:rFonts w:ascii="Times New Roman" w:hAnsi="Times New Roman"/>
          <w:b/>
          <w:sz w:val="28"/>
          <w:szCs w:val="28"/>
        </w:rPr>
        <w:t>В процессе работы по теме «Части речи» дети учатся:</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глаголы, отвечающие на вопрос что делать?  и глаголы, отвечающие на вопрос что сделать?</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изменять глаголы по вопросам что сделает? что сделают? что делает? что делают?;</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объяснять в контексте (в предложении) зависимость формы числа глагола от формы числа имени существительного;</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различать оттенки слов, называющих действия предметов, точно выбирать и использовать их в речи (</w:t>
      </w:r>
      <w:r>
        <w:rPr>
          <w:rFonts w:ascii="Times New Roman" w:hAnsi="Times New Roman"/>
          <w:b/>
          <w:sz w:val="28"/>
          <w:szCs w:val="28"/>
        </w:rPr>
        <w:t>идёт, бежит, мчится</w:t>
      </w:r>
      <w:r>
        <w:rPr>
          <w:rFonts w:ascii="Times New Roman" w:hAnsi="Times New Roman"/>
          <w:sz w:val="28"/>
          <w:szCs w:val="28"/>
        </w:rPr>
        <w:t>);</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использовать в речи глаголы в переносном значении (дождь </w:t>
      </w:r>
      <w:r>
        <w:rPr>
          <w:rFonts w:ascii="Times New Roman" w:hAnsi="Times New Roman"/>
          <w:b/>
          <w:sz w:val="28"/>
          <w:szCs w:val="28"/>
        </w:rPr>
        <w:t>идёт, льёт, барабанит, шепчет</w:t>
      </w:r>
      <w:r>
        <w:rPr>
          <w:rFonts w:ascii="Times New Roman" w:hAnsi="Times New Roman"/>
          <w:sz w:val="28"/>
          <w:szCs w:val="28"/>
        </w:rPr>
        <w:t>);</w:t>
      </w:r>
    </w:p>
    <w:p w:rsidR="008F183E" w:rsidRDefault="008F183E" w:rsidP="008F183E">
      <w:pPr>
        <w:pStyle w:val="a3"/>
        <w:spacing w:after="0"/>
        <w:ind w:left="720"/>
        <w:rPr>
          <w:rFonts w:ascii="Times New Roman" w:hAnsi="Times New Roman"/>
          <w:sz w:val="28"/>
          <w:szCs w:val="28"/>
        </w:rPr>
      </w:pPr>
      <w:r>
        <w:rPr>
          <w:sz w:val="28"/>
          <w:szCs w:val="28"/>
        </w:rPr>
        <w:t>  </w:t>
      </w:r>
      <w:r>
        <w:rPr>
          <w:rFonts w:ascii="Times New Roman" w:hAnsi="Times New Roman"/>
          <w:sz w:val="28"/>
          <w:szCs w:val="28"/>
        </w:rPr>
        <w:t>понимать значение предлогов в речи.</w:t>
      </w:r>
    </w:p>
    <w:p w:rsidR="008F183E" w:rsidRDefault="008F183E" w:rsidP="008F183E">
      <w:pPr>
        <w:pStyle w:val="a3"/>
        <w:spacing w:after="0"/>
        <w:ind w:left="75" w:right="75"/>
        <w:sectPr w:rsidR="008F183E" w:rsidSect="00E70DCF">
          <w:pgSz w:w="11906" w:h="16838"/>
          <w:pgMar w:top="1134" w:right="1701" w:bottom="1134" w:left="850" w:header="720" w:footer="720" w:gutter="0"/>
          <w:cols w:space="720"/>
          <w:docGrid w:linePitch="360"/>
        </w:sectPr>
      </w:pPr>
      <w:r>
        <w:t> </w:t>
      </w:r>
    </w:p>
    <w:p w:rsidR="008F183E" w:rsidRDefault="008F183E" w:rsidP="008F183E">
      <w:pPr>
        <w:jc w:val="center"/>
        <w:rPr>
          <w:rFonts w:ascii="Times New Roman" w:hAnsi="Times New Roman"/>
          <w:b/>
          <w:sz w:val="28"/>
          <w:szCs w:val="28"/>
        </w:rPr>
      </w:pPr>
      <w:r>
        <w:rPr>
          <w:rFonts w:ascii="Times New Roman" w:hAnsi="Times New Roman"/>
          <w:b/>
          <w:sz w:val="28"/>
          <w:szCs w:val="28"/>
        </w:rPr>
        <w:lastRenderedPageBreak/>
        <w:t>Контроль и система оценивания</w:t>
      </w:r>
    </w:p>
    <w:p w:rsidR="008F183E" w:rsidRDefault="008F183E" w:rsidP="008F183E">
      <w:pPr>
        <w:rPr>
          <w:rFonts w:ascii="Times New Roman" w:hAnsi="Times New Roman"/>
          <w:sz w:val="28"/>
          <w:szCs w:val="28"/>
        </w:rPr>
      </w:pPr>
      <w:r>
        <w:rPr>
          <w:rFonts w:ascii="Times New Roman" w:hAnsi="Times New Roman"/>
          <w:sz w:val="28"/>
          <w:szCs w:val="28"/>
        </w:rPr>
        <w:t>С целью осуществления контроля результатов обучения используются следующие виды контроля: текущий, тематический, комплексный, итоговый.</w:t>
      </w:r>
    </w:p>
    <w:p w:rsidR="008F183E" w:rsidRDefault="008F183E" w:rsidP="008F183E">
      <w:pPr>
        <w:rPr>
          <w:rFonts w:ascii="Times New Roman" w:hAnsi="Times New Roman"/>
          <w:sz w:val="28"/>
          <w:szCs w:val="28"/>
        </w:rPr>
      </w:pPr>
      <w:r>
        <w:rPr>
          <w:rFonts w:ascii="Times New Roman" w:hAnsi="Times New Roman"/>
          <w:sz w:val="28"/>
          <w:szCs w:val="28"/>
        </w:rPr>
        <w:t>Для контроля используются следующие формы: индивидуальная и фронтальная устные проверки, творческие задания, тестовые задания, проверочные и контрольные работы.</w:t>
      </w:r>
    </w:p>
    <w:p w:rsidR="008F183E" w:rsidRDefault="008F183E" w:rsidP="008F183E">
      <w:pPr>
        <w:rPr>
          <w:rFonts w:ascii="Times New Roman" w:hAnsi="Times New Roman"/>
          <w:sz w:val="28"/>
          <w:szCs w:val="28"/>
        </w:rPr>
      </w:pPr>
      <w:r>
        <w:rPr>
          <w:rFonts w:ascii="Times New Roman" w:hAnsi="Times New Roman"/>
          <w:sz w:val="28"/>
          <w:szCs w:val="28"/>
        </w:rPr>
        <w:t>При составлении тестовых заданий, текстов для контрольных и проверочных работ используются  следующие учебно-методические пособия:</w:t>
      </w:r>
    </w:p>
    <w:p w:rsidR="008F183E" w:rsidRDefault="008F183E" w:rsidP="008F183E">
      <w:pPr>
        <w:spacing w:before="280" w:after="280"/>
        <w:jc w:val="both"/>
        <w:rPr>
          <w:rFonts w:ascii="Times New Roman" w:hAnsi="Times New Roman"/>
          <w:sz w:val="28"/>
          <w:szCs w:val="28"/>
        </w:rPr>
      </w:pPr>
      <w:r>
        <w:rPr>
          <w:rFonts w:ascii="Times New Roman" w:hAnsi="Times New Roman"/>
          <w:b/>
          <w:bCs/>
          <w:sz w:val="28"/>
          <w:szCs w:val="28"/>
        </w:rPr>
        <w:t>Устный опрос</w:t>
      </w:r>
      <w:r>
        <w:rPr>
          <w:rFonts w:ascii="Times New Roman" w:hAnsi="Times New Roman"/>
          <w:sz w:val="28"/>
          <w:szCs w:val="28"/>
        </w:rPr>
        <w:t xml:space="preserve"> является одним из основных способов учета знаний учащихся по литературе и русскому языку.</w:t>
      </w:r>
    </w:p>
    <w:p w:rsidR="008F183E" w:rsidRDefault="008F183E" w:rsidP="008F183E">
      <w:pPr>
        <w:spacing w:before="280" w:after="280"/>
        <w:jc w:val="both"/>
        <w:rPr>
          <w:rFonts w:ascii="Times New Roman" w:hAnsi="Times New Roman"/>
          <w:sz w:val="28"/>
          <w:szCs w:val="28"/>
        </w:rPr>
      </w:pPr>
      <w:r>
        <w:rPr>
          <w:rFonts w:ascii="Times New Roman" w:hAnsi="Times New Roman"/>
          <w:b/>
          <w:bCs/>
          <w:sz w:val="28"/>
          <w:szCs w:val="28"/>
        </w:rPr>
        <w:t>Развернутый ответ ученика должен представлять собой</w:t>
      </w:r>
      <w:r>
        <w:rPr>
          <w:rFonts w:ascii="Times New Roman" w:hAnsi="Times New Roman"/>
          <w:sz w:val="28"/>
          <w:szCs w:val="28"/>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8F183E" w:rsidRDefault="008F183E" w:rsidP="008F183E">
      <w:pPr>
        <w:spacing w:before="280" w:after="280"/>
        <w:jc w:val="both"/>
        <w:rPr>
          <w:rFonts w:ascii="Times New Roman" w:hAnsi="Times New Roman"/>
          <w:sz w:val="28"/>
          <w:szCs w:val="28"/>
        </w:rPr>
      </w:pPr>
      <w:r>
        <w:rPr>
          <w:rFonts w:ascii="Times New Roman" w:hAnsi="Times New Roman"/>
          <w:sz w:val="28"/>
          <w:szCs w:val="28"/>
        </w:rPr>
        <w:t xml:space="preserve">При оценке ответа ученика надо руководствоваться следующими </w:t>
      </w:r>
      <w:r>
        <w:rPr>
          <w:rFonts w:ascii="Times New Roman" w:hAnsi="Times New Roman"/>
          <w:b/>
          <w:bCs/>
          <w:sz w:val="28"/>
          <w:szCs w:val="28"/>
        </w:rPr>
        <w:t>критериями</w:t>
      </w:r>
      <w:r>
        <w:rPr>
          <w:rFonts w:ascii="Times New Roman" w:hAnsi="Times New Roman"/>
          <w:sz w:val="28"/>
          <w:szCs w:val="28"/>
        </w:rPr>
        <w:t>, учитывать:</w:t>
      </w:r>
    </w:p>
    <w:p w:rsidR="008F183E" w:rsidRDefault="008F183E" w:rsidP="008F183E">
      <w:pPr>
        <w:spacing w:before="280" w:after="280"/>
        <w:jc w:val="both"/>
        <w:rPr>
          <w:rFonts w:ascii="Times New Roman" w:hAnsi="Times New Roman"/>
          <w:sz w:val="28"/>
          <w:szCs w:val="28"/>
        </w:rPr>
      </w:pPr>
      <w:r>
        <w:rPr>
          <w:rFonts w:ascii="Times New Roman" w:hAnsi="Times New Roman"/>
          <w:sz w:val="28"/>
          <w:szCs w:val="28"/>
        </w:rPr>
        <w:t>1) полноту и правильность ответа;</w:t>
      </w:r>
    </w:p>
    <w:p w:rsidR="008F183E" w:rsidRDefault="008F183E" w:rsidP="008F183E">
      <w:pPr>
        <w:spacing w:before="280" w:after="280"/>
        <w:jc w:val="both"/>
        <w:rPr>
          <w:rFonts w:ascii="Times New Roman" w:hAnsi="Times New Roman"/>
          <w:sz w:val="28"/>
          <w:szCs w:val="28"/>
        </w:rPr>
      </w:pPr>
      <w:r>
        <w:rPr>
          <w:rFonts w:ascii="Times New Roman" w:hAnsi="Times New Roman"/>
          <w:sz w:val="28"/>
          <w:szCs w:val="28"/>
        </w:rPr>
        <w:t>2) степень осознанности, понимания изученного;</w:t>
      </w:r>
    </w:p>
    <w:p w:rsidR="008F183E" w:rsidRDefault="008F183E" w:rsidP="008F183E">
      <w:pPr>
        <w:spacing w:before="280" w:after="280"/>
        <w:jc w:val="both"/>
        <w:rPr>
          <w:rFonts w:ascii="Times New Roman" w:hAnsi="Times New Roman"/>
          <w:sz w:val="28"/>
          <w:szCs w:val="28"/>
        </w:rPr>
      </w:pPr>
      <w:r>
        <w:rPr>
          <w:rFonts w:ascii="Times New Roman" w:hAnsi="Times New Roman"/>
          <w:sz w:val="28"/>
          <w:szCs w:val="28"/>
        </w:rPr>
        <w:t>3) языковое оформление ответа.</w:t>
      </w:r>
    </w:p>
    <w:tbl>
      <w:tblPr>
        <w:tblW w:w="0" w:type="auto"/>
        <w:tblInd w:w="-7" w:type="dxa"/>
        <w:tblLayout w:type="fixed"/>
        <w:tblCellMar>
          <w:top w:w="30" w:type="dxa"/>
          <w:left w:w="30" w:type="dxa"/>
          <w:bottom w:w="30" w:type="dxa"/>
          <w:right w:w="30" w:type="dxa"/>
        </w:tblCellMar>
        <w:tblLook w:val="0000"/>
      </w:tblPr>
      <w:tblGrid>
        <w:gridCol w:w="876"/>
        <w:gridCol w:w="8562"/>
      </w:tblGrid>
      <w:tr w:rsidR="008F183E" w:rsidTr="0066182B">
        <w:tc>
          <w:tcPr>
            <w:tcW w:w="876" w:type="dxa"/>
            <w:shd w:val="clear" w:color="auto" w:fill="auto"/>
          </w:tcPr>
          <w:p w:rsidR="00DE3926" w:rsidRDefault="00DE3926" w:rsidP="00DE3926">
            <w:pPr>
              <w:snapToGrid w:val="0"/>
              <w:rPr>
                <w:rFonts w:ascii="Times New Roman" w:hAnsi="Times New Roman"/>
                <w:b/>
                <w:bCs/>
                <w:color w:val="000000"/>
                <w:sz w:val="28"/>
                <w:szCs w:val="28"/>
              </w:rPr>
            </w:pPr>
          </w:p>
          <w:p w:rsidR="008F183E" w:rsidRDefault="008F183E" w:rsidP="0066182B">
            <w:pPr>
              <w:snapToGrid w:val="0"/>
              <w:jc w:val="center"/>
              <w:rPr>
                <w:rFonts w:ascii="Times New Roman" w:hAnsi="Times New Roman"/>
                <w:b/>
                <w:bCs/>
                <w:color w:val="000000"/>
                <w:sz w:val="28"/>
                <w:szCs w:val="28"/>
              </w:rPr>
            </w:pPr>
            <w:r>
              <w:rPr>
                <w:rFonts w:ascii="Times New Roman" w:hAnsi="Times New Roman"/>
                <w:b/>
                <w:bCs/>
                <w:color w:val="000000"/>
                <w:sz w:val="28"/>
                <w:szCs w:val="28"/>
              </w:rPr>
              <w:t>Балл</w:t>
            </w:r>
          </w:p>
        </w:tc>
        <w:tc>
          <w:tcPr>
            <w:tcW w:w="8562" w:type="dxa"/>
            <w:tcBorders>
              <w:left w:val="single" w:sz="4" w:space="0" w:color="808080"/>
              <w:right w:val="single" w:sz="4" w:space="0" w:color="808080"/>
            </w:tcBorders>
            <w:shd w:val="clear" w:color="auto" w:fill="auto"/>
          </w:tcPr>
          <w:p w:rsidR="00DE3926" w:rsidRDefault="00DE3926" w:rsidP="00855F49">
            <w:pPr>
              <w:snapToGrid w:val="0"/>
              <w:rPr>
                <w:rFonts w:ascii="Times New Roman" w:hAnsi="Times New Roman"/>
                <w:b/>
                <w:bCs/>
                <w:color w:val="000000"/>
                <w:sz w:val="28"/>
                <w:szCs w:val="28"/>
              </w:rPr>
            </w:pPr>
          </w:p>
          <w:p w:rsidR="008F183E" w:rsidRDefault="008F183E" w:rsidP="0066182B">
            <w:pPr>
              <w:snapToGrid w:val="0"/>
              <w:jc w:val="center"/>
              <w:rPr>
                <w:rFonts w:ascii="Times New Roman" w:hAnsi="Times New Roman"/>
                <w:b/>
                <w:bCs/>
                <w:color w:val="000000"/>
                <w:sz w:val="28"/>
                <w:szCs w:val="28"/>
              </w:rPr>
            </w:pPr>
            <w:r>
              <w:rPr>
                <w:rFonts w:ascii="Times New Roman" w:hAnsi="Times New Roman"/>
                <w:b/>
                <w:bCs/>
                <w:color w:val="000000"/>
                <w:sz w:val="28"/>
                <w:szCs w:val="28"/>
              </w:rPr>
              <w:t xml:space="preserve">Степень выполнения учащимся </w:t>
            </w:r>
          </w:p>
          <w:p w:rsidR="008F183E" w:rsidRDefault="008F183E" w:rsidP="0066182B">
            <w:pPr>
              <w:spacing w:before="280" w:after="0"/>
              <w:jc w:val="center"/>
              <w:rPr>
                <w:rFonts w:ascii="Times New Roman" w:hAnsi="Times New Roman"/>
                <w:b/>
                <w:bCs/>
                <w:color w:val="000000"/>
                <w:sz w:val="28"/>
                <w:szCs w:val="28"/>
              </w:rPr>
            </w:pPr>
            <w:r>
              <w:rPr>
                <w:rFonts w:ascii="Times New Roman" w:hAnsi="Times New Roman"/>
                <w:b/>
                <w:bCs/>
                <w:color w:val="000000"/>
                <w:sz w:val="28"/>
                <w:szCs w:val="28"/>
              </w:rPr>
              <w:t>общих требований к ответу</w:t>
            </w:r>
          </w:p>
        </w:tc>
      </w:tr>
      <w:tr w:rsidR="008F183E" w:rsidTr="0066182B">
        <w:tc>
          <w:tcPr>
            <w:tcW w:w="876"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«5»</w:t>
            </w:r>
          </w:p>
        </w:tc>
        <w:tc>
          <w:tcPr>
            <w:tcW w:w="8562"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 xml:space="preserve">1) ученик полно излагает изученный материал, дает правильное определение языковых понятий; </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 xml:space="preserve">2) обнаруживает понимание материала, может обосновать свои </w:t>
            </w:r>
            <w:r>
              <w:rPr>
                <w:rFonts w:ascii="Times New Roman" w:hAnsi="Times New Roman"/>
                <w:sz w:val="28"/>
                <w:szCs w:val="28"/>
              </w:rPr>
              <w:lastRenderedPageBreak/>
              <w:t>суждения, применить знания на практике, привести необходимые примеры не только из учебника, но и самостоятельно составленные;</w:t>
            </w:r>
          </w:p>
          <w:p w:rsidR="008F183E" w:rsidRDefault="008F183E" w:rsidP="0066182B">
            <w:pPr>
              <w:spacing w:before="280" w:after="0"/>
              <w:rPr>
                <w:rFonts w:ascii="Times New Roman" w:hAnsi="Times New Roman"/>
                <w:sz w:val="28"/>
                <w:szCs w:val="28"/>
              </w:rPr>
            </w:pPr>
            <w:r>
              <w:rPr>
                <w:rFonts w:ascii="Times New Roman" w:hAnsi="Times New Roman"/>
                <w:sz w:val="28"/>
                <w:szCs w:val="28"/>
              </w:rPr>
              <w:t>3) излагает материал последовательно и правильно с точки зрения норм литературного языка.</w:t>
            </w:r>
          </w:p>
        </w:tc>
      </w:tr>
      <w:tr w:rsidR="008F183E" w:rsidTr="0066182B">
        <w:tc>
          <w:tcPr>
            <w:tcW w:w="876"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lastRenderedPageBreak/>
              <w:t>«4»</w:t>
            </w:r>
          </w:p>
        </w:tc>
        <w:tc>
          <w:tcPr>
            <w:tcW w:w="8562"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8F183E" w:rsidTr="0066182B">
        <w:tc>
          <w:tcPr>
            <w:tcW w:w="876"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«3»</w:t>
            </w:r>
          </w:p>
        </w:tc>
        <w:tc>
          <w:tcPr>
            <w:tcW w:w="8562"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 xml:space="preserve">ученик обнаруживает знание и понимание основных положений данной темы, но: </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1) излагает материал неполно и допускает неточности в определении понятий или формулировке правил;</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2) не умеет достаточно глубоко и доказательно обосновать свои суждения и привести свои примеры;</w:t>
            </w:r>
          </w:p>
          <w:p w:rsidR="008F183E" w:rsidRDefault="008F183E" w:rsidP="0066182B">
            <w:pPr>
              <w:spacing w:before="280" w:after="0"/>
              <w:rPr>
                <w:rFonts w:ascii="Times New Roman" w:hAnsi="Times New Roman"/>
                <w:sz w:val="28"/>
                <w:szCs w:val="28"/>
              </w:rPr>
            </w:pPr>
            <w:r>
              <w:rPr>
                <w:rFonts w:ascii="Times New Roman" w:hAnsi="Times New Roman"/>
                <w:sz w:val="28"/>
                <w:szCs w:val="28"/>
              </w:rPr>
              <w:t xml:space="preserve">3) излагает материал непоследовательно и допускает ошибки в языковом оформлении </w:t>
            </w:r>
            <w:proofErr w:type="gramStart"/>
            <w:r>
              <w:rPr>
                <w:rFonts w:ascii="Times New Roman" w:hAnsi="Times New Roman"/>
                <w:sz w:val="28"/>
                <w:szCs w:val="28"/>
              </w:rPr>
              <w:t>излагаемого</w:t>
            </w:r>
            <w:proofErr w:type="gramEnd"/>
          </w:p>
        </w:tc>
      </w:tr>
    </w:tbl>
    <w:p w:rsidR="008F183E" w:rsidRDefault="008F183E" w:rsidP="008F183E">
      <w:pPr>
        <w:spacing w:before="280" w:after="280"/>
        <w:jc w:val="both"/>
        <w:rPr>
          <w:rFonts w:ascii="Times New Roman" w:hAnsi="Times New Roman"/>
          <w:sz w:val="28"/>
          <w:szCs w:val="28"/>
        </w:rPr>
      </w:pPr>
      <w:r>
        <w:rPr>
          <w:rFonts w:ascii="Times New Roman" w:hAnsi="Times New Roman"/>
          <w:sz w:val="28"/>
          <w:szCs w:val="28"/>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F183E" w:rsidRDefault="008F183E" w:rsidP="008F183E">
      <w:pPr>
        <w:spacing w:before="280" w:after="280"/>
        <w:jc w:val="both"/>
        <w:rPr>
          <w:rFonts w:ascii="Times New Roman" w:hAnsi="Times New Roman"/>
          <w:sz w:val="28"/>
          <w:szCs w:val="28"/>
        </w:rPr>
      </w:pPr>
      <w:r>
        <w:rPr>
          <w:rFonts w:ascii="Times New Roman" w:hAnsi="Times New Roman"/>
          <w:sz w:val="28"/>
          <w:szCs w:val="28"/>
        </w:rPr>
        <w:t>Отметка «1» не ставится.</w:t>
      </w:r>
    </w:p>
    <w:p w:rsidR="008F183E" w:rsidRDefault="008F183E" w:rsidP="008F183E">
      <w:pPr>
        <w:spacing w:before="280" w:after="280"/>
        <w:jc w:val="both"/>
        <w:rPr>
          <w:rFonts w:ascii="Times New Roman" w:hAnsi="Times New Roman"/>
          <w:b/>
          <w:bCs/>
          <w:sz w:val="28"/>
          <w:szCs w:val="28"/>
          <w:u w:val="single"/>
        </w:rPr>
      </w:pPr>
      <w:r>
        <w:rPr>
          <w:rFonts w:ascii="Times New Roman" w:hAnsi="Times New Roman"/>
          <w:sz w:val="28"/>
          <w:szCs w:val="28"/>
        </w:rPr>
        <w:t xml:space="preserve">I.  </w:t>
      </w:r>
      <w:r>
        <w:rPr>
          <w:rFonts w:ascii="Times New Roman" w:hAnsi="Times New Roman"/>
          <w:b/>
          <w:bCs/>
          <w:sz w:val="28"/>
          <w:szCs w:val="28"/>
          <w:u w:val="single"/>
        </w:rPr>
        <w:t>ДИКТАНТ</w:t>
      </w:r>
    </w:p>
    <w:tbl>
      <w:tblPr>
        <w:tblW w:w="0" w:type="auto"/>
        <w:tblInd w:w="-7" w:type="dxa"/>
        <w:tblLayout w:type="fixed"/>
        <w:tblCellMar>
          <w:top w:w="30" w:type="dxa"/>
          <w:left w:w="30" w:type="dxa"/>
          <w:bottom w:w="30" w:type="dxa"/>
          <w:right w:w="30" w:type="dxa"/>
        </w:tblCellMar>
        <w:tblLook w:val="0000"/>
      </w:tblPr>
      <w:tblGrid>
        <w:gridCol w:w="1011"/>
        <w:gridCol w:w="7710"/>
        <w:gridCol w:w="10"/>
      </w:tblGrid>
      <w:tr w:rsidR="008F183E" w:rsidTr="0066182B">
        <w:tc>
          <w:tcPr>
            <w:tcW w:w="1011" w:type="dxa"/>
            <w:shd w:val="clear" w:color="auto" w:fill="auto"/>
          </w:tcPr>
          <w:p w:rsidR="008F183E" w:rsidRDefault="008F183E" w:rsidP="0066182B">
            <w:pPr>
              <w:snapToGrid w:val="0"/>
              <w:jc w:val="center"/>
              <w:rPr>
                <w:rFonts w:ascii="Times New Roman" w:hAnsi="Times New Roman"/>
                <w:b/>
                <w:bCs/>
                <w:color w:val="000000"/>
                <w:sz w:val="28"/>
                <w:szCs w:val="28"/>
              </w:rPr>
            </w:pPr>
            <w:r>
              <w:rPr>
                <w:rFonts w:ascii="Times New Roman" w:hAnsi="Times New Roman"/>
                <w:b/>
                <w:bCs/>
                <w:color w:val="000000"/>
                <w:sz w:val="28"/>
                <w:szCs w:val="28"/>
              </w:rPr>
              <w:lastRenderedPageBreak/>
              <w:t>Отметка</w:t>
            </w:r>
          </w:p>
        </w:tc>
        <w:tc>
          <w:tcPr>
            <w:tcW w:w="7720" w:type="dxa"/>
            <w:gridSpan w:val="2"/>
            <w:tcBorders>
              <w:left w:val="single" w:sz="4" w:space="0" w:color="808080"/>
              <w:right w:val="single" w:sz="4" w:space="0" w:color="808080"/>
            </w:tcBorders>
            <w:shd w:val="clear" w:color="auto" w:fill="auto"/>
          </w:tcPr>
          <w:p w:rsidR="008F183E" w:rsidRDefault="008F183E" w:rsidP="0066182B">
            <w:pPr>
              <w:snapToGrid w:val="0"/>
              <w:jc w:val="center"/>
              <w:rPr>
                <w:rFonts w:ascii="Times New Roman" w:hAnsi="Times New Roman"/>
                <w:b/>
                <w:bCs/>
                <w:color w:val="000000"/>
                <w:sz w:val="28"/>
                <w:szCs w:val="28"/>
              </w:rPr>
            </w:pPr>
            <w:r>
              <w:rPr>
                <w:rFonts w:ascii="Times New Roman" w:hAnsi="Times New Roman"/>
                <w:b/>
                <w:bCs/>
                <w:color w:val="000000"/>
                <w:sz w:val="28"/>
                <w:szCs w:val="28"/>
              </w:rPr>
              <w:t>Число ошибок (орфографических и пунктуационных)</w:t>
            </w:r>
          </w:p>
        </w:tc>
      </w:tr>
      <w:tr w:rsidR="008F183E" w:rsidTr="0066182B">
        <w:trPr>
          <w:gridAfter w:val="1"/>
          <w:wAfter w:w="10" w:type="dxa"/>
        </w:trPr>
        <w:tc>
          <w:tcPr>
            <w:tcW w:w="1011"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«5»</w:t>
            </w:r>
          </w:p>
        </w:tc>
        <w:tc>
          <w:tcPr>
            <w:tcW w:w="7710"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0/0, 0/1, 1/0 (негрубая ошибка)</w:t>
            </w:r>
          </w:p>
        </w:tc>
      </w:tr>
      <w:tr w:rsidR="008F183E" w:rsidTr="0066182B">
        <w:trPr>
          <w:gridAfter w:val="1"/>
          <w:wAfter w:w="10" w:type="dxa"/>
        </w:trPr>
        <w:tc>
          <w:tcPr>
            <w:tcW w:w="1011"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«4»</w:t>
            </w:r>
          </w:p>
        </w:tc>
        <w:tc>
          <w:tcPr>
            <w:tcW w:w="7710"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2/2, 1/3, 0/4, 3/0, 3/1 (если ошибки однотипные)</w:t>
            </w:r>
          </w:p>
        </w:tc>
      </w:tr>
      <w:tr w:rsidR="008F183E" w:rsidTr="0066182B">
        <w:trPr>
          <w:gridAfter w:val="1"/>
          <w:wAfter w:w="10" w:type="dxa"/>
        </w:trPr>
        <w:tc>
          <w:tcPr>
            <w:tcW w:w="1011"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«3»</w:t>
            </w:r>
          </w:p>
        </w:tc>
        <w:tc>
          <w:tcPr>
            <w:tcW w:w="7710"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4/4, 3/5, 0/7, 5/4 в 5 классе; 6/6 (если есть ошибки однотипные и негрубые)</w:t>
            </w:r>
          </w:p>
        </w:tc>
      </w:tr>
      <w:tr w:rsidR="008F183E" w:rsidTr="0066182B">
        <w:trPr>
          <w:gridAfter w:val="1"/>
          <w:wAfter w:w="10" w:type="dxa"/>
        </w:trPr>
        <w:tc>
          <w:tcPr>
            <w:tcW w:w="1011"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«2»</w:t>
            </w:r>
          </w:p>
        </w:tc>
        <w:tc>
          <w:tcPr>
            <w:tcW w:w="7710"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7/7, 6/8, 5/9, 8/6</w:t>
            </w:r>
          </w:p>
        </w:tc>
      </w:tr>
    </w:tbl>
    <w:p w:rsidR="008F183E" w:rsidRDefault="008F183E" w:rsidP="008F183E">
      <w:pPr>
        <w:spacing w:before="280" w:after="280"/>
        <w:jc w:val="both"/>
        <w:rPr>
          <w:rFonts w:ascii="Times New Roman" w:hAnsi="Times New Roman"/>
          <w:sz w:val="28"/>
          <w:szCs w:val="28"/>
        </w:rPr>
      </w:pPr>
      <w:r>
        <w:rPr>
          <w:rFonts w:ascii="Times New Roman" w:hAnsi="Times New Roman"/>
          <w:b/>
          <w:bCs/>
          <w:sz w:val="28"/>
          <w:szCs w:val="28"/>
        </w:rPr>
        <w:t>В контрольной работе, состоящей из диктанта и дополнительного</w:t>
      </w:r>
      <w:r>
        <w:rPr>
          <w:rFonts w:ascii="Times New Roman" w:hAnsi="Times New Roman"/>
          <w:sz w:val="28"/>
          <w:szCs w:val="28"/>
        </w:rPr>
        <w:t xml:space="preserve"> (фонетического, лексического, орфографического, грамматического и т.п.) </w:t>
      </w:r>
      <w:r>
        <w:rPr>
          <w:rFonts w:ascii="Times New Roman" w:hAnsi="Times New Roman"/>
          <w:b/>
          <w:bCs/>
          <w:sz w:val="28"/>
          <w:szCs w:val="28"/>
        </w:rPr>
        <w:t>задания,</w:t>
      </w:r>
      <w:r>
        <w:rPr>
          <w:rFonts w:ascii="Times New Roman" w:hAnsi="Times New Roman"/>
          <w:sz w:val="28"/>
          <w:szCs w:val="28"/>
        </w:rPr>
        <w:t xml:space="preserve"> выставляются </w:t>
      </w:r>
      <w:r>
        <w:rPr>
          <w:rFonts w:ascii="Times New Roman" w:hAnsi="Times New Roman"/>
          <w:b/>
          <w:bCs/>
          <w:sz w:val="28"/>
          <w:szCs w:val="28"/>
        </w:rPr>
        <w:t>две оценки</w:t>
      </w:r>
      <w:r>
        <w:rPr>
          <w:rFonts w:ascii="Times New Roman" w:hAnsi="Times New Roman"/>
          <w:sz w:val="28"/>
          <w:szCs w:val="28"/>
        </w:rPr>
        <w:t xml:space="preserve"> (за диктант и за дополнительное задание).</w:t>
      </w:r>
    </w:p>
    <w:p w:rsidR="008F183E" w:rsidRDefault="008F183E" w:rsidP="008F183E">
      <w:pPr>
        <w:spacing w:before="280" w:after="280"/>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b/>
          <w:bCs/>
          <w:sz w:val="28"/>
          <w:szCs w:val="28"/>
        </w:rPr>
        <w:t>оценке выполнения дополнительных заданий</w:t>
      </w:r>
      <w:r>
        <w:rPr>
          <w:rFonts w:ascii="Times New Roman" w:hAnsi="Times New Roman"/>
          <w:sz w:val="28"/>
          <w:szCs w:val="28"/>
        </w:rPr>
        <w:t xml:space="preserve"> рекомендуется руководствоваться следующим:</w:t>
      </w:r>
    </w:p>
    <w:tbl>
      <w:tblPr>
        <w:tblW w:w="0" w:type="auto"/>
        <w:tblInd w:w="-7" w:type="dxa"/>
        <w:tblLayout w:type="fixed"/>
        <w:tblCellMar>
          <w:top w:w="30" w:type="dxa"/>
          <w:left w:w="30" w:type="dxa"/>
          <w:bottom w:w="30" w:type="dxa"/>
          <w:right w:w="30" w:type="dxa"/>
        </w:tblCellMar>
        <w:tblLook w:val="0000"/>
      </w:tblPr>
      <w:tblGrid>
        <w:gridCol w:w="1096"/>
        <w:gridCol w:w="4709"/>
        <w:gridCol w:w="10"/>
      </w:tblGrid>
      <w:tr w:rsidR="008F183E" w:rsidTr="0066182B">
        <w:tc>
          <w:tcPr>
            <w:tcW w:w="1096" w:type="dxa"/>
            <w:shd w:val="clear" w:color="auto" w:fill="auto"/>
          </w:tcPr>
          <w:p w:rsidR="008F183E" w:rsidRDefault="008F183E" w:rsidP="0066182B">
            <w:pPr>
              <w:snapToGrid w:val="0"/>
              <w:jc w:val="center"/>
              <w:rPr>
                <w:rFonts w:ascii="Times New Roman" w:hAnsi="Times New Roman"/>
                <w:b/>
                <w:bCs/>
                <w:color w:val="000000"/>
                <w:sz w:val="28"/>
                <w:szCs w:val="28"/>
              </w:rPr>
            </w:pPr>
            <w:r>
              <w:rPr>
                <w:rFonts w:ascii="Times New Roman" w:hAnsi="Times New Roman"/>
                <w:b/>
                <w:bCs/>
                <w:color w:val="000000"/>
                <w:sz w:val="28"/>
                <w:szCs w:val="28"/>
              </w:rPr>
              <w:t>Балл</w:t>
            </w:r>
          </w:p>
        </w:tc>
        <w:tc>
          <w:tcPr>
            <w:tcW w:w="4719" w:type="dxa"/>
            <w:gridSpan w:val="2"/>
            <w:tcBorders>
              <w:left w:val="single" w:sz="4" w:space="0" w:color="808080"/>
              <w:right w:val="single" w:sz="4" w:space="0" w:color="808080"/>
            </w:tcBorders>
            <w:shd w:val="clear" w:color="auto" w:fill="auto"/>
          </w:tcPr>
          <w:p w:rsidR="008F183E" w:rsidRDefault="008F183E" w:rsidP="0066182B">
            <w:pPr>
              <w:snapToGrid w:val="0"/>
              <w:jc w:val="center"/>
              <w:rPr>
                <w:rFonts w:ascii="Times New Roman" w:hAnsi="Times New Roman"/>
                <w:b/>
                <w:bCs/>
                <w:color w:val="000000"/>
                <w:sz w:val="28"/>
                <w:szCs w:val="28"/>
              </w:rPr>
            </w:pPr>
            <w:r>
              <w:rPr>
                <w:rFonts w:ascii="Times New Roman" w:hAnsi="Times New Roman"/>
                <w:b/>
                <w:bCs/>
                <w:color w:val="000000"/>
                <w:sz w:val="28"/>
                <w:szCs w:val="28"/>
              </w:rPr>
              <w:t>Степень выполнения задания</w:t>
            </w:r>
          </w:p>
        </w:tc>
      </w:tr>
      <w:tr w:rsidR="008F183E" w:rsidTr="0066182B">
        <w:trPr>
          <w:gridAfter w:val="1"/>
          <w:wAfter w:w="10" w:type="dxa"/>
        </w:trPr>
        <w:tc>
          <w:tcPr>
            <w:tcW w:w="1096"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«5»</w:t>
            </w:r>
          </w:p>
        </w:tc>
        <w:tc>
          <w:tcPr>
            <w:tcW w:w="4709"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ученик выполнил все задания верно</w:t>
            </w:r>
          </w:p>
        </w:tc>
      </w:tr>
      <w:tr w:rsidR="008F183E" w:rsidTr="0066182B">
        <w:trPr>
          <w:gridAfter w:val="1"/>
          <w:wAfter w:w="10" w:type="dxa"/>
        </w:trPr>
        <w:tc>
          <w:tcPr>
            <w:tcW w:w="1096"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«4»</w:t>
            </w:r>
          </w:p>
        </w:tc>
        <w:tc>
          <w:tcPr>
            <w:tcW w:w="4709"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ученик выполнил правильно не менее 3/4 заданий</w:t>
            </w:r>
          </w:p>
        </w:tc>
      </w:tr>
      <w:tr w:rsidR="008F183E" w:rsidTr="0066182B">
        <w:trPr>
          <w:gridAfter w:val="1"/>
          <w:wAfter w:w="10" w:type="dxa"/>
        </w:trPr>
        <w:tc>
          <w:tcPr>
            <w:tcW w:w="1096"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«3»</w:t>
            </w:r>
          </w:p>
        </w:tc>
        <w:tc>
          <w:tcPr>
            <w:tcW w:w="4709"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выполнено не менее половины заданий</w:t>
            </w:r>
          </w:p>
        </w:tc>
      </w:tr>
    </w:tbl>
    <w:p w:rsidR="008F183E" w:rsidRDefault="008F183E" w:rsidP="008F183E">
      <w:pPr>
        <w:spacing w:before="280" w:after="280"/>
        <w:jc w:val="both"/>
        <w:rPr>
          <w:rFonts w:ascii="Times New Roman" w:hAnsi="Times New Roman"/>
          <w:b/>
          <w:bCs/>
          <w:sz w:val="28"/>
          <w:szCs w:val="28"/>
          <w:u w:val="single"/>
        </w:rPr>
      </w:pPr>
      <w:r>
        <w:rPr>
          <w:rFonts w:ascii="Times New Roman" w:hAnsi="Times New Roman"/>
          <w:b/>
          <w:bCs/>
          <w:sz w:val="28"/>
          <w:szCs w:val="28"/>
          <w:u w:val="single"/>
        </w:rPr>
        <w:t>Контрольный словарный диктант</w:t>
      </w:r>
    </w:p>
    <w:tbl>
      <w:tblPr>
        <w:tblW w:w="0" w:type="auto"/>
        <w:tblInd w:w="-7" w:type="dxa"/>
        <w:tblLayout w:type="fixed"/>
        <w:tblCellMar>
          <w:top w:w="30" w:type="dxa"/>
          <w:left w:w="30" w:type="dxa"/>
          <w:bottom w:w="30" w:type="dxa"/>
          <w:right w:w="30" w:type="dxa"/>
        </w:tblCellMar>
        <w:tblLook w:val="0000"/>
      </w:tblPr>
      <w:tblGrid>
        <w:gridCol w:w="1230"/>
        <w:gridCol w:w="2528"/>
      </w:tblGrid>
      <w:tr w:rsidR="008F183E" w:rsidTr="0066182B">
        <w:tc>
          <w:tcPr>
            <w:tcW w:w="1230" w:type="dxa"/>
            <w:shd w:val="clear" w:color="auto" w:fill="auto"/>
          </w:tcPr>
          <w:p w:rsidR="008F183E" w:rsidRDefault="008F183E" w:rsidP="0066182B">
            <w:pPr>
              <w:snapToGrid w:val="0"/>
              <w:jc w:val="center"/>
              <w:rPr>
                <w:rFonts w:ascii="Times New Roman" w:hAnsi="Times New Roman"/>
                <w:b/>
                <w:bCs/>
                <w:color w:val="000000"/>
                <w:sz w:val="28"/>
                <w:szCs w:val="28"/>
              </w:rPr>
            </w:pPr>
            <w:r>
              <w:rPr>
                <w:rFonts w:ascii="Times New Roman" w:hAnsi="Times New Roman"/>
                <w:b/>
                <w:bCs/>
                <w:color w:val="000000"/>
                <w:sz w:val="28"/>
                <w:szCs w:val="28"/>
              </w:rPr>
              <w:t>Балл</w:t>
            </w:r>
          </w:p>
        </w:tc>
        <w:tc>
          <w:tcPr>
            <w:tcW w:w="2528" w:type="dxa"/>
            <w:tcBorders>
              <w:left w:val="single" w:sz="4" w:space="0" w:color="808080"/>
              <w:right w:val="single" w:sz="4" w:space="0" w:color="808080"/>
            </w:tcBorders>
            <w:shd w:val="clear" w:color="auto" w:fill="auto"/>
          </w:tcPr>
          <w:p w:rsidR="008F183E" w:rsidRDefault="008F183E" w:rsidP="0066182B">
            <w:pPr>
              <w:snapToGrid w:val="0"/>
              <w:jc w:val="center"/>
              <w:rPr>
                <w:rFonts w:ascii="Times New Roman" w:hAnsi="Times New Roman"/>
                <w:b/>
                <w:bCs/>
                <w:color w:val="000000"/>
                <w:sz w:val="28"/>
                <w:szCs w:val="28"/>
              </w:rPr>
            </w:pPr>
            <w:r>
              <w:rPr>
                <w:rFonts w:ascii="Times New Roman" w:hAnsi="Times New Roman"/>
                <w:b/>
                <w:bCs/>
                <w:color w:val="000000"/>
                <w:sz w:val="28"/>
                <w:szCs w:val="28"/>
              </w:rPr>
              <w:t xml:space="preserve">Количество </w:t>
            </w:r>
            <w:r>
              <w:rPr>
                <w:rFonts w:ascii="Times New Roman" w:hAnsi="Times New Roman"/>
                <w:b/>
                <w:bCs/>
                <w:color w:val="000000"/>
                <w:sz w:val="28"/>
                <w:szCs w:val="28"/>
              </w:rPr>
              <w:lastRenderedPageBreak/>
              <w:t>ошибок</w:t>
            </w:r>
          </w:p>
        </w:tc>
      </w:tr>
      <w:tr w:rsidR="008F183E" w:rsidTr="0066182B">
        <w:tc>
          <w:tcPr>
            <w:tcW w:w="1230"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lastRenderedPageBreak/>
              <w:t>«5»</w:t>
            </w:r>
          </w:p>
        </w:tc>
        <w:tc>
          <w:tcPr>
            <w:tcW w:w="2528"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ошибки отсутствуют</w:t>
            </w:r>
          </w:p>
        </w:tc>
      </w:tr>
      <w:tr w:rsidR="008F183E" w:rsidTr="0066182B">
        <w:tc>
          <w:tcPr>
            <w:tcW w:w="1230"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«4»</w:t>
            </w:r>
          </w:p>
        </w:tc>
        <w:tc>
          <w:tcPr>
            <w:tcW w:w="2528"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1 – 2 ошибки</w:t>
            </w:r>
          </w:p>
        </w:tc>
      </w:tr>
      <w:tr w:rsidR="008F183E" w:rsidTr="0066182B">
        <w:tc>
          <w:tcPr>
            <w:tcW w:w="1230"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b/>
                <w:bCs/>
                <w:sz w:val="28"/>
                <w:szCs w:val="28"/>
              </w:rPr>
            </w:pPr>
            <w:r>
              <w:rPr>
                <w:rFonts w:ascii="Times New Roman" w:hAnsi="Times New Roman"/>
                <w:b/>
                <w:bCs/>
                <w:sz w:val="28"/>
                <w:szCs w:val="28"/>
              </w:rPr>
              <w:t>«3»</w:t>
            </w:r>
          </w:p>
        </w:tc>
        <w:tc>
          <w:tcPr>
            <w:tcW w:w="2528"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3 – 4 ошибки</w:t>
            </w:r>
          </w:p>
        </w:tc>
      </w:tr>
    </w:tbl>
    <w:p w:rsidR="008F183E" w:rsidRDefault="008F183E" w:rsidP="008F183E">
      <w:pPr>
        <w:pStyle w:val="a3"/>
        <w:spacing w:after="0"/>
        <w:ind w:left="75" w:right="75"/>
        <w:rPr>
          <w:rFonts w:ascii="Times New Roman" w:hAnsi="Times New Roman"/>
          <w:b/>
          <w:bCs/>
          <w:sz w:val="28"/>
          <w:szCs w:val="28"/>
        </w:rPr>
      </w:pPr>
      <w:r>
        <w:rPr>
          <w:rFonts w:ascii="Times New Roman" w:hAnsi="Times New Roman"/>
          <w:sz w:val="28"/>
          <w:szCs w:val="28"/>
        </w:rPr>
        <w:t> </w:t>
      </w:r>
      <w:r>
        <w:rPr>
          <w:rFonts w:ascii="Times New Roman" w:hAnsi="Times New Roman"/>
          <w:b/>
          <w:bCs/>
          <w:sz w:val="28"/>
          <w:szCs w:val="28"/>
        </w:rPr>
        <w:t>Основные критерии оценки за изложение и сочинение</w:t>
      </w:r>
    </w:p>
    <w:tbl>
      <w:tblPr>
        <w:tblW w:w="0" w:type="auto"/>
        <w:tblInd w:w="-7" w:type="dxa"/>
        <w:tblLayout w:type="fixed"/>
        <w:tblCellMar>
          <w:top w:w="30" w:type="dxa"/>
          <w:left w:w="30" w:type="dxa"/>
          <w:bottom w:w="30" w:type="dxa"/>
          <w:right w:w="30" w:type="dxa"/>
        </w:tblCellMar>
        <w:tblLook w:val="0000"/>
      </w:tblPr>
      <w:tblGrid>
        <w:gridCol w:w="889"/>
        <w:gridCol w:w="5229"/>
        <w:gridCol w:w="4517"/>
      </w:tblGrid>
      <w:tr w:rsidR="008F183E" w:rsidTr="0066182B">
        <w:tc>
          <w:tcPr>
            <w:tcW w:w="889" w:type="dxa"/>
            <w:shd w:val="clear" w:color="auto" w:fill="auto"/>
          </w:tcPr>
          <w:p w:rsidR="008F183E" w:rsidRDefault="008F183E" w:rsidP="0066182B">
            <w:pPr>
              <w:snapToGrid w:val="0"/>
              <w:jc w:val="center"/>
              <w:rPr>
                <w:b/>
                <w:bCs/>
                <w:color w:val="000000"/>
              </w:rPr>
            </w:pPr>
            <w:r>
              <w:rPr>
                <w:b/>
                <w:bCs/>
                <w:color w:val="000000"/>
              </w:rPr>
              <w:t>Оценка</w:t>
            </w:r>
          </w:p>
        </w:tc>
        <w:tc>
          <w:tcPr>
            <w:tcW w:w="5229" w:type="dxa"/>
            <w:tcBorders>
              <w:left w:val="single" w:sz="4" w:space="0" w:color="808080"/>
            </w:tcBorders>
            <w:shd w:val="clear" w:color="auto" w:fill="auto"/>
          </w:tcPr>
          <w:p w:rsidR="008F183E" w:rsidRDefault="008F183E" w:rsidP="0066182B">
            <w:pPr>
              <w:snapToGrid w:val="0"/>
              <w:jc w:val="center"/>
              <w:rPr>
                <w:rFonts w:ascii="Times New Roman" w:hAnsi="Times New Roman"/>
                <w:b/>
                <w:bCs/>
                <w:color w:val="000000"/>
                <w:sz w:val="28"/>
                <w:szCs w:val="28"/>
              </w:rPr>
            </w:pPr>
            <w:r>
              <w:rPr>
                <w:rFonts w:ascii="Times New Roman" w:hAnsi="Times New Roman"/>
                <w:b/>
                <w:bCs/>
                <w:color w:val="000000"/>
                <w:sz w:val="28"/>
                <w:szCs w:val="28"/>
              </w:rPr>
              <w:t>Содержание и речь</w:t>
            </w:r>
          </w:p>
        </w:tc>
        <w:tc>
          <w:tcPr>
            <w:tcW w:w="4517" w:type="dxa"/>
            <w:tcBorders>
              <w:left w:val="single" w:sz="4" w:space="0" w:color="808080"/>
              <w:right w:val="single" w:sz="4" w:space="0" w:color="808080"/>
            </w:tcBorders>
            <w:shd w:val="clear" w:color="auto" w:fill="auto"/>
          </w:tcPr>
          <w:p w:rsidR="008F183E" w:rsidRDefault="008F183E" w:rsidP="0066182B">
            <w:pPr>
              <w:snapToGrid w:val="0"/>
              <w:jc w:val="center"/>
              <w:rPr>
                <w:rFonts w:ascii="Times New Roman" w:hAnsi="Times New Roman"/>
                <w:b/>
                <w:bCs/>
                <w:color w:val="000000"/>
                <w:sz w:val="28"/>
                <w:szCs w:val="28"/>
              </w:rPr>
            </w:pPr>
            <w:r>
              <w:rPr>
                <w:rFonts w:ascii="Times New Roman" w:hAnsi="Times New Roman"/>
                <w:b/>
                <w:bCs/>
                <w:color w:val="000000"/>
                <w:sz w:val="28"/>
                <w:szCs w:val="28"/>
              </w:rPr>
              <w:t>Грамотность</w:t>
            </w:r>
          </w:p>
        </w:tc>
      </w:tr>
      <w:tr w:rsidR="008F183E" w:rsidTr="0066182B">
        <w:tc>
          <w:tcPr>
            <w:tcW w:w="889"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spacing w:after="0"/>
              <w:rPr>
                <w:b/>
                <w:bCs/>
              </w:rPr>
            </w:pPr>
            <w:r>
              <w:rPr>
                <w:b/>
                <w:bCs/>
              </w:rPr>
              <w:t>«5»</w:t>
            </w:r>
          </w:p>
        </w:tc>
        <w:tc>
          <w:tcPr>
            <w:tcW w:w="5229"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 xml:space="preserve">1.Содержание работы полностью соответствует теме. </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2.Фактические ошибки отсутствуют.</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3.Содержание излагается последовательно.</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4.Работа отличается богатством словаря, разнообразием используемых синтаксических конструкций, точностью словоупотребления.</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Достигнуты</w:t>
            </w:r>
            <w:proofErr w:type="gramEnd"/>
            <w:r>
              <w:rPr>
                <w:rFonts w:ascii="Times New Roman" w:hAnsi="Times New Roman"/>
                <w:sz w:val="28"/>
                <w:szCs w:val="28"/>
              </w:rPr>
              <w:t xml:space="preserve"> стилевое единство и выразительность текста.</w:t>
            </w:r>
          </w:p>
          <w:p w:rsidR="008F183E" w:rsidRDefault="008F183E" w:rsidP="0066182B">
            <w:pPr>
              <w:spacing w:before="280" w:after="0"/>
              <w:rPr>
                <w:rFonts w:ascii="Times New Roman" w:hAnsi="Times New Roman"/>
                <w:sz w:val="28"/>
                <w:szCs w:val="28"/>
              </w:rPr>
            </w:pPr>
            <w:r>
              <w:rPr>
                <w:rFonts w:ascii="Times New Roman" w:hAnsi="Times New Roman"/>
                <w:sz w:val="28"/>
                <w:szCs w:val="28"/>
              </w:rPr>
              <w:t xml:space="preserve">В целом в работе допускается 1 недочет в содержании 1-2 </w:t>
            </w:r>
            <w:proofErr w:type="gramStart"/>
            <w:r>
              <w:rPr>
                <w:rFonts w:ascii="Times New Roman" w:hAnsi="Times New Roman"/>
                <w:sz w:val="28"/>
                <w:szCs w:val="28"/>
              </w:rPr>
              <w:t>речевых</w:t>
            </w:r>
            <w:proofErr w:type="gramEnd"/>
            <w:r>
              <w:rPr>
                <w:rFonts w:ascii="Times New Roman" w:hAnsi="Times New Roman"/>
                <w:sz w:val="28"/>
                <w:szCs w:val="28"/>
              </w:rPr>
              <w:t xml:space="preserve"> недочета.</w:t>
            </w:r>
          </w:p>
        </w:tc>
        <w:tc>
          <w:tcPr>
            <w:tcW w:w="4517"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 xml:space="preserve">Допускаются: </w:t>
            </w:r>
          </w:p>
          <w:p w:rsidR="008F183E" w:rsidRDefault="008F183E" w:rsidP="0066182B">
            <w:pPr>
              <w:spacing w:before="280" w:after="0"/>
              <w:rPr>
                <w:rFonts w:ascii="Times New Roman" w:hAnsi="Times New Roman"/>
                <w:sz w:val="28"/>
                <w:szCs w:val="28"/>
              </w:rPr>
            </w:pPr>
            <w:r>
              <w:rPr>
                <w:rFonts w:ascii="Times New Roman" w:hAnsi="Times New Roman"/>
                <w:sz w:val="28"/>
                <w:szCs w:val="28"/>
              </w:rPr>
              <w:t>I орфографическая, или I пунктуационная, или 1 грамматическая ошибки</w:t>
            </w:r>
          </w:p>
        </w:tc>
      </w:tr>
      <w:tr w:rsidR="008F183E" w:rsidTr="0066182B">
        <w:tc>
          <w:tcPr>
            <w:tcW w:w="889"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spacing w:after="0"/>
              <w:rPr>
                <w:b/>
                <w:bCs/>
              </w:rPr>
            </w:pPr>
            <w:r>
              <w:rPr>
                <w:b/>
                <w:bCs/>
              </w:rPr>
              <w:t>«4»</w:t>
            </w:r>
          </w:p>
        </w:tc>
        <w:tc>
          <w:tcPr>
            <w:tcW w:w="5229"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 xml:space="preserve">1.Содержание работы в основном соответствует теме (имеются </w:t>
            </w:r>
            <w:r>
              <w:rPr>
                <w:rFonts w:ascii="Times New Roman" w:hAnsi="Times New Roman"/>
                <w:sz w:val="28"/>
                <w:szCs w:val="28"/>
              </w:rPr>
              <w:lastRenderedPageBreak/>
              <w:t xml:space="preserve">незначительные отклонения от темы). </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2.Содержание в основном достоверно, но имеются единичные фактические неточности.</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3.Имеются незначительные нарушения последовательности в изложении мыслей.</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4.Лексический и грамматический строй речи достаточно разнообразен.</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5.Стиль работы отличается единством и достаточной выразительностью.</w:t>
            </w:r>
          </w:p>
          <w:p w:rsidR="008F183E" w:rsidRDefault="008F183E" w:rsidP="0066182B">
            <w:pPr>
              <w:spacing w:before="280" w:after="0"/>
              <w:rPr>
                <w:rFonts w:ascii="Times New Roman" w:hAnsi="Times New Roman"/>
                <w:sz w:val="28"/>
                <w:szCs w:val="28"/>
              </w:rPr>
            </w:pPr>
            <w:r>
              <w:rPr>
                <w:rFonts w:ascii="Times New Roman" w:hAnsi="Times New Roman"/>
                <w:sz w:val="28"/>
                <w:szCs w:val="28"/>
              </w:rPr>
              <w:t>В целом в работе допускается не более 2 недочетов в содержании и не более 3-4 речевых недочетов.</w:t>
            </w:r>
          </w:p>
        </w:tc>
        <w:tc>
          <w:tcPr>
            <w:tcW w:w="4517"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lastRenderedPageBreak/>
              <w:t xml:space="preserve">Допускаются: 2 орфографические и 2 пунктуационные ошибки, или 1 </w:t>
            </w:r>
            <w:proofErr w:type="gramStart"/>
            <w:r>
              <w:rPr>
                <w:rFonts w:ascii="Times New Roman" w:hAnsi="Times New Roman"/>
                <w:sz w:val="28"/>
                <w:szCs w:val="28"/>
              </w:rPr>
              <w:lastRenderedPageBreak/>
              <w:t>орфографическая</w:t>
            </w:r>
            <w:proofErr w:type="gramEnd"/>
            <w:r>
              <w:rPr>
                <w:rFonts w:ascii="Times New Roman" w:hAnsi="Times New Roman"/>
                <w:sz w:val="28"/>
                <w:szCs w:val="28"/>
              </w:rPr>
              <w:t xml:space="preserve"> и 3 пунктуационные ошибки, или 4 пунктуационные ошибки при отсутствии орфографических ошибок, а также 2 грамматические ошибки </w:t>
            </w:r>
          </w:p>
        </w:tc>
      </w:tr>
      <w:tr w:rsidR="008F183E" w:rsidTr="0066182B">
        <w:tc>
          <w:tcPr>
            <w:tcW w:w="889"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spacing w:after="0"/>
              <w:rPr>
                <w:b/>
                <w:bCs/>
              </w:rPr>
            </w:pPr>
            <w:r>
              <w:rPr>
                <w:b/>
                <w:bCs/>
              </w:rPr>
              <w:lastRenderedPageBreak/>
              <w:t>«3»</w:t>
            </w:r>
          </w:p>
        </w:tc>
        <w:tc>
          <w:tcPr>
            <w:tcW w:w="5229"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 xml:space="preserve">1.В работе допущены существенные отклонения </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2.Работа достоверна в главном, но в ней имеются отдельные фактические неточности.</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3.Допущены отдельные нарушения последовательности изложения</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 xml:space="preserve">4.Беден словарь и </w:t>
            </w:r>
            <w:proofErr w:type="gramStart"/>
            <w:r>
              <w:rPr>
                <w:rFonts w:ascii="Times New Roman" w:hAnsi="Times New Roman"/>
                <w:sz w:val="28"/>
                <w:szCs w:val="28"/>
              </w:rPr>
              <w:t>однообразны</w:t>
            </w:r>
            <w:proofErr w:type="gramEnd"/>
            <w:r>
              <w:rPr>
                <w:rFonts w:ascii="Times New Roman" w:hAnsi="Times New Roman"/>
                <w:sz w:val="28"/>
                <w:szCs w:val="28"/>
              </w:rPr>
              <w:t xml:space="preserve"> употребляемые</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lastRenderedPageBreak/>
              <w:t>синтаксические конструкции, встречается</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неправильное словоупотребление.</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5.Стиль работы не отличается единством, речь</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недостаточно выразительна.</w:t>
            </w:r>
          </w:p>
          <w:p w:rsidR="008F183E" w:rsidRDefault="008F183E" w:rsidP="0066182B">
            <w:pPr>
              <w:spacing w:before="280" w:after="0"/>
              <w:rPr>
                <w:rFonts w:ascii="Times New Roman" w:hAnsi="Times New Roman"/>
                <w:sz w:val="28"/>
                <w:szCs w:val="28"/>
              </w:rPr>
            </w:pPr>
            <w:r>
              <w:rPr>
                <w:rFonts w:ascii="Times New Roman" w:hAnsi="Times New Roman"/>
                <w:sz w:val="28"/>
                <w:szCs w:val="28"/>
              </w:rPr>
              <w:t xml:space="preserve">В целом в работе допускается не более 4 </w:t>
            </w:r>
            <w:proofErr w:type="spellStart"/>
            <w:r>
              <w:rPr>
                <w:rFonts w:ascii="Times New Roman" w:hAnsi="Times New Roman"/>
                <w:sz w:val="28"/>
                <w:szCs w:val="28"/>
              </w:rPr>
              <w:t>нед</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четов в содержании и 5 речевых недочетов.</w:t>
            </w:r>
          </w:p>
        </w:tc>
        <w:tc>
          <w:tcPr>
            <w:tcW w:w="4517"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lastRenderedPageBreak/>
              <w:t xml:space="preserve">Допускаются: </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4 орфографические и</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4 пунктуационные ошибки,</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 xml:space="preserve">или 3 </w:t>
            </w:r>
            <w:proofErr w:type="spellStart"/>
            <w:r>
              <w:rPr>
                <w:rFonts w:ascii="Times New Roman" w:hAnsi="Times New Roman"/>
                <w:sz w:val="28"/>
                <w:szCs w:val="28"/>
              </w:rPr>
              <w:t>орф</w:t>
            </w:r>
            <w:proofErr w:type="spellEnd"/>
            <w:r>
              <w:rPr>
                <w:rFonts w:ascii="Times New Roman" w:hAnsi="Times New Roman"/>
                <w:sz w:val="28"/>
                <w:szCs w:val="28"/>
              </w:rPr>
              <w:t xml:space="preserve">. и 5 </w:t>
            </w:r>
            <w:proofErr w:type="spellStart"/>
            <w:r>
              <w:rPr>
                <w:rFonts w:ascii="Times New Roman" w:hAnsi="Times New Roman"/>
                <w:sz w:val="28"/>
                <w:szCs w:val="28"/>
              </w:rPr>
              <w:t>пунк.</w:t>
            </w:r>
            <w:proofErr w:type="gramStart"/>
            <w:r>
              <w:rPr>
                <w:rFonts w:ascii="Times New Roman" w:hAnsi="Times New Roman"/>
                <w:sz w:val="28"/>
                <w:szCs w:val="28"/>
              </w:rPr>
              <w:t>,и</w:t>
            </w:r>
            <w:proofErr w:type="gramEnd"/>
            <w:r>
              <w:rPr>
                <w:rFonts w:ascii="Times New Roman" w:hAnsi="Times New Roman"/>
                <w:sz w:val="28"/>
                <w:szCs w:val="28"/>
              </w:rPr>
              <w:t>ли</w:t>
            </w:r>
            <w:proofErr w:type="spellEnd"/>
          </w:p>
          <w:p w:rsidR="008F183E" w:rsidRDefault="008F183E" w:rsidP="0066182B">
            <w:pPr>
              <w:spacing w:before="280" w:after="280"/>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пунк</w:t>
            </w:r>
            <w:proofErr w:type="spellEnd"/>
            <w:r>
              <w:rPr>
                <w:rFonts w:ascii="Times New Roman" w:hAnsi="Times New Roman"/>
                <w:sz w:val="28"/>
                <w:szCs w:val="28"/>
              </w:rPr>
              <w:t>. при отсутствии</w:t>
            </w:r>
          </w:p>
          <w:p w:rsidR="008F183E" w:rsidRDefault="008F183E" w:rsidP="0066182B">
            <w:pPr>
              <w:spacing w:before="280" w:after="280"/>
              <w:rPr>
                <w:rFonts w:ascii="Times New Roman" w:hAnsi="Times New Roman"/>
                <w:sz w:val="28"/>
                <w:szCs w:val="28"/>
              </w:rPr>
            </w:pPr>
            <w:proofErr w:type="gramStart"/>
            <w:r>
              <w:rPr>
                <w:rFonts w:ascii="Times New Roman" w:hAnsi="Times New Roman"/>
                <w:sz w:val="28"/>
                <w:szCs w:val="28"/>
              </w:rPr>
              <w:t xml:space="preserve">орфографических (в 5 </w:t>
            </w:r>
            <w:proofErr w:type="spellStart"/>
            <w:r>
              <w:rPr>
                <w:rFonts w:ascii="Times New Roman" w:hAnsi="Times New Roman"/>
                <w:sz w:val="28"/>
                <w:szCs w:val="28"/>
              </w:rPr>
              <w:t>кл</w:t>
            </w:r>
            <w:proofErr w:type="spellEnd"/>
            <w:r>
              <w:rPr>
                <w:rFonts w:ascii="Times New Roman" w:hAnsi="Times New Roman"/>
                <w:sz w:val="28"/>
                <w:szCs w:val="28"/>
              </w:rPr>
              <w:t>.-</w:t>
            </w:r>
            <w:proofErr w:type="gramEnd"/>
          </w:p>
          <w:p w:rsidR="008F183E" w:rsidRDefault="008F183E" w:rsidP="0066182B">
            <w:pPr>
              <w:spacing w:before="280" w:after="280"/>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орф</w:t>
            </w:r>
            <w:proofErr w:type="spellEnd"/>
            <w:r>
              <w:rPr>
                <w:rFonts w:ascii="Times New Roman" w:hAnsi="Times New Roman"/>
                <w:sz w:val="28"/>
                <w:szCs w:val="28"/>
              </w:rPr>
              <w:t xml:space="preserve">. и 4 </w:t>
            </w:r>
            <w:proofErr w:type="spellStart"/>
            <w:r>
              <w:rPr>
                <w:rFonts w:ascii="Times New Roman" w:hAnsi="Times New Roman"/>
                <w:sz w:val="28"/>
                <w:szCs w:val="28"/>
              </w:rPr>
              <w:t>пунк</w:t>
            </w:r>
            <w:proofErr w:type="spellEnd"/>
            <w:r>
              <w:rPr>
                <w:rFonts w:ascii="Times New Roman" w:hAnsi="Times New Roman"/>
                <w:sz w:val="28"/>
                <w:szCs w:val="28"/>
              </w:rPr>
              <w:t>., а также</w:t>
            </w:r>
          </w:p>
          <w:p w:rsidR="008F183E" w:rsidRDefault="008F183E" w:rsidP="0066182B">
            <w:pPr>
              <w:spacing w:before="280" w:after="0"/>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грамматических</w:t>
            </w:r>
            <w:proofErr w:type="gramEnd"/>
            <w:r>
              <w:rPr>
                <w:rFonts w:ascii="Times New Roman" w:hAnsi="Times New Roman"/>
                <w:sz w:val="28"/>
                <w:szCs w:val="28"/>
              </w:rPr>
              <w:t xml:space="preserve"> ошибки</w:t>
            </w:r>
          </w:p>
        </w:tc>
      </w:tr>
      <w:tr w:rsidR="008F183E" w:rsidTr="0066182B">
        <w:tc>
          <w:tcPr>
            <w:tcW w:w="889"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spacing w:after="0"/>
              <w:rPr>
                <w:b/>
                <w:bCs/>
              </w:rPr>
            </w:pPr>
            <w:r>
              <w:rPr>
                <w:b/>
                <w:bCs/>
              </w:rPr>
              <w:lastRenderedPageBreak/>
              <w:t>«2»</w:t>
            </w:r>
          </w:p>
        </w:tc>
        <w:tc>
          <w:tcPr>
            <w:tcW w:w="5229" w:type="dxa"/>
            <w:tcBorders>
              <w:top w:val="single" w:sz="4" w:space="0" w:color="C0C0C0"/>
              <w:left w:val="single" w:sz="4" w:space="0" w:color="C0C0C0"/>
              <w:bottom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Pr>
                <w:rFonts w:ascii="Times New Roman" w:hAnsi="Times New Roman"/>
                <w:sz w:val="28"/>
                <w:szCs w:val="28"/>
              </w:rPr>
              <w:t>часты</w:t>
            </w:r>
            <w:proofErr w:type="gramEnd"/>
            <w:r>
              <w:rPr>
                <w:rFonts w:ascii="Times New Roman" w:hAnsi="Times New Roman"/>
                <w:sz w:val="28"/>
                <w:szCs w:val="28"/>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4517" w:type="dxa"/>
            <w:tcBorders>
              <w:top w:val="single" w:sz="4" w:space="0" w:color="C0C0C0"/>
              <w:left w:val="single" w:sz="4" w:space="0" w:color="C0C0C0"/>
              <w:bottom w:val="single" w:sz="1" w:space="0" w:color="C0C0C0"/>
              <w:right w:val="single" w:sz="1" w:space="0" w:color="C0C0C0"/>
            </w:tcBorders>
            <w:shd w:val="clear" w:color="auto" w:fill="auto"/>
          </w:tcPr>
          <w:p w:rsidR="008F183E" w:rsidRDefault="008F183E" w:rsidP="0066182B">
            <w:pPr>
              <w:snapToGrid w:val="0"/>
              <w:rPr>
                <w:rFonts w:ascii="Times New Roman" w:hAnsi="Times New Roman"/>
                <w:sz w:val="28"/>
                <w:szCs w:val="28"/>
              </w:rPr>
            </w:pPr>
            <w:r>
              <w:rPr>
                <w:rFonts w:ascii="Times New Roman" w:hAnsi="Times New Roman"/>
                <w:sz w:val="28"/>
                <w:szCs w:val="28"/>
              </w:rPr>
              <w:t xml:space="preserve">Допускаются: </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орф</w:t>
            </w:r>
            <w:proofErr w:type="spellEnd"/>
            <w:r>
              <w:rPr>
                <w:rFonts w:ascii="Times New Roman" w:hAnsi="Times New Roman"/>
                <w:sz w:val="28"/>
                <w:szCs w:val="28"/>
              </w:rPr>
              <w:t xml:space="preserve">. и 7 </w:t>
            </w:r>
            <w:proofErr w:type="spellStart"/>
            <w:r>
              <w:rPr>
                <w:rFonts w:ascii="Times New Roman" w:hAnsi="Times New Roman"/>
                <w:sz w:val="28"/>
                <w:szCs w:val="28"/>
              </w:rPr>
              <w:t>пунк</w:t>
            </w:r>
            <w:proofErr w:type="spellEnd"/>
            <w:r>
              <w:rPr>
                <w:rFonts w:ascii="Times New Roman" w:hAnsi="Times New Roman"/>
                <w:sz w:val="28"/>
                <w:szCs w:val="28"/>
              </w:rPr>
              <w:t>. ошибок, или</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орф</w:t>
            </w:r>
            <w:proofErr w:type="spellEnd"/>
            <w:r>
              <w:rPr>
                <w:rFonts w:ascii="Times New Roman" w:hAnsi="Times New Roman"/>
                <w:sz w:val="28"/>
                <w:szCs w:val="28"/>
              </w:rPr>
              <w:t xml:space="preserve">. и 8 </w:t>
            </w:r>
            <w:proofErr w:type="spellStart"/>
            <w:r>
              <w:rPr>
                <w:rFonts w:ascii="Times New Roman" w:hAnsi="Times New Roman"/>
                <w:sz w:val="28"/>
                <w:szCs w:val="28"/>
              </w:rPr>
              <w:t>пунк</w:t>
            </w:r>
            <w:proofErr w:type="spellEnd"/>
            <w:r>
              <w:rPr>
                <w:rFonts w:ascii="Times New Roman" w:hAnsi="Times New Roman"/>
                <w:sz w:val="28"/>
                <w:szCs w:val="28"/>
              </w:rPr>
              <w:t>., или</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орф</w:t>
            </w:r>
            <w:proofErr w:type="spellEnd"/>
            <w:r>
              <w:rPr>
                <w:rFonts w:ascii="Times New Roman" w:hAnsi="Times New Roman"/>
                <w:sz w:val="28"/>
                <w:szCs w:val="28"/>
              </w:rPr>
              <w:t xml:space="preserve">. и 9 </w:t>
            </w:r>
            <w:proofErr w:type="spellStart"/>
            <w:r>
              <w:rPr>
                <w:rFonts w:ascii="Times New Roman" w:hAnsi="Times New Roman"/>
                <w:sz w:val="28"/>
                <w:szCs w:val="28"/>
              </w:rPr>
              <w:t>пунк</w:t>
            </w:r>
            <w:proofErr w:type="spellEnd"/>
            <w:r>
              <w:rPr>
                <w:rFonts w:ascii="Times New Roman" w:hAnsi="Times New Roman"/>
                <w:sz w:val="28"/>
                <w:szCs w:val="28"/>
              </w:rPr>
              <w:t>., или</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 xml:space="preserve">9 </w:t>
            </w:r>
            <w:proofErr w:type="spellStart"/>
            <w:r>
              <w:rPr>
                <w:rFonts w:ascii="Times New Roman" w:hAnsi="Times New Roman"/>
                <w:sz w:val="28"/>
                <w:szCs w:val="28"/>
              </w:rPr>
              <w:t>пунк</w:t>
            </w:r>
            <w:proofErr w:type="spellEnd"/>
            <w:r>
              <w:rPr>
                <w:rFonts w:ascii="Times New Roman" w:hAnsi="Times New Roman"/>
                <w:sz w:val="28"/>
                <w:szCs w:val="28"/>
              </w:rPr>
              <w:t xml:space="preserve">., или 8 </w:t>
            </w:r>
            <w:proofErr w:type="spellStart"/>
            <w:r>
              <w:rPr>
                <w:rFonts w:ascii="Times New Roman" w:hAnsi="Times New Roman"/>
                <w:sz w:val="28"/>
                <w:szCs w:val="28"/>
              </w:rPr>
              <w:t>орф</w:t>
            </w:r>
            <w:proofErr w:type="spellEnd"/>
            <w:r>
              <w:rPr>
                <w:rFonts w:ascii="Times New Roman" w:hAnsi="Times New Roman"/>
                <w:sz w:val="28"/>
                <w:szCs w:val="28"/>
              </w:rPr>
              <w:t xml:space="preserve">. и 5 </w:t>
            </w:r>
            <w:proofErr w:type="spellStart"/>
            <w:r>
              <w:rPr>
                <w:rFonts w:ascii="Times New Roman" w:hAnsi="Times New Roman"/>
                <w:sz w:val="28"/>
                <w:szCs w:val="28"/>
              </w:rPr>
              <w:t>пунк</w:t>
            </w:r>
            <w:proofErr w:type="spellEnd"/>
            <w:r>
              <w:rPr>
                <w:rFonts w:ascii="Times New Roman" w:hAnsi="Times New Roman"/>
                <w:sz w:val="28"/>
                <w:szCs w:val="28"/>
              </w:rPr>
              <w:t>.,</w:t>
            </w:r>
          </w:p>
          <w:p w:rsidR="008F183E" w:rsidRDefault="008F183E" w:rsidP="0066182B">
            <w:pPr>
              <w:spacing w:before="280" w:after="280"/>
              <w:rPr>
                <w:rFonts w:ascii="Times New Roman" w:hAnsi="Times New Roman"/>
                <w:sz w:val="28"/>
                <w:szCs w:val="28"/>
              </w:rPr>
            </w:pPr>
            <w:r>
              <w:rPr>
                <w:rFonts w:ascii="Times New Roman" w:hAnsi="Times New Roman"/>
                <w:sz w:val="28"/>
                <w:szCs w:val="28"/>
              </w:rPr>
              <w:t>а также 7 грамматических</w:t>
            </w:r>
          </w:p>
          <w:p w:rsidR="008F183E" w:rsidRDefault="008F183E" w:rsidP="0066182B">
            <w:pPr>
              <w:spacing w:before="280" w:after="0"/>
              <w:rPr>
                <w:rFonts w:ascii="Times New Roman" w:hAnsi="Times New Roman"/>
                <w:sz w:val="28"/>
                <w:szCs w:val="28"/>
              </w:rPr>
            </w:pPr>
            <w:r>
              <w:rPr>
                <w:rFonts w:ascii="Times New Roman" w:hAnsi="Times New Roman"/>
                <w:sz w:val="28"/>
                <w:szCs w:val="28"/>
              </w:rPr>
              <w:t>ошибок</w:t>
            </w:r>
          </w:p>
        </w:tc>
      </w:tr>
    </w:tbl>
    <w:p w:rsidR="008F183E" w:rsidRPr="0066182B" w:rsidRDefault="008F183E" w:rsidP="0066182B">
      <w:pPr>
        <w:pStyle w:val="a3"/>
        <w:spacing w:after="0"/>
        <w:ind w:right="75"/>
      </w:pPr>
    </w:p>
    <w:p w:rsidR="008F183E" w:rsidRDefault="008F183E" w:rsidP="008F183E">
      <w:pPr>
        <w:jc w:val="center"/>
        <w:rPr>
          <w:rFonts w:ascii="Times New Roman" w:hAnsi="Times New Roman"/>
          <w:b/>
          <w:sz w:val="28"/>
          <w:szCs w:val="28"/>
        </w:rPr>
      </w:pPr>
      <w:r>
        <w:rPr>
          <w:rFonts w:ascii="Times New Roman" w:hAnsi="Times New Roman"/>
          <w:b/>
          <w:sz w:val="28"/>
          <w:szCs w:val="28"/>
        </w:rPr>
        <w:t>Методическое и материально – техническое сопровождение программы</w:t>
      </w:r>
    </w:p>
    <w:p w:rsidR="008F183E" w:rsidRDefault="008F183E" w:rsidP="008F183E">
      <w:pPr>
        <w:numPr>
          <w:ilvl w:val="0"/>
          <w:numId w:val="4"/>
        </w:numPr>
        <w:suppressAutoHyphens/>
        <w:spacing w:after="0"/>
        <w:jc w:val="both"/>
        <w:rPr>
          <w:rFonts w:ascii="Times New Roman" w:hAnsi="Times New Roman"/>
          <w:sz w:val="28"/>
          <w:szCs w:val="28"/>
        </w:rPr>
      </w:pPr>
      <w:proofErr w:type="spellStart"/>
      <w:r>
        <w:rPr>
          <w:rFonts w:ascii="Times New Roman" w:hAnsi="Times New Roman"/>
          <w:sz w:val="28"/>
          <w:szCs w:val="28"/>
        </w:rPr>
        <w:t>Канакина</w:t>
      </w:r>
      <w:proofErr w:type="spellEnd"/>
      <w:r>
        <w:rPr>
          <w:rFonts w:ascii="Times New Roman" w:hAnsi="Times New Roman"/>
          <w:sz w:val="28"/>
          <w:szCs w:val="28"/>
        </w:rPr>
        <w:t xml:space="preserve"> В.П., </w:t>
      </w:r>
      <w:proofErr w:type="spellStart"/>
      <w:r>
        <w:rPr>
          <w:rFonts w:ascii="Times New Roman" w:hAnsi="Times New Roman"/>
          <w:sz w:val="28"/>
          <w:szCs w:val="28"/>
        </w:rPr>
        <w:t>Горецеий</w:t>
      </w:r>
      <w:proofErr w:type="spellEnd"/>
      <w:r>
        <w:rPr>
          <w:rFonts w:ascii="Times New Roman" w:hAnsi="Times New Roman"/>
          <w:sz w:val="28"/>
          <w:szCs w:val="28"/>
        </w:rPr>
        <w:t xml:space="preserve"> В.Г. Русский язык. 2 класс. – М.: Просвещение, 2012</w:t>
      </w:r>
    </w:p>
    <w:p w:rsidR="008F183E" w:rsidRDefault="008F183E" w:rsidP="008F183E">
      <w:pPr>
        <w:numPr>
          <w:ilvl w:val="0"/>
          <w:numId w:val="4"/>
        </w:numPr>
        <w:suppressAutoHyphens/>
        <w:spacing w:after="0"/>
        <w:jc w:val="both"/>
        <w:rPr>
          <w:rFonts w:ascii="Times New Roman" w:hAnsi="Times New Roman"/>
          <w:sz w:val="28"/>
          <w:szCs w:val="28"/>
        </w:rPr>
      </w:pPr>
      <w:proofErr w:type="spellStart"/>
      <w:r>
        <w:rPr>
          <w:rFonts w:ascii="Times New Roman" w:hAnsi="Times New Roman"/>
          <w:sz w:val="28"/>
          <w:szCs w:val="28"/>
        </w:rPr>
        <w:t>Канакина</w:t>
      </w:r>
      <w:proofErr w:type="spellEnd"/>
      <w:r>
        <w:rPr>
          <w:rFonts w:ascii="Times New Roman" w:hAnsi="Times New Roman"/>
          <w:sz w:val="28"/>
          <w:szCs w:val="28"/>
        </w:rPr>
        <w:t xml:space="preserve"> В.П., </w:t>
      </w:r>
      <w:proofErr w:type="spellStart"/>
      <w:r>
        <w:rPr>
          <w:rFonts w:ascii="Times New Roman" w:hAnsi="Times New Roman"/>
          <w:sz w:val="28"/>
          <w:szCs w:val="28"/>
        </w:rPr>
        <w:t>Горецеий</w:t>
      </w:r>
      <w:proofErr w:type="spellEnd"/>
      <w:r>
        <w:rPr>
          <w:rFonts w:ascii="Times New Roman" w:hAnsi="Times New Roman"/>
          <w:sz w:val="28"/>
          <w:szCs w:val="28"/>
        </w:rPr>
        <w:t xml:space="preserve"> В.Г. Русский язык. Рабочая тетрадь. 2 класс. – М.: Просвещение, 2013</w:t>
      </w:r>
    </w:p>
    <w:p w:rsidR="008F183E" w:rsidRDefault="008F183E" w:rsidP="008F183E">
      <w:pPr>
        <w:numPr>
          <w:ilvl w:val="0"/>
          <w:numId w:val="4"/>
        </w:numPr>
        <w:suppressAutoHyphens/>
        <w:spacing w:after="0"/>
        <w:jc w:val="both"/>
        <w:rPr>
          <w:rFonts w:ascii="Times New Roman" w:hAnsi="Times New Roman"/>
          <w:color w:val="000000"/>
          <w:sz w:val="28"/>
          <w:szCs w:val="28"/>
        </w:rPr>
      </w:pPr>
      <w:proofErr w:type="spellStart"/>
      <w:r>
        <w:rPr>
          <w:rFonts w:ascii="Times New Roman" w:hAnsi="Times New Roman"/>
          <w:color w:val="000000"/>
          <w:sz w:val="28"/>
          <w:szCs w:val="28"/>
        </w:rPr>
        <w:lastRenderedPageBreak/>
        <w:t>Ситникова</w:t>
      </w:r>
      <w:proofErr w:type="spellEnd"/>
      <w:r>
        <w:rPr>
          <w:rFonts w:ascii="Times New Roman" w:hAnsi="Times New Roman"/>
          <w:color w:val="000000"/>
          <w:sz w:val="28"/>
          <w:szCs w:val="28"/>
        </w:rPr>
        <w:t xml:space="preserve"> Т.Н.. Поурочные разработки по русскому языку. 2 класс. – М.: </w:t>
      </w:r>
      <w:proofErr w:type="spellStart"/>
      <w:r>
        <w:rPr>
          <w:rFonts w:ascii="Times New Roman" w:hAnsi="Times New Roman"/>
          <w:color w:val="000000"/>
          <w:sz w:val="28"/>
          <w:szCs w:val="28"/>
        </w:rPr>
        <w:t>Вако</w:t>
      </w:r>
      <w:proofErr w:type="spellEnd"/>
      <w:r>
        <w:rPr>
          <w:rFonts w:ascii="Times New Roman" w:hAnsi="Times New Roman"/>
          <w:color w:val="000000"/>
          <w:sz w:val="28"/>
          <w:szCs w:val="28"/>
        </w:rPr>
        <w:t>, 2013.</w:t>
      </w:r>
    </w:p>
    <w:p w:rsidR="00DE3926" w:rsidRDefault="00DE3926" w:rsidP="00E70DCF">
      <w:pPr>
        <w:tabs>
          <w:tab w:val="left" w:pos="2562"/>
          <w:tab w:val="center" w:pos="7285"/>
        </w:tabs>
        <w:spacing w:after="0" w:line="240" w:lineRule="auto"/>
        <w:rPr>
          <w:rFonts w:ascii="Times New Roman" w:hAnsi="Times New Roman" w:cs="Times New Roman"/>
          <w:b/>
          <w:sz w:val="32"/>
          <w:szCs w:val="24"/>
        </w:rPr>
      </w:pPr>
    </w:p>
    <w:p w:rsidR="008F183E" w:rsidRPr="00281A1E" w:rsidRDefault="008F183E" w:rsidP="008F183E">
      <w:pPr>
        <w:tabs>
          <w:tab w:val="left" w:pos="2562"/>
          <w:tab w:val="center" w:pos="7285"/>
        </w:tabs>
        <w:spacing w:after="0" w:line="240" w:lineRule="auto"/>
        <w:jc w:val="center"/>
        <w:rPr>
          <w:rFonts w:ascii="Times New Roman" w:hAnsi="Times New Roman" w:cs="Times New Roman"/>
          <w:b/>
          <w:sz w:val="32"/>
          <w:szCs w:val="24"/>
        </w:rPr>
      </w:pPr>
      <w:r w:rsidRPr="00281A1E">
        <w:rPr>
          <w:rFonts w:ascii="Times New Roman" w:hAnsi="Times New Roman" w:cs="Times New Roman"/>
          <w:b/>
          <w:sz w:val="32"/>
          <w:szCs w:val="24"/>
        </w:rPr>
        <w:t>Календарно – тематическое планирование.</w:t>
      </w:r>
    </w:p>
    <w:p w:rsidR="008F183E" w:rsidRPr="00281A1E" w:rsidRDefault="00DE3926" w:rsidP="008F183E">
      <w:pPr>
        <w:tabs>
          <w:tab w:val="left" w:pos="2562"/>
          <w:tab w:val="center" w:pos="7285"/>
        </w:tabs>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Русский язык.  2 класс А</w:t>
      </w:r>
      <w:r w:rsidR="008F183E" w:rsidRPr="00281A1E">
        <w:rPr>
          <w:rFonts w:ascii="Times New Roman" w:hAnsi="Times New Roman" w:cs="Times New Roman"/>
          <w:b/>
          <w:sz w:val="32"/>
          <w:szCs w:val="24"/>
        </w:rPr>
        <w:t xml:space="preserve"> (170 ч.).</w:t>
      </w:r>
    </w:p>
    <w:p w:rsidR="008F183E" w:rsidRPr="00281A1E" w:rsidRDefault="008F183E" w:rsidP="008F183E">
      <w:pPr>
        <w:tabs>
          <w:tab w:val="left" w:pos="2562"/>
          <w:tab w:val="center" w:pos="7285"/>
        </w:tabs>
        <w:spacing w:after="0" w:line="240" w:lineRule="auto"/>
        <w:jc w:val="center"/>
        <w:rPr>
          <w:rFonts w:ascii="Times New Roman" w:hAnsi="Times New Roman" w:cs="Times New Roman"/>
          <w:b/>
          <w:sz w:val="32"/>
          <w:szCs w:val="24"/>
        </w:rPr>
      </w:pPr>
    </w:p>
    <w:tbl>
      <w:tblPr>
        <w:tblW w:w="137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1798"/>
        <w:gridCol w:w="1128"/>
        <w:gridCol w:w="9"/>
        <w:gridCol w:w="12"/>
        <w:gridCol w:w="16"/>
        <w:gridCol w:w="2008"/>
        <w:gridCol w:w="141"/>
        <w:gridCol w:w="2127"/>
        <w:gridCol w:w="141"/>
        <w:gridCol w:w="1843"/>
        <w:gridCol w:w="2126"/>
        <w:gridCol w:w="1701"/>
      </w:tblGrid>
      <w:tr w:rsidR="00281A1E" w:rsidRPr="00281A1E" w:rsidTr="00281A1E">
        <w:tc>
          <w:tcPr>
            <w:tcW w:w="700" w:type="dxa"/>
            <w:vMerge w:val="restart"/>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w:t>
            </w:r>
          </w:p>
          <w:p w:rsidR="00281A1E" w:rsidRPr="00281A1E" w:rsidRDefault="00281A1E" w:rsidP="0066182B">
            <w:pPr>
              <w:spacing w:after="0" w:line="240" w:lineRule="auto"/>
              <w:rPr>
                <w:rFonts w:ascii="Times New Roman" w:hAnsi="Times New Roman" w:cs="Times New Roman"/>
                <w:sz w:val="24"/>
                <w:szCs w:val="24"/>
              </w:rPr>
            </w:pPr>
            <w:proofErr w:type="spellStart"/>
            <w:r w:rsidRPr="00281A1E">
              <w:rPr>
                <w:rFonts w:ascii="Times New Roman" w:hAnsi="Times New Roman" w:cs="Times New Roman"/>
                <w:sz w:val="24"/>
                <w:szCs w:val="24"/>
              </w:rPr>
              <w:t>п\</w:t>
            </w:r>
            <w:proofErr w:type="gramStart"/>
            <w:r w:rsidRPr="00281A1E">
              <w:rPr>
                <w:rFonts w:ascii="Times New Roman" w:hAnsi="Times New Roman" w:cs="Times New Roman"/>
                <w:sz w:val="24"/>
                <w:szCs w:val="24"/>
              </w:rPr>
              <w:t>п</w:t>
            </w:r>
            <w:proofErr w:type="spellEnd"/>
            <w:proofErr w:type="gramEnd"/>
          </w:p>
          <w:p w:rsidR="00281A1E" w:rsidRPr="00281A1E" w:rsidRDefault="00281A1E" w:rsidP="0066182B">
            <w:pPr>
              <w:spacing w:after="0" w:line="240" w:lineRule="auto"/>
              <w:rPr>
                <w:rFonts w:ascii="Times New Roman" w:hAnsi="Times New Roman" w:cs="Times New Roman"/>
                <w:sz w:val="24"/>
                <w:szCs w:val="24"/>
              </w:rPr>
            </w:pPr>
          </w:p>
          <w:p w:rsidR="00281A1E" w:rsidRPr="00281A1E" w:rsidRDefault="00281A1E" w:rsidP="0066182B">
            <w:pPr>
              <w:spacing w:after="0" w:line="240" w:lineRule="auto"/>
              <w:rPr>
                <w:rFonts w:ascii="Times New Roman" w:hAnsi="Times New Roman" w:cs="Times New Roman"/>
                <w:b/>
                <w:sz w:val="24"/>
                <w:szCs w:val="24"/>
              </w:rPr>
            </w:pPr>
            <w:r w:rsidRPr="00281A1E">
              <w:rPr>
                <w:rFonts w:ascii="Times New Roman" w:hAnsi="Times New Roman" w:cs="Times New Roman"/>
                <w:sz w:val="24"/>
                <w:szCs w:val="24"/>
              </w:rPr>
              <w:t>Дата</w:t>
            </w:r>
          </w:p>
        </w:tc>
        <w:tc>
          <w:tcPr>
            <w:tcW w:w="1798" w:type="dxa"/>
            <w:vMerge w:val="restart"/>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Тема урока</w:t>
            </w:r>
          </w:p>
          <w:p w:rsidR="00281A1E" w:rsidRPr="00281A1E" w:rsidRDefault="00281A1E" w:rsidP="0066182B">
            <w:pPr>
              <w:spacing w:after="0" w:line="240" w:lineRule="auto"/>
              <w:jc w:val="center"/>
              <w:rPr>
                <w:rFonts w:ascii="Times New Roman" w:hAnsi="Times New Roman" w:cs="Times New Roman"/>
                <w:sz w:val="24"/>
                <w:szCs w:val="24"/>
              </w:rPr>
            </w:pPr>
          </w:p>
          <w:p w:rsidR="00281A1E" w:rsidRPr="00281A1E" w:rsidRDefault="00281A1E" w:rsidP="0066182B">
            <w:pPr>
              <w:spacing w:after="0" w:line="240" w:lineRule="auto"/>
              <w:jc w:val="center"/>
              <w:rPr>
                <w:rFonts w:ascii="Times New Roman" w:hAnsi="Times New Roman" w:cs="Times New Roman"/>
                <w:sz w:val="24"/>
                <w:szCs w:val="24"/>
              </w:rPr>
            </w:pPr>
          </w:p>
          <w:p w:rsidR="00281A1E" w:rsidRPr="00281A1E" w:rsidRDefault="00281A1E" w:rsidP="0066182B">
            <w:pPr>
              <w:spacing w:after="0" w:line="240" w:lineRule="auto"/>
              <w:rPr>
                <w:rFonts w:ascii="Times New Roman" w:hAnsi="Times New Roman" w:cs="Times New Roman"/>
                <w:sz w:val="24"/>
                <w:szCs w:val="24"/>
              </w:rPr>
            </w:pPr>
          </w:p>
          <w:p w:rsidR="00281A1E" w:rsidRPr="00281A1E" w:rsidRDefault="00281A1E" w:rsidP="0066182B">
            <w:pPr>
              <w:spacing w:after="0" w:line="240" w:lineRule="auto"/>
              <w:jc w:val="center"/>
              <w:rPr>
                <w:rFonts w:ascii="Times New Roman" w:hAnsi="Times New Roman" w:cs="Times New Roman"/>
                <w:sz w:val="24"/>
                <w:szCs w:val="24"/>
              </w:rPr>
            </w:pPr>
          </w:p>
        </w:tc>
        <w:tc>
          <w:tcPr>
            <w:tcW w:w="1128" w:type="dxa"/>
            <w:vMerge w:val="restart"/>
          </w:tcPr>
          <w:p w:rsidR="00281A1E" w:rsidRPr="00281A1E" w:rsidRDefault="00281A1E" w:rsidP="0066182B">
            <w:pPr>
              <w:spacing w:after="0" w:line="240" w:lineRule="auto"/>
              <w:jc w:val="center"/>
              <w:rPr>
                <w:rFonts w:ascii="Times New Roman" w:hAnsi="Times New Roman" w:cs="Times New Roman"/>
                <w:sz w:val="24"/>
                <w:szCs w:val="24"/>
              </w:rPr>
            </w:pPr>
            <w:r w:rsidRPr="00281A1E">
              <w:rPr>
                <w:rFonts w:ascii="Times New Roman" w:hAnsi="Times New Roman" w:cs="Times New Roman"/>
                <w:sz w:val="24"/>
                <w:szCs w:val="24"/>
              </w:rPr>
              <w:t>Тип урока</w:t>
            </w:r>
          </w:p>
          <w:p w:rsidR="00281A1E" w:rsidRPr="00281A1E" w:rsidRDefault="00281A1E" w:rsidP="0066182B">
            <w:pPr>
              <w:spacing w:after="0" w:line="240" w:lineRule="auto"/>
              <w:jc w:val="center"/>
              <w:rPr>
                <w:rFonts w:ascii="Times New Roman" w:hAnsi="Times New Roman" w:cs="Times New Roman"/>
                <w:sz w:val="24"/>
                <w:szCs w:val="24"/>
              </w:rPr>
            </w:pPr>
            <w:r w:rsidRPr="00281A1E">
              <w:rPr>
                <w:rFonts w:ascii="Times New Roman" w:hAnsi="Times New Roman" w:cs="Times New Roman"/>
                <w:sz w:val="24"/>
                <w:szCs w:val="24"/>
              </w:rPr>
              <w:t>Кол-во часов</w:t>
            </w:r>
          </w:p>
          <w:p w:rsidR="00281A1E" w:rsidRPr="00281A1E" w:rsidRDefault="00281A1E" w:rsidP="0066182B">
            <w:pPr>
              <w:spacing w:after="0" w:line="240" w:lineRule="auto"/>
              <w:jc w:val="center"/>
              <w:rPr>
                <w:rFonts w:ascii="Times New Roman" w:hAnsi="Times New Roman" w:cs="Times New Roman"/>
                <w:sz w:val="24"/>
                <w:szCs w:val="24"/>
              </w:rPr>
            </w:pPr>
          </w:p>
        </w:tc>
        <w:tc>
          <w:tcPr>
            <w:tcW w:w="2186" w:type="dxa"/>
            <w:gridSpan w:val="5"/>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Планируемые результаты (предметные)</w:t>
            </w:r>
          </w:p>
        </w:tc>
        <w:tc>
          <w:tcPr>
            <w:tcW w:w="7938" w:type="dxa"/>
            <w:gridSpan w:val="5"/>
          </w:tcPr>
          <w:p w:rsidR="00281A1E" w:rsidRPr="00281A1E" w:rsidRDefault="00281A1E" w:rsidP="0066182B">
            <w:pPr>
              <w:spacing w:after="0" w:line="240" w:lineRule="auto"/>
              <w:jc w:val="center"/>
              <w:rPr>
                <w:rFonts w:ascii="Times New Roman" w:hAnsi="Times New Roman" w:cs="Times New Roman"/>
                <w:sz w:val="24"/>
                <w:szCs w:val="24"/>
              </w:rPr>
            </w:pPr>
            <w:r w:rsidRPr="00281A1E">
              <w:rPr>
                <w:rFonts w:ascii="Times New Roman" w:hAnsi="Times New Roman" w:cs="Times New Roman"/>
                <w:sz w:val="24"/>
                <w:szCs w:val="24"/>
              </w:rPr>
              <w:t xml:space="preserve">Планируемые результаты (личностные и </w:t>
            </w:r>
            <w:proofErr w:type="spellStart"/>
            <w:r w:rsidRPr="00281A1E">
              <w:rPr>
                <w:rFonts w:ascii="Times New Roman" w:hAnsi="Times New Roman" w:cs="Times New Roman"/>
                <w:sz w:val="24"/>
                <w:szCs w:val="24"/>
              </w:rPr>
              <w:t>метапредметные</w:t>
            </w:r>
            <w:proofErr w:type="spellEnd"/>
            <w:r w:rsidRPr="00281A1E">
              <w:rPr>
                <w:rFonts w:ascii="Times New Roman" w:hAnsi="Times New Roman" w:cs="Times New Roman"/>
                <w:sz w:val="24"/>
                <w:szCs w:val="24"/>
              </w:rPr>
              <w:t>)</w:t>
            </w:r>
          </w:p>
          <w:p w:rsidR="00281A1E" w:rsidRPr="00281A1E" w:rsidRDefault="00281A1E" w:rsidP="0066182B">
            <w:pPr>
              <w:spacing w:after="0" w:line="240" w:lineRule="auto"/>
              <w:jc w:val="center"/>
              <w:rPr>
                <w:rFonts w:ascii="Times New Roman" w:hAnsi="Times New Roman" w:cs="Times New Roman"/>
                <w:b/>
                <w:sz w:val="24"/>
                <w:szCs w:val="24"/>
              </w:rPr>
            </w:pPr>
            <w:r w:rsidRPr="00281A1E">
              <w:rPr>
                <w:rFonts w:ascii="Times New Roman" w:hAnsi="Times New Roman" w:cs="Times New Roman"/>
                <w:b/>
                <w:sz w:val="24"/>
                <w:szCs w:val="24"/>
              </w:rPr>
              <w:t>Характеристика деятельности</w:t>
            </w:r>
          </w:p>
        </w:tc>
      </w:tr>
      <w:tr w:rsidR="00281A1E" w:rsidRPr="00281A1E" w:rsidTr="00281A1E">
        <w:trPr>
          <w:trHeight w:val="854"/>
        </w:trPr>
        <w:tc>
          <w:tcPr>
            <w:tcW w:w="700" w:type="dxa"/>
            <w:vMerge/>
          </w:tcPr>
          <w:p w:rsidR="00281A1E" w:rsidRPr="00281A1E" w:rsidRDefault="00281A1E" w:rsidP="0066182B">
            <w:pPr>
              <w:spacing w:after="0" w:line="240" w:lineRule="auto"/>
              <w:rPr>
                <w:rFonts w:ascii="Times New Roman" w:hAnsi="Times New Roman" w:cs="Times New Roman"/>
                <w:sz w:val="24"/>
                <w:szCs w:val="24"/>
              </w:rPr>
            </w:pPr>
          </w:p>
        </w:tc>
        <w:tc>
          <w:tcPr>
            <w:tcW w:w="1798" w:type="dxa"/>
            <w:vMerge/>
          </w:tcPr>
          <w:p w:rsidR="00281A1E" w:rsidRPr="00281A1E" w:rsidRDefault="00281A1E" w:rsidP="0066182B">
            <w:pPr>
              <w:spacing w:after="0" w:line="240" w:lineRule="auto"/>
              <w:rPr>
                <w:rFonts w:ascii="Times New Roman" w:hAnsi="Times New Roman" w:cs="Times New Roman"/>
                <w:sz w:val="24"/>
                <w:szCs w:val="24"/>
              </w:rPr>
            </w:pPr>
          </w:p>
        </w:tc>
        <w:tc>
          <w:tcPr>
            <w:tcW w:w="1128" w:type="dxa"/>
            <w:vMerge/>
          </w:tcPr>
          <w:p w:rsidR="00281A1E" w:rsidRPr="00281A1E" w:rsidRDefault="00281A1E" w:rsidP="0066182B">
            <w:pPr>
              <w:spacing w:after="0" w:line="240" w:lineRule="auto"/>
              <w:rPr>
                <w:rFonts w:ascii="Times New Roman" w:hAnsi="Times New Roman" w:cs="Times New Roman"/>
                <w:sz w:val="24"/>
                <w:szCs w:val="24"/>
              </w:rPr>
            </w:pPr>
          </w:p>
        </w:tc>
        <w:tc>
          <w:tcPr>
            <w:tcW w:w="2186" w:type="dxa"/>
            <w:gridSpan w:val="5"/>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Содержание урока</w:t>
            </w:r>
          </w:p>
          <w:p w:rsidR="00281A1E" w:rsidRPr="00281A1E" w:rsidRDefault="00281A1E" w:rsidP="0066182B">
            <w:pPr>
              <w:spacing w:after="0" w:line="240" w:lineRule="auto"/>
              <w:rPr>
                <w:rFonts w:ascii="Times New Roman" w:hAnsi="Times New Roman" w:cs="Times New Roman"/>
                <w:i/>
                <w:sz w:val="24"/>
                <w:szCs w:val="24"/>
              </w:rPr>
            </w:pPr>
            <w:r w:rsidRPr="00281A1E">
              <w:rPr>
                <w:rFonts w:ascii="Times New Roman" w:hAnsi="Times New Roman" w:cs="Times New Roman"/>
                <w:sz w:val="24"/>
                <w:szCs w:val="24"/>
              </w:rPr>
              <w:t>(</w:t>
            </w:r>
            <w:r w:rsidRPr="00281A1E">
              <w:rPr>
                <w:rFonts w:ascii="Times New Roman" w:hAnsi="Times New Roman" w:cs="Times New Roman"/>
                <w:i/>
                <w:sz w:val="24"/>
                <w:szCs w:val="24"/>
              </w:rPr>
              <w:t>Ученик должен знать)</w:t>
            </w:r>
          </w:p>
          <w:p w:rsidR="00281A1E" w:rsidRPr="00281A1E" w:rsidRDefault="00281A1E" w:rsidP="0066182B">
            <w:pPr>
              <w:spacing w:after="0" w:line="240" w:lineRule="auto"/>
              <w:jc w:val="center"/>
              <w:rPr>
                <w:rFonts w:ascii="Times New Roman" w:hAnsi="Times New Roman" w:cs="Times New Roman"/>
                <w:sz w:val="24"/>
                <w:szCs w:val="24"/>
              </w:rPr>
            </w:pPr>
          </w:p>
        </w:tc>
        <w:tc>
          <w:tcPr>
            <w:tcW w:w="2127"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Личностные УУД</w:t>
            </w:r>
          </w:p>
          <w:p w:rsidR="00281A1E" w:rsidRPr="00281A1E" w:rsidRDefault="00281A1E" w:rsidP="0066182B">
            <w:pPr>
              <w:spacing w:after="0" w:line="240" w:lineRule="auto"/>
              <w:jc w:val="center"/>
              <w:rPr>
                <w:rFonts w:ascii="Times New Roman" w:hAnsi="Times New Roman" w:cs="Times New Roman"/>
                <w:sz w:val="24"/>
                <w:szCs w:val="24"/>
              </w:rPr>
            </w:pPr>
          </w:p>
        </w:tc>
        <w:tc>
          <w:tcPr>
            <w:tcW w:w="1984" w:type="dxa"/>
            <w:gridSpan w:val="2"/>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Познавательные УУД</w:t>
            </w:r>
          </w:p>
          <w:p w:rsidR="00281A1E" w:rsidRPr="00281A1E" w:rsidRDefault="00281A1E" w:rsidP="0066182B">
            <w:pPr>
              <w:spacing w:after="0" w:line="240" w:lineRule="auto"/>
              <w:jc w:val="center"/>
              <w:rPr>
                <w:rFonts w:ascii="Times New Roman" w:hAnsi="Times New Roman" w:cs="Times New Roman"/>
                <w:sz w:val="24"/>
                <w:szCs w:val="24"/>
              </w:rPr>
            </w:pPr>
          </w:p>
        </w:tc>
        <w:tc>
          <w:tcPr>
            <w:tcW w:w="2126"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Коммуникативные УУД</w:t>
            </w:r>
          </w:p>
          <w:p w:rsidR="00281A1E" w:rsidRPr="00281A1E" w:rsidRDefault="00281A1E" w:rsidP="0066182B">
            <w:pPr>
              <w:spacing w:after="0" w:line="240" w:lineRule="auto"/>
              <w:jc w:val="center"/>
              <w:rPr>
                <w:rFonts w:ascii="Times New Roman" w:hAnsi="Times New Roman" w:cs="Times New Roman"/>
                <w:sz w:val="24"/>
                <w:szCs w:val="24"/>
              </w:rPr>
            </w:pPr>
          </w:p>
        </w:tc>
        <w:tc>
          <w:tcPr>
            <w:tcW w:w="1701"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Регулятивные УУД</w:t>
            </w:r>
          </w:p>
          <w:p w:rsidR="00281A1E" w:rsidRPr="00281A1E" w:rsidRDefault="00281A1E" w:rsidP="0066182B">
            <w:pPr>
              <w:spacing w:after="0" w:line="240" w:lineRule="auto"/>
              <w:jc w:val="center"/>
              <w:rPr>
                <w:rFonts w:ascii="Times New Roman" w:hAnsi="Times New Roman" w:cs="Times New Roman"/>
                <w:sz w:val="24"/>
                <w:szCs w:val="24"/>
              </w:rPr>
            </w:pPr>
          </w:p>
        </w:tc>
      </w:tr>
      <w:tr w:rsidR="00281A1E" w:rsidRPr="00281A1E" w:rsidTr="00281A1E">
        <w:trPr>
          <w:trHeight w:val="434"/>
        </w:trPr>
        <w:tc>
          <w:tcPr>
            <w:tcW w:w="700"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1.</w:t>
            </w:r>
          </w:p>
        </w:tc>
        <w:tc>
          <w:tcPr>
            <w:tcW w:w="1798"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Знакомство с учебником. Какая бывает речь?</w:t>
            </w:r>
          </w:p>
        </w:tc>
        <w:tc>
          <w:tcPr>
            <w:tcW w:w="1128"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Комбинированный урок,</w:t>
            </w:r>
          </w:p>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 xml:space="preserve"> 1 ч.</w:t>
            </w:r>
          </w:p>
        </w:tc>
        <w:tc>
          <w:tcPr>
            <w:tcW w:w="2186" w:type="dxa"/>
            <w:gridSpan w:val="5"/>
          </w:tcPr>
          <w:p w:rsidR="00281A1E" w:rsidRPr="00281A1E" w:rsidRDefault="00281A1E" w:rsidP="0066182B">
            <w:pPr>
              <w:spacing w:after="0" w:line="240" w:lineRule="auto"/>
              <w:rPr>
                <w:rFonts w:ascii="Times New Roman" w:hAnsi="Times New Roman" w:cs="Times New Roman"/>
                <w:iCs/>
              </w:rPr>
            </w:pPr>
            <w:r w:rsidRPr="00281A1E">
              <w:rPr>
                <w:rFonts w:ascii="Times New Roman" w:hAnsi="Times New Roman" w:cs="Times New Roman"/>
                <w:iCs/>
              </w:rPr>
              <w:t xml:space="preserve">Знакомство с учебником. Знакомство с видами речи. </w:t>
            </w:r>
            <w:r w:rsidRPr="00281A1E">
              <w:rPr>
                <w:rFonts w:ascii="Times New Roman" w:hAnsi="Times New Roman" w:cs="Times New Roman"/>
              </w:rPr>
              <w:t xml:space="preserve">Различение устной и письменной речи. Построение высказываний о значении языка и речи. </w:t>
            </w:r>
          </w:p>
        </w:tc>
        <w:tc>
          <w:tcPr>
            <w:tcW w:w="2127" w:type="dxa"/>
          </w:tcPr>
          <w:p w:rsidR="00281A1E" w:rsidRPr="00281A1E" w:rsidRDefault="00281A1E" w:rsidP="0066182B">
            <w:pPr>
              <w:spacing w:after="0" w:line="240" w:lineRule="auto"/>
              <w:rPr>
                <w:rFonts w:ascii="Times New Roman" w:hAnsi="Times New Roman" w:cs="Times New Roman"/>
                <w:bCs/>
              </w:rPr>
            </w:pPr>
            <w:r w:rsidRPr="00281A1E">
              <w:rPr>
                <w:rFonts w:ascii="Times New Roman" w:hAnsi="Times New Roman" w:cs="Times New Roman"/>
                <w:bCs/>
              </w:rPr>
              <w:t>Принимать учебные цели, проявлять желание учиться.</w:t>
            </w:r>
          </w:p>
          <w:p w:rsidR="00281A1E" w:rsidRPr="00281A1E" w:rsidRDefault="00281A1E" w:rsidP="0066182B">
            <w:pPr>
              <w:spacing w:after="0" w:line="240" w:lineRule="auto"/>
              <w:rPr>
                <w:rFonts w:ascii="Times New Roman" w:hAnsi="Times New Roman" w:cs="Times New Roman"/>
              </w:rPr>
            </w:pPr>
          </w:p>
        </w:tc>
        <w:tc>
          <w:tcPr>
            <w:tcW w:w="1984" w:type="dxa"/>
            <w:gridSpan w:val="2"/>
          </w:tcPr>
          <w:p w:rsidR="00281A1E" w:rsidRPr="00281A1E" w:rsidRDefault="00281A1E" w:rsidP="0066182B">
            <w:pPr>
              <w:spacing w:after="0" w:line="240" w:lineRule="auto"/>
              <w:rPr>
                <w:rFonts w:ascii="Times New Roman" w:hAnsi="Times New Roman" w:cs="Times New Roman"/>
              </w:rPr>
            </w:pPr>
            <w:r w:rsidRPr="00281A1E">
              <w:rPr>
                <w:rFonts w:ascii="Times New Roman" w:hAnsi="Times New Roman" w:cs="Times New Roman"/>
              </w:rPr>
              <w:t>Находить информацию (текстовую, графическую, изобразительную) в учебнике, анализировать ее содержание.</w:t>
            </w:r>
          </w:p>
        </w:tc>
        <w:tc>
          <w:tcPr>
            <w:tcW w:w="2126" w:type="dxa"/>
          </w:tcPr>
          <w:p w:rsidR="00281A1E" w:rsidRPr="00281A1E" w:rsidRDefault="00281A1E" w:rsidP="0066182B">
            <w:pPr>
              <w:spacing w:after="0" w:line="240" w:lineRule="auto"/>
              <w:rPr>
                <w:rFonts w:ascii="Times New Roman" w:hAnsi="Times New Roman" w:cs="Times New Roman"/>
              </w:rPr>
            </w:pPr>
            <w:r w:rsidRPr="00281A1E">
              <w:rPr>
                <w:rFonts w:ascii="Times New Roman" w:hAnsi="Times New Roman" w:cs="Times New Roman"/>
              </w:rPr>
              <w:t>Соблюдать в повседневной жизни нормы речевого этикета и правила устного общения.</w:t>
            </w:r>
          </w:p>
        </w:tc>
        <w:tc>
          <w:tcPr>
            <w:tcW w:w="1701" w:type="dxa"/>
          </w:tcPr>
          <w:p w:rsidR="00281A1E" w:rsidRPr="00281A1E" w:rsidRDefault="00281A1E" w:rsidP="0066182B">
            <w:pPr>
              <w:pStyle w:val="ac"/>
              <w:ind w:left="-46"/>
              <w:jc w:val="left"/>
              <w:rPr>
                <w:b w:val="0"/>
                <w:sz w:val="22"/>
                <w:szCs w:val="22"/>
              </w:rPr>
            </w:pPr>
            <w:r w:rsidRPr="00281A1E">
              <w:rPr>
                <w:b w:val="0"/>
                <w:sz w:val="22"/>
                <w:szCs w:val="22"/>
              </w:rPr>
              <w:t>Самостоятельно организовывать свое рабочее место.</w:t>
            </w:r>
          </w:p>
          <w:p w:rsidR="00281A1E" w:rsidRPr="00281A1E" w:rsidRDefault="00281A1E" w:rsidP="0066182B">
            <w:pPr>
              <w:pStyle w:val="ac"/>
              <w:ind w:left="-46"/>
              <w:jc w:val="left"/>
              <w:rPr>
                <w:b w:val="0"/>
                <w:sz w:val="22"/>
                <w:szCs w:val="22"/>
              </w:rPr>
            </w:pPr>
            <w:r w:rsidRPr="00281A1E">
              <w:rPr>
                <w:b w:val="0"/>
                <w:sz w:val="22"/>
                <w:szCs w:val="22"/>
              </w:rPr>
              <w:t>Следовать режиму организации учебной  деятельности.</w:t>
            </w:r>
          </w:p>
        </w:tc>
      </w:tr>
      <w:tr w:rsidR="00281A1E" w:rsidRPr="00281A1E" w:rsidTr="00281A1E">
        <w:trPr>
          <w:trHeight w:val="591"/>
        </w:trPr>
        <w:tc>
          <w:tcPr>
            <w:tcW w:w="700"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2.</w:t>
            </w:r>
          </w:p>
        </w:tc>
        <w:tc>
          <w:tcPr>
            <w:tcW w:w="1798"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Что можно узнать о человеке по его речи?</w:t>
            </w:r>
          </w:p>
        </w:tc>
        <w:tc>
          <w:tcPr>
            <w:tcW w:w="1128"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Комбинированный урок,</w:t>
            </w:r>
          </w:p>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 xml:space="preserve"> 1 ч.</w:t>
            </w:r>
          </w:p>
        </w:tc>
        <w:tc>
          <w:tcPr>
            <w:tcW w:w="2186" w:type="dxa"/>
            <w:gridSpan w:val="5"/>
          </w:tcPr>
          <w:p w:rsidR="00281A1E" w:rsidRPr="00281A1E" w:rsidRDefault="00281A1E" w:rsidP="0066182B">
            <w:pPr>
              <w:spacing w:after="0" w:line="240" w:lineRule="auto"/>
              <w:rPr>
                <w:rFonts w:ascii="Times New Roman" w:hAnsi="Times New Roman" w:cs="Times New Roman"/>
                <w:color w:val="000000"/>
              </w:rPr>
            </w:pPr>
            <w:r w:rsidRPr="00281A1E">
              <w:rPr>
                <w:rFonts w:ascii="Times New Roman" w:hAnsi="Times New Roman" w:cs="Times New Roman"/>
                <w:color w:val="000000"/>
              </w:rPr>
              <w:t xml:space="preserve">Что можно сказать о человеке по его речи? Характеристика человека по его речи. </w:t>
            </w:r>
            <w:r w:rsidRPr="00281A1E">
              <w:rPr>
                <w:rFonts w:ascii="Times New Roman" w:hAnsi="Times New Roman" w:cs="Times New Roman"/>
              </w:rPr>
              <w:t>Требования к собственной речи и речи окружающих тебя людей.</w:t>
            </w:r>
          </w:p>
        </w:tc>
        <w:tc>
          <w:tcPr>
            <w:tcW w:w="2127" w:type="dxa"/>
          </w:tcPr>
          <w:p w:rsidR="00281A1E" w:rsidRPr="00281A1E" w:rsidRDefault="00281A1E" w:rsidP="0066182B">
            <w:pPr>
              <w:pStyle w:val="ab"/>
              <w:spacing w:before="0" w:after="0"/>
              <w:rPr>
                <w:sz w:val="22"/>
                <w:szCs w:val="22"/>
              </w:rPr>
            </w:pPr>
            <w:r w:rsidRPr="00281A1E">
              <w:rPr>
                <w:sz w:val="22"/>
                <w:szCs w:val="22"/>
              </w:rPr>
              <w:t xml:space="preserve">Сделать учение осмысленным, увязывая их с реальными жизненными целями и ситуациями. </w:t>
            </w:r>
          </w:p>
        </w:tc>
        <w:tc>
          <w:tcPr>
            <w:tcW w:w="1984" w:type="dxa"/>
            <w:gridSpan w:val="2"/>
          </w:tcPr>
          <w:p w:rsidR="00281A1E" w:rsidRPr="00281A1E" w:rsidRDefault="00281A1E" w:rsidP="0066182B">
            <w:pPr>
              <w:spacing w:after="0" w:line="240" w:lineRule="auto"/>
              <w:rPr>
                <w:rFonts w:ascii="Times New Roman" w:hAnsi="Times New Roman" w:cs="Times New Roman"/>
              </w:rPr>
            </w:pPr>
            <w:r w:rsidRPr="00281A1E">
              <w:rPr>
                <w:rFonts w:ascii="Times New Roman" w:hAnsi="Times New Roman" w:cs="Times New Roman"/>
              </w:rPr>
              <w:t>Находить информацию (текстовую, графическую, изобразительную) в учебнике, анализировать ее содержание.</w:t>
            </w:r>
          </w:p>
        </w:tc>
        <w:tc>
          <w:tcPr>
            <w:tcW w:w="2126" w:type="dxa"/>
          </w:tcPr>
          <w:p w:rsidR="00281A1E" w:rsidRPr="00281A1E" w:rsidRDefault="00281A1E" w:rsidP="0066182B">
            <w:pPr>
              <w:spacing w:after="0" w:line="240" w:lineRule="auto"/>
              <w:rPr>
                <w:rFonts w:ascii="Times New Roman" w:hAnsi="Times New Roman" w:cs="Times New Roman"/>
              </w:rPr>
            </w:pPr>
            <w:r w:rsidRPr="00281A1E">
              <w:rPr>
                <w:rFonts w:ascii="Times New Roman" w:hAnsi="Times New Roman" w:cs="Times New Roman"/>
              </w:rPr>
              <w:t>Сотрудничать с одноклассниками при выполнении учебной задачи</w:t>
            </w:r>
          </w:p>
        </w:tc>
        <w:tc>
          <w:tcPr>
            <w:tcW w:w="1701" w:type="dxa"/>
          </w:tcPr>
          <w:p w:rsidR="00281A1E" w:rsidRPr="00281A1E" w:rsidRDefault="00281A1E" w:rsidP="0066182B">
            <w:pPr>
              <w:spacing w:after="0" w:line="240" w:lineRule="auto"/>
              <w:rPr>
                <w:rFonts w:ascii="Times New Roman" w:hAnsi="Times New Roman" w:cs="Times New Roman"/>
              </w:rPr>
            </w:pPr>
            <w:r w:rsidRPr="00281A1E">
              <w:rPr>
                <w:rFonts w:ascii="Times New Roman" w:hAnsi="Times New Roman" w:cs="Times New Roman"/>
                <w:iCs/>
              </w:rPr>
              <w:t>Оценивать результаты выполненного задания</w:t>
            </w:r>
          </w:p>
        </w:tc>
      </w:tr>
      <w:tr w:rsidR="00281A1E" w:rsidRPr="00281A1E" w:rsidTr="00281A1E">
        <w:trPr>
          <w:trHeight w:val="283"/>
        </w:trPr>
        <w:tc>
          <w:tcPr>
            <w:tcW w:w="700"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3.</w:t>
            </w:r>
          </w:p>
        </w:tc>
        <w:tc>
          <w:tcPr>
            <w:tcW w:w="1798"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Как отличить диалог от монолога</w:t>
            </w:r>
          </w:p>
        </w:tc>
        <w:tc>
          <w:tcPr>
            <w:tcW w:w="1128" w:type="dxa"/>
          </w:tcPr>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Комбинированный урок,</w:t>
            </w:r>
          </w:p>
          <w:p w:rsidR="00281A1E" w:rsidRPr="00281A1E" w:rsidRDefault="00281A1E" w:rsidP="0066182B">
            <w:pPr>
              <w:spacing w:after="0" w:line="240" w:lineRule="auto"/>
              <w:rPr>
                <w:rFonts w:ascii="Times New Roman" w:hAnsi="Times New Roman" w:cs="Times New Roman"/>
                <w:sz w:val="24"/>
                <w:szCs w:val="24"/>
              </w:rPr>
            </w:pPr>
            <w:r w:rsidRPr="00281A1E">
              <w:rPr>
                <w:rFonts w:ascii="Times New Roman" w:hAnsi="Times New Roman" w:cs="Times New Roman"/>
                <w:sz w:val="24"/>
                <w:szCs w:val="24"/>
              </w:rPr>
              <w:t xml:space="preserve"> 1 ч.</w:t>
            </w:r>
          </w:p>
        </w:tc>
        <w:tc>
          <w:tcPr>
            <w:tcW w:w="2186" w:type="dxa"/>
            <w:gridSpan w:val="5"/>
          </w:tcPr>
          <w:p w:rsidR="00281A1E" w:rsidRPr="00281A1E" w:rsidRDefault="00281A1E" w:rsidP="0066182B">
            <w:pPr>
              <w:spacing w:after="0" w:line="240" w:lineRule="auto"/>
              <w:rPr>
                <w:rFonts w:ascii="Times New Roman" w:hAnsi="Times New Roman" w:cs="Times New Roman"/>
                <w:iCs/>
              </w:rPr>
            </w:pPr>
            <w:r w:rsidRPr="00281A1E">
              <w:rPr>
                <w:rFonts w:ascii="Times New Roman" w:hAnsi="Times New Roman" w:cs="Times New Roman"/>
                <w:iCs/>
              </w:rPr>
              <w:t>Учащийся научится отличать диалог от монолога. Речь диалогическая и монологическая.</w:t>
            </w:r>
          </w:p>
          <w:p w:rsidR="00281A1E" w:rsidRPr="00281A1E" w:rsidRDefault="00281A1E" w:rsidP="0066182B">
            <w:pPr>
              <w:spacing w:after="0" w:line="240" w:lineRule="auto"/>
              <w:rPr>
                <w:rFonts w:ascii="Times New Roman" w:hAnsi="Times New Roman" w:cs="Times New Roman"/>
                <w:iCs/>
              </w:rPr>
            </w:pPr>
            <w:r w:rsidRPr="00281A1E">
              <w:rPr>
                <w:rFonts w:ascii="Times New Roman" w:hAnsi="Times New Roman" w:cs="Times New Roman"/>
                <w:iCs/>
              </w:rPr>
              <w:t xml:space="preserve">Развивать познавательный интерес к происхождению </w:t>
            </w:r>
            <w:r w:rsidRPr="00281A1E">
              <w:rPr>
                <w:rFonts w:ascii="Times New Roman" w:hAnsi="Times New Roman" w:cs="Times New Roman"/>
                <w:iCs/>
              </w:rPr>
              <w:lastRenderedPageBreak/>
              <w:t>слов.</w:t>
            </w:r>
          </w:p>
          <w:p w:rsidR="00281A1E" w:rsidRPr="00281A1E" w:rsidRDefault="00281A1E" w:rsidP="0066182B">
            <w:pPr>
              <w:spacing w:after="0" w:line="240" w:lineRule="auto"/>
              <w:rPr>
                <w:rFonts w:ascii="Times New Roman" w:hAnsi="Times New Roman" w:cs="Times New Roman"/>
                <w:iCs/>
              </w:rPr>
            </w:pPr>
          </w:p>
          <w:p w:rsidR="00281A1E" w:rsidRPr="00281A1E" w:rsidRDefault="00281A1E" w:rsidP="0066182B">
            <w:pPr>
              <w:spacing w:after="0" w:line="240" w:lineRule="auto"/>
              <w:rPr>
                <w:rFonts w:ascii="Times New Roman" w:hAnsi="Times New Roman" w:cs="Times New Roman"/>
                <w:iCs/>
              </w:rPr>
            </w:pPr>
          </w:p>
          <w:p w:rsidR="00281A1E" w:rsidRPr="00281A1E" w:rsidRDefault="00281A1E" w:rsidP="0066182B">
            <w:pPr>
              <w:spacing w:after="0" w:line="240" w:lineRule="auto"/>
              <w:rPr>
                <w:rFonts w:ascii="Times New Roman" w:hAnsi="Times New Roman" w:cs="Times New Roman"/>
                <w:iCs/>
              </w:rPr>
            </w:pPr>
          </w:p>
        </w:tc>
        <w:tc>
          <w:tcPr>
            <w:tcW w:w="2127" w:type="dxa"/>
          </w:tcPr>
          <w:p w:rsidR="00281A1E" w:rsidRPr="00281A1E" w:rsidRDefault="00281A1E" w:rsidP="0066182B">
            <w:pPr>
              <w:spacing w:after="0" w:line="240" w:lineRule="auto"/>
              <w:rPr>
                <w:rFonts w:ascii="Times New Roman" w:hAnsi="Times New Roman" w:cs="Times New Roman"/>
              </w:rPr>
            </w:pPr>
            <w:r w:rsidRPr="00281A1E">
              <w:rPr>
                <w:rFonts w:ascii="Times New Roman" w:hAnsi="Times New Roman" w:cs="Times New Roman"/>
              </w:rPr>
              <w:lastRenderedPageBreak/>
              <w:t>Проявлять познавательный интерес к новому учебному содержанию; принимать роль ученика на уровне положительного отношения к школе.</w:t>
            </w:r>
          </w:p>
        </w:tc>
        <w:tc>
          <w:tcPr>
            <w:tcW w:w="1984" w:type="dxa"/>
            <w:gridSpan w:val="2"/>
          </w:tcPr>
          <w:p w:rsidR="00281A1E" w:rsidRPr="00281A1E" w:rsidRDefault="00281A1E" w:rsidP="0066182B">
            <w:pPr>
              <w:spacing w:after="0" w:line="240" w:lineRule="auto"/>
              <w:rPr>
                <w:rFonts w:ascii="Times New Roman" w:hAnsi="Times New Roman" w:cs="Times New Roman"/>
              </w:rPr>
            </w:pPr>
            <w:r w:rsidRPr="00281A1E">
              <w:rPr>
                <w:rFonts w:ascii="Times New Roman" w:hAnsi="Times New Roman" w:cs="Times New Roman"/>
              </w:rPr>
              <w:t>Моделирование предложений.</w:t>
            </w:r>
          </w:p>
          <w:p w:rsidR="00281A1E" w:rsidRPr="00281A1E" w:rsidRDefault="00281A1E" w:rsidP="0066182B">
            <w:pPr>
              <w:spacing w:after="0" w:line="240" w:lineRule="auto"/>
              <w:rPr>
                <w:rFonts w:ascii="Times New Roman" w:eastAsia="Times New Roman" w:hAnsi="Times New Roman" w:cs="Times New Roman"/>
              </w:rPr>
            </w:pPr>
            <w:r w:rsidRPr="00281A1E">
              <w:rPr>
                <w:rFonts w:ascii="Times New Roman" w:hAnsi="Times New Roman" w:cs="Times New Roman"/>
              </w:rPr>
              <w:t>О</w:t>
            </w:r>
            <w:r w:rsidRPr="00281A1E">
              <w:rPr>
                <w:rFonts w:ascii="Times New Roman" w:eastAsia="Times New Roman" w:hAnsi="Times New Roman" w:cs="Times New Roman"/>
              </w:rPr>
              <w:t>твечать на вопросы учителя.</w:t>
            </w:r>
          </w:p>
          <w:p w:rsidR="00281A1E" w:rsidRPr="00281A1E" w:rsidRDefault="00281A1E" w:rsidP="0066182B">
            <w:pPr>
              <w:spacing w:after="0" w:line="240" w:lineRule="auto"/>
              <w:rPr>
                <w:rFonts w:ascii="Times New Roman" w:hAnsi="Times New Roman" w:cs="Times New Roman"/>
              </w:rPr>
            </w:pPr>
            <w:r w:rsidRPr="00281A1E">
              <w:rPr>
                <w:rFonts w:ascii="Times New Roman" w:hAnsi="Times New Roman" w:cs="Times New Roman"/>
              </w:rPr>
              <w:t xml:space="preserve">находить информацию (текстовую, графическую, изобразительную) </w:t>
            </w:r>
            <w:r w:rsidRPr="00281A1E">
              <w:rPr>
                <w:rFonts w:ascii="Times New Roman" w:hAnsi="Times New Roman" w:cs="Times New Roman"/>
              </w:rPr>
              <w:lastRenderedPageBreak/>
              <w:t>в учебнике, анализировать ее содержание.</w:t>
            </w:r>
          </w:p>
        </w:tc>
        <w:tc>
          <w:tcPr>
            <w:tcW w:w="2126" w:type="dxa"/>
          </w:tcPr>
          <w:p w:rsidR="00281A1E" w:rsidRPr="00281A1E" w:rsidRDefault="00281A1E" w:rsidP="0066182B">
            <w:pPr>
              <w:spacing w:after="0" w:line="240" w:lineRule="auto"/>
              <w:rPr>
                <w:rFonts w:ascii="Times New Roman" w:hAnsi="Times New Roman" w:cs="Times New Roman"/>
              </w:rPr>
            </w:pPr>
            <w:r w:rsidRPr="00281A1E">
              <w:rPr>
                <w:rFonts w:ascii="Times New Roman" w:hAnsi="Times New Roman" w:cs="Times New Roman"/>
              </w:rPr>
              <w:lastRenderedPageBreak/>
              <w:t>Сотрудничать с одноклассниками при выполнении учебной задачи: распределять роли при чтении диалога.</w:t>
            </w:r>
          </w:p>
          <w:p w:rsidR="00281A1E" w:rsidRPr="00281A1E" w:rsidRDefault="00281A1E" w:rsidP="0066182B">
            <w:pPr>
              <w:spacing w:after="0" w:line="240" w:lineRule="auto"/>
              <w:rPr>
                <w:rFonts w:ascii="Times New Roman" w:eastAsia="Times New Roman" w:hAnsi="Times New Roman" w:cs="Times New Roman"/>
              </w:rPr>
            </w:pPr>
          </w:p>
        </w:tc>
        <w:tc>
          <w:tcPr>
            <w:tcW w:w="1701" w:type="dxa"/>
          </w:tcPr>
          <w:p w:rsidR="00281A1E" w:rsidRPr="00281A1E" w:rsidRDefault="00281A1E" w:rsidP="0066182B">
            <w:pPr>
              <w:spacing w:after="0" w:line="240" w:lineRule="auto"/>
              <w:rPr>
                <w:rFonts w:ascii="Times New Roman" w:hAnsi="Times New Roman" w:cs="Times New Roman"/>
              </w:rPr>
            </w:pPr>
            <w:r w:rsidRPr="00281A1E">
              <w:rPr>
                <w:rFonts w:ascii="Times New Roman" w:hAnsi="Times New Roman" w:cs="Times New Roman"/>
              </w:rPr>
              <w:t>Формировать способность к организации своей деятельности.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4.</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Проверка знаний. Входная контрольная работа.</w:t>
            </w:r>
          </w:p>
          <w:p w:rsidR="00281A1E" w:rsidRPr="001544F1" w:rsidRDefault="00281A1E" w:rsidP="0066182B">
            <w:pPr>
              <w:spacing w:after="0" w:line="240" w:lineRule="auto"/>
              <w:rPr>
                <w:rFonts w:ascii="Times New Roman" w:hAnsi="Times New Roman" w:cs="Times New Roman"/>
                <w:sz w:val="24"/>
                <w:szCs w:val="24"/>
              </w:rPr>
            </w:pPr>
          </w:p>
          <w:p w:rsidR="00281A1E" w:rsidRPr="001544F1" w:rsidRDefault="00281A1E" w:rsidP="0066182B">
            <w:pPr>
              <w:spacing w:after="0" w:line="240" w:lineRule="auto"/>
              <w:rPr>
                <w:rFonts w:ascii="Times New Roman" w:hAnsi="Times New Roman" w:cs="Times New Roman"/>
                <w:b/>
                <w:sz w:val="24"/>
                <w:szCs w:val="24"/>
              </w:rPr>
            </w:pPr>
          </w:p>
        </w:tc>
        <w:tc>
          <w:tcPr>
            <w:tcW w:w="112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знаний,</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186" w:type="dxa"/>
            <w:gridSpan w:val="5"/>
          </w:tcPr>
          <w:p w:rsidR="00281A1E" w:rsidRPr="001B2526" w:rsidRDefault="00281A1E" w:rsidP="0066182B">
            <w:pPr>
              <w:spacing w:after="0" w:line="240" w:lineRule="auto"/>
              <w:rPr>
                <w:rFonts w:ascii="Times New Roman" w:hAnsi="Times New Roman" w:cs="Times New Roman"/>
              </w:rPr>
            </w:pPr>
            <w:r w:rsidRPr="001B2526">
              <w:rPr>
                <w:rFonts w:ascii="Times New Roman" w:hAnsi="Times New Roman" w:cs="Times New Roman"/>
              </w:rPr>
              <w:t>Уметь пользоваться знаниями полученными ранее.</w:t>
            </w:r>
          </w:p>
        </w:tc>
        <w:tc>
          <w:tcPr>
            <w:tcW w:w="2127" w:type="dxa"/>
          </w:tcPr>
          <w:p w:rsidR="00281A1E" w:rsidRPr="001B2526" w:rsidRDefault="00281A1E" w:rsidP="0066182B">
            <w:pPr>
              <w:spacing w:after="0" w:line="240" w:lineRule="auto"/>
              <w:rPr>
                <w:rFonts w:ascii="Times New Roman" w:hAnsi="Times New Roman" w:cs="Times New Roman"/>
              </w:rPr>
            </w:pPr>
            <w:r w:rsidRPr="001B2526">
              <w:rPr>
                <w:rFonts w:ascii="Times New Roman" w:hAnsi="Times New Roman" w:cs="Times New Roman"/>
              </w:rPr>
              <w:t>Формирование мотивов учебной деятельности.</w:t>
            </w:r>
          </w:p>
          <w:p w:rsidR="00281A1E" w:rsidRPr="001B2526" w:rsidRDefault="00281A1E" w:rsidP="0066182B">
            <w:pPr>
              <w:spacing w:after="0" w:line="240" w:lineRule="auto"/>
              <w:rPr>
                <w:rFonts w:ascii="Times New Roman" w:hAnsi="Times New Roman" w:cs="Times New Roman"/>
              </w:rPr>
            </w:pPr>
            <w:r w:rsidRPr="001B2526">
              <w:rPr>
                <w:rFonts w:ascii="Times New Roman" w:hAnsi="Times New Roman" w:cs="Times New Roman"/>
              </w:rPr>
              <w:t>Выделение предложений из речи. Установление связи слов в предложении.</w:t>
            </w:r>
          </w:p>
        </w:tc>
        <w:tc>
          <w:tcPr>
            <w:tcW w:w="1984" w:type="dxa"/>
            <w:gridSpan w:val="2"/>
          </w:tcPr>
          <w:p w:rsidR="00281A1E" w:rsidRPr="001B2526" w:rsidRDefault="00281A1E" w:rsidP="0066182B">
            <w:pPr>
              <w:spacing w:after="0" w:line="240" w:lineRule="auto"/>
              <w:rPr>
                <w:rFonts w:ascii="Times New Roman" w:hAnsi="Times New Roman" w:cs="Times New Roman"/>
              </w:rPr>
            </w:pPr>
            <w:r w:rsidRPr="001B2526">
              <w:rPr>
                <w:rFonts w:ascii="Times New Roman" w:hAnsi="Times New Roman" w:cs="Times New Roman"/>
              </w:rPr>
              <w:t>Принимать учебную задачу урока. Осуществлять решение учебной задачи под руководством учителя.</w:t>
            </w:r>
          </w:p>
        </w:tc>
        <w:tc>
          <w:tcPr>
            <w:tcW w:w="2126" w:type="dxa"/>
          </w:tcPr>
          <w:p w:rsidR="00281A1E" w:rsidRPr="001B2526" w:rsidRDefault="00281A1E" w:rsidP="0066182B">
            <w:pPr>
              <w:spacing w:after="0" w:line="240" w:lineRule="auto"/>
              <w:rPr>
                <w:rFonts w:ascii="Times New Roman" w:hAnsi="Times New Roman" w:cs="Times New Roman"/>
              </w:rPr>
            </w:pPr>
            <w:r w:rsidRPr="001B2526">
              <w:rPr>
                <w:rFonts w:ascii="Times New Roman" w:hAnsi="Times New Roman" w:cs="Times New Roman"/>
              </w:rPr>
              <w:t>Умение задавать вопросы.</w:t>
            </w:r>
          </w:p>
        </w:tc>
        <w:tc>
          <w:tcPr>
            <w:tcW w:w="1701" w:type="dxa"/>
          </w:tcPr>
          <w:p w:rsidR="00281A1E" w:rsidRPr="001B2526" w:rsidRDefault="00281A1E" w:rsidP="0066182B">
            <w:pPr>
              <w:spacing w:after="0" w:line="240" w:lineRule="auto"/>
              <w:rPr>
                <w:rFonts w:ascii="Times New Roman" w:hAnsi="Times New Roman" w:cs="Times New Roman"/>
              </w:rPr>
            </w:pPr>
            <w:r w:rsidRPr="001B2526">
              <w:rPr>
                <w:rFonts w:ascii="Times New Roman" w:hAnsi="Times New Roman" w:cs="Times New Roman"/>
              </w:rPr>
              <w:t>Формировать способность к организации своей деятельности.</w:t>
            </w:r>
          </w:p>
          <w:p w:rsidR="00281A1E" w:rsidRPr="001B2526" w:rsidRDefault="00281A1E" w:rsidP="0066182B">
            <w:pPr>
              <w:spacing w:after="0" w:line="240" w:lineRule="auto"/>
              <w:rPr>
                <w:rFonts w:ascii="Times New Roman" w:hAnsi="Times New Roman" w:cs="Times New Roman"/>
                <w:iCs/>
              </w:rPr>
            </w:pPr>
            <w:r w:rsidRPr="001B2526">
              <w:rPr>
                <w:rFonts w:ascii="Times New Roman" w:hAnsi="Times New Roman" w:cs="Times New Roman"/>
                <w:iCs/>
              </w:rPr>
              <w:t>оценивать результаты выполненного задания.</w:t>
            </w:r>
          </w:p>
        </w:tc>
      </w:tr>
      <w:tr w:rsidR="00281A1E" w:rsidRPr="001544F1" w:rsidTr="00281A1E">
        <w:trPr>
          <w:trHeight w:val="2341"/>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5.</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Что такое текст?</w:t>
            </w:r>
          </w:p>
        </w:tc>
        <w:tc>
          <w:tcPr>
            <w:tcW w:w="112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186" w:type="dxa"/>
            <w:gridSpan w:val="5"/>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 xml:space="preserve">Выразительное чтение текста по ролям. Наблюдение за постановкой знаков препинания в предложении и </w:t>
            </w:r>
            <w:proofErr w:type="spellStart"/>
            <w:r w:rsidRPr="00A94F85">
              <w:rPr>
                <w:rFonts w:ascii="Times New Roman" w:hAnsi="Times New Roman" w:cs="Times New Roman"/>
              </w:rPr>
              <w:t>диалоге</w:t>
            </w:r>
            <w:proofErr w:type="gramStart"/>
            <w:r w:rsidRPr="00A94F85">
              <w:rPr>
                <w:rFonts w:ascii="Times New Roman" w:hAnsi="Times New Roman" w:cs="Times New Roman"/>
              </w:rPr>
              <w:t>.О</w:t>
            </w:r>
            <w:proofErr w:type="gramEnd"/>
            <w:r w:rsidRPr="00A94F85">
              <w:rPr>
                <w:rFonts w:ascii="Times New Roman" w:hAnsi="Times New Roman" w:cs="Times New Roman"/>
              </w:rPr>
              <w:t>тличать</w:t>
            </w:r>
            <w:proofErr w:type="spellEnd"/>
            <w:r w:rsidRPr="00A94F85">
              <w:rPr>
                <w:rFonts w:ascii="Times New Roman" w:hAnsi="Times New Roman" w:cs="Times New Roman"/>
              </w:rPr>
              <w:t xml:space="preserve"> текст от отдельных слов и предложений.</w:t>
            </w:r>
          </w:p>
        </w:tc>
        <w:tc>
          <w:tcPr>
            <w:tcW w:w="2127" w:type="dxa"/>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Принимать учебную задачу урока. Осуществлять решение учебной задачи под руководством учителя.</w:t>
            </w:r>
          </w:p>
        </w:tc>
        <w:tc>
          <w:tcPr>
            <w:tcW w:w="1984" w:type="dxa"/>
            <w:gridSpan w:val="2"/>
          </w:tcPr>
          <w:p w:rsidR="00281A1E" w:rsidRPr="00A94F85" w:rsidRDefault="00281A1E" w:rsidP="0066182B">
            <w:pPr>
              <w:pStyle w:val="Default"/>
              <w:rPr>
                <w:sz w:val="22"/>
                <w:szCs w:val="22"/>
              </w:rPr>
            </w:pPr>
            <w:r w:rsidRPr="00A94F85">
              <w:rPr>
                <w:sz w:val="22"/>
                <w:szCs w:val="22"/>
              </w:rPr>
              <w:t xml:space="preserve">Действовать по намеченному плану, а также по инструкциям, содержащимся в речи учителя, учебника. </w:t>
            </w:r>
          </w:p>
          <w:p w:rsidR="00281A1E" w:rsidRPr="00A94F85" w:rsidRDefault="00281A1E" w:rsidP="0066182B">
            <w:pPr>
              <w:spacing w:after="0" w:line="240" w:lineRule="auto"/>
              <w:rPr>
                <w:rFonts w:ascii="Times New Roman" w:hAnsi="Times New Roman" w:cs="Times New Roman"/>
                <w:iCs/>
              </w:rPr>
            </w:pPr>
          </w:p>
        </w:tc>
        <w:tc>
          <w:tcPr>
            <w:tcW w:w="2126" w:type="dxa"/>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iCs/>
              </w:rPr>
              <w:t>Сотрудничать с одноклассниками при выполнении учебной задачи. Воспроизводить и применять правила работы группе.</w:t>
            </w:r>
          </w:p>
        </w:tc>
        <w:tc>
          <w:tcPr>
            <w:tcW w:w="1701" w:type="dxa"/>
          </w:tcPr>
          <w:p w:rsidR="00281A1E" w:rsidRPr="00A94F85" w:rsidRDefault="00281A1E" w:rsidP="0066182B">
            <w:pPr>
              <w:pStyle w:val="ac"/>
              <w:ind w:hanging="46"/>
              <w:jc w:val="left"/>
              <w:rPr>
                <w:b w:val="0"/>
                <w:sz w:val="22"/>
                <w:szCs w:val="22"/>
              </w:rPr>
            </w:pPr>
            <w:r w:rsidRPr="00A94F85">
              <w:rPr>
                <w:b w:val="0"/>
                <w:sz w:val="22"/>
                <w:szCs w:val="22"/>
              </w:rPr>
              <w:t>Определять цель учебной деятельности с помощью учителя.</w:t>
            </w:r>
          </w:p>
          <w:p w:rsidR="00281A1E" w:rsidRPr="00A94F85" w:rsidRDefault="00281A1E" w:rsidP="0066182B">
            <w:pPr>
              <w:pStyle w:val="ac"/>
              <w:ind w:hanging="46"/>
              <w:jc w:val="left"/>
              <w:rPr>
                <w:b w:val="0"/>
                <w:sz w:val="22"/>
                <w:szCs w:val="22"/>
              </w:rPr>
            </w:pPr>
            <w:r w:rsidRPr="00A94F85">
              <w:rPr>
                <w:b w:val="0"/>
                <w:sz w:val="22"/>
                <w:szCs w:val="22"/>
              </w:rPr>
              <w:t>Определять план выполнения заданий на уроках, жизненных ситуациях под руководством учителя.</w:t>
            </w:r>
          </w:p>
        </w:tc>
      </w:tr>
      <w:tr w:rsidR="00281A1E" w:rsidRPr="001544F1" w:rsidTr="00281A1E">
        <w:trPr>
          <w:trHeight w:val="282"/>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6.</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Что такое тема и главная мысль текста?</w:t>
            </w:r>
          </w:p>
        </w:tc>
        <w:tc>
          <w:tcPr>
            <w:tcW w:w="112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186" w:type="dxa"/>
            <w:gridSpan w:val="5"/>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rPr>
              <w:t xml:space="preserve">Учащийся научится </w:t>
            </w:r>
            <w:r w:rsidRPr="00A94F85">
              <w:rPr>
                <w:rFonts w:ascii="Times New Roman" w:hAnsi="Times New Roman" w:cs="Times New Roman"/>
                <w:iCs/>
              </w:rPr>
              <w:t xml:space="preserve">определять тему текста и главную мысль текста, определять признаки текста: целостность, связность, законченность. </w:t>
            </w:r>
          </w:p>
          <w:p w:rsidR="00281A1E" w:rsidRPr="00A94F85" w:rsidRDefault="00281A1E" w:rsidP="0066182B">
            <w:pPr>
              <w:spacing w:after="0" w:line="240" w:lineRule="auto"/>
              <w:rPr>
                <w:rFonts w:ascii="Times New Roman" w:hAnsi="Times New Roman" w:cs="Times New Roman"/>
              </w:rPr>
            </w:pPr>
          </w:p>
        </w:tc>
        <w:tc>
          <w:tcPr>
            <w:tcW w:w="2127" w:type="dxa"/>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rPr>
              <w:t>Выполнять правила этикета. Внимательно относиться к собственным переживаниям и переживаниям других людей; нравственному содержанию поступков.</w:t>
            </w:r>
          </w:p>
        </w:tc>
        <w:tc>
          <w:tcPr>
            <w:tcW w:w="1984" w:type="dxa"/>
            <w:gridSpan w:val="2"/>
          </w:tcPr>
          <w:p w:rsidR="00281A1E" w:rsidRPr="00A94F85" w:rsidRDefault="00281A1E" w:rsidP="0066182B">
            <w:pPr>
              <w:pStyle w:val="ac"/>
              <w:ind w:left="-17"/>
              <w:jc w:val="left"/>
              <w:rPr>
                <w:b w:val="0"/>
                <w:sz w:val="22"/>
                <w:szCs w:val="22"/>
              </w:rPr>
            </w:pPr>
            <w:r w:rsidRPr="00A94F85">
              <w:rPr>
                <w:b w:val="0"/>
                <w:sz w:val="22"/>
                <w:szCs w:val="22"/>
              </w:rPr>
              <w:t xml:space="preserve">Подробно и кратко пересказывать </w:t>
            </w:r>
            <w:proofErr w:type="gramStart"/>
            <w:r w:rsidRPr="00A94F85">
              <w:rPr>
                <w:b w:val="0"/>
                <w:sz w:val="22"/>
                <w:szCs w:val="22"/>
              </w:rPr>
              <w:t>прочитанное</w:t>
            </w:r>
            <w:proofErr w:type="gramEnd"/>
            <w:r w:rsidRPr="00A94F85">
              <w:rPr>
                <w:b w:val="0"/>
                <w:sz w:val="22"/>
                <w:szCs w:val="22"/>
              </w:rPr>
              <w:t xml:space="preserve"> или прослушанное,  составлять простой план.</w:t>
            </w:r>
          </w:p>
          <w:p w:rsidR="00281A1E" w:rsidRPr="00A94F85" w:rsidRDefault="00281A1E" w:rsidP="0066182B">
            <w:pPr>
              <w:pStyle w:val="ac"/>
              <w:ind w:left="-17"/>
              <w:jc w:val="left"/>
              <w:rPr>
                <w:b w:val="0"/>
                <w:sz w:val="22"/>
                <w:szCs w:val="22"/>
              </w:rPr>
            </w:pPr>
            <w:r w:rsidRPr="00A94F85">
              <w:rPr>
                <w:b w:val="0"/>
                <w:sz w:val="22"/>
                <w:szCs w:val="22"/>
              </w:rPr>
              <w:t>Объяснять смысл названия произведения, связь его с содержанием.</w:t>
            </w:r>
          </w:p>
        </w:tc>
        <w:tc>
          <w:tcPr>
            <w:tcW w:w="2126" w:type="dxa"/>
          </w:tcPr>
          <w:p w:rsidR="00281A1E" w:rsidRPr="00A94F85" w:rsidRDefault="00281A1E" w:rsidP="0066182B">
            <w:pPr>
              <w:pStyle w:val="ac"/>
              <w:ind w:hanging="29"/>
              <w:jc w:val="left"/>
              <w:rPr>
                <w:b w:val="0"/>
                <w:sz w:val="22"/>
                <w:szCs w:val="22"/>
              </w:rPr>
            </w:pPr>
            <w:r w:rsidRPr="00A94F85">
              <w:rPr>
                <w:b w:val="0"/>
                <w:sz w:val="22"/>
                <w:szCs w:val="22"/>
              </w:rPr>
              <w:t>Участвовать в диалоге; слушать и понимать других, реагировать на реплики, задавать вопросы, высказывать свою точку зрения.</w:t>
            </w:r>
          </w:p>
          <w:p w:rsidR="00281A1E" w:rsidRPr="00A94F85" w:rsidRDefault="00281A1E" w:rsidP="0066182B">
            <w:pPr>
              <w:spacing w:after="0" w:line="240" w:lineRule="auto"/>
              <w:ind w:hanging="29"/>
              <w:rPr>
                <w:rFonts w:ascii="Times New Roman" w:hAnsi="Times New Roman" w:cs="Times New Roman"/>
                <w:iCs/>
              </w:rPr>
            </w:pPr>
          </w:p>
        </w:tc>
        <w:tc>
          <w:tcPr>
            <w:tcW w:w="1701" w:type="dxa"/>
          </w:tcPr>
          <w:p w:rsidR="00281A1E" w:rsidRPr="00A94F85" w:rsidRDefault="00281A1E" w:rsidP="0066182B">
            <w:pPr>
              <w:spacing w:after="0" w:line="240" w:lineRule="auto"/>
              <w:jc w:val="both"/>
              <w:rPr>
                <w:rFonts w:ascii="Times New Roman" w:hAnsi="Times New Roman" w:cs="Times New Roman"/>
                <w:iCs/>
              </w:rPr>
            </w:pPr>
            <w:r w:rsidRPr="00A94F85">
              <w:rPr>
                <w:rFonts w:ascii="Times New Roman" w:hAnsi="Times New Roman" w:cs="Times New Roman"/>
                <w:iCs/>
              </w:rPr>
              <w:t>Умение адекватно воспринимать оценку учителя.</w:t>
            </w:r>
          </w:p>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Осуществлять решение учебной задачи под руководством учителя.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7.</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Части текста</w:t>
            </w:r>
          </w:p>
        </w:tc>
        <w:tc>
          <w:tcPr>
            <w:tcW w:w="112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Комбинированный урок,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186" w:type="dxa"/>
            <w:gridSpan w:val="5"/>
          </w:tcPr>
          <w:p w:rsidR="00281A1E" w:rsidRPr="00A94F85" w:rsidRDefault="00281A1E" w:rsidP="0066182B">
            <w:pPr>
              <w:spacing w:after="0" w:line="240" w:lineRule="auto"/>
              <w:rPr>
                <w:rFonts w:ascii="Times New Roman" w:hAnsi="Times New Roman"/>
                <w:bCs/>
              </w:rPr>
            </w:pPr>
            <w:r w:rsidRPr="00A94F85">
              <w:rPr>
                <w:rFonts w:ascii="Times New Roman" w:hAnsi="Times New Roman"/>
                <w:bCs/>
              </w:rPr>
              <w:t>Знать основные части текста.</w:t>
            </w:r>
          </w:p>
          <w:p w:rsidR="00281A1E" w:rsidRPr="00A94F85" w:rsidRDefault="00281A1E" w:rsidP="0066182B">
            <w:pPr>
              <w:spacing w:after="0" w:line="240" w:lineRule="auto"/>
              <w:rPr>
                <w:rFonts w:ascii="Times New Roman" w:hAnsi="Times New Roman"/>
                <w:bCs/>
              </w:rPr>
            </w:pPr>
            <w:r w:rsidRPr="00A94F85">
              <w:rPr>
                <w:rFonts w:ascii="Times New Roman" w:hAnsi="Times New Roman"/>
                <w:bCs/>
              </w:rPr>
              <w:t xml:space="preserve">Уметь определять тему и основную </w:t>
            </w:r>
            <w:r w:rsidRPr="00A94F85">
              <w:rPr>
                <w:rFonts w:ascii="Times New Roman" w:hAnsi="Times New Roman"/>
                <w:bCs/>
              </w:rPr>
              <w:lastRenderedPageBreak/>
              <w:t>мысль текста; подбирать окончание к данному тексту.</w:t>
            </w:r>
          </w:p>
        </w:tc>
        <w:tc>
          <w:tcPr>
            <w:tcW w:w="2127" w:type="dxa"/>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rPr>
              <w:lastRenderedPageBreak/>
              <w:t xml:space="preserve">Выполнять правила этикета. Внимательно относиться к </w:t>
            </w:r>
            <w:r w:rsidRPr="00A94F85">
              <w:rPr>
                <w:rFonts w:ascii="Times New Roman" w:hAnsi="Times New Roman" w:cs="Times New Roman"/>
              </w:rPr>
              <w:lastRenderedPageBreak/>
              <w:t>собственным переживаниям и переживаниям других людей; нравственному содержанию поступков.</w:t>
            </w:r>
          </w:p>
        </w:tc>
        <w:tc>
          <w:tcPr>
            <w:tcW w:w="1984" w:type="dxa"/>
            <w:gridSpan w:val="2"/>
          </w:tcPr>
          <w:p w:rsidR="00281A1E" w:rsidRPr="00A94F85" w:rsidRDefault="00281A1E" w:rsidP="0066182B">
            <w:pPr>
              <w:pStyle w:val="Default"/>
              <w:rPr>
                <w:sz w:val="22"/>
                <w:szCs w:val="22"/>
              </w:rPr>
            </w:pPr>
            <w:r w:rsidRPr="00A94F85">
              <w:rPr>
                <w:sz w:val="22"/>
                <w:szCs w:val="22"/>
              </w:rPr>
              <w:lastRenderedPageBreak/>
              <w:t xml:space="preserve">Понимать зависимость характера речи от задач и ситуации </w:t>
            </w:r>
            <w:r w:rsidRPr="00A94F85">
              <w:rPr>
                <w:sz w:val="22"/>
                <w:szCs w:val="22"/>
              </w:rPr>
              <w:lastRenderedPageBreak/>
              <w:t xml:space="preserve">общения; </w:t>
            </w:r>
          </w:p>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rPr>
              <w:t>Находить незнакомые слова и определять их значение по толковому словарю.</w:t>
            </w:r>
          </w:p>
        </w:tc>
        <w:tc>
          <w:tcPr>
            <w:tcW w:w="2126" w:type="dxa"/>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lastRenderedPageBreak/>
              <w:t>Сотрудничать с одноклассниками при выполнении учебной задачи</w:t>
            </w:r>
          </w:p>
        </w:tc>
        <w:tc>
          <w:tcPr>
            <w:tcW w:w="1701" w:type="dxa"/>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Сравнивать свои ответы с ответами однокласснико</w:t>
            </w:r>
            <w:r w:rsidRPr="00A94F85">
              <w:rPr>
                <w:rFonts w:ascii="Times New Roman" w:hAnsi="Times New Roman" w:cs="Times New Roman"/>
                <w:iCs/>
              </w:rPr>
              <w:lastRenderedPageBreak/>
              <w:t>в и оценивать своё и чужое высказывание.</w:t>
            </w:r>
          </w:p>
        </w:tc>
      </w:tr>
      <w:tr w:rsidR="00281A1E" w:rsidRPr="001544F1" w:rsidTr="00281A1E">
        <w:trPr>
          <w:trHeight w:val="231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8.</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Диктант «Слова с сочетаниями ЖИ-ШИ, </w:t>
            </w:r>
            <w:proofErr w:type="gramStart"/>
            <w:r w:rsidRPr="001544F1">
              <w:rPr>
                <w:rFonts w:ascii="Times New Roman" w:hAnsi="Times New Roman" w:cs="Times New Roman"/>
                <w:sz w:val="24"/>
                <w:szCs w:val="24"/>
              </w:rPr>
              <w:t>ЧА-ЩА</w:t>
            </w:r>
            <w:proofErr w:type="gramEnd"/>
            <w:r w:rsidRPr="001544F1">
              <w:rPr>
                <w:rFonts w:ascii="Times New Roman" w:hAnsi="Times New Roman" w:cs="Times New Roman"/>
                <w:sz w:val="24"/>
                <w:szCs w:val="24"/>
              </w:rPr>
              <w:t>, ЧУ-ЩУ»</w:t>
            </w:r>
          </w:p>
        </w:tc>
        <w:tc>
          <w:tcPr>
            <w:tcW w:w="112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знаний,</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186" w:type="dxa"/>
            <w:gridSpan w:val="5"/>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 xml:space="preserve">Написание под диктовку в соответствии с изученными нормами правописания. Знаки препинания в конце предложения (точка, вопросительный, восклицательный знаки), писать слова с сочетаниями ЖИ-ШИ, </w:t>
            </w:r>
            <w:proofErr w:type="gramStart"/>
            <w:r w:rsidRPr="00A94F85">
              <w:rPr>
                <w:rFonts w:ascii="Times New Roman" w:hAnsi="Times New Roman" w:cs="Times New Roman"/>
              </w:rPr>
              <w:t>ЧА-ЩА</w:t>
            </w:r>
            <w:proofErr w:type="gramEnd"/>
            <w:r w:rsidRPr="00A94F85">
              <w:rPr>
                <w:rFonts w:ascii="Times New Roman" w:hAnsi="Times New Roman" w:cs="Times New Roman"/>
              </w:rPr>
              <w:t>, ЧУ-ЩУ</w:t>
            </w:r>
          </w:p>
        </w:tc>
        <w:tc>
          <w:tcPr>
            <w:tcW w:w="2127" w:type="dxa"/>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Проявлять познавательный интерес к происхождению слов.</w:t>
            </w:r>
          </w:p>
        </w:tc>
        <w:tc>
          <w:tcPr>
            <w:tcW w:w="1984" w:type="dxa"/>
            <w:gridSpan w:val="2"/>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Анализ, синтез, знаково-символическое моделирование</w:t>
            </w:r>
          </w:p>
        </w:tc>
        <w:tc>
          <w:tcPr>
            <w:tcW w:w="2126" w:type="dxa"/>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Сотрудничать с одноклассниками при выполнении учебной задачи</w:t>
            </w:r>
          </w:p>
        </w:tc>
        <w:tc>
          <w:tcPr>
            <w:tcW w:w="1701" w:type="dxa"/>
          </w:tcPr>
          <w:p w:rsidR="00281A1E" w:rsidRPr="00A94F85" w:rsidRDefault="00281A1E" w:rsidP="0066182B">
            <w:pPr>
              <w:spacing w:after="0" w:line="240" w:lineRule="auto"/>
              <w:jc w:val="both"/>
              <w:rPr>
                <w:rFonts w:ascii="Times New Roman" w:hAnsi="Times New Roman" w:cs="Times New Roman"/>
                <w:iCs/>
              </w:rPr>
            </w:pPr>
            <w:r w:rsidRPr="00A94F85">
              <w:rPr>
                <w:rFonts w:ascii="Times New Roman" w:hAnsi="Times New Roman" w:cs="Times New Roman"/>
                <w:iCs/>
              </w:rPr>
              <w:t xml:space="preserve">Умение обосновывать свой выбор. </w:t>
            </w:r>
          </w:p>
        </w:tc>
      </w:tr>
      <w:tr w:rsidR="00281A1E" w:rsidRPr="001544F1" w:rsidTr="00281A1E">
        <w:trPr>
          <w:trHeight w:val="282"/>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9.</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Работа над ошибками</w:t>
            </w:r>
          </w:p>
        </w:tc>
        <w:tc>
          <w:tcPr>
            <w:tcW w:w="112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186" w:type="dxa"/>
            <w:gridSpan w:val="5"/>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Написание под диктовку в соответствии с изученными нормами правописания. Знаки препинания в конце предложения (точка, вопросительный, восклицательный знаки), писать слова с сочетаниями ЖИ-ШИ, </w:t>
            </w:r>
            <w:proofErr w:type="gramStart"/>
            <w:r w:rsidRPr="00A94F85">
              <w:rPr>
                <w:rFonts w:ascii="Times New Roman" w:hAnsi="Times New Roman" w:cs="Times New Roman"/>
                <w:szCs w:val="24"/>
              </w:rPr>
              <w:t>ЧА-ЩА</w:t>
            </w:r>
            <w:proofErr w:type="gramEnd"/>
            <w:r w:rsidRPr="00A94F85">
              <w:rPr>
                <w:rFonts w:ascii="Times New Roman" w:hAnsi="Times New Roman" w:cs="Times New Roman"/>
                <w:szCs w:val="24"/>
              </w:rPr>
              <w:t>, ЧУ-ЩУ</w:t>
            </w:r>
          </w:p>
        </w:tc>
        <w:tc>
          <w:tcPr>
            <w:tcW w:w="2127"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Принимать учебную задачу урока. Осуществлять решение учебной задачи под руководством учителя.</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Применять умения работать со словарями учебника: толковым и близких и противоположных по значению слов, находить в них нужную информацию о слове. </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Сотрудничать с одноклассниками при выполнении учебной задачи</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Умение взаимодействовать с взрослыми и со сверстниками в учебной деятельности.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10.</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Что такое предложение?</w:t>
            </w:r>
          </w:p>
        </w:tc>
        <w:tc>
          <w:tcPr>
            <w:tcW w:w="1137" w:type="dxa"/>
            <w:gridSpan w:val="2"/>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177" w:type="dxa"/>
            <w:gridSpan w:val="4"/>
          </w:tcPr>
          <w:p w:rsidR="00281A1E" w:rsidRPr="00A94F85" w:rsidRDefault="00281A1E" w:rsidP="0066182B">
            <w:pPr>
              <w:autoSpaceDE w:val="0"/>
              <w:autoSpaceDN w:val="0"/>
              <w:adjustRightInd w:val="0"/>
              <w:spacing w:after="0" w:line="240" w:lineRule="auto"/>
              <w:rPr>
                <w:rFonts w:ascii="Times New Roman" w:hAnsi="Times New Roman"/>
                <w:bCs/>
                <w:iCs/>
              </w:rPr>
            </w:pPr>
            <w:r w:rsidRPr="00A94F85">
              <w:rPr>
                <w:rFonts w:ascii="Times New Roman" w:hAnsi="Times New Roman"/>
                <w:bCs/>
                <w:iCs/>
              </w:rPr>
              <w:t xml:space="preserve">Знать </w:t>
            </w:r>
            <w:r w:rsidRPr="00A94F85">
              <w:rPr>
                <w:rFonts w:ascii="Times New Roman" w:hAnsi="Times New Roman"/>
              </w:rPr>
              <w:t xml:space="preserve">типы предложений по цели высказывания и по эмоциональной </w:t>
            </w:r>
            <w:proofErr w:type="spellStart"/>
            <w:r w:rsidRPr="00A94F85">
              <w:rPr>
                <w:rFonts w:ascii="Times New Roman" w:hAnsi="Times New Roman"/>
              </w:rPr>
              <w:t>окраске</w:t>
            </w:r>
            <w:proofErr w:type="gramStart"/>
            <w:r w:rsidRPr="00A94F85">
              <w:rPr>
                <w:rFonts w:ascii="Times New Roman" w:hAnsi="Times New Roman"/>
              </w:rPr>
              <w:t>;о</w:t>
            </w:r>
            <w:proofErr w:type="spellEnd"/>
            <w:proofErr w:type="gramEnd"/>
            <w:r w:rsidRPr="00A94F85">
              <w:rPr>
                <w:rFonts w:ascii="Times New Roman" w:hAnsi="Times New Roman"/>
              </w:rPr>
              <w:t xml:space="preserve"> предложении как единице высказывания.</w:t>
            </w:r>
          </w:p>
          <w:p w:rsidR="00281A1E" w:rsidRPr="00A94F85" w:rsidRDefault="00281A1E" w:rsidP="0066182B">
            <w:pPr>
              <w:autoSpaceDE w:val="0"/>
              <w:autoSpaceDN w:val="0"/>
              <w:adjustRightInd w:val="0"/>
              <w:spacing w:after="0" w:line="240" w:lineRule="auto"/>
              <w:rPr>
                <w:rFonts w:ascii="Times New Roman" w:hAnsi="Times New Roman"/>
                <w:bCs/>
                <w:iCs/>
              </w:rPr>
            </w:pPr>
            <w:r w:rsidRPr="00A94F85">
              <w:rPr>
                <w:rFonts w:ascii="Times New Roman" w:hAnsi="Times New Roman"/>
                <w:bCs/>
                <w:iCs/>
              </w:rPr>
              <w:lastRenderedPageBreak/>
              <w:t xml:space="preserve">Уметь </w:t>
            </w:r>
            <w:r w:rsidRPr="00A94F85">
              <w:rPr>
                <w:rFonts w:ascii="Times New Roman" w:hAnsi="Times New Roman"/>
              </w:rPr>
              <w:t xml:space="preserve"> делить предложения на слова;</w:t>
            </w:r>
          </w:p>
          <w:p w:rsidR="00281A1E" w:rsidRPr="00A94F85" w:rsidRDefault="00281A1E" w:rsidP="0066182B">
            <w:pPr>
              <w:autoSpaceDE w:val="0"/>
              <w:autoSpaceDN w:val="0"/>
              <w:adjustRightInd w:val="0"/>
              <w:spacing w:after="0" w:line="240" w:lineRule="auto"/>
              <w:rPr>
                <w:rFonts w:ascii="Times New Roman" w:hAnsi="Times New Roman"/>
              </w:rPr>
            </w:pPr>
            <w:r w:rsidRPr="00A94F85">
              <w:rPr>
                <w:rFonts w:ascii="Times New Roman" w:hAnsi="Times New Roman"/>
              </w:rPr>
              <w:t>выделять предложения из сплошного текста; оформлять предложения на письме.</w:t>
            </w:r>
          </w:p>
        </w:tc>
        <w:tc>
          <w:tcPr>
            <w:tcW w:w="2127"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lastRenderedPageBreak/>
              <w:t>Выполнять правила личной гигиены. Адекватно воспринимать оценку учителя.</w:t>
            </w:r>
          </w:p>
          <w:p w:rsidR="00281A1E" w:rsidRPr="00A94F85" w:rsidRDefault="00281A1E" w:rsidP="0066182B">
            <w:pPr>
              <w:spacing w:after="0" w:line="240" w:lineRule="auto"/>
              <w:rPr>
                <w:rFonts w:ascii="Times New Roman" w:hAnsi="Times New Roman"/>
                <w:szCs w:val="24"/>
              </w:rPr>
            </w:pP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Позитивное отношение к правильной устной и письменной речи как показателям общей культуры человека.</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w:t>
            </w:r>
            <w:r w:rsidRPr="00A94F85">
              <w:rPr>
                <w:rFonts w:ascii="Times New Roman" w:hAnsi="Times New Roman" w:cs="Times New Roman"/>
                <w:szCs w:val="24"/>
              </w:rPr>
              <w:t>отрудничать с одноклассниками при выполнении учебной задачи</w:t>
            </w:r>
            <w:r w:rsidRPr="00A94F85">
              <w:rPr>
                <w:rFonts w:ascii="Times New Roman" w:hAnsi="Times New Roman" w:cs="Times New Roman"/>
                <w:iCs/>
                <w:szCs w:val="24"/>
              </w:rPr>
              <w:t>.</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Умение взаимодействовать с взрослыми и со сверстниками в учебной деятельности.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11.</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Как из слов составить предложение?</w:t>
            </w:r>
          </w:p>
        </w:tc>
        <w:tc>
          <w:tcPr>
            <w:tcW w:w="1137" w:type="dxa"/>
            <w:gridSpan w:val="2"/>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36" w:type="dxa"/>
            <w:gridSpan w:val="3"/>
          </w:tcPr>
          <w:p w:rsidR="00281A1E" w:rsidRPr="00A94F85" w:rsidRDefault="00281A1E" w:rsidP="0066182B">
            <w:pPr>
              <w:autoSpaceDE w:val="0"/>
              <w:autoSpaceDN w:val="0"/>
              <w:adjustRightInd w:val="0"/>
              <w:spacing w:after="0" w:line="240" w:lineRule="auto"/>
              <w:rPr>
                <w:rFonts w:ascii="Times New Roman" w:hAnsi="Times New Roman"/>
                <w:bCs/>
                <w:iCs/>
              </w:rPr>
            </w:pPr>
            <w:r w:rsidRPr="00A94F85">
              <w:rPr>
                <w:rFonts w:ascii="Times New Roman" w:hAnsi="Times New Roman"/>
                <w:bCs/>
                <w:iCs/>
              </w:rPr>
              <w:t xml:space="preserve">Знать </w:t>
            </w:r>
            <w:r w:rsidRPr="00A94F85">
              <w:rPr>
                <w:rFonts w:ascii="Times New Roman" w:hAnsi="Times New Roman"/>
              </w:rPr>
              <w:t xml:space="preserve">типы предложений по цели высказывания и по эмоциональной </w:t>
            </w:r>
            <w:proofErr w:type="spellStart"/>
            <w:r w:rsidRPr="00A94F85">
              <w:rPr>
                <w:rFonts w:ascii="Times New Roman" w:hAnsi="Times New Roman"/>
              </w:rPr>
              <w:t>окраске</w:t>
            </w:r>
            <w:proofErr w:type="gramStart"/>
            <w:r w:rsidRPr="00A94F85">
              <w:rPr>
                <w:rFonts w:ascii="Times New Roman" w:hAnsi="Times New Roman"/>
              </w:rPr>
              <w:t>;о</w:t>
            </w:r>
            <w:proofErr w:type="spellEnd"/>
            <w:proofErr w:type="gramEnd"/>
            <w:r w:rsidRPr="00A94F85">
              <w:rPr>
                <w:rFonts w:ascii="Times New Roman" w:hAnsi="Times New Roman"/>
              </w:rPr>
              <w:t xml:space="preserve"> предложении как единице высказывания.</w:t>
            </w:r>
          </w:p>
          <w:p w:rsidR="00281A1E" w:rsidRPr="00A94F85" w:rsidRDefault="00281A1E" w:rsidP="0066182B">
            <w:pPr>
              <w:autoSpaceDE w:val="0"/>
              <w:autoSpaceDN w:val="0"/>
              <w:adjustRightInd w:val="0"/>
              <w:spacing w:after="0" w:line="240" w:lineRule="auto"/>
              <w:rPr>
                <w:rFonts w:ascii="Times New Roman" w:hAnsi="Times New Roman"/>
                <w:bCs/>
                <w:iCs/>
              </w:rPr>
            </w:pPr>
            <w:r w:rsidRPr="00A94F85">
              <w:rPr>
                <w:rFonts w:ascii="Times New Roman" w:hAnsi="Times New Roman"/>
                <w:bCs/>
                <w:iCs/>
              </w:rPr>
              <w:t>Уметь</w:t>
            </w:r>
            <w:r w:rsidRPr="00A94F85">
              <w:rPr>
                <w:rFonts w:ascii="Times New Roman" w:hAnsi="Times New Roman"/>
              </w:rPr>
              <w:t xml:space="preserve"> составлять предложения из слов и словосочетаний;</w:t>
            </w:r>
          </w:p>
          <w:p w:rsidR="00281A1E" w:rsidRPr="00A94F85" w:rsidRDefault="00281A1E" w:rsidP="0066182B">
            <w:pPr>
              <w:autoSpaceDE w:val="0"/>
              <w:autoSpaceDN w:val="0"/>
              <w:adjustRightInd w:val="0"/>
              <w:spacing w:after="0" w:line="240" w:lineRule="auto"/>
              <w:rPr>
                <w:rFonts w:ascii="Times New Roman" w:hAnsi="Times New Roman"/>
              </w:rPr>
            </w:pPr>
            <w:r w:rsidRPr="00A94F85">
              <w:rPr>
                <w:rFonts w:ascii="Times New Roman" w:hAnsi="Times New Roman"/>
              </w:rPr>
              <w:t>делить предложения на слова; выделять предложения из сплошного текста;</w:t>
            </w:r>
          </w:p>
          <w:p w:rsidR="00281A1E" w:rsidRPr="00A94F85" w:rsidRDefault="00281A1E" w:rsidP="0066182B">
            <w:pPr>
              <w:autoSpaceDE w:val="0"/>
              <w:autoSpaceDN w:val="0"/>
              <w:adjustRightInd w:val="0"/>
              <w:spacing w:after="0" w:line="240" w:lineRule="auto"/>
              <w:rPr>
                <w:rFonts w:ascii="Times New Roman" w:hAnsi="Times New Roman"/>
              </w:rPr>
            </w:pPr>
            <w:r w:rsidRPr="00A94F85">
              <w:rPr>
                <w:rFonts w:ascii="Times New Roman" w:hAnsi="Times New Roman"/>
              </w:rPr>
              <w:t>оформлять предложения на письме.</w:t>
            </w:r>
          </w:p>
        </w:tc>
        <w:tc>
          <w:tcPr>
            <w:tcW w:w="2409" w:type="dxa"/>
            <w:gridSpan w:val="3"/>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szCs w:val="24"/>
              </w:rPr>
              <w:t>Аргументировано отвечать на вопросы и доказывать свое мнение; соотносить результат своей деятельности с целью и оценивать его.</w:t>
            </w:r>
          </w:p>
        </w:tc>
        <w:tc>
          <w:tcPr>
            <w:tcW w:w="1843"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Ориентироваться в учебниках (система обозначений, структура   текста, словарь, содержание)</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Понимать информацию, представленную в виде текста, рисунков, схем.</w:t>
            </w:r>
          </w:p>
          <w:p w:rsidR="00281A1E" w:rsidRPr="00A94F85" w:rsidRDefault="00281A1E" w:rsidP="0066182B">
            <w:pPr>
              <w:spacing w:after="0" w:line="240" w:lineRule="auto"/>
              <w:rPr>
                <w:rFonts w:ascii="Times New Roman" w:hAnsi="Times New Roman" w:cs="Times New Roman"/>
                <w:iCs/>
                <w:szCs w:val="24"/>
              </w:rPr>
            </w:pP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Умение задавать вопросы, умение аргументировать свою точку зрения.</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Умение взаимодействовать с взрослыми и со сверстниками в учебной деятельности.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12.</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Контрольное списывание по теме «Предложение»</w:t>
            </w:r>
          </w:p>
        </w:tc>
        <w:tc>
          <w:tcPr>
            <w:tcW w:w="1137" w:type="dxa"/>
            <w:gridSpan w:val="2"/>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 xml:space="preserve">Урок поверки знаний, </w:t>
            </w:r>
          </w:p>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1 ч.</w:t>
            </w:r>
          </w:p>
        </w:tc>
        <w:tc>
          <w:tcPr>
            <w:tcW w:w="2036" w:type="dxa"/>
            <w:gridSpan w:val="3"/>
          </w:tcPr>
          <w:p w:rsidR="00281A1E" w:rsidRPr="00A94F85" w:rsidRDefault="00281A1E" w:rsidP="0066182B">
            <w:pPr>
              <w:autoSpaceDE w:val="0"/>
              <w:autoSpaceDN w:val="0"/>
              <w:adjustRightInd w:val="0"/>
              <w:spacing w:after="0" w:line="240" w:lineRule="auto"/>
              <w:rPr>
                <w:rFonts w:ascii="Times New Roman" w:hAnsi="Times New Roman"/>
                <w:bCs/>
                <w:iCs/>
              </w:rPr>
            </w:pPr>
            <w:r w:rsidRPr="00A94F85">
              <w:rPr>
                <w:rFonts w:ascii="Times New Roman" w:hAnsi="Times New Roman"/>
                <w:bCs/>
                <w:iCs/>
              </w:rPr>
              <w:t>Уметь списывать текст, проговаривая его по слогам.</w:t>
            </w:r>
          </w:p>
        </w:tc>
        <w:tc>
          <w:tcPr>
            <w:tcW w:w="2409" w:type="dxa"/>
            <w:gridSpan w:val="3"/>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Принимать и сохранять  учебную задачу урока. Осуществлять решение учебной задачи под руководством учителя.</w:t>
            </w:r>
          </w:p>
        </w:tc>
        <w:tc>
          <w:tcPr>
            <w:tcW w:w="1843"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Ориентироваться в учебниках (система обозначений, структура   текста, словарь, содержание)</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Понимать информацию, представленную в виде текста, рисунков, схем.</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Использовать правила оценивания в ситуациях, спланированных учителем</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Принимать учебную задачу урока. Осуществлять решение учебной задачи под руководством учителя.</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Воспроизводить и применять правила работы в группе.</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13</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rPr>
              <w:t>Что такое главные члены предложения?</w:t>
            </w:r>
          </w:p>
        </w:tc>
        <w:tc>
          <w:tcPr>
            <w:tcW w:w="1137" w:type="dxa"/>
            <w:gridSpan w:val="2"/>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36" w:type="dxa"/>
            <w:gridSpan w:val="3"/>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основные  отличительные признаки главных членов</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от второстепенных</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пользоваться новыми терминами;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 находить главные члены предложения;</w:t>
            </w:r>
          </w:p>
        </w:tc>
        <w:tc>
          <w:tcPr>
            <w:tcW w:w="2409" w:type="dxa"/>
            <w:gridSpan w:val="3"/>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Развитие мотивов учебной деятельности и формирование личностного смысла учения.</w:t>
            </w:r>
          </w:p>
          <w:p w:rsidR="00281A1E" w:rsidRPr="00A94F85" w:rsidRDefault="00281A1E" w:rsidP="0066182B">
            <w:pPr>
              <w:spacing w:after="0" w:line="240" w:lineRule="auto"/>
              <w:rPr>
                <w:rFonts w:ascii="Times New Roman" w:hAnsi="Times New Roman" w:cs="Times New Roman"/>
                <w:iCs/>
                <w:szCs w:val="24"/>
              </w:rPr>
            </w:pPr>
          </w:p>
        </w:tc>
        <w:tc>
          <w:tcPr>
            <w:tcW w:w="1843"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находить нужную информацию;</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сравнивать предметы, объекты;</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группировать предметы.</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Способность строить понятные для партнёра высказывания.</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Принимать учебную задачу урока. Осуществлять решение учебной задачи под руководством учителя.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14</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Что такое второстепенные члены предложения?</w:t>
            </w:r>
          </w:p>
        </w:tc>
        <w:tc>
          <w:tcPr>
            <w:tcW w:w="1137" w:type="dxa"/>
            <w:gridSpan w:val="2"/>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36" w:type="dxa"/>
            <w:gridSpan w:val="3"/>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Значимость главных и второстепенных членов  предложения. Знать что такое второстепенные члены предложения. Уметь находить их  в предложении;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дополнять основу предложения второстепенными членами предложения.</w:t>
            </w:r>
          </w:p>
        </w:tc>
        <w:tc>
          <w:tcPr>
            <w:tcW w:w="2409" w:type="dxa"/>
            <w:gridSpan w:val="3"/>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Личностная </w:t>
            </w:r>
            <w:proofErr w:type="spellStart"/>
            <w:r w:rsidRPr="00A94F85">
              <w:rPr>
                <w:rFonts w:ascii="Times New Roman" w:hAnsi="Times New Roman" w:cs="Times New Roman"/>
                <w:iCs/>
                <w:szCs w:val="24"/>
              </w:rPr>
              <w:t>саморегуляция</w:t>
            </w:r>
            <w:proofErr w:type="spellEnd"/>
            <w:r w:rsidRPr="00A94F85">
              <w:rPr>
                <w:rFonts w:ascii="Times New Roman" w:hAnsi="Times New Roman" w:cs="Times New Roman"/>
                <w:iCs/>
                <w:szCs w:val="24"/>
              </w:rPr>
              <w:t>. Учиться вырабатывать критерии оценки и определять степень успешности выполнения работы.</w:t>
            </w:r>
          </w:p>
        </w:tc>
        <w:tc>
          <w:tcPr>
            <w:tcW w:w="1843"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Построение рассуждений, анализ, синтез, классификация, обобщение.</w:t>
            </w:r>
          </w:p>
          <w:p w:rsidR="00281A1E" w:rsidRPr="00A94F85" w:rsidRDefault="00281A1E" w:rsidP="0066182B">
            <w:pPr>
              <w:autoSpaceDE w:val="0"/>
              <w:autoSpaceDN w:val="0"/>
              <w:adjustRightInd w:val="0"/>
              <w:spacing w:after="0" w:line="240" w:lineRule="auto"/>
              <w:rPr>
                <w:rFonts w:ascii="Times New Roman" w:hAnsi="Times New Roman"/>
                <w:szCs w:val="28"/>
              </w:rPr>
            </w:pPr>
            <w:r w:rsidRPr="00A94F85">
              <w:rPr>
                <w:rFonts w:ascii="Times New Roman" w:hAnsi="Times New Roman"/>
                <w:szCs w:val="28"/>
              </w:rPr>
              <w:t>Осуществлять анализ объектов с выделением существенных и несущественных признаков.</w:t>
            </w:r>
          </w:p>
          <w:p w:rsidR="00281A1E" w:rsidRPr="00A94F85" w:rsidRDefault="00281A1E" w:rsidP="0066182B">
            <w:pPr>
              <w:spacing w:after="0" w:line="240" w:lineRule="auto"/>
              <w:rPr>
                <w:rFonts w:ascii="Times New Roman" w:hAnsi="Times New Roman" w:cs="Times New Roman"/>
                <w:szCs w:val="24"/>
              </w:rPr>
            </w:pP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Принимать учебную задачу урока. Осуществлять решение учебной задачи под руководством учителя.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15</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Подлежащее и сказуемое – главные члены предложения</w:t>
            </w:r>
          </w:p>
        </w:tc>
        <w:tc>
          <w:tcPr>
            <w:tcW w:w="1137" w:type="dxa"/>
            <w:gridSpan w:val="2"/>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36" w:type="dxa"/>
            <w:gridSpan w:val="3"/>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основные термины;</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находить главные члены предложения.</w:t>
            </w:r>
          </w:p>
        </w:tc>
        <w:tc>
          <w:tcPr>
            <w:tcW w:w="2409" w:type="dxa"/>
            <w:gridSpan w:val="3"/>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Личностная </w:t>
            </w:r>
            <w:proofErr w:type="spellStart"/>
            <w:r w:rsidRPr="00A94F85">
              <w:rPr>
                <w:rFonts w:ascii="Times New Roman" w:hAnsi="Times New Roman" w:cs="Times New Roman"/>
                <w:iCs/>
                <w:szCs w:val="24"/>
              </w:rPr>
              <w:t>саморегуляция</w:t>
            </w:r>
            <w:proofErr w:type="spellEnd"/>
            <w:r w:rsidRPr="00A94F85">
              <w:rPr>
                <w:rFonts w:ascii="Times New Roman" w:hAnsi="Times New Roman" w:cs="Times New Roman"/>
                <w:iCs/>
                <w:szCs w:val="24"/>
              </w:rPr>
              <w:t>. Учиться вырабатывать критерии оценки и определять степень успешности выполнения работы.</w:t>
            </w:r>
          </w:p>
        </w:tc>
        <w:tc>
          <w:tcPr>
            <w:tcW w:w="1843"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Осуществлять поиск </w:t>
            </w:r>
            <w:proofErr w:type="gramStart"/>
            <w:r w:rsidRPr="00A94F85">
              <w:rPr>
                <w:rFonts w:ascii="Times New Roman" w:hAnsi="Times New Roman" w:cs="Times New Roman"/>
                <w:szCs w:val="24"/>
              </w:rPr>
              <w:t>нужной</w:t>
            </w:r>
            <w:proofErr w:type="gramEnd"/>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информации, использовать</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знаки, символы, модели, схемы.</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Способность строить понятные для партнёра высказывания.</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Принимать учебную задачу урока. Осуществлять решение учебной задачи под руководством учителя.</w:t>
            </w:r>
          </w:p>
          <w:p w:rsidR="00281A1E" w:rsidRPr="00A94F85" w:rsidRDefault="00281A1E" w:rsidP="0066182B">
            <w:pPr>
              <w:spacing w:after="0" w:line="240" w:lineRule="auto"/>
              <w:rPr>
                <w:rFonts w:ascii="Times New Roman" w:hAnsi="Times New Roman" w:cs="Times New Roman"/>
                <w:iCs/>
                <w:szCs w:val="24"/>
              </w:rPr>
            </w:pP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16</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 xml:space="preserve">Что такое распространенные и нераспространенные </w:t>
            </w:r>
            <w:r w:rsidRPr="001544F1">
              <w:rPr>
                <w:rFonts w:ascii="Times New Roman" w:hAnsi="Times New Roman"/>
                <w:sz w:val="24"/>
              </w:rPr>
              <w:lastRenderedPageBreak/>
              <w:t>предложения?</w:t>
            </w:r>
          </w:p>
        </w:tc>
        <w:tc>
          <w:tcPr>
            <w:tcW w:w="1137" w:type="dxa"/>
            <w:gridSpan w:val="2"/>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36" w:type="dxa"/>
            <w:gridSpan w:val="3"/>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Уметь находить основу предложения (подлежащее и сказуемое); </w:t>
            </w:r>
            <w:r w:rsidRPr="00A94F85">
              <w:rPr>
                <w:rFonts w:ascii="Times New Roman" w:hAnsi="Times New Roman"/>
                <w:szCs w:val="24"/>
              </w:rPr>
              <w:lastRenderedPageBreak/>
              <w:t>второстепенные члены предложения;</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различать предложения, самостоятельно их составлять.</w:t>
            </w:r>
          </w:p>
        </w:tc>
        <w:tc>
          <w:tcPr>
            <w:tcW w:w="2409" w:type="dxa"/>
            <w:gridSpan w:val="3"/>
          </w:tcPr>
          <w:p w:rsidR="00281A1E" w:rsidRPr="00A94F85" w:rsidRDefault="00281A1E" w:rsidP="0066182B">
            <w:pPr>
              <w:autoSpaceDE w:val="0"/>
              <w:autoSpaceDN w:val="0"/>
              <w:adjustRightInd w:val="0"/>
              <w:spacing w:after="0" w:line="240" w:lineRule="auto"/>
              <w:rPr>
                <w:rFonts w:ascii="Times New Roman" w:hAnsi="Times New Roman"/>
                <w:szCs w:val="28"/>
              </w:rPr>
            </w:pPr>
            <w:r w:rsidRPr="00A94F85">
              <w:rPr>
                <w:rFonts w:ascii="Times New Roman" w:hAnsi="Times New Roman"/>
                <w:szCs w:val="28"/>
              </w:rPr>
              <w:lastRenderedPageBreak/>
              <w:t xml:space="preserve">Внутренняя позиция школьника на уровне </w:t>
            </w:r>
          </w:p>
          <w:p w:rsidR="00281A1E" w:rsidRPr="00A94F85" w:rsidRDefault="00281A1E" w:rsidP="0066182B">
            <w:pPr>
              <w:autoSpaceDE w:val="0"/>
              <w:autoSpaceDN w:val="0"/>
              <w:adjustRightInd w:val="0"/>
              <w:spacing w:after="0" w:line="240" w:lineRule="auto"/>
              <w:rPr>
                <w:rFonts w:ascii="Times New Roman" w:hAnsi="Times New Roman"/>
                <w:szCs w:val="28"/>
              </w:rPr>
            </w:pPr>
            <w:r w:rsidRPr="00A94F85">
              <w:rPr>
                <w:rFonts w:ascii="Times New Roman" w:hAnsi="Times New Roman"/>
                <w:szCs w:val="28"/>
              </w:rPr>
              <w:t>положительного отношения к школе.</w:t>
            </w:r>
          </w:p>
        </w:tc>
        <w:tc>
          <w:tcPr>
            <w:tcW w:w="1843"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Построение рассуждений, анализ, синтез, классификация, обобщение.</w:t>
            </w:r>
          </w:p>
          <w:p w:rsidR="00281A1E" w:rsidRPr="00A94F85" w:rsidRDefault="00281A1E" w:rsidP="0066182B">
            <w:pPr>
              <w:autoSpaceDE w:val="0"/>
              <w:autoSpaceDN w:val="0"/>
              <w:adjustRightInd w:val="0"/>
              <w:spacing w:after="0" w:line="240" w:lineRule="auto"/>
              <w:rPr>
                <w:rFonts w:ascii="Times New Roman" w:hAnsi="Times New Roman"/>
                <w:szCs w:val="28"/>
              </w:rPr>
            </w:pPr>
            <w:r w:rsidRPr="00A94F85">
              <w:rPr>
                <w:rFonts w:ascii="Times New Roman" w:hAnsi="Times New Roman"/>
                <w:szCs w:val="28"/>
              </w:rPr>
              <w:lastRenderedPageBreak/>
              <w:t>Осуществлять анализ объектов с выделением существенных и несущественных признаков.</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Формировать собственное мнение и позицию.</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Осваивать приёмы комментированного </w:t>
            </w:r>
            <w:r w:rsidRPr="00A94F85">
              <w:rPr>
                <w:rFonts w:ascii="Times New Roman" w:hAnsi="Times New Roman" w:cs="Times New Roman"/>
                <w:iCs/>
                <w:szCs w:val="24"/>
              </w:rPr>
              <w:lastRenderedPageBreak/>
              <w:t>письма.</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 xml:space="preserve">Способность ребёнка подчинять свои импульсивные желания </w:t>
            </w:r>
            <w:r w:rsidRPr="00A94F85">
              <w:rPr>
                <w:rFonts w:ascii="Times New Roman" w:hAnsi="Times New Roman" w:cs="Times New Roman"/>
                <w:iCs/>
                <w:szCs w:val="24"/>
              </w:rPr>
              <w:lastRenderedPageBreak/>
              <w:t>сознательно поставленным целям.</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17.</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rPr>
              <w:t>Как установить связь слов в предложении?</w:t>
            </w:r>
          </w:p>
        </w:tc>
        <w:tc>
          <w:tcPr>
            <w:tcW w:w="1137" w:type="dxa"/>
            <w:gridSpan w:val="2"/>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36" w:type="dxa"/>
            <w:gridSpan w:val="3"/>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Уметь устанавливать связь и ставить вопрос от главного слова к </w:t>
            </w:r>
            <w:proofErr w:type="gramStart"/>
            <w:r w:rsidRPr="00A94F85">
              <w:rPr>
                <w:rFonts w:ascii="Times New Roman" w:hAnsi="Times New Roman"/>
                <w:szCs w:val="24"/>
              </w:rPr>
              <w:t>зависимому</w:t>
            </w:r>
            <w:proofErr w:type="gramEnd"/>
            <w:r w:rsidRPr="00A94F85">
              <w:rPr>
                <w:rFonts w:ascii="Times New Roman" w:hAnsi="Times New Roman"/>
                <w:szCs w:val="24"/>
              </w:rPr>
              <w:t>;</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распространять предложения, умея ставить вопросы между словами</w:t>
            </w:r>
          </w:p>
        </w:tc>
        <w:tc>
          <w:tcPr>
            <w:tcW w:w="2409" w:type="dxa"/>
            <w:gridSpan w:val="3"/>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Личностная </w:t>
            </w:r>
            <w:proofErr w:type="spellStart"/>
            <w:r w:rsidRPr="00A94F85">
              <w:rPr>
                <w:rFonts w:ascii="Times New Roman" w:hAnsi="Times New Roman" w:cs="Times New Roman"/>
                <w:iCs/>
                <w:szCs w:val="24"/>
              </w:rPr>
              <w:t>саморегуляция</w:t>
            </w:r>
            <w:proofErr w:type="spellEnd"/>
            <w:r w:rsidRPr="00A94F85">
              <w:rPr>
                <w:rFonts w:ascii="Times New Roman" w:hAnsi="Times New Roman" w:cs="Times New Roman"/>
                <w:iCs/>
                <w:szCs w:val="24"/>
              </w:rPr>
              <w:t>. Учиться вырабатывать критерии оценки и определять степень успешности выполнения работы.</w:t>
            </w:r>
          </w:p>
        </w:tc>
        <w:tc>
          <w:tcPr>
            <w:tcW w:w="1843" w:type="dxa"/>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Высказываться в устной и письменной форме,</w:t>
            </w:r>
          </w:p>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ориентироваться на разные способы решения задач, владеть основами смыслового чтения текста.</w:t>
            </w: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Формулировать собственное</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мнение и позицию</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 высказываниях, задавать</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вопросы по существу.</w:t>
            </w:r>
          </w:p>
          <w:p w:rsidR="00281A1E" w:rsidRPr="00A94F85" w:rsidRDefault="00281A1E" w:rsidP="0066182B">
            <w:pPr>
              <w:spacing w:after="0" w:line="240" w:lineRule="auto"/>
              <w:rPr>
                <w:rFonts w:ascii="Times New Roman" w:hAnsi="Times New Roman" w:cs="Times New Roman"/>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Контроль и коррекция.</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Использовать правила оценивания в ситуациях, спланированных учителем.</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18.</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Развитие речи. Обучающее сочинение по картине «Золотая осень».</w:t>
            </w:r>
          </w:p>
        </w:tc>
        <w:tc>
          <w:tcPr>
            <w:tcW w:w="1137" w:type="dxa"/>
            <w:gridSpan w:val="2"/>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 xml:space="preserve">Урок развития речи, </w:t>
            </w:r>
          </w:p>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1 ч.</w:t>
            </w:r>
          </w:p>
        </w:tc>
        <w:tc>
          <w:tcPr>
            <w:tcW w:w="2036" w:type="dxa"/>
            <w:gridSpan w:val="3"/>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Научить строить предложения </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излагать свои мысли на письме;</w:t>
            </w:r>
          </w:p>
          <w:p w:rsidR="00281A1E" w:rsidRPr="00A94F85" w:rsidRDefault="00281A1E" w:rsidP="0066182B">
            <w:pPr>
              <w:spacing w:after="0" w:line="240" w:lineRule="auto"/>
              <w:rPr>
                <w:rFonts w:ascii="Times New Roman" w:hAnsi="Times New Roman" w:cs="Times New Roman"/>
                <w:szCs w:val="24"/>
              </w:rPr>
            </w:pPr>
            <w:proofErr w:type="gramStart"/>
            <w:r w:rsidRPr="00A94F85">
              <w:rPr>
                <w:rFonts w:ascii="Times New Roman" w:hAnsi="Times New Roman"/>
                <w:szCs w:val="24"/>
              </w:rPr>
              <w:t>видеть и понимать прекрасное, реагировать на него.</w:t>
            </w:r>
            <w:proofErr w:type="gramEnd"/>
          </w:p>
        </w:tc>
        <w:tc>
          <w:tcPr>
            <w:tcW w:w="2409" w:type="dxa"/>
            <w:gridSpan w:val="3"/>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Развитие мотивов учебной деятельности и формирование личностного смысла учения.</w:t>
            </w:r>
          </w:p>
          <w:p w:rsidR="00281A1E" w:rsidRPr="00A94F85" w:rsidRDefault="00281A1E" w:rsidP="0066182B">
            <w:pPr>
              <w:spacing w:after="0" w:line="240" w:lineRule="auto"/>
              <w:rPr>
                <w:rFonts w:ascii="Times New Roman" w:hAnsi="Times New Roman" w:cs="Times New Roman"/>
                <w:iCs/>
                <w:szCs w:val="24"/>
              </w:rPr>
            </w:pPr>
          </w:p>
        </w:tc>
        <w:tc>
          <w:tcPr>
            <w:tcW w:w="1843"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Построение рассуждений, анализ, синтез, классификация, обобщение.</w:t>
            </w:r>
          </w:p>
          <w:p w:rsidR="00281A1E" w:rsidRPr="00A94F85" w:rsidRDefault="00281A1E" w:rsidP="0066182B">
            <w:pPr>
              <w:autoSpaceDE w:val="0"/>
              <w:autoSpaceDN w:val="0"/>
              <w:adjustRightInd w:val="0"/>
              <w:spacing w:after="0" w:line="240" w:lineRule="auto"/>
              <w:rPr>
                <w:rFonts w:ascii="Times New Roman" w:hAnsi="Times New Roman"/>
                <w:szCs w:val="28"/>
              </w:rPr>
            </w:pPr>
            <w:r w:rsidRPr="00A94F85">
              <w:rPr>
                <w:rFonts w:ascii="Times New Roman" w:hAnsi="Times New Roman"/>
                <w:szCs w:val="28"/>
              </w:rPr>
              <w:t>Осуществлять анализ объектов с выделением существенных и несущественных признаков.</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Слушать других. </w:t>
            </w:r>
          </w:p>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hAnsi="Times New Roman" w:cs="Times New Roman"/>
                <w:iCs/>
                <w:szCs w:val="24"/>
              </w:rPr>
              <w:t>О</w:t>
            </w:r>
            <w:r w:rsidRPr="00A94F85">
              <w:rPr>
                <w:rFonts w:ascii="Times New Roman" w:eastAsia="Times New Roman" w:hAnsi="Times New Roman" w:cs="Times New Roman"/>
                <w:iCs/>
                <w:szCs w:val="24"/>
              </w:rPr>
              <w:t xml:space="preserve">существлять сотрудничество в парах при выполнении учебных задач и при работе со знаковой информацией. </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Оценивать свою </w:t>
            </w:r>
            <w:proofErr w:type="spellStart"/>
            <w:r w:rsidRPr="00A94F85">
              <w:rPr>
                <w:rFonts w:ascii="Times New Roman" w:hAnsi="Times New Roman" w:cs="Times New Roman"/>
                <w:iCs/>
                <w:szCs w:val="24"/>
              </w:rPr>
              <w:t>работу</w:t>
            </w:r>
            <w:proofErr w:type="gramStart"/>
            <w:r w:rsidRPr="00A94F85">
              <w:rPr>
                <w:rFonts w:ascii="Times New Roman" w:hAnsi="Times New Roman" w:cs="Times New Roman"/>
                <w:iCs/>
                <w:szCs w:val="24"/>
              </w:rPr>
              <w:t>.В</w:t>
            </w:r>
            <w:proofErr w:type="gramEnd"/>
            <w:r w:rsidRPr="00A94F85">
              <w:rPr>
                <w:rFonts w:ascii="Times New Roman" w:hAnsi="Times New Roman" w:cs="Times New Roman"/>
                <w:iCs/>
                <w:szCs w:val="24"/>
              </w:rPr>
              <w:t>оспроизводить</w:t>
            </w:r>
            <w:proofErr w:type="spellEnd"/>
            <w:r w:rsidRPr="00A94F85">
              <w:rPr>
                <w:rFonts w:ascii="Times New Roman" w:hAnsi="Times New Roman" w:cs="Times New Roman"/>
                <w:iCs/>
                <w:szCs w:val="24"/>
              </w:rPr>
              <w:t xml:space="preserve"> и применять правила работы группе.</w:t>
            </w:r>
          </w:p>
          <w:p w:rsidR="00281A1E" w:rsidRPr="00A94F85" w:rsidRDefault="00281A1E" w:rsidP="0066182B">
            <w:pPr>
              <w:spacing w:after="0" w:line="240" w:lineRule="auto"/>
              <w:rPr>
                <w:rFonts w:ascii="Times New Roman" w:hAnsi="Times New Roman" w:cs="Times New Roman"/>
                <w:iCs/>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19.</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Анализ сочинений</w:t>
            </w:r>
          </w:p>
        </w:tc>
        <w:tc>
          <w:tcPr>
            <w:tcW w:w="1137" w:type="dxa"/>
            <w:gridSpan w:val="2"/>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36" w:type="dxa"/>
            <w:gridSpan w:val="3"/>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Научить строить предложения </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излагать свои мысли на письме;</w:t>
            </w:r>
          </w:p>
          <w:p w:rsidR="00281A1E" w:rsidRPr="00A94F85" w:rsidRDefault="00281A1E" w:rsidP="0066182B">
            <w:pPr>
              <w:spacing w:after="0" w:line="240" w:lineRule="auto"/>
              <w:rPr>
                <w:rFonts w:ascii="Times New Roman" w:hAnsi="Times New Roman" w:cs="Times New Roman"/>
                <w:szCs w:val="24"/>
              </w:rPr>
            </w:pPr>
            <w:proofErr w:type="gramStart"/>
            <w:r w:rsidRPr="00A94F85">
              <w:rPr>
                <w:rFonts w:ascii="Times New Roman" w:hAnsi="Times New Roman"/>
                <w:szCs w:val="24"/>
              </w:rPr>
              <w:t>видеть и понимать прекрасное, реагировать на него.</w:t>
            </w:r>
            <w:proofErr w:type="gramEnd"/>
          </w:p>
        </w:tc>
        <w:tc>
          <w:tcPr>
            <w:tcW w:w="2409" w:type="dxa"/>
            <w:gridSpan w:val="3"/>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Развитие мотивов учебной деятельности и формирование личностного смысла учения.</w:t>
            </w:r>
          </w:p>
          <w:p w:rsidR="00281A1E" w:rsidRPr="00A94F85" w:rsidRDefault="00281A1E" w:rsidP="0066182B">
            <w:pPr>
              <w:spacing w:after="0" w:line="240" w:lineRule="auto"/>
              <w:rPr>
                <w:rFonts w:ascii="Times New Roman" w:hAnsi="Times New Roman" w:cs="Times New Roman"/>
                <w:iCs/>
                <w:szCs w:val="24"/>
              </w:rPr>
            </w:pPr>
          </w:p>
        </w:tc>
        <w:tc>
          <w:tcPr>
            <w:tcW w:w="1843"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Построение рассуждений, анализ, синтез, классификация, обобщение.</w:t>
            </w:r>
          </w:p>
          <w:p w:rsidR="00281A1E" w:rsidRPr="00A94F85" w:rsidRDefault="00281A1E" w:rsidP="0066182B">
            <w:pPr>
              <w:autoSpaceDE w:val="0"/>
              <w:autoSpaceDN w:val="0"/>
              <w:adjustRightInd w:val="0"/>
              <w:spacing w:after="0" w:line="240" w:lineRule="auto"/>
              <w:rPr>
                <w:rFonts w:ascii="Times New Roman" w:hAnsi="Times New Roman"/>
                <w:szCs w:val="28"/>
              </w:rPr>
            </w:pPr>
            <w:r w:rsidRPr="00A94F85">
              <w:rPr>
                <w:rFonts w:ascii="Times New Roman" w:hAnsi="Times New Roman"/>
                <w:szCs w:val="28"/>
              </w:rPr>
              <w:t>Осуществлять анализ объектов с выделением существенных и несущественных признаков.</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Излагать свою точку зрения.</w:t>
            </w:r>
          </w:p>
          <w:p w:rsidR="00281A1E" w:rsidRPr="00A94F85" w:rsidRDefault="00281A1E" w:rsidP="0066182B">
            <w:pPr>
              <w:spacing w:after="0" w:line="240" w:lineRule="auto"/>
              <w:rPr>
                <w:rFonts w:ascii="Times New Roman" w:hAnsi="Times New Roman" w:cs="Times New Roman"/>
                <w:iCs/>
                <w:szCs w:val="24"/>
              </w:rPr>
            </w:pP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Работать в паре: анализировать работу товарища и оценивать её по критериям, данным учителем.</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20.</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 xml:space="preserve">Контрольный диктант </w:t>
            </w:r>
          </w:p>
        </w:tc>
        <w:tc>
          <w:tcPr>
            <w:tcW w:w="1137" w:type="dxa"/>
            <w:gridSpan w:val="2"/>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Урок проверк</w:t>
            </w:r>
            <w:r w:rsidRPr="001544F1">
              <w:rPr>
                <w:rFonts w:ascii="Times New Roman" w:hAnsi="Times New Roman"/>
                <w:sz w:val="24"/>
              </w:rPr>
              <w:lastRenderedPageBreak/>
              <w:t>и знаний,</w:t>
            </w:r>
          </w:p>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1 ч.</w:t>
            </w:r>
          </w:p>
        </w:tc>
        <w:tc>
          <w:tcPr>
            <w:tcW w:w="2036" w:type="dxa"/>
            <w:gridSpan w:val="3"/>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lastRenderedPageBreak/>
              <w:t xml:space="preserve">Уметь правильно писать под </w:t>
            </w:r>
            <w:r w:rsidRPr="00A94F85">
              <w:rPr>
                <w:rFonts w:ascii="Times New Roman" w:hAnsi="Times New Roman"/>
                <w:szCs w:val="24"/>
              </w:rPr>
              <w:lastRenderedPageBreak/>
              <w:t>диктовку;</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видеть и правильно записывать слова с орфограммами;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находить ошибки.</w:t>
            </w:r>
          </w:p>
        </w:tc>
        <w:tc>
          <w:tcPr>
            <w:tcW w:w="2409" w:type="dxa"/>
            <w:gridSpan w:val="3"/>
          </w:tcPr>
          <w:p w:rsidR="00281A1E" w:rsidRPr="00A94F85" w:rsidRDefault="00281A1E" w:rsidP="0066182B">
            <w:pPr>
              <w:autoSpaceDE w:val="0"/>
              <w:autoSpaceDN w:val="0"/>
              <w:adjustRightInd w:val="0"/>
              <w:spacing w:after="0" w:line="240" w:lineRule="auto"/>
              <w:rPr>
                <w:rFonts w:ascii="Times New Roman" w:hAnsi="Times New Roman"/>
                <w:szCs w:val="28"/>
              </w:rPr>
            </w:pPr>
            <w:r w:rsidRPr="00A94F85">
              <w:rPr>
                <w:rFonts w:ascii="Times New Roman" w:hAnsi="Times New Roman"/>
                <w:szCs w:val="28"/>
              </w:rPr>
              <w:lastRenderedPageBreak/>
              <w:t xml:space="preserve">Внутренняя позиция школьника на уровне </w:t>
            </w:r>
          </w:p>
          <w:p w:rsidR="00281A1E" w:rsidRPr="00A94F85" w:rsidRDefault="00281A1E" w:rsidP="0066182B">
            <w:pPr>
              <w:autoSpaceDE w:val="0"/>
              <w:autoSpaceDN w:val="0"/>
              <w:adjustRightInd w:val="0"/>
              <w:spacing w:after="0" w:line="240" w:lineRule="auto"/>
              <w:rPr>
                <w:rFonts w:ascii="Times New Roman" w:hAnsi="Times New Roman"/>
                <w:szCs w:val="28"/>
              </w:rPr>
            </w:pPr>
            <w:r w:rsidRPr="00A94F85">
              <w:rPr>
                <w:rFonts w:ascii="Times New Roman" w:hAnsi="Times New Roman"/>
                <w:szCs w:val="28"/>
              </w:rPr>
              <w:lastRenderedPageBreak/>
              <w:t>положительного отношения к школе.</w:t>
            </w:r>
          </w:p>
        </w:tc>
        <w:tc>
          <w:tcPr>
            <w:tcW w:w="1843"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 xml:space="preserve">Осуществлять поиск </w:t>
            </w:r>
            <w:proofErr w:type="gramStart"/>
            <w:r w:rsidRPr="00A94F85">
              <w:rPr>
                <w:rFonts w:ascii="Times New Roman" w:hAnsi="Times New Roman" w:cs="Times New Roman"/>
                <w:szCs w:val="24"/>
              </w:rPr>
              <w:t>нужной</w:t>
            </w:r>
            <w:proofErr w:type="gramEnd"/>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информации, использовать</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знаки, символы, модели, схемы.</w:t>
            </w:r>
          </w:p>
        </w:tc>
        <w:tc>
          <w:tcPr>
            <w:tcW w:w="2126" w:type="dxa"/>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lastRenderedPageBreak/>
              <w:t xml:space="preserve">Контролировать свои действия, </w:t>
            </w:r>
            <w:r w:rsidRPr="00A94F85">
              <w:rPr>
                <w:rFonts w:ascii="Times New Roman" w:hAnsi="Times New Roman" w:cs="Times New Roman"/>
              </w:rPr>
              <w:lastRenderedPageBreak/>
              <w:t>использовать речь для регуляции своего действия, владеть монологической</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rPr>
              <w:t>и диалогической формой речи.</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 xml:space="preserve">Определять план </w:t>
            </w:r>
            <w:r w:rsidRPr="00A94F85">
              <w:rPr>
                <w:rFonts w:ascii="Times New Roman" w:hAnsi="Times New Roman" w:cs="Times New Roman"/>
                <w:iCs/>
                <w:szCs w:val="24"/>
              </w:rPr>
              <w:lastRenderedPageBreak/>
              <w:t>выполнения заданий под руководством учителя.</w:t>
            </w:r>
          </w:p>
          <w:p w:rsidR="00281A1E" w:rsidRPr="00A94F85" w:rsidRDefault="00281A1E" w:rsidP="0066182B">
            <w:pPr>
              <w:spacing w:after="0" w:line="240" w:lineRule="auto"/>
              <w:rPr>
                <w:rFonts w:ascii="Times New Roman" w:hAnsi="Times New Roman" w:cs="Times New Roman"/>
                <w:iCs/>
                <w:szCs w:val="24"/>
              </w:rPr>
            </w:pPr>
          </w:p>
        </w:tc>
      </w:tr>
      <w:tr w:rsidR="00281A1E" w:rsidRPr="001544F1" w:rsidTr="00281A1E">
        <w:trPr>
          <w:trHeight w:val="338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21</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rPr>
              <w:t xml:space="preserve">Анализ диктанта. Работа над ошибками. </w:t>
            </w:r>
          </w:p>
        </w:tc>
        <w:tc>
          <w:tcPr>
            <w:tcW w:w="1137" w:type="dxa"/>
            <w:gridSpan w:val="2"/>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36" w:type="dxa"/>
            <w:gridSpan w:val="3"/>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правильно писать под диктовку;</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видеть и правильно записывать слова с орфограммами;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находить ошибки.</w:t>
            </w:r>
          </w:p>
        </w:tc>
        <w:tc>
          <w:tcPr>
            <w:tcW w:w="2409" w:type="dxa"/>
            <w:gridSpan w:val="3"/>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Развитие мотивов учебной деятельности и формирование личностного смысла учения.</w:t>
            </w:r>
          </w:p>
          <w:p w:rsidR="00281A1E" w:rsidRPr="00A94F85" w:rsidRDefault="00281A1E" w:rsidP="0066182B">
            <w:pPr>
              <w:spacing w:after="0" w:line="240" w:lineRule="auto"/>
              <w:rPr>
                <w:rFonts w:ascii="Times New Roman" w:hAnsi="Times New Roman" w:cs="Times New Roman"/>
                <w:iCs/>
                <w:szCs w:val="24"/>
              </w:rPr>
            </w:pPr>
          </w:p>
        </w:tc>
        <w:tc>
          <w:tcPr>
            <w:tcW w:w="1843"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Осуществлять поиск </w:t>
            </w:r>
            <w:proofErr w:type="gramStart"/>
            <w:r w:rsidRPr="00A94F85">
              <w:rPr>
                <w:rFonts w:ascii="Times New Roman" w:hAnsi="Times New Roman" w:cs="Times New Roman"/>
                <w:szCs w:val="24"/>
              </w:rPr>
              <w:t>нужной</w:t>
            </w:r>
            <w:proofErr w:type="gramEnd"/>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информации, использовать</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знаки, символы, модели, схемы.</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w:t>
            </w:r>
            <w:r w:rsidRPr="00A94F85">
              <w:rPr>
                <w:rFonts w:ascii="Times New Roman" w:eastAsia="Times New Roman" w:hAnsi="Times New Roman" w:cs="Times New Roman"/>
                <w:iCs/>
                <w:szCs w:val="24"/>
              </w:rPr>
              <w:t xml:space="preserve">частвовать в диалоге на уроке и жизненных </w:t>
            </w:r>
            <w:proofErr w:type="spellStart"/>
            <w:r w:rsidRPr="00A94F85">
              <w:rPr>
                <w:rFonts w:ascii="Times New Roman" w:eastAsia="Times New Roman" w:hAnsi="Times New Roman" w:cs="Times New Roman"/>
                <w:iCs/>
                <w:szCs w:val="24"/>
              </w:rPr>
              <w:t>ситуациях</w:t>
            </w:r>
            <w:proofErr w:type="gramStart"/>
            <w:r w:rsidRPr="00A94F85">
              <w:rPr>
                <w:rFonts w:ascii="Times New Roman" w:eastAsia="Times New Roman" w:hAnsi="Times New Roman" w:cs="Times New Roman"/>
                <w:iCs/>
                <w:szCs w:val="24"/>
              </w:rPr>
              <w:t>;о</w:t>
            </w:r>
            <w:proofErr w:type="gramEnd"/>
            <w:r w:rsidRPr="00A94F85">
              <w:rPr>
                <w:rFonts w:ascii="Times New Roman" w:eastAsia="Times New Roman" w:hAnsi="Times New Roman" w:cs="Times New Roman"/>
                <w:iCs/>
                <w:szCs w:val="24"/>
              </w:rPr>
              <w:t>твечать</w:t>
            </w:r>
            <w:proofErr w:type="spellEnd"/>
            <w:r w:rsidRPr="00A94F85">
              <w:rPr>
                <w:rFonts w:ascii="Times New Roman" w:eastAsia="Times New Roman" w:hAnsi="Times New Roman" w:cs="Times New Roman"/>
                <w:iCs/>
                <w:szCs w:val="24"/>
              </w:rPr>
              <w:t xml:space="preserve"> </w:t>
            </w:r>
            <w:r w:rsidRPr="00A94F85">
              <w:rPr>
                <w:rFonts w:ascii="Times New Roman" w:hAnsi="Times New Roman" w:cs="Times New Roman"/>
                <w:iCs/>
                <w:szCs w:val="24"/>
              </w:rPr>
              <w:t>на вопросы учителя товарищей по</w:t>
            </w:r>
          </w:p>
          <w:p w:rsidR="00281A1E" w:rsidRPr="00A94F85" w:rsidRDefault="00281A1E" w:rsidP="0066182B">
            <w:pPr>
              <w:spacing w:after="0" w:line="240" w:lineRule="auto"/>
              <w:rPr>
                <w:rFonts w:ascii="Times New Roman" w:eastAsia="Times New Roman" w:hAnsi="Times New Roman" w:cs="Times New Roman"/>
                <w:iCs/>
                <w:szCs w:val="24"/>
              </w:rPr>
            </w:pPr>
            <w:proofErr w:type="spellStart"/>
            <w:r w:rsidRPr="00A94F85">
              <w:rPr>
                <w:rFonts w:ascii="Times New Roman" w:eastAsia="Times New Roman" w:hAnsi="Times New Roman" w:cs="Times New Roman"/>
                <w:iCs/>
                <w:szCs w:val="24"/>
              </w:rPr>
              <w:t>классу</w:t>
            </w:r>
            <w:proofErr w:type="gramStart"/>
            <w:r w:rsidRPr="00A94F85">
              <w:rPr>
                <w:rFonts w:ascii="Times New Roman" w:eastAsia="Times New Roman" w:hAnsi="Times New Roman" w:cs="Times New Roman"/>
                <w:iCs/>
                <w:szCs w:val="24"/>
              </w:rPr>
              <w:t>;с</w:t>
            </w:r>
            <w:proofErr w:type="gramEnd"/>
            <w:r w:rsidRPr="00A94F85">
              <w:rPr>
                <w:rFonts w:ascii="Times New Roman" w:eastAsia="Times New Roman" w:hAnsi="Times New Roman" w:cs="Times New Roman"/>
                <w:iCs/>
                <w:szCs w:val="24"/>
              </w:rPr>
              <w:t>облюдать</w:t>
            </w:r>
            <w:proofErr w:type="spellEnd"/>
            <w:r w:rsidRPr="00A94F85">
              <w:rPr>
                <w:rFonts w:ascii="Times New Roman" w:eastAsia="Times New Roman" w:hAnsi="Times New Roman" w:cs="Times New Roman"/>
                <w:iCs/>
                <w:szCs w:val="24"/>
              </w:rPr>
              <w:t xml:space="preserve"> простейшие нормы речевого этикета;</w:t>
            </w:r>
          </w:p>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eastAsia="Times New Roman" w:hAnsi="Times New Roman" w:cs="Times New Roman"/>
                <w:iCs/>
                <w:szCs w:val="24"/>
              </w:rPr>
              <w:t>слушать и понимать речь других.</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eastAsia="Times New Roman" w:hAnsi="Times New Roman" w:cs="Times New Roman"/>
                <w:iCs/>
                <w:szCs w:val="24"/>
              </w:rPr>
              <w:t xml:space="preserve">Определять цель выполнения заданий на уроке под руководством </w:t>
            </w:r>
            <w:proofErr w:type="spellStart"/>
            <w:r w:rsidRPr="00A94F85">
              <w:rPr>
                <w:rFonts w:ascii="Times New Roman" w:eastAsia="Times New Roman" w:hAnsi="Times New Roman" w:cs="Times New Roman"/>
                <w:iCs/>
                <w:szCs w:val="24"/>
              </w:rPr>
              <w:t>учителя</w:t>
            </w:r>
            <w:proofErr w:type="gramStart"/>
            <w:r w:rsidRPr="00A94F85">
              <w:rPr>
                <w:rFonts w:ascii="Times New Roman" w:eastAsia="Times New Roman" w:hAnsi="Times New Roman" w:cs="Times New Roman"/>
                <w:iCs/>
                <w:szCs w:val="24"/>
              </w:rPr>
              <w:t>;о</w:t>
            </w:r>
            <w:proofErr w:type="gramEnd"/>
            <w:r w:rsidRPr="00A94F85">
              <w:rPr>
                <w:rFonts w:ascii="Times New Roman" w:eastAsia="Times New Roman" w:hAnsi="Times New Roman" w:cs="Times New Roman"/>
                <w:iCs/>
                <w:szCs w:val="24"/>
              </w:rPr>
              <w:t>пределять</w:t>
            </w:r>
            <w:proofErr w:type="spellEnd"/>
            <w:r w:rsidRPr="00A94F85">
              <w:rPr>
                <w:rFonts w:ascii="Times New Roman" w:eastAsia="Times New Roman" w:hAnsi="Times New Roman" w:cs="Times New Roman"/>
                <w:iCs/>
                <w:szCs w:val="24"/>
              </w:rPr>
              <w:t xml:space="preserve"> план выполнения заданий на уроках под руководством учителя</w:t>
            </w:r>
            <w:r w:rsidRPr="00A94F85">
              <w:rPr>
                <w:rFonts w:ascii="Times New Roman" w:hAnsi="Times New Roman" w:cs="Times New Roman"/>
                <w:iCs/>
                <w:szCs w:val="24"/>
              </w:rPr>
              <w:t>.</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22.</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лексическое значение слова?</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определять лексическое значение слова;</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пользоваться словарем.</w:t>
            </w:r>
          </w:p>
        </w:tc>
        <w:tc>
          <w:tcPr>
            <w:tcW w:w="2268" w:type="dxa"/>
            <w:gridSpan w:val="2"/>
          </w:tcPr>
          <w:p w:rsidR="00281A1E" w:rsidRPr="00A94F85" w:rsidRDefault="00281A1E" w:rsidP="0066182B">
            <w:pPr>
              <w:autoSpaceDE w:val="0"/>
              <w:autoSpaceDN w:val="0"/>
              <w:adjustRightInd w:val="0"/>
              <w:spacing w:after="0" w:line="240" w:lineRule="auto"/>
              <w:rPr>
                <w:rFonts w:ascii="Times New Roman" w:hAnsi="Times New Roman"/>
                <w:szCs w:val="28"/>
              </w:rPr>
            </w:pPr>
            <w:r w:rsidRPr="00A94F85">
              <w:rPr>
                <w:rFonts w:ascii="Times New Roman" w:hAnsi="Times New Roman"/>
                <w:szCs w:val="28"/>
              </w:rPr>
              <w:t xml:space="preserve">Внутренняя позиция школьника на уровне </w:t>
            </w:r>
          </w:p>
          <w:p w:rsidR="00281A1E" w:rsidRPr="00A94F85" w:rsidRDefault="00281A1E" w:rsidP="0066182B">
            <w:pPr>
              <w:autoSpaceDE w:val="0"/>
              <w:autoSpaceDN w:val="0"/>
              <w:adjustRightInd w:val="0"/>
              <w:spacing w:after="0" w:line="240" w:lineRule="auto"/>
              <w:rPr>
                <w:rFonts w:ascii="Times New Roman" w:hAnsi="Times New Roman"/>
                <w:szCs w:val="28"/>
              </w:rPr>
            </w:pPr>
            <w:r w:rsidRPr="00A94F85">
              <w:rPr>
                <w:rFonts w:ascii="Times New Roman" w:hAnsi="Times New Roman"/>
                <w:szCs w:val="28"/>
              </w:rPr>
              <w:t>положительного отношения к школе.</w:t>
            </w:r>
          </w:p>
        </w:tc>
        <w:tc>
          <w:tcPr>
            <w:tcW w:w="1984" w:type="dxa"/>
            <w:gridSpan w:val="2"/>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Высказываться в устной и письменной форме,</w:t>
            </w:r>
          </w:p>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ориентироваться на разные способы решения задач, владеть основами смыслового чтения текста.</w:t>
            </w:r>
          </w:p>
        </w:tc>
        <w:tc>
          <w:tcPr>
            <w:tcW w:w="2126" w:type="dxa"/>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hAnsi="Times New Roman" w:cs="Times New Roman"/>
                <w:iCs/>
                <w:szCs w:val="24"/>
              </w:rPr>
              <w:t>О</w:t>
            </w:r>
            <w:r w:rsidRPr="00A94F85">
              <w:rPr>
                <w:rFonts w:ascii="Times New Roman" w:eastAsia="Times New Roman" w:hAnsi="Times New Roman" w:cs="Times New Roman"/>
                <w:iCs/>
                <w:szCs w:val="24"/>
              </w:rPr>
              <w:t xml:space="preserve">существлять сотрудничество в парах при выполнении учебных задач и при работе со знаковой информацией учебника. </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hAnsi="Times New Roman" w:cs="Times New Roman"/>
                <w:iCs/>
                <w:szCs w:val="24"/>
              </w:rPr>
              <w:t>О</w:t>
            </w:r>
            <w:r w:rsidRPr="00A94F85">
              <w:rPr>
                <w:rFonts w:ascii="Times New Roman" w:eastAsia="Times New Roman" w:hAnsi="Times New Roman" w:cs="Times New Roman"/>
                <w:iCs/>
                <w:szCs w:val="24"/>
              </w:rPr>
              <w:t>ценивать результаты выполненного задания.</w:t>
            </w:r>
          </w:p>
          <w:p w:rsidR="00281A1E" w:rsidRPr="00A94F85" w:rsidRDefault="00281A1E" w:rsidP="0066182B">
            <w:pPr>
              <w:spacing w:after="0" w:line="240" w:lineRule="auto"/>
              <w:rPr>
                <w:rFonts w:ascii="Times New Roman" w:hAnsi="Times New Roman" w:cs="Times New Roman"/>
                <w:iCs/>
                <w:szCs w:val="24"/>
              </w:rPr>
            </w:pP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23.</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лексическое значение слова?</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определять лексическое значение слова;</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пользоваться словарем.</w:t>
            </w:r>
          </w:p>
        </w:tc>
        <w:tc>
          <w:tcPr>
            <w:tcW w:w="2268"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Формирование чувства гордости за свою Родину, российский народ и историю России;</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формирование уважительного отношения к иному мнению.</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И</w:t>
            </w:r>
            <w:r w:rsidRPr="00A94F85">
              <w:rPr>
                <w:rFonts w:ascii="Times New Roman" w:eastAsia="Times New Roman" w:hAnsi="Times New Roman" w:cs="Times New Roman"/>
                <w:iCs/>
                <w:szCs w:val="24"/>
              </w:rPr>
              <w:t xml:space="preserve">спользовать приём планирования учебных действий при </w:t>
            </w:r>
            <w:proofErr w:type="spellStart"/>
            <w:r w:rsidRPr="00A94F85">
              <w:rPr>
                <w:rFonts w:ascii="Times New Roman" w:eastAsia="Times New Roman" w:hAnsi="Times New Roman" w:cs="Times New Roman"/>
                <w:iCs/>
                <w:szCs w:val="24"/>
              </w:rPr>
              <w:t>определениис</w:t>
            </w:r>
            <w:proofErr w:type="spellEnd"/>
            <w:r w:rsidRPr="00A94F85">
              <w:rPr>
                <w:rFonts w:ascii="Times New Roman" w:eastAsia="Times New Roman" w:hAnsi="Times New Roman" w:cs="Times New Roman"/>
                <w:iCs/>
                <w:szCs w:val="24"/>
              </w:rPr>
              <w:t xml:space="preserve"> опорой на заданный алгоритм.</w:t>
            </w:r>
          </w:p>
        </w:tc>
        <w:tc>
          <w:tcPr>
            <w:tcW w:w="2126" w:type="dxa"/>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hAnsi="Times New Roman" w:cs="Times New Roman"/>
                <w:iCs/>
                <w:szCs w:val="24"/>
              </w:rPr>
              <w:t>О</w:t>
            </w:r>
            <w:r w:rsidRPr="00A94F85">
              <w:rPr>
                <w:rFonts w:ascii="Times New Roman" w:eastAsia="Times New Roman" w:hAnsi="Times New Roman" w:cs="Times New Roman"/>
                <w:iCs/>
                <w:szCs w:val="24"/>
              </w:rPr>
              <w:t xml:space="preserve">существлять сотрудничество в парах при выполнении учебных задач и при работе со знаковой информацией учебника. </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jc w:val="both"/>
              <w:rPr>
                <w:rFonts w:ascii="Times New Roman" w:hAnsi="Times New Roman" w:cs="Times New Roman"/>
                <w:iCs/>
                <w:szCs w:val="24"/>
              </w:rPr>
            </w:pPr>
            <w:r w:rsidRPr="00A94F85">
              <w:rPr>
                <w:rFonts w:ascii="Times New Roman" w:hAnsi="Times New Roman" w:cs="Times New Roman"/>
                <w:iCs/>
                <w:szCs w:val="24"/>
              </w:rPr>
              <w:t>Выполнять учебные действия. Принимать и воспроизводить и применять правила работы группе.</w:t>
            </w:r>
          </w:p>
          <w:p w:rsidR="00281A1E" w:rsidRPr="00A94F85" w:rsidRDefault="00281A1E" w:rsidP="0066182B">
            <w:pPr>
              <w:spacing w:after="0" w:line="240" w:lineRule="auto"/>
              <w:rPr>
                <w:rFonts w:ascii="Times New Roman" w:hAnsi="Times New Roman" w:cs="Times New Roman"/>
                <w:iCs/>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24</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однозначные и многозначные слова?</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rPr>
            </w:pPr>
            <w:r w:rsidRPr="00A94F85">
              <w:rPr>
                <w:rFonts w:ascii="Times New Roman" w:hAnsi="Times New Roman"/>
              </w:rPr>
              <w:t>Уметь  различать однозначные и многозначные слова;</w:t>
            </w:r>
          </w:p>
          <w:p w:rsidR="00281A1E" w:rsidRPr="00A94F85" w:rsidRDefault="00281A1E" w:rsidP="0066182B">
            <w:pPr>
              <w:spacing w:after="0" w:line="240" w:lineRule="auto"/>
              <w:rPr>
                <w:rFonts w:ascii="Times New Roman" w:hAnsi="Times New Roman"/>
              </w:rPr>
            </w:pPr>
            <w:r w:rsidRPr="00A94F85">
              <w:rPr>
                <w:rFonts w:ascii="Times New Roman" w:hAnsi="Times New Roman"/>
              </w:rPr>
              <w:t>строить сообщения в устной и письменной форме.</w:t>
            </w:r>
          </w:p>
        </w:tc>
        <w:tc>
          <w:tcPr>
            <w:tcW w:w="2268" w:type="dxa"/>
            <w:gridSpan w:val="2"/>
          </w:tcPr>
          <w:p w:rsidR="00281A1E" w:rsidRPr="00A94F85" w:rsidRDefault="00281A1E" w:rsidP="0066182B">
            <w:pPr>
              <w:spacing w:after="0" w:line="240" w:lineRule="auto"/>
              <w:rPr>
                <w:rFonts w:ascii="Times New Roman" w:hAnsi="Times New Roman" w:cs="Times New Roman"/>
                <w:bCs/>
                <w:iCs/>
              </w:rPr>
            </w:pPr>
            <w:r w:rsidRPr="00A94F85">
              <w:rPr>
                <w:rFonts w:ascii="Times New Roman" w:hAnsi="Times New Roman" w:cs="Times New Roman"/>
                <w:bCs/>
                <w:iCs/>
              </w:rPr>
              <w:t>Принимать учебные цели, проявлять желание учиться.</w:t>
            </w:r>
          </w:p>
          <w:p w:rsidR="00281A1E" w:rsidRPr="00A94F85" w:rsidRDefault="00281A1E" w:rsidP="0066182B">
            <w:pPr>
              <w:spacing w:after="0" w:line="240" w:lineRule="auto"/>
              <w:rPr>
                <w:rFonts w:ascii="Times New Roman" w:hAnsi="Times New Roman" w:cs="Times New Roman"/>
                <w:bCs/>
                <w:iCs/>
              </w:rPr>
            </w:pPr>
            <w:r w:rsidRPr="00A94F85">
              <w:rPr>
                <w:rFonts w:ascii="Times New Roman" w:hAnsi="Times New Roman" w:cs="Times New Roman"/>
                <w:bCs/>
                <w:iCs/>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И</w:t>
            </w:r>
            <w:r w:rsidRPr="00A94F85">
              <w:rPr>
                <w:rFonts w:ascii="Times New Roman" w:eastAsia="Times New Roman" w:hAnsi="Times New Roman" w:cs="Times New Roman"/>
                <w:iCs/>
                <w:szCs w:val="24"/>
              </w:rPr>
              <w:t xml:space="preserve">спользовать приём планирования учебных действий при </w:t>
            </w:r>
            <w:proofErr w:type="spellStart"/>
            <w:r w:rsidRPr="00A94F85">
              <w:rPr>
                <w:rFonts w:ascii="Times New Roman" w:eastAsia="Times New Roman" w:hAnsi="Times New Roman" w:cs="Times New Roman"/>
                <w:iCs/>
                <w:szCs w:val="24"/>
              </w:rPr>
              <w:t>определениис</w:t>
            </w:r>
            <w:proofErr w:type="spellEnd"/>
            <w:r w:rsidRPr="00A94F85">
              <w:rPr>
                <w:rFonts w:ascii="Times New Roman" w:eastAsia="Times New Roman" w:hAnsi="Times New Roman" w:cs="Times New Roman"/>
                <w:iCs/>
                <w:szCs w:val="24"/>
              </w:rPr>
              <w:t xml:space="preserve"> опорой на заданный алгоритм.</w:t>
            </w:r>
          </w:p>
        </w:tc>
        <w:tc>
          <w:tcPr>
            <w:tcW w:w="2126" w:type="dxa"/>
          </w:tcPr>
          <w:p w:rsidR="00281A1E" w:rsidRPr="00A94F85" w:rsidRDefault="00281A1E" w:rsidP="0066182B">
            <w:pPr>
              <w:spacing w:after="0" w:line="240" w:lineRule="auto"/>
              <w:rPr>
                <w:rFonts w:ascii="Times New Roman" w:eastAsia="Times New Roman" w:hAnsi="Times New Roman" w:cs="Times New Roman"/>
                <w:iCs/>
              </w:rPr>
            </w:pPr>
            <w:r w:rsidRPr="00A94F85">
              <w:rPr>
                <w:rFonts w:ascii="Times New Roman" w:hAnsi="Times New Roman" w:cs="Times New Roman"/>
                <w:iCs/>
              </w:rPr>
              <w:t>О</w:t>
            </w:r>
            <w:r w:rsidRPr="00A94F85">
              <w:rPr>
                <w:rFonts w:ascii="Times New Roman" w:eastAsia="Times New Roman" w:hAnsi="Times New Roman" w:cs="Times New Roman"/>
                <w:iCs/>
              </w:rPr>
              <w:t>существлять сотрудничество в парах при выполнении учебных задач</w:t>
            </w:r>
            <w:r w:rsidRPr="00A94F85">
              <w:rPr>
                <w:rFonts w:ascii="Times New Roman" w:hAnsi="Times New Roman" w:cs="Times New Roman"/>
                <w:iCs/>
              </w:rPr>
              <w:t>.</w:t>
            </w:r>
          </w:p>
          <w:p w:rsidR="00281A1E" w:rsidRPr="00A94F85" w:rsidRDefault="00281A1E" w:rsidP="0066182B">
            <w:pPr>
              <w:spacing w:after="0" w:line="240" w:lineRule="auto"/>
              <w:rPr>
                <w:rFonts w:ascii="Times New Roman" w:hAnsi="Times New Roman" w:cs="Times New Roman"/>
                <w:iCs/>
              </w:rPr>
            </w:pPr>
          </w:p>
        </w:tc>
        <w:tc>
          <w:tcPr>
            <w:tcW w:w="1701" w:type="dxa"/>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Принимать учебную задачу урока. Осуществлять решение учебной задачи под руководством учителя.</w:t>
            </w:r>
          </w:p>
          <w:p w:rsidR="00281A1E" w:rsidRPr="00A94F85" w:rsidRDefault="00281A1E" w:rsidP="0066182B">
            <w:pPr>
              <w:spacing w:after="0" w:line="240" w:lineRule="auto"/>
              <w:rPr>
                <w:rFonts w:ascii="Times New Roman" w:hAnsi="Times New Roman" w:cs="Times New Roman"/>
                <w:iCs/>
              </w:rPr>
            </w:pPr>
          </w:p>
        </w:tc>
      </w:tr>
      <w:tr w:rsidR="00281A1E" w:rsidRPr="001544F1" w:rsidTr="00281A1E">
        <w:trPr>
          <w:trHeight w:val="2056"/>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25.</w:t>
            </w:r>
          </w:p>
          <w:p w:rsidR="00281A1E" w:rsidRPr="001544F1" w:rsidRDefault="00281A1E" w:rsidP="0066182B">
            <w:pPr>
              <w:spacing w:after="0" w:line="240" w:lineRule="auto"/>
              <w:rPr>
                <w:rFonts w:ascii="Times New Roman" w:hAnsi="Times New Roman" w:cs="Times New Roman"/>
                <w:sz w:val="24"/>
                <w:szCs w:val="24"/>
              </w:rPr>
            </w:pPr>
          </w:p>
          <w:p w:rsidR="00281A1E" w:rsidRPr="001544F1" w:rsidRDefault="00281A1E" w:rsidP="0066182B">
            <w:pPr>
              <w:spacing w:after="0" w:line="240" w:lineRule="auto"/>
              <w:rPr>
                <w:rFonts w:ascii="Times New Roman" w:hAnsi="Times New Roman" w:cs="Times New Roman"/>
                <w:sz w:val="24"/>
                <w:szCs w:val="24"/>
              </w:rPr>
            </w:pPr>
          </w:p>
          <w:p w:rsidR="00281A1E" w:rsidRPr="001544F1" w:rsidRDefault="00281A1E" w:rsidP="0066182B">
            <w:pPr>
              <w:spacing w:after="0" w:line="240" w:lineRule="auto"/>
              <w:rPr>
                <w:rFonts w:ascii="Times New Roman" w:hAnsi="Times New Roman" w:cs="Times New Roman"/>
                <w:sz w:val="24"/>
                <w:szCs w:val="24"/>
              </w:rPr>
            </w:pP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прямое и переносное значение слова?</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rPr>
            </w:pPr>
            <w:r w:rsidRPr="00A94F85">
              <w:rPr>
                <w:rFonts w:ascii="Times New Roman" w:hAnsi="Times New Roman"/>
              </w:rPr>
              <w:t>Знать понятия прямое и переносное значение</w:t>
            </w:r>
          </w:p>
          <w:p w:rsidR="00281A1E" w:rsidRPr="00A94F85" w:rsidRDefault="00281A1E" w:rsidP="0066182B">
            <w:pPr>
              <w:spacing w:after="0" w:line="240" w:lineRule="auto"/>
              <w:rPr>
                <w:rFonts w:ascii="Times New Roman" w:hAnsi="Times New Roman"/>
              </w:rPr>
            </w:pPr>
            <w:r w:rsidRPr="00A94F85">
              <w:rPr>
                <w:rFonts w:ascii="Times New Roman" w:hAnsi="Times New Roman"/>
              </w:rPr>
              <w:t>Уметь различать прямое и переносное значение слов;</w:t>
            </w:r>
          </w:p>
          <w:p w:rsidR="00281A1E" w:rsidRPr="00A94F85" w:rsidRDefault="00281A1E" w:rsidP="0066182B">
            <w:pPr>
              <w:spacing w:after="0" w:line="240" w:lineRule="auto"/>
              <w:rPr>
                <w:rFonts w:ascii="Times New Roman" w:hAnsi="Times New Roman"/>
              </w:rPr>
            </w:pPr>
            <w:r w:rsidRPr="00A94F85">
              <w:rPr>
                <w:rFonts w:ascii="Times New Roman" w:hAnsi="Times New Roman"/>
              </w:rPr>
              <w:t>пополнять словарный запас детей;</w:t>
            </w:r>
          </w:p>
          <w:p w:rsidR="00281A1E" w:rsidRPr="00A94F85" w:rsidRDefault="00281A1E" w:rsidP="0066182B">
            <w:pPr>
              <w:spacing w:after="0" w:line="240" w:lineRule="auto"/>
              <w:rPr>
                <w:rFonts w:ascii="Times New Roman" w:hAnsi="Times New Roman"/>
              </w:rPr>
            </w:pPr>
            <w:r w:rsidRPr="00A94F85">
              <w:rPr>
                <w:rFonts w:ascii="Times New Roman" w:hAnsi="Times New Roman"/>
              </w:rPr>
              <w:t>пользоваться словарем.</w:t>
            </w:r>
          </w:p>
        </w:tc>
        <w:tc>
          <w:tcPr>
            <w:tcW w:w="2268" w:type="dxa"/>
            <w:gridSpan w:val="2"/>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Пробуждение познавательного интереса к изучению русского языка.</w:t>
            </w:r>
          </w:p>
        </w:tc>
        <w:tc>
          <w:tcPr>
            <w:tcW w:w="1984" w:type="dxa"/>
            <w:gridSpan w:val="2"/>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И</w:t>
            </w:r>
            <w:r w:rsidRPr="00A94F85">
              <w:rPr>
                <w:rFonts w:ascii="Times New Roman" w:eastAsia="Times New Roman" w:hAnsi="Times New Roman" w:cs="Times New Roman"/>
                <w:iCs/>
              </w:rPr>
              <w:t>спользовать приёмы осмысленного чтения при работе с текстами</w:t>
            </w:r>
            <w:r w:rsidRPr="00A94F85">
              <w:rPr>
                <w:rFonts w:ascii="Times New Roman" w:hAnsi="Times New Roman" w:cs="Times New Roman"/>
                <w:iCs/>
              </w:rPr>
              <w:t>.</w:t>
            </w:r>
          </w:p>
        </w:tc>
        <w:tc>
          <w:tcPr>
            <w:tcW w:w="2126" w:type="dxa"/>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У</w:t>
            </w:r>
            <w:r w:rsidRPr="00A94F85">
              <w:rPr>
                <w:rFonts w:ascii="Times New Roman" w:eastAsia="Times New Roman" w:hAnsi="Times New Roman" w:cs="Times New Roman"/>
                <w:iCs/>
              </w:rPr>
              <w:t xml:space="preserve">частвовать в диалоге на уроке и жизненных </w:t>
            </w:r>
            <w:proofErr w:type="spellStart"/>
            <w:r w:rsidRPr="00A94F85">
              <w:rPr>
                <w:rFonts w:ascii="Times New Roman" w:eastAsia="Times New Roman" w:hAnsi="Times New Roman" w:cs="Times New Roman"/>
                <w:iCs/>
              </w:rPr>
              <w:t>ситуациях</w:t>
            </w:r>
            <w:proofErr w:type="gramStart"/>
            <w:r w:rsidRPr="00A94F85">
              <w:rPr>
                <w:rFonts w:ascii="Times New Roman" w:eastAsia="Times New Roman" w:hAnsi="Times New Roman" w:cs="Times New Roman"/>
                <w:iCs/>
              </w:rPr>
              <w:t>;о</w:t>
            </w:r>
            <w:proofErr w:type="gramEnd"/>
            <w:r w:rsidRPr="00A94F85">
              <w:rPr>
                <w:rFonts w:ascii="Times New Roman" w:eastAsia="Times New Roman" w:hAnsi="Times New Roman" w:cs="Times New Roman"/>
                <w:iCs/>
              </w:rPr>
              <w:t>твечать</w:t>
            </w:r>
            <w:proofErr w:type="spellEnd"/>
            <w:r w:rsidRPr="00A94F85">
              <w:rPr>
                <w:rFonts w:ascii="Times New Roman" w:eastAsia="Times New Roman" w:hAnsi="Times New Roman" w:cs="Times New Roman"/>
                <w:iCs/>
              </w:rPr>
              <w:t xml:space="preserve"> </w:t>
            </w:r>
            <w:r w:rsidRPr="00A94F85">
              <w:rPr>
                <w:rFonts w:ascii="Times New Roman" w:hAnsi="Times New Roman" w:cs="Times New Roman"/>
                <w:iCs/>
              </w:rPr>
              <w:t>на вопросы учителя товарищей по</w:t>
            </w:r>
          </w:p>
          <w:p w:rsidR="00281A1E" w:rsidRPr="00A94F85" w:rsidRDefault="00281A1E" w:rsidP="0066182B">
            <w:pPr>
              <w:spacing w:after="0" w:line="240" w:lineRule="auto"/>
              <w:rPr>
                <w:rFonts w:ascii="Times New Roman" w:hAnsi="Times New Roman" w:cs="Times New Roman"/>
                <w:iCs/>
              </w:rPr>
            </w:pPr>
            <w:r w:rsidRPr="00A94F85">
              <w:rPr>
                <w:rFonts w:ascii="Times New Roman" w:eastAsia="Times New Roman" w:hAnsi="Times New Roman" w:cs="Times New Roman"/>
                <w:iCs/>
              </w:rPr>
              <w:t>классу.</w:t>
            </w:r>
          </w:p>
        </w:tc>
        <w:tc>
          <w:tcPr>
            <w:tcW w:w="1701" w:type="dxa"/>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О</w:t>
            </w:r>
            <w:r w:rsidRPr="00A94F85">
              <w:rPr>
                <w:rFonts w:ascii="Times New Roman" w:eastAsia="Times New Roman" w:hAnsi="Times New Roman" w:cs="Times New Roman"/>
                <w:iCs/>
              </w:rPr>
              <w:t xml:space="preserve">ценивать результаты выполненного задания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26.</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синонимы?</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такое синонимы;</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различать оттенки значений синонимов;</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подбирать синонимы к словам.</w:t>
            </w:r>
          </w:p>
        </w:tc>
        <w:tc>
          <w:tcPr>
            <w:tcW w:w="2268"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П</w:t>
            </w:r>
            <w:r w:rsidRPr="00A94F85">
              <w:rPr>
                <w:rFonts w:ascii="Times New Roman" w:eastAsia="Times New Roman" w:hAnsi="Times New Roman" w:cs="Times New Roman"/>
                <w:iCs/>
                <w:szCs w:val="24"/>
              </w:rPr>
              <w:t>роявлять познавательный интерес к новому знанию.</w:t>
            </w:r>
          </w:p>
        </w:tc>
        <w:tc>
          <w:tcPr>
            <w:tcW w:w="1984" w:type="dxa"/>
            <w:gridSpan w:val="2"/>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hAnsi="Times New Roman" w:cs="Times New Roman"/>
                <w:iCs/>
                <w:szCs w:val="24"/>
              </w:rPr>
              <w:t>И</w:t>
            </w:r>
            <w:r w:rsidRPr="00A94F85">
              <w:rPr>
                <w:rFonts w:ascii="Times New Roman" w:eastAsia="Times New Roman" w:hAnsi="Times New Roman" w:cs="Times New Roman"/>
                <w:iCs/>
                <w:szCs w:val="24"/>
              </w:rPr>
              <w:t>спользовать приёмы осмысленного чтения при работе с текстами;</w:t>
            </w:r>
          </w:p>
          <w:p w:rsidR="00281A1E" w:rsidRPr="00A94F85" w:rsidRDefault="00281A1E" w:rsidP="0066182B">
            <w:pPr>
              <w:spacing w:after="0" w:line="240" w:lineRule="auto"/>
              <w:rPr>
                <w:rFonts w:ascii="Times New Roman" w:hAnsi="Times New Roman" w:cs="Times New Roman"/>
                <w:iCs/>
                <w:szCs w:val="24"/>
              </w:rPr>
            </w:pP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Использовать правила оценивания в ситуациях, спланированных учителем</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Готовность к преодолению трудностей, формирование установки на поиск.</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27.</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антонимы?</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такое антонимы;</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использовать их в речи; находить в тексте антонимы и самостоятельно подбирать их к словам.</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Сохранять мотивацию к учебе, ориентироваться на понимание причин успеха в учебе.</w:t>
            </w:r>
          </w:p>
        </w:tc>
        <w:tc>
          <w:tcPr>
            <w:tcW w:w="1984" w:type="dxa"/>
            <w:gridSpan w:val="2"/>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Высказываться в устной и письменной форме,</w:t>
            </w:r>
          </w:p>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ориентироваться на разные способы решения задач, владеть основами смыслового чтения текста.</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Использовать правила оценивания в ситуациях, спланированных учителем</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Готовность к преодолению трудностей, формирование установки на поиск.</w:t>
            </w:r>
          </w:p>
        </w:tc>
      </w:tr>
      <w:tr w:rsidR="00281A1E" w:rsidRPr="001544F1" w:rsidTr="00281A1E">
        <w:trPr>
          <w:trHeight w:val="411"/>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28.</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антонимы?</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закрепления знаний.</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такое антонимы;</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использовать их в речи; находить в тексте антонимы и самостоятельно подбирать их к словам.</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Сохранять мотивацию к учебе, ориентироваться на понимание причин успеха в учебе.</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И</w:t>
            </w:r>
            <w:r w:rsidRPr="00A94F85">
              <w:rPr>
                <w:rFonts w:ascii="Times New Roman" w:eastAsia="Times New Roman" w:hAnsi="Times New Roman" w:cs="Times New Roman"/>
                <w:iCs/>
                <w:szCs w:val="24"/>
              </w:rPr>
              <w:t xml:space="preserve">спользовать приём планирования учебных действий при </w:t>
            </w:r>
            <w:proofErr w:type="spellStart"/>
            <w:r w:rsidRPr="00A94F85">
              <w:rPr>
                <w:rFonts w:ascii="Times New Roman" w:eastAsia="Times New Roman" w:hAnsi="Times New Roman" w:cs="Times New Roman"/>
                <w:iCs/>
                <w:szCs w:val="24"/>
              </w:rPr>
              <w:t>определениис</w:t>
            </w:r>
            <w:proofErr w:type="spellEnd"/>
            <w:r w:rsidRPr="00A94F85">
              <w:rPr>
                <w:rFonts w:ascii="Times New Roman" w:eastAsia="Times New Roman" w:hAnsi="Times New Roman" w:cs="Times New Roman"/>
                <w:iCs/>
                <w:szCs w:val="24"/>
              </w:rPr>
              <w:t xml:space="preserve"> опорой на заданный алгоритм</w:t>
            </w:r>
            <w:r w:rsidRPr="00A94F85">
              <w:rPr>
                <w:rFonts w:ascii="Times New Roman" w:hAnsi="Times New Roman" w:cs="Times New Roman"/>
                <w:iCs/>
                <w:szCs w:val="24"/>
              </w:rPr>
              <w:t>.</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Способность строить понятные для партнёра </w:t>
            </w:r>
            <w:proofErr w:type="spellStart"/>
            <w:r w:rsidRPr="00A94F85">
              <w:rPr>
                <w:rFonts w:ascii="Times New Roman" w:hAnsi="Times New Roman" w:cs="Times New Roman"/>
                <w:iCs/>
                <w:szCs w:val="24"/>
              </w:rPr>
              <w:t>высказывания</w:t>
            </w:r>
            <w:proofErr w:type="gramStart"/>
            <w:r w:rsidRPr="00A94F85">
              <w:rPr>
                <w:rFonts w:ascii="Times New Roman" w:hAnsi="Times New Roman" w:cs="Times New Roman"/>
                <w:iCs/>
                <w:szCs w:val="24"/>
              </w:rPr>
              <w:t>.П</w:t>
            </w:r>
            <w:proofErr w:type="gramEnd"/>
            <w:r w:rsidRPr="00A94F85">
              <w:rPr>
                <w:rFonts w:ascii="Times New Roman" w:hAnsi="Times New Roman" w:cs="Times New Roman"/>
                <w:iCs/>
                <w:szCs w:val="24"/>
              </w:rPr>
              <w:t>равильно</w:t>
            </w:r>
            <w:proofErr w:type="spellEnd"/>
            <w:r w:rsidRPr="00A94F85">
              <w:rPr>
                <w:rFonts w:ascii="Times New Roman" w:hAnsi="Times New Roman" w:cs="Times New Roman"/>
                <w:iCs/>
                <w:szCs w:val="24"/>
              </w:rPr>
              <w:t xml:space="preserve"> соблюдать интонацию  при чтении.</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Принимать учебную задачу урока. Осуществлять решение учебной задачи под руководством учителя.</w:t>
            </w:r>
          </w:p>
        </w:tc>
      </w:tr>
      <w:tr w:rsidR="00281A1E" w:rsidRPr="001544F1" w:rsidTr="00281A1E">
        <w:trPr>
          <w:trHeight w:val="306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29.</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Контрольный диктант по теме «Слово»</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знаний,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правильно оформлять работу в тетради;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писать под диктовку; находить изученные орфограммы в тексте и правильно их писать.</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Сохранять мотивацию к учебе, ориентироваться на понимание причин успеха в учебе.</w:t>
            </w:r>
          </w:p>
        </w:tc>
        <w:tc>
          <w:tcPr>
            <w:tcW w:w="1984" w:type="dxa"/>
            <w:gridSpan w:val="2"/>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hAnsi="Times New Roman" w:cs="Times New Roman"/>
                <w:iCs/>
                <w:szCs w:val="24"/>
              </w:rPr>
              <w:t>И</w:t>
            </w:r>
            <w:r w:rsidRPr="00A94F85">
              <w:rPr>
                <w:rFonts w:ascii="Times New Roman" w:eastAsia="Times New Roman" w:hAnsi="Times New Roman" w:cs="Times New Roman"/>
                <w:iCs/>
                <w:szCs w:val="24"/>
              </w:rPr>
              <w:t xml:space="preserve">спользовать приёмы осмысленного чтения при работе </w:t>
            </w:r>
            <w:r w:rsidRPr="00A94F85">
              <w:rPr>
                <w:rFonts w:ascii="Times New Roman" w:hAnsi="Times New Roman" w:cs="Times New Roman"/>
                <w:iCs/>
                <w:szCs w:val="24"/>
              </w:rPr>
              <w:t>с текстами.</w:t>
            </w:r>
          </w:p>
          <w:p w:rsidR="00281A1E" w:rsidRPr="00A94F85" w:rsidRDefault="00281A1E" w:rsidP="0066182B">
            <w:pPr>
              <w:spacing w:after="0" w:line="240" w:lineRule="auto"/>
              <w:rPr>
                <w:rFonts w:ascii="Times New Roman" w:hAnsi="Times New Roman" w:cs="Times New Roman"/>
                <w:iCs/>
                <w:szCs w:val="24"/>
              </w:rPr>
            </w:pP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Способность строить понятные для партнёра </w:t>
            </w:r>
            <w:proofErr w:type="spellStart"/>
            <w:r w:rsidRPr="00A94F85">
              <w:rPr>
                <w:rFonts w:ascii="Times New Roman" w:hAnsi="Times New Roman" w:cs="Times New Roman"/>
                <w:iCs/>
                <w:szCs w:val="24"/>
              </w:rPr>
              <w:t>высказывания</w:t>
            </w:r>
            <w:proofErr w:type="gramStart"/>
            <w:r w:rsidRPr="00A94F85">
              <w:rPr>
                <w:rFonts w:ascii="Times New Roman" w:hAnsi="Times New Roman" w:cs="Times New Roman"/>
                <w:iCs/>
                <w:szCs w:val="24"/>
              </w:rPr>
              <w:t>.П</w:t>
            </w:r>
            <w:proofErr w:type="gramEnd"/>
            <w:r w:rsidRPr="00A94F85">
              <w:rPr>
                <w:rFonts w:ascii="Times New Roman" w:hAnsi="Times New Roman" w:cs="Times New Roman"/>
                <w:iCs/>
                <w:szCs w:val="24"/>
              </w:rPr>
              <w:t>равильно</w:t>
            </w:r>
            <w:proofErr w:type="spellEnd"/>
            <w:r w:rsidRPr="00A94F85">
              <w:rPr>
                <w:rFonts w:ascii="Times New Roman" w:hAnsi="Times New Roman" w:cs="Times New Roman"/>
                <w:iCs/>
                <w:szCs w:val="24"/>
              </w:rPr>
              <w:t xml:space="preserve"> соблюдать интонацию  при чтении.</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Принимать учебную задачу урока. Осуществлять решение учебной задачи под руководством </w:t>
            </w:r>
            <w:proofErr w:type="spellStart"/>
            <w:r w:rsidRPr="00A94F85">
              <w:rPr>
                <w:rFonts w:ascii="Times New Roman" w:hAnsi="Times New Roman" w:cs="Times New Roman"/>
                <w:iCs/>
                <w:szCs w:val="24"/>
              </w:rPr>
              <w:t>учителя</w:t>
            </w:r>
            <w:proofErr w:type="gramStart"/>
            <w:r w:rsidRPr="00A94F85">
              <w:rPr>
                <w:rFonts w:ascii="Times New Roman" w:hAnsi="Times New Roman" w:cs="Times New Roman"/>
                <w:iCs/>
                <w:szCs w:val="24"/>
              </w:rPr>
              <w:t>.И</w:t>
            </w:r>
            <w:proofErr w:type="gramEnd"/>
            <w:r w:rsidRPr="00A94F85">
              <w:rPr>
                <w:rFonts w:ascii="Times New Roman" w:hAnsi="Times New Roman" w:cs="Times New Roman"/>
                <w:iCs/>
                <w:szCs w:val="24"/>
              </w:rPr>
              <w:t>спользовать</w:t>
            </w:r>
            <w:proofErr w:type="spellEnd"/>
            <w:r w:rsidRPr="00A94F85">
              <w:rPr>
                <w:rFonts w:ascii="Times New Roman" w:hAnsi="Times New Roman" w:cs="Times New Roman"/>
                <w:iCs/>
                <w:szCs w:val="24"/>
              </w:rPr>
              <w:t xml:space="preserve"> правила оценивания в ситуациях, спланированных учителем.</w:t>
            </w:r>
          </w:p>
        </w:tc>
      </w:tr>
      <w:tr w:rsidR="00281A1E" w:rsidRPr="001544F1" w:rsidTr="00281A1E">
        <w:trPr>
          <w:trHeight w:val="22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30.</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Работа над ошибками</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правильно оформлять работу в тетради;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писать под диктовку; находить изученные орфограммы в тексте и правильно их писать.</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Сохранять мотивацию к учебе, ориентироваться на понимание причин успеха в учебе.</w:t>
            </w:r>
          </w:p>
        </w:tc>
        <w:tc>
          <w:tcPr>
            <w:tcW w:w="1984" w:type="dxa"/>
            <w:gridSpan w:val="2"/>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hAnsi="Times New Roman" w:cs="Times New Roman"/>
                <w:iCs/>
                <w:szCs w:val="24"/>
              </w:rPr>
              <w:t>И</w:t>
            </w:r>
            <w:r w:rsidRPr="00A94F85">
              <w:rPr>
                <w:rFonts w:ascii="Times New Roman" w:eastAsia="Times New Roman" w:hAnsi="Times New Roman" w:cs="Times New Roman"/>
                <w:iCs/>
                <w:szCs w:val="24"/>
              </w:rPr>
              <w:t xml:space="preserve">спользовать приёмы осмысленного чтения при работе </w:t>
            </w:r>
            <w:r w:rsidRPr="00A94F85">
              <w:rPr>
                <w:rFonts w:ascii="Times New Roman" w:hAnsi="Times New Roman" w:cs="Times New Roman"/>
                <w:iCs/>
                <w:szCs w:val="24"/>
              </w:rPr>
              <w:t>с текстами.</w:t>
            </w:r>
          </w:p>
          <w:p w:rsidR="00281A1E" w:rsidRPr="00A94F85" w:rsidRDefault="00281A1E" w:rsidP="0066182B">
            <w:pPr>
              <w:spacing w:after="0" w:line="240" w:lineRule="auto"/>
              <w:rPr>
                <w:rFonts w:ascii="Times New Roman" w:hAnsi="Times New Roman" w:cs="Times New Roman"/>
                <w:iCs/>
                <w:szCs w:val="24"/>
              </w:rPr>
            </w:pP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Способность строить понятные для партнёра высказывания.</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Принимать учебную задачу урока. Осуществлять решение учебной задачи под руководством учителя.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31.</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Что такое родственные слова? </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понятие «родственные слова»</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Уметь находить в тексте родственные слова; образовывать родственные </w:t>
            </w:r>
            <w:r w:rsidRPr="00A94F85">
              <w:rPr>
                <w:rFonts w:ascii="Times New Roman" w:hAnsi="Times New Roman"/>
                <w:szCs w:val="24"/>
              </w:rPr>
              <w:lastRenderedPageBreak/>
              <w:t>слова;</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такое родственные слова.</w:t>
            </w:r>
          </w:p>
        </w:tc>
        <w:tc>
          <w:tcPr>
            <w:tcW w:w="2268"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eastAsia="Times New Roman" w:hAnsi="Times New Roman" w:cs="Times New Roman"/>
                <w:iCs/>
                <w:szCs w:val="24"/>
              </w:rPr>
              <w:lastRenderedPageBreak/>
              <w:t>Иметь нравственные представления о взаимопомощи, качествах и свойствах личности.</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И</w:t>
            </w:r>
            <w:r w:rsidRPr="00A94F85">
              <w:rPr>
                <w:rFonts w:ascii="Times New Roman" w:eastAsia="Times New Roman" w:hAnsi="Times New Roman" w:cs="Times New Roman"/>
                <w:iCs/>
                <w:szCs w:val="24"/>
              </w:rPr>
              <w:t xml:space="preserve">спользовать приём планирования учебных действий при </w:t>
            </w:r>
            <w:proofErr w:type="spellStart"/>
            <w:r w:rsidRPr="00A94F85">
              <w:rPr>
                <w:rFonts w:ascii="Times New Roman" w:eastAsia="Times New Roman" w:hAnsi="Times New Roman" w:cs="Times New Roman"/>
                <w:iCs/>
                <w:szCs w:val="24"/>
              </w:rPr>
              <w:t>определениис</w:t>
            </w:r>
            <w:proofErr w:type="spellEnd"/>
            <w:r w:rsidRPr="00A94F85">
              <w:rPr>
                <w:rFonts w:ascii="Times New Roman" w:eastAsia="Times New Roman" w:hAnsi="Times New Roman" w:cs="Times New Roman"/>
                <w:iCs/>
                <w:szCs w:val="24"/>
              </w:rPr>
              <w:t xml:space="preserve"> опорой на заданный алгоритм</w:t>
            </w:r>
            <w:r w:rsidRPr="00A94F85">
              <w:rPr>
                <w:rFonts w:ascii="Times New Roman" w:hAnsi="Times New Roman" w:cs="Times New Roman"/>
                <w:iCs/>
                <w:szCs w:val="24"/>
              </w:rPr>
              <w:t>.</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Способность строить понятные для партнёра высказывания. </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Принимать учебную задачу урока. Осуществлять решение учебной задачи под руководством учителя.</w:t>
            </w:r>
          </w:p>
        </w:tc>
      </w:tr>
      <w:tr w:rsidR="00281A1E" w:rsidRPr="001544F1" w:rsidTr="00281A1E">
        <w:trPr>
          <w:trHeight w:val="552"/>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32.</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Что такое родственные слова? </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закрепления знаний.</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понятие «родственные слова»</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находить в тексте родственные слова; образовывать родственные слова;</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такое родственные слова.</w:t>
            </w:r>
          </w:p>
        </w:tc>
        <w:tc>
          <w:tcPr>
            <w:tcW w:w="2268" w:type="dxa"/>
            <w:gridSpan w:val="2"/>
          </w:tcPr>
          <w:p w:rsidR="00281A1E" w:rsidRPr="00A94F85" w:rsidRDefault="00281A1E" w:rsidP="0066182B">
            <w:pPr>
              <w:spacing w:after="0" w:line="240" w:lineRule="auto"/>
              <w:rPr>
                <w:rFonts w:ascii="Times New Roman" w:hAnsi="Times New Roman" w:cs="Times New Roman"/>
                <w:bCs/>
                <w:iCs/>
                <w:szCs w:val="24"/>
              </w:rPr>
            </w:pPr>
            <w:r w:rsidRPr="00A94F85">
              <w:rPr>
                <w:rFonts w:ascii="Times New Roman" w:hAnsi="Times New Roman" w:cs="Times New Roman"/>
                <w:bCs/>
                <w:iCs/>
                <w:szCs w:val="24"/>
              </w:rPr>
              <w:t>Принимать учебные цели, проявлять желание учиться.</w:t>
            </w:r>
          </w:p>
          <w:p w:rsidR="00281A1E" w:rsidRPr="00A94F85" w:rsidRDefault="00281A1E" w:rsidP="0066182B">
            <w:pPr>
              <w:spacing w:after="0" w:line="240" w:lineRule="auto"/>
              <w:rPr>
                <w:rFonts w:ascii="Times New Roman" w:hAnsi="Times New Roman" w:cs="Times New Roman"/>
                <w:bCs/>
                <w:iCs/>
                <w:szCs w:val="24"/>
              </w:rPr>
            </w:pPr>
            <w:r w:rsidRPr="00A94F85">
              <w:rPr>
                <w:rFonts w:ascii="Times New Roman" w:hAnsi="Times New Roman" w:cs="Times New Roman"/>
                <w:bCs/>
                <w:i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И</w:t>
            </w:r>
            <w:r w:rsidRPr="00A94F85">
              <w:rPr>
                <w:rFonts w:ascii="Times New Roman" w:eastAsia="Times New Roman" w:hAnsi="Times New Roman" w:cs="Times New Roman"/>
                <w:iCs/>
                <w:szCs w:val="24"/>
              </w:rPr>
              <w:t xml:space="preserve">спользовать приём планирования учебных действий при </w:t>
            </w:r>
            <w:proofErr w:type="spellStart"/>
            <w:r w:rsidRPr="00A94F85">
              <w:rPr>
                <w:rFonts w:ascii="Times New Roman" w:eastAsia="Times New Roman" w:hAnsi="Times New Roman" w:cs="Times New Roman"/>
                <w:iCs/>
                <w:szCs w:val="24"/>
              </w:rPr>
              <w:t>определениис</w:t>
            </w:r>
            <w:proofErr w:type="spellEnd"/>
            <w:r w:rsidRPr="00A94F85">
              <w:rPr>
                <w:rFonts w:ascii="Times New Roman" w:eastAsia="Times New Roman" w:hAnsi="Times New Roman" w:cs="Times New Roman"/>
                <w:iCs/>
                <w:szCs w:val="24"/>
              </w:rPr>
              <w:t xml:space="preserve"> опорой на заданный алгоритм</w:t>
            </w:r>
            <w:r w:rsidRPr="00A94F85">
              <w:rPr>
                <w:rFonts w:ascii="Times New Roman" w:hAnsi="Times New Roman" w:cs="Times New Roman"/>
                <w:iCs/>
                <w:szCs w:val="24"/>
              </w:rPr>
              <w:t>.</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Соблюдать простейшие нормы речевого этикета;</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слушать и понимать речь других;</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Принимать учебную задачу урока. Осуществлять решение учебной задачи под руководством учителя.</w:t>
            </w:r>
          </w:p>
        </w:tc>
      </w:tr>
      <w:tr w:rsidR="00281A1E" w:rsidRPr="001544F1" w:rsidTr="00281A1E">
        <w:trPr>
          <w:trHeight w:val="2242"/>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33.</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корень слова?</w:t>
            </w:r>
          </w:p>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однокоренные слова?</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такое корень;</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Уметь находить корень в словах; </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образовывать однокоренные слова.</w:t>
            </w:r>
          </w:p>
          <w:p w:rsidR="00281A1E" w:rsidRPr="00A94F85" w:rsidRDefault="00281A1E" w:rsidP="0066182B">
            <w:pPr>
              <w:spacing w:after="0" w:line="240" w:lineRule="auto"/>
              <w:rPr>
                <w:rFonts w:ascii="Times New Roman" w:hAnsi="Times New Roman"/>
                <w:szCs w:val="24"/>
              </w:rPr>
            </w:pPr>
          </w:p>
        </w:tc>
        <w:tc>
          <w:tcPr>
            <w:tcW w:w="2268"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eastAsia="Times New Roman" w:hAnsi="Times New Roman" w:cs="Times New Roman"/>
                <w:iCs/>
                <w:szCs w:val="24"/>
              </w:rPr>
              <w:t>Иметь нравственные представления о взаимопомощи, качествах и свойствах личности.</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Находить нужную информацию;</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сравнивать предметы, объекты;</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группировать предметы.</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Соблюдать простейшие нормы речевого этикета;</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слушать и понимать речь других;</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Составлять план урока в соответствии с заданиями на странице прописей. Выполнять задания в соответствии с требованиями учителя.</w:t>
            </w:r>
          </w:p>
        </w:tc>
      </w:tr>
      <w:tr w:rsidR="00281A1E" w:rsidRPr="001544F1" w:rsidTr="00281A1E">
        <w:trPr>
          <w:trHeight w:val="55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34.</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корень слова?            Что такое однокоренные слова?</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такое корень;</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Уметь находить корень в словах; </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образовывать однокоренные слова.</w:t>
            </w:r>
          </w:p>
          <w:p w:rsidR="00281A1E" w:rsidRPr="00A94F85" w:rsidRDefault="00281A1E" w:rsidP="0066182B">
            <w:pPr>
              <w:spacing w:after="0" w:line="240" w:lineRule="auto"/>
              <w:rPr>
                <w:rFonts w:ascii="Times New Roman" w:hAnsi="Times New Roman"/>
                <w:szCs w:val="24"/>
              </w:rPr>
            </w:pPr>
          </w:p>
        </w:tc>
        <w:tc>
          <w:tcPr>
            <w:tcW w:w="2268" w:type="dxa"/>
            <w:gridSpan w:val="2"/>
          </w:tcPr>
          <w:p w:rsidR="00281A1E" w:rsidRPr="00A94F85" w:rsidRDefault="00281A1E" w:rsidP="0066182B">
            <w:pPr>
              <w:spacing w:after="0" w:line="240" w:lineRule="auto"/>
              <w:rPr>
                <w:rFonts w:ascii="Times New Roman" w:hAnsi="Times New Roman" w:cs="Times New Roman"/>
                <w:bCs/>
                <w:iCs/>
                <w:szCs w:val="24"/>
              </w:rPr>
            </w:pPr>
            <w:r w:rsidRPr="00A94F85">
              <w:rPr>
                <w:rFonts w:ascii="Times New Roman" w:hAnsi="Times New Roman" w:cs="Times New Roman"/>
                <w:bCs/>
                <w:iCs/>
                <w:szCs w:val="24"/>
              </w:rPr>
              <w:t>Принимать учебные цели, проявлять желание учиться.</w:t>
            </w:r>
          </w:p>
          <w:p w:rsidR="00281A1E" w:rsidRPr="00A94F85" w:rsidRDefault="00281A1E" w:rsidP="0066182B">
            <w:pPr>
              <w:spacing w:after="0" w:line="240" w:lineRule="auto"/>
              <w:rPr>
                <w:rFonts w:ascii="Times New Roman" w:hAnsi="Times New Roman" w:cs="Times New Roman"/>
                <w:bCs/>
                <w:iCs/>
                <w:szCs w:val="24"/>
              </w:rPr>
            </w:pPr>
            <w:r w:rsidRPr="00A94F85">
              <w:rPr>
                <w:rFonts w:ascii="Times New Roman" w:hAnsi="Times New Roman" w:cs="Times New Roman"/>
                <w:bCs/>
                <w:i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Находить нужную информацию;</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сравнивать предметы, объекты;</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группировать предметы.</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Составлять план урока в соответствии с заданиями на странице прописей. Выполнять задания в соответствии с требованиями учителя.</w:t>
            </w:r>
          </w:p>
        </w:tc>
      </w:tr>
      <w:tr w:rsidR="00281A1E" w:rsidRPr="001544F1" w:rsidTr="00281A1E">
        <w:trPr>
          <w:trHeight w:val="992"/>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35.</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Какие бывают слоги?</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Знать правило деления слов на слоги, что слоги бывают ударные и </w:t>
            </w:r>
            <w:r w:rsidRPr="00A94F85">
              <w:rPr>
                <w:rFonts w:ascii="Times New Roman" w:hAnsi="Times New Roman"/>
                <w:szCs w:val="24"/>
              </w:rPr>
              <w:lastRenderedPageBreak/>
              <w:t>безударные; что в слове слог может быть ударным только один слог. Уметь делить слова на слоги  определять количество слогов в слове, находить в слове ударный слог;</w:t>
            </w:r>
          </w:p>
        </w:tc>
        <w:tc>
          <w:tcPr>
            <w:tcW w:w="2268" w:type="dxa"/>
            <w:gridSpan w:val="2"/>
          </w:tcPr>
          <w:p w:rsidR="00281A1E" w:rsidRPr="00A94F85" w:rsidRDefault="00281A1E" w:rsidP="0066182B">
            <w:pPr>
              <w:spacing w:after="0" w:line="240" w:lineRule="auto"/>
              <w:rPr>
                <w:rFonts w:ascii="Times New Roman" w:hAnsi="Times New Roman" w:cs="Times New Roman"/>
                <w:bCs/>
                <w:iCs/>
                <w:szCs w:val="24"/>
              </w:rPr>
            </w:pPr>
            <w:r w:rsidRPr="00A94F85">
              <w:rPr>
                <w:rFonts w:ascii="Times New Roman" w:hAnsi="Times New Roman" w:cs="Times New Roman"/>
                <w:bCs/>
                <w:iCs/>
                <w:szCs w:val="24"/>
              </w:rPr>
              <w:lastRenderedPageBreak/>
              <w:t>Принимать учебные цели, проявлять желание учиться.</w:t>
            </w:r>
          </w:p>
          <w:p w:rsidR="00281A1E" w:rsidRPr="00A94F85" w:rsidRDefault="00281A1E" w:rsidP="0066182B">
            <w:pPr>
              <w:spacing w:after="0" w:line="240" w:lineRule="auto"/>
              <w:rPr>
                <w:rFonts w:ascii="Times New Roman" w:hAnsi="Times New Roman" w:cs="Times New Roman"/>
                <w:bCs/>
                <w:iCs/>
                <w:szCs w:val="24"/>
              </w:rPr>
            </w:pPr>
            <w:r w:rsidRPr="00A94F85">
              <w:rPr>
                <w:rFonts w:ascii="Times New Roman" w:hAnsi="Times New Roman" w:cs="Times New Roman"/>
                <w:bCs/>
                <w:iCs/>
                <w:szCs w:val="24"/>
              </w:rPr>
              <w:t xml:space="preserve">Оценивать свои </w:t>
            </w:r>
            <w:r w:rsidRPr="00A94F85">
              <w:rPr>
                <w:rFonts w:ascii="Times New Roman" w:hAnsi="Times New Roman" w:cs="Times New Roman"/>
                <w:bCs/>
                <w:iCs/>
                <w:szCs w:val="24"/>
              </w:rPr>
              <w:lastRenderedPageBreak/>
              <w:t>эмоциональные реакции, ориентироваться в нравственной оценке собственных поступков.</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И</w:t>
            </w:r>
            <w:r w:rsidRPr="00A94F85">
              <w:rPr>
                <w:rFonts w:ascii="Times New Roman" w:eastAsia="Times New Roman" w:hAnsi="Times New Roman" w:cs="Times New Roman"/>
                <w:iCs/>
                <w:szCs w:val="24"/>
              </w:rPr>
              <w:t xml:space="preserve">спользовать приём планирования учебных действий </w:t>
            </w:r>
            <w:r w:rsidRPr="00A94F85">
              <w:rPr>
                <w:rFonts w:ascii="Times New Roman" w:eastAsia="Times New Roman" w:hAnsi="Times New Roman" w:cs="Times New Roman"/>
                <w:iCs/>
                <w:szCs w:val="24"/>
              </w:rPr>
              <w:lastRenderedPageBreak/>
              <w:t xml:space="preserve">при </w:t>
            </w:r>
            <w:proofErr w:type="spellStart"/>
            <w:r w:rsidRPr="00A94F85">
              <w:rPr>
                <w:rFonts w:ascii="Times New Roman" w:eastAsia="Times New Roman" w:hAnsi="Times New Roman" w:cs="Times New Roman"/>
                <w:iCs/>
                <w:szCs w:val="24"/>
              </w:rPr>
              <w:t>определениис</w:t>
            </w:r>
            <w:proofErr w:type="spellEnd"/>
            <w:r w:rsidRPr="00A94F85">
              <w:rPr>
                <w:rFonts w:ascii="Times New Roman" w:eastAsia="Times New Roman" w:hAnsi="Times New Roman" w:cs="Times New Roman"/>
                <w:iCs/>
                <w:szCs w:val="24"/>
              </w:rPr>
              <w:t xml:space="preserve"> опорой на заданный алгоритм</w:t>
            </w:r>
            <w:r w:rsidRPr="00A94F85">
              <w:rPr>
                <w:rFonts w:ascii="Times New Roman" w:hAnsi="Times New Roman" w:cs="Times New Roman"/>
                <w:iCs/>
                <w:szCs w:val="24"/>
              </w:rPr>
              <w:t>.</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отвечать на вопросы учителя, товарищей по классу.</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 xml:space="preserve">Организовывать своё рабочее место под руководством </w:t>
            </w:r>
            <w:r w:rsidRPr="00A94F85">
              <w:rPr>
                <w:rFonts w:ascii="Times New Roman" w:hAnsi="Times New Roman" w:cs="Times New Roman"/>
                <w:iCs/>
                <w:szCs w:val="24"/>
              </w:rPr>
              <w:lastRenderedPageBreak/>
              <w:t>учителя;</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определять цель выполнения заданий на уроке  под руководством учителя.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36.</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Как определить ударный слог?</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правило деления слов на слоги, что слоги бывают ударные и безударные; что в слове слог может быть ударным только один слог. Уметь делить слова на слоги  определять количество слогов в слове, находить в слове ударный слог;</w:t>
            </w:r>
          </w:p>
        </w:tc>
        <w:tc>
          <w:tcPr>
            <w:tcW w:w="2268"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Формирование </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уважительного отношения к иному мнению;</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простые вопросы учителя, находить нужную информацию;</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сравнивать предметы, объекты;</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группировать предметы</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Организовывать своё рабочее место под руководством учителя;</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определять цель выполнения заданий на уроке  под руководством учителя</w:t>
            </w: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37</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Как определить ударный слог?</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правило деления слов на слоги, что слоги бывают ударные и безударные; что в слове слог может быть ударным только один слог. Уметь делить слова на слоги  определять количество слогов в слове, находить в слове ударный слог;</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Сохранять мотивацию к учебе, ориентироваться на понимание причин успеха в учебе</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Находить нужную информацию;</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сравнивать предметы, объекты;</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группировать предметы</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Организовывать своё рабочее место под руководством учителя;</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определять цель выполнения заданий на уроке  под руководством учителя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38.</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Как переносить </w:t>
            </w:r>
            <w:r w:rsidRPr="001544F1">
              <w:rPr>
                <w:rFonts w:ascii="Times New Roman" w:hAnsi="Times New Roman"/>
                <w:sz w:val="24"/>
                <w:szCs w:val="24"/>
              </w:rPr>
              <w:lastRenderedPageBreak/>
              <w:t>слова с одной строки на другую?</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Комбинированн</w:t>
            </w:r>
            <w:r w:rsidRPr="001544F1">
              <w:rPr>
                <w:rFonts w:ascii="Times New Roman" w:hAnsi="Times New Roman" w:cs="Times New Roman"/>
                <w:sz w:val="24"/>
                <w:szCs w:val="24"/>
              </w:rPr>
              <w:lastRenderedPageBreak/>
              <w:t>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proofErr w:type="gramStart"/>
            <w:r w:rsidRPr="00A94F85">
              <w:rPr>
                <w:rFonts w:ascii="Times New Roman" w:hAnsi="Times New Roman"/>
                <w:szCs w:val="24"/>
              </w:rPr>
              <w:lastRenderedPageBreak/>
              <w:t>Знать</w:t>
            </w:r>
            <w:proofErr w:type="gramEnd"/>
            <w:r w:rsidRPr="00A94F85">
              <w:rPr>
                <w:rFonts w:ascii="Times New Roman" w:hAnsi="Times New Roman"/>
                <w:szCs w:val="24"/>
              </w:rPr>
              <w:t xml:space="preserve"> как переносить слово с </w:t>
            </w:r>
            <w:r w:rsidRPr="00A94F85">
              <w:rPr>
                <w:rFonts w:ascii="Times New Roman" w:hAnsi="Times New Roman"/>
                <w:szCs w:val="24"/>
              </w:rPr>
              <w:lastRenderedPageBreak/>
              <w:t>одной строки на другую; что одна буква на строке не остается и на другую не переносится.  Уметь использовать правило переноса   при практической работе.</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 xml:space="preserve">Сохранять мотивацию к учебе, </w:t>
            </w:r>
            <w:r w:rsidRPr="00A94F85">
              <w:rPr>
                <w:rFonts w:ascii="Times New Roman" w:hAnsi="Times New Roman" w:cs="Times New Roman"/>
                <w:szCs w:val="24"/>
              </w:rPr>
              <w:lastRenderedPageBreak/>
              <w:t>ориентироваться на понимание причин успеха в учебе</w:t>
            </w:r>
          </w:p>
        </w:tc>
        <w:tc>
          <w:tcPr>
            <w:tcW w:w="1984"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 xml:space="preserve">Высказываться в устной и </w:t>
            </w:r>
            <w:r w:rsidRPr="00A94F85">
              <w:rPr>
                <w:rFonts w:ascii="Times New Roman" w:hAnsi="Times New Roman" w:cs="Times New Roman"/>
                <w:szCs w:val="24"/>
              </w:rPr>
              <w:lastRenderedPageBreak/>
              <w:t>письменной форме,</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ориентироваться на разные способы решения задач, владеть основами смыслового чтения текста.</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 xml:space="preserve">Соблюдать простейшие нормы </w:t>
            </w:r>
            <w:r w:rsidRPr="00A94F85">
              <w:rPr>
                <w:rFonts w:ascii="Times New Roman" w:hAnsi="Times New Roman" w:cs="Times New Roman"/>
                <w:iCs/>
                <w:szCs w:val="24"/>
              </w:rPr>
              <w:lastRenderedPageBreak/>
              <w:t>речевого этикета;</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слушать и понимать речь других;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работать  в паре;</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умение объяснить свой выбор.</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Умение контролироват</w:t>
            </w:r>
            <w:r w:rsidRPr="00A94F85">
              <w:rPr>
                <w:rFonts w:ascii="Times New Roman" w:hAnsi="Times New Roman" w:cs="Times New Roman"/>
                <w:iCs/>
                <w:szCs w:val="24"/>
              </w:rPr>
              <w:lastRenderedPageBreak/>
              <w:t>ь свою деятельность, адекватно понимать оценку взрослого и сверстников.</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39.</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Как переносить слова с одной строки на другую?</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как переносить слово с одной строки на другую; что одна буква на строке не остается и на другую не переносится.  Уметь использовать правило переноса   при практической работе.</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Развитие познавательной потребности, интерес к овладению новыми знаниями и умениями.</w:t>
            </w:r>
          </w:p>
        </w:tc>
        <w:tc>
          <w:tcPr>
            <w:tcW w:w="1984"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Анализировать объекты, выделять главное, осуществлять синтез, проводить сравнение, классификацию по разным критериям, устанавливать причинно - следственные связи.</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w:t>
            </w:r>
            <w:r w:rsidRPr="00A94F85">
              <w:rPr>
                <w:rFonts w:ascii="Times New Roman" w:eastAsia="Times New Roman" w:hAnsi="Times New Roman" w:cs="Times New Roman"/>
                <w:iCs/>
                <w:szCs w:val="24"/>
              </w:rPr>
              <w:t>существлять сотрудничество в парах при выполнении учебных задач</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Умение контролировать свою деятельность, адекватно понимать оценку взрослого и сверстников.</w:t>
            </w:r>
          </w:p>
          <w:p w:rsidR="00281A1E" w:rsidRPr="00A94F85" w:rsidRDefault="00281A1E" w:rsidP="0066182B">
            <w:pPr>
              <w:spacing w:after="0" w:line="240" w:lineRule="auto"/>
              <w:rPr>
                <w:rFonts w:ascii="Times New Roman" w:hAnsi="Times New Roman" w:cs="Times New Roman"/>
                <w:iCs/>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40.</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 Обучающее сочинение по серии картинок</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развития речи,</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писать сочинения по серии картинок под руководством учителя; строить сообщения в устной и письменной форме; оформлять письменно свою речь.</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Развитие познавательной потребности, интерес к овладению новыми знаниями и умениями.</w:t>
            </w:r>
          </w:p>
        </w:tc>
        <w:tc>
          <w:tcPr>
            <w:tcW w:w="1984"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Осуществлять поиск </w:t>
            </w:r>
            <w:proofErr w:type="gramStart"/>
            <w:r w:rsidRPr="00A94F85">
              <w:rPr>
                <w:rFonts w:ascii="Times New Roman" w:hAnsi="Times New Roman" w:cs="Times New Roman"/>
                <w:szCs w:val="24"/>
              </w:rPr>
              <w:t>нужной</w:t>
            </w:r>
            <w:proofErr w:type="gramEnd"/>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информации, использовать</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знаки, символы, модели, схемы.</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w:t>
            </w: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Умение оценивать деятельность одноклассников.</w:t>
            </w:r>
          </w:p>
        </w:tc>
      </w:tr>
      <w:tr w:rsidR="00281A1E" w:rsidRPr="001544F1" w:rsidTr="00281A1E">
        <w:trPr>
          <w:trHeight w:val="83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41.</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Проверочная работа по теме «Слово»</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знаний,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Знать правила оформления текста при записи под диктовку.  Уметь писать под диктовку; объяснять допущенные </w:t>
            </w:r>
            <w:r w:rsidRPr="00A94F85">
              <w:rPr>
                <w:rFonts w:ascii="Times New Roman" w:hAnsi="Times New Roman"/>
                <w:szCs w:val="24"/>
              </w:rPr>
              <w:lastRenderedPageBreak/>
              <w:t>ошибки, исправлять их; правильно оформлять предложения на письме.</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 xml:space="preserve">Принимать статус «ученик», внутреннюю позицию школьника на уровне положительного отношения к школе, принимать образ </w:t>
            </w:r>
            <w:r w:rsidRPr="00A94F85">
              <w:rPr>
                <w:rFonts w:ascii="Times New Roman" w:hAnsi="Times New Roman" w:cs="Times New Roman"/>
                <w:szCs w:val="24"/>
              </w:rPr>
              <w:lastRenderedPageBreak/>
              <w:t>«хорошего ученика».</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Сравнивать предметы, объекты;</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группировать предметы, объекты на основе существенных признаков.</w:t>
            </w:r>
          </w:p>
          <w:p w:rsidR="00281A1E" w:rsidRPr="00A94F85" w:rsidRDefault="00281A1E" w:rsidP="0066182B">
            <w:pPr>
              <w:spacing w:after="0" w:line="240" w:lineRule="auto"/>
              <w:rPr>
                <w:rFonts w:ascii="Times New Roman" w:hAnsi="Times New Roman" w:cs="Times New Roman"/>
                <w:szCs w:val="24"/>
              </w:rPr>
            </w:pPr>
          </w:p>
          <w:p w:rsidR="00281A1E" w:rsidRPr="00A94F85" w:rsidRDefault="00281A1E" w:rsidP="0066182B">
            <w:pPr>
              <w:spacing w:after="0" w:line="240" w:lineRule="auto"/>
              <w:rPr>
                <w:rFonts w:ascii="Times New Roman" w:hAnsi="Times New Roman" w:cs="Times New Roman"/>
                <w:szCs w:val="24"/>
              </w:rPr>
            </w:pP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w:t>
            </w:r>
          </w:p>
          <w:p w:rsidR="00281A1E" w:rsidRPr="00A94F85" w:rsidRDefault="00281A1E" w:rsidP="0066182B">
            <w:pPr>
              <w:spacing w:after="0" w:line="240" w:lineRule="auto"/>
              <w:rPr>
                <w:rFonts w:ascii="Times New Roman" w:hAnsi="Times New Roman" w:cs="Times New Roman"/>
                <w:iCs/>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Определять план выполнения заданий под руководством учителя.</w:t>
            </w:r>
          </w:p>
          <w:p w:rsidR="00281A1E" w:rsidRPr="00A94F85" w:rsidRDefault="00281A1E" w:rsidP="0066182B">
            <w:pPr>
              <w:spacing w:after="0" w:line="240" w:lineRule="auto"/>
              <w:rPr>
                <w:rFonts w:ascii="Times New Roman" w:hAnsi="Times New Roman" w:cs="Times New Roman"/>
                <w:iCs/>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42.</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Контрольный диктант по теме «Родственные слова»</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знаний,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правила оформления текста при записи под диктовку.  Уметь писать под диктовку; объяснять допущенные ошибки, исправлять их; правильно оформлять предложения на письме.</w:t>
            </w:r>
          </w:p>
        </w:tc>
        <w:tc>
          <w:tcPr>
            <w:tcW w:w="2268" w:type="dxa"/>
            <w:gridSpan w:val="2"/>
          </w:tcPr>
          <w:p w:rsidR="00281A1E" w:rsidRPr="00A94F85" w:rsidRDefault="00281A1E" w:rsidP="0066182B">
            <w:pPr>
              <w:spacing w:after="0" w:line="240" w:lineRule="auto"/>
              <w:rPr>
                <w:rFonts w:ascii="Times New Roman" w:hAnsi="Times New Roman" w:cs="Times New Roman"/>
                <w:bCs/>
                <w:iCs/>
                <w:szCs w:val="24"/>
              </w:rPr>
            </w:pPr>
            <w:r w:rsidRPr="00A94F85">
              <w:rPr>
                <w:rFonts w:ascii="Times New Roman" w:hAnsi="Times New Roman" w:cs="Times New Roman"/>
                <w:bCs/>
                <w:iCs/>
                <w:szCs w:val="24"/>
              </w:rPr>
              <w:t>Принимать учебные цели, проявлять желание учиться.</w:t>
            </w:r>
          </w:p>
          <w:p w:rsidR="00281A1E" w:rsidRPr="00A94F85" w:rsidRDefault="00281A1E" w:rsidP="0066182B">
            <w:pPr>
              <w:spacing w:after="0" w:line="240" w:lineRule="auto"/>
              <w:rPr>
                <w:rFonts w:ascii="Times New Roman" w:hAnsi="Times New Roman" w:cs="Times New Roman"/>
                <w:bCs/>
                <w:iCs/>
                <w:szCs w:val="24"/>
              </w:rPr>
            </w:pPr>
            <w:r w:rsidRPr="00A94F85">
              <w:rPr>
                <w:rFonts w:ascii="Times New Roman" w:hAnsi="Times New Roman" w:cs="Times New Roman"/>
                <w:bCs/>
                <w:i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Анализировать объекты, проводить сравнение,  устанавливать причинно-следственные связи.</w:t>
            </w: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Умение полно отвечать на вопросы учителя, передавать фактическую информацию.</w:t>
            </w:r>
          </w:p>
          <w:p w:rsidR="00281A1E" w:rsidRPr="00A94F85" w:rsidRDefault="00281A1E" w:rsidP="0066182B">
            <w:pPr>
              <w:spacing w:after="0" w:line="240" w:lineRule="auto"/>
              <w:rPr>
                <w:rFonts w:ascii="Times New Roman" w:hAnsi="Times New Roman" w:cs="Times New Roman"/>
                <w:szCs w:val="24"/>
              </w:rPr>
            </w:pP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Умение контролировать свою деятельность, адекватно понимать оценку взрослого и сверстников.</w:t>
            </w:r>
          </w:p>
          <w:p w:rsidR="00281A1E" w:rsidRPr="00A94F85" w:rsidRDefault="00281A1E" w:rsidP="0066182B">
            <w:pPr>
              <w:spacing w:after="0" w:line="240" w:lineRule="auto"/>
              <w:rPr>
                <w:rFonts w:ascii="Times New Roman" w:hAnsi="Times New Roman" w:cs="Times New Roman"/>
                <w:iCs/>
                <w:szCs w:val="24"/>
              </w:rPr>
            </w:pP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43.</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Работа над ошибками</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правила оформления текста при записи под диктовку.  Уметь писать под диктовку; объяснять допущенные ошибки, исправлять их; правильно оформлять предложения на письме.</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Принимать  внутреннюю позицию школьника на уровне положительного отношения к школе, принимать образ «хорошего ученика».</w:t>
            </w:r>
          </w:p>
        </w:tc>
        <w:tc>
          <w:tcPr>
            <w:tcW w:w="1984" w:type="dxa"/>
            <w:gridSpan w:val="2"/>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Находить нужную информацию;</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сравнивать предметы, объекты;</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группировать предметы, объекты на основе существенных признаков.</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соблюдать простейшие нормы речевого этикета.</w:t>
            </w:r>
          </w:p>
        </w:tc>
        <w:tc>
          <w:tcPr>
            <w:tcW w:w="1701" w:type="dxa"/>
          </w:tcPr>
          <w:p w:rsidR="00281A1E" w:rsidRPr="00A94F85" w:rsidRDefault="00281A1E" w:rsidP="0066182B">
            <w:pPr>
              <w:tabs>
                <w:tab w:val="left" w:pos="432"/>
                <w:tab w:val="left" w:pos="6600"/>
              </w:tabs>
              <w:spacing w:after="0" w:line="240" w:lineRule="auto"/>
              <w:ind w:left="-51"/>
              <w:rPr>
                <w:rFonts w:ascii="Times New Roman" w:hAnsi="Times New Roman" w:cs="Times New Roman"/>
                <w:szCs w:val="24"/>
              </w:rPr>
            </w:pPr>
            <w:r w:rsidRPr="00A94F85">
              <w:rPr>
                <w:rFonts w:ascii="Times New Roman" w:hAnsi="Times New Roman" w:cs="Times New Roman"/>
                <w:szCs w:val="24"/>
              </w:rPr>
              <w:t>Определять цель выполнения заданий на уроке  под руководством учителя; определять план выполнения заданий под руководством учителя.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44.</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Как различить звуки и буквы?</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Звуки и их обозначение буквами на письме.</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Условные звуковые обозначения слов.</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Замена звуковой модели слова </w:t>
            </w:r>
            <w:r w:rsidRPr="00A94F85">
              <w:rPr>
                <w:rFonts w:ascii="Times New Roman" w:hAnsi="Times New Roman" w:cs="Times New Roman"/>
                <w:szCs w:val="24"/>
              </w:rPr>
              <w:lastRenderedPageBreak/>
              <w:t>буквенной и наоборот.</w:t>
            </w:r>
          </w:p>
          <w:p w:rsidR="00281A1E" w:rsidRPr="00A94F85" w:rsidRDefault="00281A1E" w:rsidP="0066182B">
            <w:pPr>
              <w:spacing w:after="0" w:line="240" w:lineRule="auto"/>
              <w:rPr>
                <w:rFonts w:ascii="Times New Roman" w:hAnsi="Times New Roman" w:cs="Times New Roman"/>
                <w:szCs w:val="24"/>
              </w:rPr>
            </w:pP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Сохранять мотивацию к учебе, ориентироваться на понимание причин успеха в учебе</w:t>
            </w:r>
          </w:p>
        </w:tc>
        <w:tc>
          <w:tcPr>
            <w:tcW w:w="1984"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Анализировать объекты, выделять главное, осуществлять синтез (целое из частей), проводить сравнение, классификацию </w:t>
            </w:r>
            <w:r w:rsidRPr="00A94F85">
              <w:rPr>
                <w:rFonts w:ascii="Times New Roman" w:hAnsi="Times New Roman" w:cs="Times New Roman"/>
                <w:szCs w:val="24"/>
              </w:rPr>
              <w:lastRenderedPageBreak/>
              <w:t>по разным критериям, устанавливать причинно-следственные связи.</w:t>
            </w: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Умение полно отвечать на вопросы учителя, передавать фактическую информацию.</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Участвовать в коллективном обсуждении </w:t>
            </w:r>
            <w:r w:rsidRPr="00A94F85">
              <w:rPr>
                <w:rFonts w:ascii="Times New Roman" w:hAnsi="Times New Roman" w:cs="Times New Roman"/>
                <w:szCs w:val="24"/>
              </w:rPr>
              <w:lastRenderedPageBreak/>
              <w:t>учебной проблемы.</w:t>
            </w: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П</w:t>
            </w:r>
            <w:r w:rsidRPr="00A94F85">
              <w:rPr>
                <w:rFonts w:ascii="Times New Roman" w:eastAsia="Times New Roman" w:hAnsi="Times New Roman" w:cs="Times New Roman"/>
                <w:szCs w:val="24"/>
              </w:rPr>
              <w:t>ринимать и сохранять учебную задачу, действовать с учетом выделенных учителем ориентиров</w:t>
            </w:r>
            <w:r w:rsidRPr="00A94F85">
              <w:rPr>
                <w:rFonts w:ascii="Times New Roman" w:hAnsi="Times New Roman" w:cs="Times New Roman"/>
                <w:szCs w:val="24"/>
              </w:rPr>
              <w:t>.</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45.</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Как мы используем алфавит?</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p w:rsidR="00281A1E" w:rsidRPr="001544F1" w:rsidRDefault="00281A1E" w:rsidP="0066182B">
            <w:pPr>
              <w:spacing w:after="0" w:line="240" w:lineRule="auto"/>
              <w:rPr>
                <w:rFonts w:ascii="Times New Roman" w:hAnsi="Times New Roman" w:cs="Times New Roman"/>
                <w:sz w:val="24"/>
                <w:szCs w:val="24"/>
              </w:rPr>
            </w:pPr>
          </w:p>
        </w:tc>
        <w:tc>
          <w:tcPr>
            <w:tcW w:w="2024" w:type="dxa"/>
            <w:gridSpan w:val="2"/>
          </w:tcPr>
          <w:p w:rsidR="00281A1E" w:rsidRPr="00A94F85" w:rsidRDefault="00281A1E" w:rsidP="0066182B">
            <w:pPr>
              <w:spacing w:after="0" w:line="240" w:lineRule="auto"/>
              <w:rPr>
                <w:rFonts w:ascii="Times New Roman" w:hAnsi="Times New Roman"/>
              </w:rPr>
            </w:pPr>
            <w:r w:rsidRPr="00A94F85">
              <w:rPr>
                <w:rFonts w:ascii="Times New Roman" w:hAnsi="Times New Roman"/>
              </w:rPr>
              <w:t>Знание алфавита, правильное называние букв, знание их последовательности.</w:t>
            </w:r>
          </w:p>
          <w:p w:rsidR="00281A1E" w:rsidRPr="00A94F85" w:rsidRDefault="00281A1E" w:rsidP="0066182B">
            <w:pPr>
              <w:spacing w:after="0" w:line="240" w:lineRule="auto"/>
              <w:rPr>
                <w:rFonts w:ascii="Times New Roman" w:hAnsi="Times New Roman"/>
              </w:rPr>
            </w:pPr>
          </w:p>
        </w:tc>
        <w:tc>
          <w:tcPr>
            <w:tcW w:w="2268"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Широкая мотивационная основа учебной деятельности; ориентация на понимание причин успеха; способность к самооценке на основе критерия успешности.</w:t>
            </w:r>
          </w:p>
        </w:tc>
        <w:tc>
          <w:tcPr>
            <w:tcW w:w="1984"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Анализировать объекты, выделять главное, осуществлять синтез</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 проводить сравнение, классификацию по разным критериям, устанавливать причинно-следственные связи.</w:t>
            </w: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Допускать существование</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различных точек зрения,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учитывать разные мнения,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стремиться к координации.</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Умение контролировать свою деятельность, адекватно понимать оценку взрослого и сверстников.</w:t>
            </w:r>
          </w:p>
        </w:tc>
      </w:tr>
      <w:tr w:rsidR="00281A1E" w:rsidRPr="001544F1" w:rsidTr="00281A1E">
        <w:trPr>
          <w:trHeight w:val="2881"/>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46.</w:t>
            </w:r>
          </w:p>
        </w:tc>
        <w:tc>
          <w:tcPr>
            <w:tcW w:w="1798" w:type="dxa"/>
          </w:tcPr>
          <w:p w:rsidR="00281A1E" w:rsidRPr="001544F1" w:rsidRDefault="00281A1E" w:rsidP="0066182B">
            <w:pPr>
              <w:spacing w:after="0" w:line="240" w:lineRule="auto"/>
              <w:rPr>
                <w:rFonts w:ascii="Times New Roman" w:hAnsi="Times New Roman"/>
                <w:sz w:val="24"/>
              </w:rPr>
            </w:pPr>
            <w:r w:rsidRPr="001544F1">
              <w:rPr>
                <w:rFonts w:ascii="Times New Roman" w:hAnsi="Times New Roman"/>
                <w:sz w:val="24"/>
              </w:rPr>
              <w:t>Как мы используем алфавит?</w:t>
            </w:r>
          </w:p>
        </w:tc>
        <w:tc>
          <w:tcPr>
            <w:tcW w:w="1149" w:type="dxa"/>
            <w:gridSpan w:val="3"/>
          </w:tcPr>
          <w:p w:rsidR="00281A1E" w:rsidRPr="001544F1" w:rsidRDefault="00281A1E" w:rsidP="0066182B">
            <w:pPr>
              <w:spacing w:after="0" w:line="240" w:lineRule="auto"/>
              <w:ind w:left="-108" w:firstLine="108"/>
              <w:rPr>
                <w:rFonts w:ascii="Times New Roman" w:hAnsi="Times New Roman" w:cs="Times New Roman"/>
                <w:sz w:val="24"/>
                <w:szCs w:val="24"/>
              </w:rPr>
            </w:pPr>
            <w:r w:rsidRPr="001544F1">
              <w:rPr>
                <w:rFonts w:ascii="Times New Roman" w:hAnsi="Times New Roman" w:cs="Times New Roman"/>
                <w:sz w:val="24"/>
                <w:szCs w:val="24"/>
              </w:rPr>
              <w:t>Урок закрепления изученного, 1 ч.</w:t>
            </w:r>
          </w:p>
        </w:tc>
        <w:tc>
          <w:tcPr>
            <w:tcW w:w="2024" w:type="dxa"/>
            <w:gridSpan w:val="2"/>
          </w:tcPr>
          <w:p w:rsidR="00281A1E" w:rsidRPr="00A94F85" w:rsidRDefault="00281A1E" w:rsidP="0066182B">
            <w:pPr>
              <w:spacing w:after="0" w:line="240" w:lineRule="auto"/>
              <w:rPr>
                <w:rFonts w:ascii="Times New Roman" w:hAnsi="Times New Roman"/>
              </w:rPr>
            </w:pPr>
            <w:r w:rsidRPr="00A94F85">
              <w:rPr>
                <w:rFonts w:ascii="Times New Roman" w:hAnsi="Times New Roman"/>
              </w:rPr>
              <w:t xml:space="preserve">Буквы печатные и рукописные, прописные и заглавные.       </w:t>
            </w:r>
            <w:r w:rsidRPr="00A94F85">
              <w:rPr>
                <w:rFonts w:ascii="Times New Roman" w:hAnsi="Times New Roman"/>
                <w:color w:val="000000"/>
              </w:rPr>
              <w:t>Сведения из истории русского языка  о прописных и строчных буквах и др.</w:t>
            </w:r>
          </w:p>
          <w:p w:rsidR="00281A1E" w:rsidRPr="00A94F85" w:rsidRDefault="00281A1E" w:rsidP="0066182B">
            <w:pPr>
              <w:spacing w:after="0" w:line="240" w:lineRule="auto"/>
              <w:rPr>
                <w:rFonts w:ascii="Times New Roman" w:hAnsi="Times New Roman"/>
              </w:rPr>
            </w:pPr>
          </w:p>
          <w:p w:rsidR="00281A1E" w:rsidRPr="00A94F85" w:rsidRDefault="00281A1E" w:rsidP="0066182B">
            <w:pPr>
              <w:spacing w:after="0" w:line="240" w:lineRule="auto"/>
              <w:rPr>
                <w:rFonts w:ascii="Times New Roman" w:hAnsi="Times New Roman"/>
              </w:rPr>
            </w:pP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Проявлять интерес к новому учебному материалу, развивать способность к самооценке.</w:t>
            </w:r>
          </w:p>
        </w:tc>
        <w:tc>
          <w:tcPr>
            <w:tcW w:w="1984" w:type="dxa"/>
            <w:gridSpan w:val="2"/>
          </w:tcPr>
          <w:p w:rsidR="00281A1E" w:rsidRPr="00A94F85" w:rsidRDefault="00281A1E" w:rsidP="0066182B">
            <w:pPr>
              <w:spacing w:after="0" w:line="240" w:lineRule="auto"/>
              <w:rPr>
                <w:rFonts w:ascii="Times New Roman" w:hAnsi="Times New Roman" w:cs="Times New Roman"/>
                <w:bCs/>
                <w:szCs w:val="24"/>
              </w:rPr>
            </w:pPr>
            <w:r w:rsidRPr="00A94F85">
              <w:rPr>
                <w:rFonts w:ascii="Times New Roman" w:hAnsi="Times New Roman" w:cs="Times New Roman"/>
                <w:bCs/>
                <w:szCs w:val="24"/>
              </w:rPr>
              <w:t>Умение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281A1E" w:rsidRPr="00A94F85" w:rsidRDefault="00281A1E" w:rsidP="0066182B">
            <w:pPr>
              <w:spacing w:after="0" w:line="240" w:lineRule="auto"/>
              <w:rPr>
                <w:rFonts w:ascii="Times New Roman" w:hAnsi="Times New Roman" w:cs="Times New Roman"/>
                <w:szCs w:val="24"/>
              </w:rPr>
            </w:pP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 соблюдать простейшие нормы речевого этикета; слушать и понимать речь других.</w:t>
            </w:r>
          </w:p>
        </w:tc>
        <w:tc>
          <w:tcPr>
            <w:tcW w:w="1701" w:type="dxa"/>
          </w:tcPr>
          <w:p w:rsidR="00281A1E" w:rsidRPr="00A94F85" w:rsidRDefault="00281A1E" w:rsidP="0066182B">
            <w:pPr>
              <w:tabs>
                <w:tab w:val="left" w:pos="432"/>
                <w:tab w:val="left" w:pos="6600"/>
              </w:tabs>
              <w:spacing w:after="0" w:line="240" w:lineRule="auto"/>
              <w:rPr>
                <w:rFonts w:ascii="Times New Roman" w:hAnsi="Times New Roman" w:cs="Times New Roman"/>
                <w:szCs w:val="24"/>
              </w:rPr>
            </w:pPr>
            <w:r w:rsidRPr="00A94F85">
              <w:rPr>
                <w:rFonts w:ascii="Times New Roman" w:hAnsi="Times New Roman" w:cs="Times New Roman"/>
                <w:szCs w:val="24"/>
              </w:rPr>
              <w:t>Определять цель выполнения заданий на уроке  под руководством учителя; определять план выполнения заданий под руководством учителя;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47.</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Какие слова пишутся с большой буквы?</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p w:rsidR="00281A1E" w:rsidRPr="001544F1" w:rsidRDefault="00281A1E" w:rsidP="0066182B">
            <w:pPr>
              <w:spacing w:after="0" w:line="240" w:lineRule="auto"/>
              <w:rPr>
                <w:rFonts w:ascii="Times New Roman" w:hAnsi="Times New Roman" w:cs="Times New Roman"/>
                <w:sz w:val="24"/>
                <w:szCs w:val="24"/>
              </w:rPr>
            </w:pP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правила написания большой буквы в именах, фамилиях, отчествах названиях рек, городов деревень, в кличках животных</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Развитие познавательной потребности, интерес к овладению новыми знаниями и умениями.</w:t>
            </w:r>
          </w:p>
        </w:tc>
        <w:tc>
          <w:tcPr>
            <w:tcW w:w="1984"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Сравнивать предметы объекты: находить общее и различие. </w:t>
            </w:r>
            <w:r w:rsidRPr="00A94F85">
              <w:rPr>
                <w:rFonts w:ascii="Times New Roman" w:hAnsi="Times New Roman" w:cs="Times New Roman"/>
                <w:iCs/>
                <w:szCs w:val="24"/>
              </w:rPr>
              <w:t xml:space="preserve">Нахождение  ответов </w:t>
            </w:r>
            <w:r w:rsidRPr="00A94F85">
              <w:rPr>
                <w:rFonts w:ascii="Times New Roman" w:hAnsi="Times New Roman" w:cs="Times New Roman"/>
                <w:szCs w:val="24"/>
              </w:rPr>
              <w:t>на вопросы в тексте, иллюстрациях;</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умение </w:t>
            </w:r>
            <w:r w:rsidRPr="00A94F85">
              <w:rPr>
                <w:rFonts w:ascii="Times New Roman" w:hAnsi="Times New Roman" w:cs="Times New Roman"/>
                <w:iCs/>
                <w:szCs w:val="24"/>
              </w:rPr>
              <w:t xml:space="preserve">делать </w:t>
            </w:r>
            <w:r w:rsidRPr="00A94F85">
              <w:rPr>
                <w:rFonts w:ascii="Times New Roman" w:hAnsi="Times New Roman" w:cs="Times New Roman"/>
                <w:iCs/>
                <w:szCs w:val="24"/>
              </w:rPr>
              <w:lastRenderedPageBreak/>
              <w:t xml:space="preserve">выводы </w:t>
            </w:r>
            <w:r w:rsidRPr="00A94F85">
              <w:rPr>
                <w:rFonts w:ascii="Times New Roman" w:hAnsi="Times New Roman" w:cs="Times New Roman"/>
                <w:szCs w:val="24"/>
              </w:rPr>
              <w:t>в результате совместной работы класса и учителя.</w:t>
            </w: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Умение полно отвечать на вопросы учителя, передавать фактическую информацию.</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Участвовать в коллективном обсуждении </w:t>
            </w:r>
            <w:r w:rsidRPr="00A94F85">
              <w:rPr>
                <w:rFonts w:ascii="Times New Roman" w:hAnsi="Times New Roman" w:cs="Times New Roman"/>
                <w:szCs w:val="24"/>
              </w:rPr>
              <w:lastRenderedPageBreak/>
              <w:t>учебной проблемы.</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Определять план выполнения заданий под руководством учителя;</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использовать в своей деятельности </w:t>
            </w:r>
            <w:r w:rsidRPr="00A94F85">
              <w:rPr>
                <w:rFonts w:ascii="Times New Roman" w:hAnsi="Times New Roman" w:cs="Times New Roman"/>
                <w:iCs/>
                <w:szCs w:val="24"/>
              </w:rPr>
              <w:lastRenderedPageBreak/>
              <w:t>простейшие приборы.</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48.</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Как определить гласные звуки?</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A94F85" w:rsidRDefault="00281A1E" w:rsidP="0066182B">
            <w:pPr>
              <w:spacing w:after="0" w:line="240" w:lineRule="auto"/>
              <w:rPr>
                <w:rFonts w:ascii="Times New Roman" w:hAnsi="Times New Roman"/>
              </w:rPr>
            </w:pPr>
            <w:r w:rsidRPr="00A94F85">
              <w:rPr>
                <w:rFonts w:ascii="Times New Roman" w:hAnsi="Times New Roman"/>
              </w:rPr>
              <w:t xml:space="preserve">Смыслоразличительная и слогообразующая роль гласных звуков. Буквы, обозначающие гласные звуки. Буквы для гласных звуков.                      Буквы е, ё, </w:t>
            </w:r>
            <w:proofErr w:type="spellStart"/>
            <w:r w:rsidRPr="00A94F85">
              <w:rPr>
                <w:rFonts w:ascii="Times New Roman" w:hAnsi="Times New Roman"/>
              </w:rPr>
              <w:t>ю</w:t>
            </w:r>
            <w:proofErr w:type="spellEnd"/>
            <w:r w:rsidRPr="00A94F85">
              <w:rPr>
                <w:rFonts w:ascii="Times New Roman" w:hAnsi="Times New Roman"/>
              </w:rPr>
              <w:t>, я и их функции в слове: обозначают один гласный звук и указывают на мягкость предшествующего согласного звука на письме.</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Принимать</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внутреннюю позицию школьника на уровне положительного отношения к школе, принимать образ «хорошего ученика».</w:t>
            </w:r>
          </w:p>
        </w:tc>
        <w:tc>
          <w:tcPr>
            <w:tcW w:w="1984" w:type="dxa"/>
            <w:gridSpan w:val="2"/>
          </w:tcPr>
          <w:p w:rsidR="00281A1E" w:rsidRPr="00A94F85" w:rsidRDefault="00281A1E" w:rsidP="0066182B">
            <w:pPr>
              <w:spacing w:after="0" w:line="240" w:lineRule="auto"/>
              <w:rPr>
                <w:rFonts w:ascii="Times New Roman" w:hAnsi="Times New Roman" w:cs="Times New Roman"/>
                <w:bCs/>
                <w:szCs w:val="24"/>
              </w:rPr>
            </w:pPr>
            <w:r w:rsidRPr="00A94F85">
              <w:rPr>
                <w:rFonts w:ascii="Times New Roman" w:hAnsi="Times New Roman" w:cs="Times New Roman"/>
                <w:bCs/>
                <w:szCs w:val="24"/>
              </w:rPr>
              <w:t>Умение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Допускать существование</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различных точек зрения,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учитывать разные мнения,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стремиться к координации.</w:t>
            </w:r>
          </w:p>
        </w:tc>
        <w:tc>
          <w:tcPr>
            <w:tcW w:w="1701"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Умение контролировать свою деятельность, адекватно понимать оценку взрослого и сверстников.</w:t>
            </w:r>
          </w:p>
          <w:p w:rsidR="00281A1E" w:rsidRPr="00A94F85" w:rsidRDefault="00281A1E" w:rsidP="0066182B">
            <w:pPr>
              <w:spacing w:after="0" w:line="240" w:lineRule="auto"/>
              <w:rPr>
                <w:rFonts w:ascii="Times New Roman" w:hAnsi="Times New Roman" w:cs="Times New Roman"/>
                <w:iCs/>
                <w:szCs w:val="24"/>
              </w:rPr>
            </w:pPr>
          </w:p>
        </w:tc>
      </w:tr>
      <w:tr w:rsidR="00281A1E" w:rsidRPr="001544F1" w:rsidTr="00281A1E">
        <w:trPr>
          <w:trHeight w:val="3578"/>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49.</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Контрольный диктант по теме «Звуки и буквы»</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знаний, 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писать под диктовку;</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szCs w:val="24"/>
              </w:rPr>
              <w:t>писать правильно слова, используя изученные орфограммы.</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Внимательно относиться к собственным переживаниям и переживаниям других людей; нравственному содержанию поступков. </w:t>
            </w:r>
          </w:p>
        </w:tc>
        <w:tc>
          <w:tcPr>
            <w:tcW w:w="1984"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Высказываться в устной и письменной форме,</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владеть основами смыслового чтения текста.</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соблюдать простейшие нормы речевого этикета;</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слушать и понимать речь других.</w:t>
            </w: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Умение оценивать деятельность одноклассников.</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50.</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Работа над ошибками.</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закрепления знаний,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2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писать под диктовку;</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szCs w:val="24"/>
              </w:rPr>
              <w:t>писать правильно слова, используя изученные орфограммы.</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Развитие познавательной потребности, интерес к овладению новыми знаниями и умениями.</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Составлять ответы на вопросы, составлять рассказ по рисунку.</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eastAsia="Times New Roman" w:hAnsi="Times New Roman" w:cs="Times New Roman"/>
                <w:iCs/>
                <w:szCs w:val="24"/>
              </w:rPr>
              <w:t xml:space="preserve">Правила вежливого </w:t>
            </w:r>
            <w:r w:rsidRPr="00A94F85">
              <w:rPr>
                <w:rFonts w:ascii="Times New Roman" w:eastAsia="Times New Roman" w:hAnsi="Times New Roman" w:cs="Times New Roman"/>
                <w:iCs/>
                <w:szCs w:val="24"/>
              </w:rPr>
              <w:lastRenderedPageBreak/>
              <w:t xml:space="preserve">обращения. </w:t>
            </w: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Умение полно отвечать на вопросы учителя, передавать фактическую информацию.</w:t>
            </w:r>
          </w:p>
          <w:p w:rsidR="00281A1E" w:rsidRPr="00A94F85" w:rsidRDefault="00281A1E" w:rsidP="0066182B">
            <w:pPr>
              <w:spacing w:after="0" w:line="240" w:lineRule="auto"/>
              <w:rPr>
                <w:rFonts w:ascii="Times New Roman" w:hAnsi="Times New Roman" w:cs="Times New Roman"/>
                <w:szCs w:val="24"/>
              </w:rPr>
            </w:pP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Умение оценивать деятельность одноклассников.</w:t>
            </w:r>
          </w:p>
        </w:tc>
      </w:tr>
      <w:tr w:rsidR="00281A1E" w:rsidRPr="001544F1" w:rsidTr="00281A1E">
        <w:trPr>
          <w:trHeight w:val="836"/>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51.</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Правописание слов с безударным гласным звуком в корне. </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A94F85" w:rsidRDefault="00281A1E" w:rsidP="0066182B">
            <w:pPr>
              <w:spacing w:after="0" w:line="240" w:lineRule="auto"/>
              <w:rPr>
                <w:rFonts w:ascii="Times New Roman" w:hAnsi="Times New Roman"/>
              </w:rPr>
            </w:pPr>
            <w:r w:rsidRPr="00A94F85">
              <w:rPr>
                <w:rFonts w:ascii="Times New Roman" w:hAnsi="Times New Roman"/>
              </w:rPr>
              <w:t xml:space="preserve">Произношение ударного гласного звука в </w:t>
            </w:r>
            <w:proofErr w:type="gramStart"/>
            <w:r w:rsidRPr="00A94F85">
              <w:rPr>
                <w:rFonts w:ascii="Times New Roman" w:hAnsi="Times New Roman"/>
              </w:rPr>
              <w:t>корне слова</w:t>
            </w:r>
            <w:proofErr w:type="gramEnd"/>
            <w:r w:rsidRPr="00A94F85">
              <w:rPr>
                <w:rFonts w:ascii="Times New Roman" w:hAnsi="Times New Roman"/>
              </w:rPr>
              <w:t xml:space="preserve"> и его обозначение на письме. Произношение безударного гласного звука в </w:t>
            </w:r>
            <w:proofErr w:type="gramStart"/>
            <w:r w:rsidRPr="00A94F85">
              <w:rPr>
                <w:rFonts w:ascii="Times New Roman" w:hAnsi="Times New Roman"/>
              </w:rPr>
              <w:t>корне слова</w:t>
            </w:r>
            <w:proofErr w:type="gramEnd"/>
            <w:r w:rsidRPr="00A94F85">
              <w:rPr>
                <w:rFonts w:ascii="Times New Roman" w:hAnsi="Times New Roman"/>
              </w:rPr>
              <w:t xml:space="preserve"> и его обозначение на письме. Различие форм одного и того же слова и однокоренных слов.</w:t>
            </w:r>
          </w:p>
        </w:tc>
        <w:tc>
          <w:tcPr>
            <w:tcW w:w="2268"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Учебно-познавательный интерес к новому учебному материалу, способность к самооценке.</w:t>
            </w:r>
          </w:p>
        </w:tc>
        <w:tc>
          <w:tcPr>
            <w:tcW w:w="1984" w:type="dxa"/>
            <w:gridSpan w:val="2"/>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eastAsia="Times New Roman" w:hAnsi="Times New Roman" w:cs="Times New Roman"/>
                <w:iCs/>
                <w:szCs w:val="24"/>
              </w:rPr>
              <w:t>Установка на безопасный, здоровый образ жизни, мотивацию к творческому труду, работе на результат, бережному отношению к ма</w:t>
            </w:r>
            <w:r w:rsidRPr="00A94F85">
              <w:rPr>
                <w:rFonts w:ascii="Times New Roman" w:eastAsia="Times New Roman" w:hAnsi="Times New Roman" w:cs="Times New Roman"/>
                <w:iCs/>
                <w:szCs w:val="24"/>
              </w:rPr>
              <w:softHyphen/>
              <w:t>териальным и духовным ценностям.</w:t>
            </w: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Умение полно отвечать на вопросы учителя, передавать фактическую информацию.</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Участвовать в коллективном обсуждении учебной проблемы.</w:t>
            </w: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Высказывать свои предположения относительно спо</w:t>
            </w:r>
            <w:r w:rsidRPr="00A94F85">
              <w:rPr>
                <w:rFonts w:ascii="Times New Roman" w:hAnsi="Times New Roman" w:cs="Times New Roman"/>
                <w:szCs w:val="24"/>
              </w:rPr>
              <w:softHyphen/>
              <w:t>соба решения учебной задачи; в сотрудничестве с учи</w:t>
            </w:r>
            <w:r w:rsidRPr="00A94F85">
              <w:rPr>
                <w:rFonts w:ascii="Times New Roman" w:hAnsi="Times New Roman" w:cs="Times New Roman"/>
                <w:szCs w:val="24"/>
              </w:rPr>
              <w:softHyphen/>
              <w:t>телем находить варианты решения учебной задачи.</w:t>
            </w:r>
          </w:p>
        </w:tc>
      </w:tr>
      <w:tr w:rsidR="00281A1E" w:rsidRPr="001544F1" w:rsidTr="00281A1E">
        <w:trPr>
          <w:trHeight w:val="476"/>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52.</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Правописание слов с безударным гласным звуком в корне. </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A94F85" w:rsidRDefault="00281A1E" w:rsidP="0066182B">
            <w:pPr>
              <w:spacing w:after="0" w:line="240" w:lineRule="auto"/>
              <w:rPr>
                <w:rFonts w:ascii="Times New Roman" w:hAnsi="Times New Roman"/>
              </w:rPr>
            </w:pPr>
            <w:r w:rsidRPr="00A94F85">
              <w:rPr>
                <w:rFonts w:ascii="Times New Roman" w:hAnsi="Times New Roman"/>
              </w:rPr>
              <w:t xml:space="preserve">Произношение ударного гласного звука в </w:t>
            </w:r>
            <w:proofErr w:type="gramStart"/>
            <w:r w:rsidRPr="00A94F85">
              <w:rPr>
                <w:rFonts w:ascii="Times New Roman" w:hAnsi="Times New Roman"/>
              </w:rPr>
              <w:t>корне слова</w:t>
            </w:r>
            <w:proofErr w:type="gramEnd"/>
            <w:r w:rsidRPr="00A94F85">
              <w:rPr>
                <w:rFonts w:ascii="Times New Roman" w:hAnsi="Times New Roman"/>
              </w:rPr>
              <w:t xml:space="preserve"> и его обозначение на письме. Произношение безударного гласного звука в </w:t>
            </w:r>
            <w:proofErr w:type="gramStart"/>
            <w:r w:rsidRPr="00A94F85">
              <w:rPr>
                <w:rFonts w:ascii="Times New Roman" w:hAnsi="Times New Roman"/>
              </w:rPr>
              <w:t>корне  слова</w:t>
            </w:r>
            <w:proofErr w:type="gramEnd"/>
            <w:r w:rsidRPr="00A94F85">
              <w:rPr>
                <w:rFonts w:ascii="Times New Roman" w:hAnsi="Times New Roman"/>
              </w:rPr>
              <w:t xml:space="preserve"> и его обозначение на письме. Различие форм одного и того же слова и однокоренных слов.</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Навыки сотрудничества </w:t>
            </w:r>
            <w:proofErr w:type="gramStart"/>
            <w:r w:rsidRPr="00A94F85">
              <w:rPr>
                <w:rFonts w:ascii="Times New Roman" w:hAnsi="Times New Roman" w:cs="Times New Roman"/>
                <w:szCs w:val="24"/>
              </w:rPr>
              <w:t>со</w:t>
            </w:r>
            <w:proofErr w:type="gramEnd"/>
            <w:r w:rsidRPr="00A94F85">
              <w:rPr>
                <w:rFonts w:ascii="Times New Roman" w:hAnsi="Times New Roman" w:cs="Times New Roman"/>
                <w:szCs w:val="24"/>
              </w:rPr>
              <w:t xml:space="preserve"> взрослыми и сверстниками в различ</w:t>
            </w:r>
            <w:r w:rsidRPr="00A94F85">
              <w:rPr>
                <w:rFonts w:ascii="Times New Roman" w:hAnsi="Times New Roman" w:cs="Times New Roman"/>
                <w:szCs w:val="24"/>
              </w:rPr>
              <w:softHyphen/>
              <w:t>ных социальных ситуациях, умение не создавать конфликтов и нахо</w:t>
            </w:r>
            <w:r w:rsidRPr="00A94F85">
              <w:rPr>
                <w:rFonts w:ascii="Times New Roman" w:hAnsi="Times New Roman" w:cs="Times New Roman"/>
                <w:szCs w:val="24"/>
              </w:rPr>
              <w:softHyphen/>
              <w:t>дить выходы из спорных ситуаций.</w:t>
            </w:r>
          </w:p>
        </w:tc>
        <w:tc>
          <w:tcPr>
            <w:tcW w:w="1984" w:type="dxa"/>
            <w:gridSpan w:val="2"/>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eastAsia="Times New Roman" w:hAnsi="Times New Roman" w:cs="Times New Roman"/>
                <w:iCs/>
                <w:szCs w:val="24"/>
              </w:rPr>
              <w:t>Установка на безопасный, здоровый образ жизни, мотивацию к творческому труду, работе на результат, бережному отношению к ма</w:t>
            </w:r>
            <w:r w:rsidRPr="00A94F85">
              <w:rPr>
                <w:rFonts w:ascii="Times New Roman" w:eastAsia="Times New Roman" w:hAnsi="Times New Roman" w:cs="Times New Roman"/>
                <w:iCs/>
                <w:szCs w:val="24"/>
              </w:rPr>
              <w:softHyphen/>
              <w:t>териальным и духовным ценностям.</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w:t>
            </w: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Планировать (совместно с учителем) свои действия в соответствии с поставленной задачей и условиями её реализации.</w:t>
            </w:r>
          </w:p>
          <w:p w:rsidR="00281A1E" w:rsidRPr="00A94F85" w:rsidRDefault="00281A1E" w:rsidP="0066182B">
            <w:pPr>
              <w:spacing w:after="0" w:line="240" w:lineRule="auto"/>
              <w:rPr>
                <w:rFonts w:ascii="Times New Roman" w:hAnsi="Times New Roman" w:cs="Times New Roman"/>
                <w:szCs w:val="24"/>
              </w:rPr>
            </w:pPr>
          </w:p>
        </w:tc>
      </w:tr>
      <w:tr w:rsidR="00281A1E" w:rsidRPr="001544F1" w:rsidTr="00281A1E">
        <w:trPr>
          <w:trHeight w:val="47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53.</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Правописание слов с безударным гласным звуком в корне. </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eastAsia="Times New Roman" w:hAnsi="Times New Roman" w:cs="Times New Roman"/>
                <w:iCs/>
                <w:szCs w:val="24"/>
              </w:rPr>
              <w:t>Знать правило проверки безударных гласных;</w:t>
            </w:r>
          </w:p>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eastAsia="Times New Roman" w:hAnsi="Times New Roman" w:cs="Times New Roman"/>
                <w:iCs/>
                <w:szCs w:val="24"/>
              </w:rPr>
              <w:t xml:space="preserve">Уметь находить в двусложных словах безударный гласный звук, требующий </w:t>
            </w:r>
            <w:r w:rsidRPr="00A94F85">
              <w:rPr>
                <w:rFonts w:ascii="Times New Roman" w:eastAsia="Times New Roman" w:hAnsi="Times New Roman" w:cs="Times New Roman"/>
                <w:iCs/>
                <w:szCs w:val="24"/>
              </w:rPr>
              <w:lastRenderedPageBreak/>
              <w:t>проверки; подбирать проверочные слова.</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 xml:space="preserve">Навыки сотрудничества </w:t>
            </w:r>
            <w:proofErr w:type="gramStart"/>
            <w:r w:rsidRPr="00A94F85">
              <w:rPr>
                <w:rFonts w:ascii="Times New Roman" w:hAnsi="Times New Roman" w:cs="Times New Roman"/>
                <w:szCs w:val="24"/>
              </w:rPr>
              <w:t>со</w:t>
            </w:r>
            <w:proofErr w:type="gramEnd"/>
            <w:r w:rsidRPr="00A94F85">
              <w:rPr>
                <w:rFonts w:ascii="Times New Roman" w:hAnsi="Times New Roman" w:cs="Times New Roman"/>
                <w:szCs w:val="24"/>
              </w:rPr>
              <w:t xml:space="preserve"> взрослыми и сверстниками в различ</w:t>
            </w:r>
            <w:r w:rsidRPr="00A94F85">
              <w:rPr>
                <w:rFonts w:ascii="Times New Roman" w:hAnsi="Times New Roman" w:cs="Times New Roman"/>
                <w:szCs w:val="24"/>
              </w:rPr>
              <w:softHyphen/>
              <w:t>ных социальных ситуациях, умение не создавать конфликтов и нахо</w:t>
            </w:r>
            <w:r w:rsidRPr="00A94F85">
              <w:rPr>
                <w:rFonts w:ascii="Times New Roman" w:hAnsi="Times New Roman" w:cs="Times New Roman"/>
                <w:szCs w:val="24"/>
              </w:rPr>
              <w:softHyphen/>
            </w:r>
            <w:r w:rsidRPr="00A94F85">
              <w:rPr>
                <w:rFonts w:ascii="Times New Roman" w:hAnsi="Times New Roman" w:cs="Times New Roman"/>
                <w:szCs w:val="24"/>
              </w:rPr>
              <w:lastRenderedPageBreak/>
              <w:t>дить выходы из спорных ситуаций.</w:t>
            </w:r>
          </w:p>
        </w:tc>
        <w:tc>
          <w:tcPr>
            <w:tcW w:w="1984" w:type="dxa"/>
            <w:gridSpan w:val="2"/>
          </w:tcPr>
          <w:p w:rsidR="00281A1E" w:rsidRPr="00A94F85" w:rsidRDefault="00281A1E" w:rsidP="0066182B">
            <w:pPr>
              <w:pStyle w:val="11"/>
              <w:shd w:val="clear" w:color="auto" w:fill="auto"/>
              <w:tabs>
                <w:tab w:val="left" w:pos="566"/>
              </w:tabs>
              <w:spacing w:before="0" w:line="240" w:lineRule="auto"/>
              <w:jc w:val="left"/>
              <w:rPr>
                <w:rFonts w:ascii="Times New Roman" w:hAnsi="Times New Roman" w:cs="Times New Roman"/>
                <w:sz w:val="22"/>
              </w:rPr>
            </w:pPr>
            <w:r w:rsidRPr="00A94F85">
              <w:rPr>
                <w:rFonts w:ascii="Times New Roman" w:hAnsi="Times New Roman" w:cs="Times New Roman"/>
                <w:sz w:val="22"/>
              </w:rPr>
              <w:lastRenderedPageBreak/>
              <w:t>Осознавать познавательную задачу, воспринимать её на слух, решать её (под руководством учителя или са</w:t>
            </w:r>
            <w:r w:rsidRPr="00A94F85">
              <w:rPr>
                <w:rFonts w:ascii="Times New Roman" w:hAnsi="Times New Roman" w:cs="Times New Roman"/>
                <w:sz w:val="22"/>
              </w:rPr>
              <w:softHyphen/>
              <w:t>мостоятельно)</w:t>
            </w:r>
            <w:proofErr w:type="gramStart"/>
            <w:r w:rsidRPr="00A94F85">
              <w:rPr>
                <w:rFonts w:ascii="Times New Roman" w:hAnsi="Times New Roman" w:cs="Times New Roman"/>
                <w:sz w:val="22"/>
              </w:rPr>
              <w:t xml:space="preserve"> ;</w:t>
            </w:r>
            <w:proofErr w:type="gramEnd"/>
          </w:p>
          <w:p w:rsidR="00281A1E" w:rsidRPr="00A94F85" w:rsidRDefault="00281A1E" w:rsidP="0066182B">
            <w:pPr>
              <w:spacing w:after="0" w:line="240" w:lineRule="auto"/>
              <w:ind w:left="-18" w:firstLine="18"/>
              <w:rPr>
                <w:rFonts w:ascii="Times New Roman" w:eastAsia="Times New Roman" w:hAnsi="Times New Roman" w:cs="Times New Roman"/>
                <w:iCs/>
                <w:szCs w:val="24"/>
              </w:rPr>
            </w:pP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Умение полно отвечать на вопросы учителя, передавать фактическую информацию.</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Участвовать в коллективном обсуждении </w:t>
            </w:r>
            <w:r w:rsidRPr="00A94F85">
              <w:rPr>
                <w:rFonts w:ascii="Times New Roman" w:hAnsi="Times New Roman" w:cs="Times New Roman"/>
                <w:szCs w:val="24"/>
              </w:rPr>
              <w:lastRenderedPageBreak/>
              <w:t>учебной проблемы.</w:t>
            </w: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Высказывать свои предположения относительно спо</w:t>
            </w:r>
            <w:r w:rsidRPr="00A94F85">
              <w:rPr>
                <w:rFonts w:ascii="Times New Roman" w:hAnsi="Times New Roman" w:cs="Times New Roman"/>
                <w:szCs w:val="24"/>
              </w:rPr>
              <w:softHyphen/>
              <w:t xml:space="preserve">соба решения учебной задачи; в сотрудничестве </w:t>
            </w:r>
            <w:r w:rsidRPr="00A94F85">
              <w:rPr>
                <w:rFonts w:ascii="Times New Roman" w:hAnsi="Times New Roman" w:cs="Times New Roman"/>
                <w:szCs w:val="24"/>
              </w:rPr>
              <w:lastRenderedPageBreak/>
              <w:t>с учи</w:t>
            </w:r>
            <w:r w:rsidRPr="00A94F85">
              <w:rPr>
                <w:rFonts w:ascii="Times New Roman" w:hAnsi="Times New Roman" w:cs="Times New Roman"/>
                <w:szCs w:val="24"/>
              </w:rPr>
              <w:softHyphen/>
              <w:t>телем находить варианты решения учебной задачи.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54.</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Правописание слов с безударным гласным звуком в корне. </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A94F85" w:rsidRDefault="00281A1E" w:rsidP="0066182B">
            <w:pPr>
              <w:spacing w:after="0" w:line="240" w:lineRule="auto"/>
              <w:rPr>
                <w:rFonts w:ascii="Times New Roman" w:hAnsi="Times New Roman"/>
              </w:rPr>
            </w:pPr>
            <w:r w:rsidRPr="00A94F85">
              <w:rPr>
                <w:rFonts w:ascii="Times New Roman" w:hAnsi="Times New Roman"/>
              </w:rPr>
              <w:t>Особенности проверяемого и проверочного слов  (для правила обозначения буквой безударного  гласного звука).</w:t>
            </w:r>
          </w:p>
          <w:p w:rsidR="00281A1E" w:rsidRPr="00A94F85" w:rsidRDefault="00281A1E" w:rsidP="0066182B">
            <w:pPr>
              <w:spacing w:after="0" w:line="240" w:lineRule="auto"/>
              <w:rPr>
                <w:rFonts w:ascii="Times New Roman" w:hAnsi="Times New Roman"/>
              </w:rPr>
            </w:pPr>
            <w:r w:rsidRPr="00A94F85">
              <w:rPr>
                <w:rFonts w:ascii="Times New Roman" w:hAnsi="Times New Roman"/>
              </w:rPr>
              <w:t>Единообразное написание гласных в корне форм одного и того же слова и в однокоренных словах.</w:t>
            </w:r>
          </w:p>
        </w:tc>
        <w:tc>
          <w:tcPr>
            <w:tcW w:w="2268" w:type="dxa"/>
            <w:gridSpan w:val="2"/>
          </w:tcPr>
          <w:p w:rsidR="00281A1E" w:rsidRPr="00A94F85" w:rsidRDefault="00281A1E" w:rsidP="0066182B">
            <w:pPr>
              <w:spacing w:after="0" w:line="240" w:lineRule="auto"/>
              <w:ind w:left="-123" w:firstLine="123"/>
              <w:rPr>
                <w:rFonts w:ascii="Times New Roman" w:hAnsi="Times New Roman"/>
                <w:szCs w:val="24"/>
              </w:rPr>
            </w:pPr>
            <w:r w:rsidRPr="00A94F85">
              <w:rPr>
                <w:rFonts w:ascii="Times New Roman" w:hAnsi="Times New Roman"/>
                <w:szCs w:val="24"/>
              </w:rPr>
              <w:t>Внимательно относиться к собственным переживаниям и переживаниям других людей; нравственному содержанию поступков. Адекватно воспринимать оценку учителя.</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Позитивное отношение к правильной устной и письменной речи как показателям общей культуры и гражданской позиции человека.</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отвечать на вопросы учителя, товарищей по классу.</w:t>
            </w: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Планировать (совместно с учителем) свои действия в соответствии с поставленной задачей и условиями её реализации.</w:t>
            </w:r>
          </w:p>
          <w:p w:rsidR="00281A1E" w:rsidRPr="00A94F85" w:rsidRDefault="00281A1E" w:rsidP="0066182B">
            <w:pPr>
              <w:spacing w:after="0" w:line="240" w:lineRule="auto"/>
              <w:rPr>
                <w:rFonts w:ascii="Times New Roman" w:hAnsi="Times New Roman" w:cs="Times New Roman"/>
                <w:szCs w:val="24"/>
              </w:rPr>
            </w:pP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55.</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Правописание слов с безударным гласным звуком в корне. </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A94F85" w:rsidRDefault="00281A1E" w:rsidP="0066182B">
            <w:pPr>
              <w:spacing w:after="0" w:line="240" w:lineRule="auto"/>
              <w:rPr>
                <w:rFonts w:ascii="Times New Roman" w:hAnsi="Times New Roman"/>
              </w:rPr>
            </w:pPr>
            <w:r w:rsidRPr="00A94F85">
              <w:rPr>
                <w:rFonts w:ascii="Times New Roman" w:hAnsi="Times New Roman"/>
              </w:rPr>
              <w:t>Особенности проверяемого и проверочного слов  (для правила обозначения буквой безударного  гласного звука).</w:t>
            </w:r>
          </w:p>
          <w:p w:rsidR="00281A1E" w:rsidRPr="00A94F85" w:rsidRDefault="00281A1E" w:rsidP="0066182B">
            <w:pPr>
              <w:spacing w:after="0" w:line="240" w:lineRule="auto"/>
              <w:rPr>
                <w:rFonts w:ascii="Times New Roman" w:hAnsi="Times New Roman"/>
              </w:rPr>
            </w:pPr>
            <w:r w:rsidRPr="00A94F85">
              <w:rPr>
                <w:rFonts w:ascii="Times New Roman" w:hAnsi="Times New Roman"/>
              </w:rPr>
              <w:t>Единообразное написание гласных в корне форм одного и того же слова и в однокоренных словах.</w:t>
            </w:r>
          </w:p>
        </w:tc>
        <w:tc>
          <w:tcPr>
            <w:tcW w:w="2268" w:type="dxa"/>
            <w:gridSpan w:val="2"/>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Целостный, социально ориентированный взгляд на мир в его органичном единстве и разнообразии природы, народов, культур и ре</w:t>
            </w:r>
            <w:r w:rsidRPr="00A94F85">
              <w:rPr>
                <w:rFonts w:ascii="Times New Roman" w:hAnsi="Times New Roman" w:cs="Times New Roman"/>
              </w:rPr>
              <w:softHyphen/>
              <w:t>лигий.</w:t>
            </w:r>
          </w:p>
        </w:tc>
        <w:tc>
          <w:tcPr>
            <w:tcW w:w="1984" w:type="dxa"/>
            <w:gridSpan w:val="2"/>
          </w:tcPr>
          <w:p w:rsidR="00281A1E" w:rsidRPr="00A94F85" w:rsidRDefault="00281A1E" w:rsidP="0066182B">
            <w:pPr>
              <w:spacing w:after="0" w:line="240" w:lineRule="auto"/>
              <w:rPr>
                <w:rFonts w:ascii="Times New Roman" w:hAnsi="Times New Roman"/>
              </w:rPr>
            </w:pPr>
            <w:r w:rsidRPr="00A94F85">
              <w:rPr>
                <w:rFonts w:ascii="Times New Roman" w:hAnsi="Times New Roman"/>
              </w:rPr>
              <w:t>Понимать информацию, представленную в виде текста, рисунков, схем.</w:t>
            </w:r>
          </w:p>
          <w:p w:rsidR="00281A1E" w:rsidRPr="00A94F85" w:rsidRDefault="00281A1E" w:rsidP="0066182B">
            <w:pPr>
              <w:spacing w:after="0" w:line="240" w:lineRule="auto"/>
              <w:jc w:val="both"/>
              <w:rPr>
                <w:rFonts w:ascii="Times New Roman" w:eastAsia="Times New Roman" w:hAnsi="Times New Roman" w:cs="Times New Roman"/>
                <w:iCs/>
              </w:rPr>
            </w:pPr>
          </w:p>
        </w:tc>
        <w:tc>
          <w:tcPr>
            <w:tcW w:w="2126" w:type="dxa"/>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Умение полно отвечать на вопросы учителя, передавать фактическую информацию.</w:t>
            </w:r>
          </w:p>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Участвовать в коллективном обсуждении учебной проблемы.</w:t>
            </w:r>
          </w:p>
        </w:tc>
        <w:tc>
          <w:tcPr>
            <w:tcW w:w="1701" w:type="dxa"/>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Высказывать свои предположения относительно спо</w:t>
            </w:r>
            <w:r w:rsidRPr="00A94F85">
              <w:rPr>
                <w:rFonts w:ascii="Times New Roman" w:hAnsi="Times New Roman" w:cs="Times New Roman"/>
              </w:rPr>
              <w:softHyphen/>
              <w:t>соба решения учебной задачи; в сотрудничестве с учи</w:t>
            </w:r>
            <w:r w:rsidRPr="00A94F85">
              <w:rPr>
                <w:rFonts w:ascii="Times New Roman" w:hAnsi="Times New Roman" w:cs="Times New Roman"/>
              </w:rPr>
              <w:softHyphen/>
              <w:t>телем находить варианты решения учебной задачи.</w:t>
            </w: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56.</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Правописание слов с непроверяемыми безударными гласными </w:t>
            </w:r>
            <w:r w:rsidRPr="001544F1">
              <w:rPr>
                <w:rFonts w:ascii="Times New Roman" w:hAnsi="Times New Roman"/>
                <w:sz w:val="24"/>
                <w:szCs w:val="24"/>
              </w:rPr>
              <w:lastRenderedPageBreak/>
              <w:t>звуками в корне.</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Комбинированный урок, 1 ч.</w:t>
            </w:r>
          </w:p>
        </w:tc>
        <w:tc>
          <w:tcPr>
            <w:tcW w:w="2024" w:type="dxa"/>
            <w:gridSpan w:val="2"/>
            <w:vAlign w:val="center"/>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такое безударный непроверяемый гласный звук; Уметь находить непроверяемый гласный звук,</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lastRenderedPageBreak/>
              <w:t>грамотно писать слова с непроверяемыми гласными звуками; развивать речь учащихся и пополнять их словарный запас.</w:t>
            </w:r>
          </w:p>
        </w:tc>
        <w:tc>
          <w:tcPr>
            <w:tcW w:w="2268"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lastRenderedPageBreak/>
              <w:t>Учебно-познавательный интерес к новому учебному материалу, способность к самооценке.</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 xml:space="preserve">Позитивное отношение к правильной устной и письменной речи как показателям общей культуры и </w:t>
            </w:r>
            <w:r w:rsidRPr="00A94F85">
              <w:rPr>
                <w:rFonts w:ascii="Times New Roman" w:eastAsia="Times New Roman" w:hAnsi="Times New Roman" w:cs="Times New Roman"/>
                <w:iCs/>
                <w:szCs w:val="24"/>
              </w:rPr>
              <w:lastRenderedPageBreak/>
              <w:t>гражданской позиции человека.</w:t>
            </w:r>
          </w:p>
        </w:tc>
        <w:tc>
          <w:tcPr>
            <w:tcW w:w="2126" w:type="dxa"/>
          </w:tcPr>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lastRenderedPageBreak/>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szCs w:val="24"/>
              </w:rPr>
            </w:pPr>
            <w:r w:rsidRPr="00A94F85">
              <w:rPr>
                <w:rFonts w:ascii="Times New Roman" w:hAnsi="Times New Roman" w:cs="Times New Roman"/>
                <w:iCs/>
                <w:szCs w:val="24"/>
              </w:rPr>
              <w:t xml:space="preserve">отвечать на вопросы учителя, товарищей по </w:t>
            </w:r>
            <w:r w:rsidRPr="00A94F85">
              <w:rPr>
                <w:rFonts w:ascii="Times New Roman" w:hAnsi="Times New Roman" w:cs="Times New Roman"/>
                <w:iCs/>
                <w:szCs w:val="24"/>
              </w:rPr>
              <w:lastRenderedPageBreak/>
              <w:t>классу.</w:t>
            </w: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Учитывать выделенные ориентиры действий (в задани</w:t>
            </w:r>
            <w:r w:rsidRPr="00A94F85">
              <w:rPr>
                <w:rFonts w:ascii="Times New Roman" w:hAnsi="Times New Roman" w:cs="Times New Roman"/>
                <w:szCs w:val="24"/>
              </w:rPr>
              <w:softHyphen/>
              <w:t xml:space="preserve">ях учебника, в справочном </w:t>
            </w:r>
            <w:r w:rsidRPr="00A94F85">
              <w:rPr>
                <w:rFonts w:ascii="Times New Roman" w:hAnsi="Times New Roman" w:cs="Times New Roman"/>
                <w:szCs w:val="24"/>
              </w:rPr>
              <w:lastRenderedPageBreak/>
              <w:t>материале учебника — в па</w:t>
            </w:r>
            <w:r w:rsidRPr="00A94F85">
              <w:rPr>
                <w:rFonts w:ascii="Times New Roman" w:hAnsi="Times New Roman" w:cs="Times New Roman"/>
                <w:szCs w:val="24"/>
              </w:rPr>
              <w:softHyphen/>
              <w:t>мятках) при планировании и контроле способа решения;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57.</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Правописание слов с непроверяемыми безударными гласными звуками в корне.</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vAlign w:val="center"/>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такое безударный непроверяемый гласный звук; Уметь находить непроверяемый гласный звук,</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грамотно писать слова с непроверяемыми гласными звуками; развивать речь учащихся и пополнять их словарный запас.</w:t>
            </w:r>
          </w:p>
        </w:tc>
        <w:tc>
          <w:tcPr>
            <w:tcW w:w="2268"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Учебно-познавательный интерес к новому учебному материалу и способам решения новой частной задачи</w:t>
            </w:r>
          </w:p>
        </w:tc>
        <w:tc>
          <w:tcPr>
            <w:tcW w:w="1984"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Понимать информацию, представленную в виде текста, рисунков, схем.</w:t>
            </w:r>
          </w:p>
          <w:p w:rsidR="00281A1E" w:rsidRPr="00A94F85"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Умение полно отвечать на вопросы учителя, передавать фактическую информацию.</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Участвовать в коллективном обсуждении учебной проблемы.</w:t>
            </w: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Планировать (совместно с учителем) свои действия в соответствии с поставленной задачей и условиями её реализации.</w:t>
            </w:r>
          </w:p>
          <w:p w:rsidR="00281A1E" w:rsidRPr="00A94F85" w:rsidRDefault="00281A1E" w:rsidP="0066182B">
            <w:pPr>
              <w:spacing w:after="0" w:line="240" w:lineRule="auto"/>
              <w:rPr>
                <w:rFonts w:ascii="Times New Roman" w:hAnsi="Times New Roman" w:cs="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58.</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Правописание слов с непроверяемыми безударными гласными звуками в корне.</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vAlign w:val="center"/>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такое безударный непроверяемый гласный звук;</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находить непроверяемый гласный звук,</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грамотно писать слова с непроверяемыми гласными звуками;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развивать речь учащихся и пополнять их словарный запас.</w:t>
            </w:r>
          </w:p>
        </w:tc>
        <w:tc>
          <w:tcPr>
            <w:tcW w:w="2268" w:type="dxa"/>
            <w:gridSpan w:val="2"/>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Учебно-познавательный интерес к новому учебному материалу, способность к самооценке.</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Позитивное отношение к правильной устной и письменной речи как показателям общей культуры и гражданской позиции человека.</w:t>
            </w:r>
          </w:p>
        </w:tc>
        <w:tc>
          <w:tcPr>
            <w:tcW w:w="2126"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Умение полно отвечать на вопросы учителя, передавать фактическую информацию.</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Участвовать в коллективном обсуждении учебной проблемы.</w:t>
            </w:r>
          </w:p>
        </w:tc>
        <w:tc>
          <w:tcPr>
            <w:tcW w:w="1701"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Учитывать выделенные ориентиры действий (в задани</w:t>
            </w:r>
            <w:r w:rsidRPr="00A94F85">
              <w:rPr>
                <w:rFonts w:ascii="Times New Roman" w:hAnsi="Times New Roman" w:cs="Times New Roman"/>
                <w:szCs w:val="24"/>
              </w:rPr>
              <w:softHyphen/>
              <w:t>ях учебника, в справочном материале учебника — в па</w:t>
            </w:r>
            <w:r w:rsidRPr="00A94F85">
              <w:rPr>
                <w:rFonts w:ascii="Times New Roman" w:hAnsi="Times New Roman" w:cs="Times New Roman"/>
                <w:szCs w:val="24"/>
              </w:rPr>
              <w:softHyphen/>
              <w:t>мятках) при планировании и контроле способа решения;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59.</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Развитие речи. Обучающее сочинение.</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развития речи, 1 ч.</w:t>
            </w:r>
          </w:p>
        </w:tc>
        <w:tc>
          <w:tcPr>
            <w:tcW w:w="2024" w:type="dxa"/>
            <w:gridSpan w:val="2"/>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 xml:space="preserve">Уметь оформлять свои мысли в устной и письменной речи с учетом своих </w:t>
            </w:r>
            <w:r w:rsidRPr="00A94F85">
              <w:rPr>
                <w:rFonts w:ascii="Times New Roman" w:hAnsi="Times New Roman" w:cs="Times New Roman"/>
              </w:rPr>
              <w:lastRenderedPageBreak/>
              <w:t>учебных и жизненных речевых ситуаций.</w:t>
            </w:r>
          </w:p>
        </w:tc>
        <w:tc>
          <w:tcPr>
            <w:tcW w:w="2268" w:type="dxa"/>
            <w:gridSpan w:val="2"/>
          </w:tcPr>
          <w:p w:rsidR="00281A1E" w:rsidRPr="00A94F85" w:rsidRDefault="00281A1E" w:rsidP="0066182B">
            <w:pPr>
              <w:spacing w:after="0" w:line="240" w:lineRule="auto"/>
              <w:rPr>
                <w:rFonts w:ascii="Times New Roman" w:hAnsi="Times New Roman" w:cs="Times New Roman"/>
                <w:bCs/>
              </w:rPr>
            </w:pPr>
            <w:r w:rsidRPr="00A94F85">
              <w:rPr>
                <w:rFonts w:ascii="Times New Roman" w:hAnsi="Times New Roman" w:cs="Times New Roman"/>
                <w:bCs/>
              </w:rPr>
              <w:lastRenderedPageBreak/>
              <w:t>Положительное отношение к языковой деятельности;</w:t>
            </w:r>
          </w:p>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t xml:space="preserve">заинтересованность в </w:t>
            </w:r>
            <w:r w:rsidRPr="00A94F85">
              <w:rPr>
                <w:rFonts w:ascii="Times New Roman" w:hAnsi="Times New Roman" w:cs="Times New Roman"/>
              </w:rPr>
              <w:lastRenderedPageBreak/>
              <w:t>выполнении языковых и рече</w:t>
            </w:r>
            <w:r w:rsidRPr="00A94F85">
              <w:rPr>
                <w:rFonts w:ascii="Times New Roman" w:hAnsi="Times New Roman" w:cs="Times New Roman"/>
              </w:rPr>
              <w:softHyphen/>
              <w:t>вых заданий и в проектной деятельности.</w:t>
            </w:r>
          </w:p>
        </w:tc>
        <w:tc>
          <w:tcPr>
            <w:tcW w:w="1984" w:type="dxa"/>
            <w:gridSpan w:val="2"/>
          </w:tcPr>
          <w:p w:rsidR="00281A1E" w:rsidRPr="00A94F85" w:rsidRDefault="00281A1E" w:rsidP="0066182B">
            <w:pPr>
              <w:pStyle w:val="ac"/>
              <w:ind w:left="72"/>
              <w:jc w:val="left"/>
              <w:rPr>
                <w:b w:val="0"/>
                <w:sz w:val="22"/>
                <w:szCs w:val="22"/>
              </w:rPr>
            </w:pPr>
            <w:r w:rsidRPr="00A94F85">
              <w:rPr>
                <w:b w:val="0"/>
                <w:sz w:val="22"/>
                <w:szCs w:val="22"/>
              </w:rPr>
              <w:lastRenderedPageBreak/>
              <w:t xml:space="preserve">Сравнивать  и группировать предметы, объекты  по нескольким </w:t>
            </w:r>
            <w:r w:rsidRPr="00A94F85">
              <w:rPr>
                <w:b w:val="0"/>
                <w:sz w:val="22"/>
                <w:szCs w:val="22"/>
              </w:rPr>
              <w:lastRenderedPageBreak/>
              <w:t>основаниям; находить закономерности, самостоятельно продолжать их по установленному правилу.</w:t>
            </w:r>
          </w:p>
        </w:tc>
        <w:tc>
          <w:tcPr>
            <w:tcW w:w="2126" w:type="dxa"/>
          </w:tcPr>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lastRenderedPageBreak/>
              <w:t>Участвовать в диалоге на уроке и в жизненных ситуациях;</w:t>
            </w:r>
          </w:p>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 xml:space="preserve">отвечать на </w:t>
            </w:r>
            <w:r w:rsidRPr="00A94F85">
              <w:rPr>
                <w:rFonts w:ascii="Times New Roman" w:hAnsi="Times New Roman" w:cs="Times New Roman"/>
                <w:iCs/>
              </w:rPr>
              <w:lastRenderedPageBreak/>
              <w:t>вопросы учителя, товарищей по классу;</w:t>
            </w:r>
          </w:p>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соблюдать простейшие нормы речевого этикета;</w:t>
            </w:r>
          </w:p>
          <w:p w:rsidR="00281A1E" w:rsidRPr="00A94F85" w:rsidRDefault="00281A1E" w:rsidP="0066182B">
            <w:pPr>
              <w:spacing w:after="0" w:line="240" w:lineRule="auto"/>
              <w:rPr>
                <w:rFonts w:ascii="Times New Roman" w:hAnsi="Times New Roman" w:cs="Times New Roman"/>
                <w:iCs/>
              </w:rPr>
            </w:pPr>
            <w:r w:rsidRPr="00A94F85">
              <w:rPr>
                <w:rFonts w:ascii="Times New Roman" w:hAnsi="Times New Roman" w:cs="Times New Roman"/>
                <w:iCs/>
              </w:rPr>
              <w:t>слушать и понимать речь других.</w:t>
            </w:r>
          </w:p>
        </w:tc>
        <w:tc>
          <w:tcPr>
            <w:tcW w:w="1701" w:type="dxa"/>
          </w:tcPr>
          <w:p w:rsidR="00281A1E" w:rsidRPr="00A94F85" w:rsidRDefault="00281A1E" w:rsidP="0066182B">
            <w:pPr>
              <w:spacing w:after="0" w:line="240" w:lineRule="auto"/>
              <w:rPr>
                <w:rFonts w:ascii="Times New Roman" w:hAnsi="Times New Roman" w:cs="Times New Roman"/>
              </w:rPr>
            </w:pPr>
            <w:r w:rsidRPr="00A94F85">
              <w:rPr>
                <w:rFonts w:ascii="Times New Roman" w:hAnsi="Times New Roman" w:cs="Times New Roman"/>
              </w:rPr>
              <w:lastRenderedPageBreak/>
              <w:t xml:space="preserve">Планировать (совместно с учителем) свои действия в соответствии с </w:t>
            </w:r>
            <w:r w:rsidRPr="00A94F85">
              <w:rPr>
                <w:rFonts w:ascii="Times New Roman" w:hAnsi="Times New Roman" w:cs="Times New Roman"/>
              </w:rPr>
              <w:lastRenderedPageBreak/>
              <w:t>поставленной задачей и условиями её реализации.</w:t>
            </w:r>
          </w:p>
          <w:p w:rsidR="00281A1E" w:rsidRPr="00A94F85" w:rsidRDefault="00281A1E" w:rsidP="0066182B">
            <w:pPr>
              <w:spacing w:after="0" w:line="240" w:lineRule="auto"/>
              <w:rPr>
                <w:rFonts w:ascii="Times New Roman" w:hAnsi="Times New Roman" w:cs="Times New Roman"/>
              </w:rPr>
            </w:pP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60.</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Диктант по теме «Правописание безударных гласных».</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изученного, 1 ч.</w:t>
            </w:r>
          </w:p>
        </w:tc>
        <w:tc>
          <w:tcPr>
            <w:tcW w:w="2024"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Уметь писать текст под диктовку; правильно оформлять предложения на письме; при письме использовать изученные орфограммы.</w:t>
            </w:r>
          </w:p>
        </w:tc>
        <w:tc>
          <w:tcPr>
            <w:tcW w:w="2268"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Учебно-познавательный интерес к новому учебному материалу и способам решения новой частной задачи</w:t>
            </w:r>
          </w:p>
        </w:tc>
        <w:tc>
          <w:tcPr>
            <w:tcW w:w="1984"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Понимать информацию, представленную в виде текста, рисунков, схем.</w:t>
            </w:r>
          </w:p>
          <w:p w:rsidR="00281A1E" w:rsidRPr="0057692A" w:rsidRDefault="00281A1E" w:rsidP="0066182B">
            <w:pPr>
              <w:spacing w:after="0" w:line="240" w:lineRule="auto"/>
              <w:jc w:val="both"/>
              <w:rPr>
                <w:rFonts w:ascii="Times New Roman" w:eastAsia="Times New Roman" w:hAnsi="Times New Roman" w:cs="Times New Roman"/>
                <w:iCs/>
              </w:rPr>
            </w:pPr>
          </w:p>
        </w:tc>
        <w:tc>
          <w:tcPr>
            <w:tcW w:w="2126" w:type="dxa"/>
          </w:tcPr>
          <w:p w:rsidR="00281A1E" w:rsidRPr="0057692A" w:rsidRDefault="00281A1E" w:rsidP="0066182B">
            <w:pPr>
              <w:spacing w:after="0" w:line="240" w:lineRule="auto"/>
              <w:rPr>
                <w:rFonts w:ascii="Times New Roman" w:hAnsi="Times New Roman"/>
              </w:rPr>
            </w:pPr>
            <w:r w:rsidRPr="0057692A">
              <w:rPr>
                <w:rFonts w:ascii="Times New Roman" w:hAnsi="Times New Roman"/>
              </w:rPr>
              <w:t xml:space="preserve">Вступать в диалог (отвечать на вопросы, задавать вопросы, уточнять </w:t>
            </w:r>
            <w:proofErr w:type="gramStart"/>
            <w:r w:rsidRPr="0057692A">
              <w:rPr>
                <w:rFonts w:ascii="Times New Roman" w:hAnsi="Times New Roman"/>
              </w:rPr>
              <w:t>непонятное</w:t>
            </w:r>
            <w:proofErr w:type="gramEnd"/>
            <w:r w:rsidRPr="0057692A">
              <w:rPr>
                <w:rFonts w:ascii="Times New Roman" w:hAnsi="Times New Roman"/>
              </w:rPr>
              <w:t>)</w:t>
            </w:r>
          </w:p>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rPr>
              <w:t>Сотрудничать с товарищами при выполнении заданий в паре: устанавливать и соблюдать очерёдность действий.</w:t>
            </w:r>
          </w:p>
        </w:tc>
        <w:tc>
          <w:tcPr>
            <w:tcW w:w="1701" w:type="dxa"/>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Выполнять действия по намеченному плану, а также по инструкциям, содержащимся в источниках инфор</w:t>
            </w:r>
            <w:r w:rsidRPr="0057692A">
              <w:rPr>
                <w:rFonts w:ascii="Times New Roman" w:hAnsi="Times New Roman" w:cs="Times New Roman"/>
              </w:rPr>
              <w:softHyphen/>
              <w:t xml:space="preserve">мации </w:t>
            </w:r>
          </w:p>
        </w:tc>
      </w:tr>
      <w:tr w:rsidR="00281A1E" w:rsidRPr="001544F1" w:rsidTr="00281A1E">
        <w:trPr>
          <w:trHeight w:val="425"/>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61.</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Работа над ошибками.</w:t>
            </w:r>
          </w:p>
        </w:tc>
        <w:tc>
          <w:tcPr>
            <w:tcW w:w="1149" w:type="dxa"/>
            <w:gridSpan w:val="3"/>
          </w:tcPr>
          <w:p w:rsidR="00281A1E" w:rsidRPr="001544F1" w:rsidRDefault="00281A1E" w:rsidP="0066182B">
            <w:pPr>
              <w:spacing w:after="0" w:line="240" w:lineRule="auto"/>
              <w:ind w:left="-108" w:firstLine="108"/>
              <w:rPr>
                <w:rFonts w:ascii="Times New Roman" w:hAnsi="Times New Roman" w:cs="Times New Roman"/>
                <w:sz w:val="24"/>
                <w:szCs w:val="24"/>
              </w:rPr>
            </w:pPr>
            <w:r w:rsidRPr="001544F1">
              <w:rPr>
                <w:rFonts w:ascii="Times New Roman" w:hAnsi="Times New Roman" w:cs="Times New Roman"/>
                <w:sz w:val="24"/>
                <w:szCs w:val="24"/>
              </w:rPr>
              <w:t>Урок закрепления изученного, 1 ч.</w:t>
            </w:r>
          </w:p>
        </w:tc>
        <w:tc>
          <w:tcPr>
            <w:tcW w:w="2024"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Уметь писать текст под диктовку; правильно оформлять предложения на письме; при письме использовать изученные орфограммы.</w:t>
            </w:r>
          </w:p>
        </w:tc>
        <w:tc>
          <w:tcPr>
            <w:tcW w:w="2268"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Учебно-познавательный интерес к новому учебному материалу, способность к самооценке.</w:t>
            </w:r>
          </w:p>
        </w:tc>
        <w:tc>
          <w:tcPr>
            <w:tcW w:w="1984" w:type="dxa"/>
            <w:gridSpan w:val="2"/>
          </w:tcPr>
          <w:p w:rsidR="00281A1E" w:rsidRPr="0057692A" w:rsidRDefault="00281A1E" w:rsidP="0066182B">
            <w:pPr>
              <w:spacing w:after="0" w:line="240" w:lineRule="auto"/>
              <w:jc w:val="both"/>
              <w:rPr>
                <w:rFonts w:ascii="Times New Roman" w:eastAsia="Times New Roman" w:hAnsi="Times New Roman" w:cs="Times New Roman"/>
                <w:iCs/>
              </w:rPr>
            </w:pPr>
            <w:r w:rsidRPr="0057692A">
              <w:rPr>
                <w:rFonts w:ascii="Times New Roman" w:eastAsia="Times New Roman" w:hAnsi="Times New Roman" w:cs="Times New Roman"/>
                <w:iCs/>
              </w:rPr>
              <w:t>Позитивное отношение к правильной устной и письменной речи как показателям общей культуры и гражданской позиции человека.</w:t>
            </w:r>
          </w:p>
        </w:tc>
        <w:tc>
          <w:tcPr>
            <w:tcW w:w="2126" w:type="dxa"/>
          </w:tcPr>
          <w:p w:rsidR="00281A1E" w:rsidRPr="0057692A" w:rsidRDefault="00281A1E" w:rsidP="0066182B">
            <w:pPr>
              <w:spacing w:after="0" w:line="240" w:lineRule="auto"/>
              <w:rPr>
                <w:rFonts w:ascii="Times New Roman" w:hAnsi="Times New Roman" w:cs="Times New Roman"/>
                <w:iCs/>
              </w:rPr>
            </w:pPr>
            <w:r w:rsidRPr="0057692A">
              <w:rPr>
                <w:rFonts w:ascii="Times New Roman" w:hAnsi="Times New Roman" w:cs="Times New Roman"/>
                <w:iCs/>
              </w:rPr>
              <w:t>Участвовать в диалоге на уроке и в жизненных ситуациях;</w:t>
            </w:r>
          </w:p>
          <w:p w:rsidR="00281A1E" w:rsidRPr="0057692A" w:rsidRDefault="00281A1E" w:rsidP="0066182B">
            <w:pPr>
              <w:spacing w:after="0" w:line="240" w:lineRule="auto"/>
              <w:rPr>
                <w:rFonts w:ascii="Times New Roman" w:hAnsi="Times New Roman" w:cs="Times New Roman"/>
                <w:iCs/>
              </w:rPr>
            </w:pPr>
            <w:r w:rsidRPr="0057692A">
              <w:rPr>
                <w:rFonts w:ascii="Times New Roman" w:hAnsi="Times New Roman" w:cs="Times New Roman"/>
                <w:iCs/>
              </w:rPr>
              <w:t>отвечать на вопросы учителя, товарищей по классу; соблюдать простейшие нормы речевого этикета;</w:t>
            </w:r>
          </w:p>
          <w:p w:rsidR="00281A1E" w:rsidRPr="0057692A" w:rsidRDefault="00281A1E" w:rsidP="0066182B">
            <w:pPr>
              <w:spacing w:after="0" w:line="240" w:lineRule="auto"/>
              <w:rPr>
                <w:rFonts w:ascii="Times New Roman" w:hAnsi="Times New Roman" w:cs="Times New Roman"/>
                <w:iCs/>
              </w:rPr>
            </w:pPr>
            <w:r w:rsidRPr="0057692A">
              <w:rPr>
                <w:rFonts w:ascii="Times New Roman" w:hAnsi="Times New Roman" w:cs="Times New Roman"/>
                <w:iCs/>
              </w:rPr>
              <w:t>слушать и понимать речь других.</w:t>
            </w:r>
          </w:p>
        </w:tc>
        <w:tc>
          <w:tcPr>
            <w:tcW w:w="1701" w:type="dxa"/>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Проговаривать (сначала вслух, потом на уровне вну</w:t>
            </w:r>
            <w:r w:rsidRPr="0057692A">
              <w:rPr>
                <w:rFonts w:ascii="Times New Roman" w:hAnsi="Times New Roman" w:cs="Times New Roman"/>
              </w:rPr>
              <w:softHyphen/>
              <w:t>тренней речи) последовательность производимых дей</w:t>
            </w:r>
            <w:r w:rsidRPr="0057692A">
              <w:rPr>
                <w:rFonts w:ascii="Times New Roman" w:hAnsi="Times New Roman" w:cs="Times New Roman"/>
              </w:rPr>
              <w:softHyphen/>
              <w:t>ствий, составляющих основу осваиваемой деятельности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62.</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Как определить согласные звуки?</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Знать какие звуки называются согласными;</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находить согласные звуки в словах.</w:t>
            </w:r>
          </w:p>
        </w:tc>
        <w:tc>
          <w:tcPr>
            <w:tcW w:w="2268" w:type="dxa"/>
            <w:gridSpan w:val="2"/>
          </w:tcPr>
          <w:p w:rsidR="00281A1E" w:rsidRPr="0057692A" w:rsidRDefault="00281A1E" w:rsidP="0066182B">
            <w:pPr>
              <w:spacing w:after="0" w:line="240" w:lineRule="auto"/>
              <w:rPr>
                <w:rFonts w:ascii="Times New Roman" w:hAnsi="Times New Roman" w:cs="Times New Roman"/>
                <w:bCs/>
                <w:szCs w:val="24"/>
              </w:rPr>
            </w:pPr>
            <w:r w:rsidRPr="0057692A">
              <w:rPr>
                <w:rFonts w:ascii="Times New Roman" w:hAnsi="Times New Roman" w:cs="Times New Roman"/>
                <w:bCs/>
                <w:szCs w:val="24"/>
              </w:rPr>
              <w:t>Положительное отношение к языковой деятельности;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заинтересованность в выполнении языковых и рече</w:t>
            </w:r>
            <w:r w:rsidRPr="0057692A">
              <w:rPr>
                <w:rFonts w:ascii="Times New Roman" w:hAnsi="Times New Roman" w:cs="Times New Roman"/>
                <w:szCs w:val="24"/>
              </w:rPr>
              <w:softHyphen/>
              <w:t xml:space="preserve">вых заданий и в проектной </w:t>
            </w:r>
            <w:r w:rsidRPr="0057692A">
              <w:rPr>
                <w:rFonts w:ascii="Times New Roman" w:hAnsi="Times New Roman" w:cs="Times New Roman"/>
                <w:szCs w:val="24"/>
              </w:rPr>
              <w:lastRenderedPageBreak/>
              <w:t>деятельности.</w:t>
            </w:r>
          </w:p>
        </w:tc>
        <w:tc>
          <w:tcPr>
            <w:tcW w:w="1984" w:type="dxa"/>
            <w:gridSpan w:val="2"/>
          </w:tcPr>
          <w:p w:rsidR="00281A1E" w:rsidRPr="0057692A" w:rsidRDefault="00281A1E" w:rsidP="0066182B">
            <w:pPr>
              <w:pStyle w:val="ac"/>
              <w:ind w:left="72"/>
              <w:jc w:val="left"/>
              <w:rPr>
                <w:b w:val="0"/>
                <w:sz w:val="22"/>
              </w:rPr>
            </w:pPr>
            <w:r w:rsidRPr="0057692A">
              <w:rPr>
                <w:b w:val="0"/>
                <w:sz w:val="22"/>
              </w:rPr>
              <w:lastRenderedPageBreak/>
              <w:t xml:space="preserve">Сравнивать  и группировать предметы, объекты  по нескольким основаниям; находить закономерности, самостоятельно </w:t>
            </w:r>
            <w:r w:rsidRPr="0057692A">
              <w:rPr>
                <w:b w:val="0"/>
                <w:sz w:val="22"/>
              </w:rPr>
              <w:lastRenderedPageBreak/>
              <w:t>продолжать их по установленному правилу.</w:t>
            </w:r>
          </w:p>
        </w:tc>
        <w:tc>
          <w:tcPr>
            <w:tcW w:w="2126" w:type="dxa"/>
          </w:tcPr>
          <w:p w:rsidR="00281A1E" w:rsidRPr="0057692A" w:rsidRDefault="00281A1E" w:rsidP="0066182B">
            <w:pPr>
              <w:spacing w:after="0" w:line="240" w:lineRule="auto"/>
              <w:rPr>
                <w:rFonts w:ascii="Times New Roman" w:hAnsi="Times New Roman" w:cs="Times New Roman"/>
                <w:iCs/>
                <w:szCs w:val="24"/>
              </w:rPr>
            </w:pPr>
            <w:r w:rsidRPr="0057692A">
              <w:rPr>
                <w:rFonts w:ascii="Times New Roman" w:hAnsi="Times New Roman" w:cs="Times New Roman"/>
                <w:iCs/>
                <w:szCs w:val="24"/>
              </w:rPr>
              <w:lastRenderedPageBreak/>
              <w:t>Участвовать в диалоге на уроке и в жизненных ситуациях;</w:t>
            </w:r>
          </w:p>
          <w:p w:rsidR="00281A1E" w:rsidRPr="0057692A" w:rsidRDefault="00281A1E" w:rsidP="0066182B">
            <w:pPr>
              <w:spacing w:after="0" w:line="240" w:lineRule="auto"/>
              <w:rPr>
                <w:rFonts w:ascii="Times New Roman" w:hAnsi="Times New Roman" w:cs="Times New Roman"/>
                <w:iCs/>
                <w:szCs w:val="24"/>
              </w:rPr>
            </w:pPr>
            <w:r w:rsidRPr="0057692A">
              <w:rPr>
                <w:rFonts w:ascii="Times New Roman" w:hAnsi="Times New Roman" w:cs="Times New Roman"/>
                <w:iCs/>
                <w:szCs w:val="24"/>
              </w:rPr>
              <w:t>отвечать на вопросы учителя, товарищей по классу.</w:t>
            </w: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Учитывать выделенные ориентиры действий (в задани</w:t>
            </w:r>
            <w:r w:rsidRPr="0057692A">
              <w:rPr>
                <w:rFonts w:ascii="Times New Roman" w:hAnsi="Times New Roman" w:cs="Times New Roman"/>
                <w:szCs w:val="24"/>
              </w:rPr>
              <w:softHyphen/>
              <w:t xml:space="preserve">ях учебника, в справочном материале учебника — в </w:t>
            </w:r>
            <w:r w:rsidRPr="0057692A">
              <w:rPr>
                <w:rFonts w:ascii="Times New Roman" w:hAnsi="Times New Roman" w:cs="Times New Roman"/>
                <w:szCs w:val="24"/>
              </w:rPr>
              <w:lastRenderedPageBreak/>
              <w:t>па</w:t>
            </w:r>
            <w:r w:rsidRPr="0057692A">
              <w:rPr>
                <w:rFonts w:ascii="Times New Roman" w:hAnsi="Times New Roman" w:cs="Times New Roman"/>
                <w:szCs w:val="24"/>
              </w:rPr>
              <w:softHyphen/>
              <w:t>мятках) при планировании и контроле способа решения;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63.</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Согласный звук [Й</w:t>
            </w:r>
            <w:r w:rsidRPr="001544F1">
              <w:rPr>
                <w:rFonts w:ascii="Times New Roman" w:hAnsi="Times New Roman"/>
                <w:sz w:val="24"/>
                <w:szCs w:val="24"/>
                <w:vertAlign w:val="superscript"/>
              </w:rPr>
              <w:t>,</w:t>
            </w:r>
            <w:r w:rsidRPr="001544F1">
              <w:rPr>
                <w:rFonts w:ascii="Times New Roman" w:hAnsi="Times New Roman"/>
                <w:sz w:val="24"/>
                <w:szCs w:val="24"/>
              </w:rPr>
              <w:t xml:space="preserve">] и буква Й </w:t>
            </w:r>
            <w:proofErr w:type="gramStart"/>
            <w:r w:rsidRPr="001544F1">
              <w:rPr>
                <w:rFonts w:ascii="Times New Roman" w:hAnsi="Times New Roman"/>
                <w:sz w:val="24"/>
                <w:szCs w:val="24"/>
              </w:rPr>
              <w:t>краткое</w:t>
            </w:r>
            <w:proofErr w:type="gramEnd"/>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Знать какие звуки называются согласными;</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особенности звука Й;</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находить согласные звуки в словах; переносить слова с Й</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Учебно-познавательный интерес к новому учебному материалу и способам решения новой частной задачи</w:t>
            </w:r>
          </w:p>
        </w:tc>
        <w:tc>
          <w:tcPr>
            <w:tcW w:w="1984" w:type="dxa"/>
            <w:gridSpan w:val="2"/>
          </w:tcPr>
          <w:p w:rsidR="00281A1E" w:rsidRPr="0057692A" w:rsidRDefault="00281A1E" w:rsidP="0066182B">
            <w:pPr>
              <w:spacing w:after="0" w:line="240" w:lineRule="auto"/>
              <w:jc w:val="both"/>
              <w:rPr>
                <w:rFonts w:ascii="Times New Roman" w:eastAsia="Times New Roman" w:hAnsi="Times New Roman" w:cs="Times New Roman"/>
                <w:iCs/>
                <w:szCs w:val="24"/>
              </w:rPr>
            </w:pPr>
            <w:r w:rsidRPr="0057692A">
              <w:rPr>
                <w:rFonts w:ascii="Times New Roman" w:eastAsia="Times New Roman" w:hAnsi="Times New Roman" w:cs="Times New Roman"/>
                <w:iCs/>
                <w:szCs w:val="24"/>
              </w:rPr>
              <w:t>Позитивное отношение к правильной устной и письменной речи как показателям общей культуры и гражданской позиции человека.</w:t>
            </w:r>
          </w:p>
        </w:tc>
        <w:tc>
          <w:tcPr>
            <w:tcW w:w="2126" w:type="dxa"/>
          </w:tcPr>
          <w:p w:rsidR="00281A1E" w:rsidRPr="0057692A" w:rsidRDefault="00281A1E" w:rsidP="0066182B">
            <w:pPr>
              <w:spacing w:after="0" w:line="240" w:lineRule="auto"/>
              <w:rPr>
                <w:rFonts w:ascii="Times New Roman" w:hAnsi="Times New Roman" w:cs="Times New Roman"/>
                <w:iCs/>
                <w:szCs w:val="24"/>
              </w:rPr>
            </w:pPr>
            <w:r w:rsidRPr="0057692A">
              <w:rPr>
                <w:rFonts w:ascii="Times New Roman" w:hAnsi="Times New Roman" w:cs="Times New Roman"/>
                <w:iCs/>
                <w:szCs w:val="24"/>
              </w:rPr>
              <w:t>Участвовать в диалоге на уроке и в жизненных ситуациях;</w:t>
            </w:r>
          </w:p>
          <w:p w:rsidR="00281A1E" w:rsidRPr="0057692A" w:rsidRDefault="00281A1E" w:rsidP="0066182B">
            <w:pPr>
              <w:spacing w:after="0" w:line="240" w:lineRule="auto"/>
              <w:rPr>
                <w:rFonts w:ascii="Times New Roman" w:hAnsi="Times New Roman" w:cs="Times New Roman"/>
                <w:iCs/>
                <w:szCs w:val="24"/>
              </w:rPr>
            </w:pPr>
            <w:r w:rsidRPr="0057692A">
              <w:rPr>
                <w:rFonts w:ascii="Times New Roman" w:hAnsi="Times New Roman" w:cs="Times New Roman"/>
                <w:iCs/>
                <w:szCs w:val="24"/>
              </w:rPr>
              <w:t>отвечать на вопросы учителя, товарищей по классу;</w:t>
            </w:r>
          </w:p>
          <w:p w:rsidR="00281A1E" w:rsidRPr="0057692A" w:rsidRDefault="00281A1E" w:rsidP="0066182B">
            <w:pPr>
              <w:spacing w:after="0" w:line="240" w:lineRule="auto"/>
              <w:rPr>
                <w:rFonts w:ascii="Times New Roman" w:hAnsi="Times New Roman" w:cs="Times New Roman"/>
                <w:iCs/>
                <w:szCs w:val="24"/>
              </w:rPr>
            </w:pPr>
            <w:r w:rsidRPr="0057692A">
              <w:rPr>
                <w:rFonts w:ascii="Times New Roman" w:hAnsi="Times New Roman" w:cs="Times New Roman"/>
                <w:iCs/>
                <w:szCs w:val="24"/>
              </w:rPr>
              <w:t>соблюдать простейшие нормы речевого этикета;</w:t>
            </w:r>
          </w:p>
          <w:p w:rsidR="00281A1E" w:rsidRPr="0057692A" w:rsidRDefault="00281A1E" w:rsidP="0066182B">
            <w:pPr>
              <w:spacing w:after="0" w:line="240" w:lineRule="auto"/>
              <w:rPr>
                <w:rFonts w:ascii="Times New Roman" w:hAnsi="Times New Roman" w:cs="Times New Roman"/>
                <w:iCs/>
                <w:szCs w:val="24"/>
              </w:rPr>
            </w:pPr>
            <w:r w:rsidRPr="0057692A">
              <w:rPr>
                <w:rFonts w:ascii="Times New Roman" w:hAnsi="Times New Roman" w:cs="Times New Roman"/>
                <w:iCs/>
                <w:szCs w:val="24"/>
              </w:rPr>
              <w:t>слушать и понимать речь других.</w:t>
            </w: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Выполнять действия по намеченному плану, а также по инструкциям, содержащимся в источниках инфор</w:t>
            </w:r>
            <w:r w:rsidRPr="0057692A">
              <w:rPr>
                <w:rFonts w:ascii="Times New Roman" w:hAnsi="Times New Roman" w:cs="Times New Roman"/>
                <w:szCs w:val="24"/>
              </w:rPr>
              <w:softHyphen/>
              <w:t>мации (в заданиях учебника, в справочном материале учебника — в памятках).</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64.</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Согласный звук [Й</w:t>
            </w:r>
            <w:r w:rsidRPr="001544F1">
              <w:rPr>
                <w:rFonts w:ascii="Times New Roman" w:hAnsi="Times New Roman"/>
                <w:sz w:val="24"/>
                <w:szCs w:val="24"/>
                <w:vertAlign w:val="superscript"/>
              </w:rPr>
              <w:t>,</w:t>
            </w:r>
            <w:r w:rsidRPr="001544F1">
              <w:rPr>
                <w:rFonts w:ascii="Times New Roman" w:hAnsi="Times New Roman"/>
                <w:sz w:val="24"/>
                <w:szCs w:val="24"/>
              </w:rPr>
              <w:t xml:space="preserve">] и буква Й </w:t>
            </w:r>
            <w:proofErr w:type="gramStart"/>
            <w:r w:rsidRPr="001544F1">
              <w:rPr>
                <w:rFonts w:ascii="Times New Roman" w:hAnsi="Times New Roman"/>
                <w:sz w:val="24"/>
                <w:szCs w:val="24"/>
              </w:rPr>
              <w:t>краткое</w:t>
            </w:r>
            <w:proofErr w:type="gramEnd"/>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Знать какие звуки называются согласными;</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особенности звука Й;</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находить согласные звуки в словах;</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переносить слова с Й</w:t>
            </w:r>
          </w:p>
        </w:tc>
        <w:tc>
          <w:tcPr>
            <w:tcW w:w="2268" w:type="dxa"/>
            <w:gridSpan w:val="2"/>
          </w:tcPr>
          <w:p w:rsidR="00281A1E" w:rsidRPr="0057692A" w:rsidRDefault="00281A1E" w:rsidP="0066182B">
            <w:pPr>
              <w:spacing w:after="0" w:line="240" w:lineRule="auto"/>
              <w:rPr>
                <w:rFonts w:ascii="Times New Roman" w:hAnsi="Times New Roman" w:cs="Times New Roman"/>
                <w:bCs/>
                <w:szCs w:val="24"/>
              </w:rPr>
            </w:pPr>
            <w:r w:rsidRPr="0057692A">
              <w:rPr>
                <w:rFonts w:ascii="Times New Roman" w:hAnsi="Times New Roman" w:cs="Times New Roman"/>
                <w:bCs/>
                <w:szCs w:val="24"/>
              </w:rPr>
              <w:t>Положительное отношение к языковой деятельности;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заинтересованность в выполнении языковых и рече</w:t>
            </w:r>
            <w:r w:rsidRPr="0057692A">
              <w:rPr>
                <w:rFonts w:ascii="Times New Roman" w:hAnsi="Times New Roman" w:cs="Times New Roman"/>
                <w:szCs w:val="24"/>
              </w:rPr>
              <w:softHyphen/>
              <w:t>вых заданий и в проектной деятельности.</w:t>
            </w:r>
          </w:p>
        </w:tc>
        <w:tc>
          <w:tcPr>
            <w:tcW w:w="1984" w:type="dxa"/>
            <w:gridSpan w:val="2"/>
          </w:tcPr>
          <w:p w:rsidR="00281A1E" w:rsidRPr="0057692A" w:rsidRDefault="00281A1E" w:rsidP="0066182B">
            <w:pPr>
              <w:pStyle w:val="ac"/>
              <w:ind w:left="72"/>
              <w:jc w:val="left"/>
              <w:rPr>
                <w:b w:val="0"/>
                <w:sz w:val="22"/>
              </w:rPr>
            </w:pPr>
            <w:r w:rsidRPr="0057692A">
              <w:rPr>
                <w:b w:val="0"/>
                <w:sz w:val="22"/>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6"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Корректно сообщать товарищу об ошибках.</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Участвовать в коллективном обсуждении учебной проблемы.</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Учитывать выделенные ориентиры действий (в задани</w:t>
            </w:r>
            <w:r w:rsidRPr="0057692A">
              <w:rPr>
                <w:rFonts w:ascii="Times New Roman" w:hAnsi="Times New Roman" w:cs="Times New Roman"/>
                <w:szCs w:val="24"/>
              </w:rPr>
              <w:softHyphen/>
              <w:t>ях учебника, в справочном материале учебника — в па</w:t>
            </w:r>
            <w:r w:rsidRPr="0057692A">
              <w:rPr>
                <w:rFonts w:ascii="Times New Roman" w:hAnsi="Times New Roman" w:cs="Times New Roman"/>
                <w:szCs w:val="24"/>
              </w:rPr>
              <w:softHyphen/>
              <w:t>мятках) при планировании и контроле способа решения;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65.</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Слова с удвоенными согласными.</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слышать слова с удвоенной согласной в корне;</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правильно обозначать их на письме;</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переносить слова с удвоенной согласной.</w:t>
            </w:r>
          </w:p>
        </w:tc>
        <w:tc>
          <w:tcPr>
            <w:tcW w:w="2268" w:type="dxa"/>
            <w:gridSpan w:val="2"/>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Целостный, социально ориентированный взгляд на мир в его ор</w:t>
            </w:r>
            <w:r w:rsidRPr="0057692A">
              <w:rPr>
                <w:rFonts w:ascii="Times New Roman" w:hAnsi="Times New Roman" w:cs="Times New Roman"/>
                <w:szCs w:val="24"/>
              </w:rPr>
              <w:softHyphen/>
              <w:t>ганичном единстве и разнообразии природы, народов, культур и ре</w:t>
            </w:r>
            <w:r w:rsidRPr="0057692A">
              <w:rPr>
                <w:rFonts w:ascii="Times New Roman" w:hAnsi="Times New Roman" w:cs="Times New Roman"/>
                <w:szCs w:val="24"/>
              </w:rPr>
              <w:softHyphen/>
              <w:t>лигий.</w:t>
            </w:r>
          </w:p>
        </w:tc>
        <w:tc>
          <w:tcPr>
            <w:tcW w:w="1984" w:type="dxa"/>
            <w:gridSpan w:val="2"/>
          </w:tcPr>
          <w:p w:rsidR="00281A1E" w:rsidRPr="0057692A" w:rsidRDefault="00281A1E" w:rsidP="0066182B">
            <w:pPr>
              <w:spacing w:after="0" w:line="240" w:lineRule="auto"/>
              <w:jc w:val="both"/>
              <w:rPr>
                <w:rFonts w:ascii="Times New Roman" w:eastAsia="Times New Roman" w:hAnsi="Times New Roman" w:cs="Times New Roman"/>
                <w:iCs/>
                <w:szCs w:val="24"/>
              </w:rPr>
            </w:pPr>
            <w:r w:rsidRPr="0057692A">
              <w:rPr>
                <w:rFonts w:ascii="Times New Roman" w:eastAsia="Times New Roman" w:hAnsi="Times New Roman" w:cs="Times New Roman"/>
                <w:iCs/>
                <w:szCs w:val="24"/>
              </w:rPr>
              <w:t>Позитивное отношение к правильной устной и письменной речи как показателям общей культуры и гражданской позиции человека.</w:t>
            </w:r>
          </w:p>
        </w:tc>
        <w:tc>
          <w:tcPr>
            <w:tcW w:w="2126" w:type="dxa"/>
          </w:tcPr>
          <w:p w:rsidR="00281A1E" w:rsidRPr="0057692A" w:rsidRDefault="00281A1E" w:rsidP="0066182B">
            <w:pPr>
              <w:spacing w:after="0" w:line="240" w:lineRule="auto"/>
              <w:rPr>
                <w:rFonts w:ascii="Times New Roman" w:hAnsi="Times New Roman" w:cs="Times New Roman"/>
                <w:iCs/>
                <w:szCs w:val="24"/>
              </w:rPr>
            </w:pPr>
            <w:r w:rsidRPr="0057692A">
              <w:rPr>
                <w:rFonts w:ascii="Times New Roman" w:hAnsi="Times New Roman" w:cs="Times New Roman"/>
                <w:iCs/>
                <w:szCs w:val="24"/>
              </w:rPr>
              <w:t>Участвовать в диалоге на уроке и в жизненных ситуациях;</w:t>
            </w:r>
          </w:p>
          <w:p w:rsidR="00281A1E" w:rsidRPr="0057692A" w:rsidRDefault="00281A1E" w:rsidP="0066182B">
            <w:pPr>
              <w:spacing w:after="0" w:line="240" w:lineRule="auto"/>
              <w:rPr>
                <w:rFonts w:ascii="Times New Roman" w:hAnsi="Times New Roman" w:cs="Times New Roman"/>
                <w:iCs/>
                <w:szCs w:val="24"/>
              </w:rPr>
            </w:pPr>
            <w:r w:rsidRPr="0057692A">
              <w:rPr>
                <w:rFonts w:ascii="Times New Roman" w:hAnsi="Times New Roman" w:cs="Times New Roman"/>
                <w:iCs/>
                <w:szCs w:val="24"/>
              </w:rPr>
              <w:t>отвечать на вопросы учителя, товарищей по классу.</w:t>
            </w: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Проговаривать (сначала вслух, потом на уровне вну</w:t>
            </w:r>
            <w:r w:rsidRPr="0057692A">
              <w:rPr>
                <w:rFonts w:ascii="Times New Roman" w:hAnsi="Times New Roman" w:cs="Times New Roman"/>
                <w:szCs w:val="24"/>
              </w:rPr>
              <w:softHyphen/>
              <w:t>тренней речи) последовательность производимых дей</w:t>
            </w:r>
            <w:r w:rsidRPr="0057692A">
              <w:rPr>
                <w:rFonts w:ascii="Times New Roman" w:hAnsi="Times New Roman" w:cs="Times New Roman"/>
                <w:szCs w:val="24"/>
              </w:rPr>
              <w:softHyphen/>
              <w:t xml:space="preserve">ствий, </w:t>
            </w:r>
            <w:r w:rsidRPr="0057692A">
              <w:rPr>
                <w:rFonts w:ascii="Times New Roman" w:hAnsi="Times New Roman" w:cs="Times New Roman"/>
                <w:szCs w:val="24"/>
              </w:rPr>
              <w:lastRenderedPageBreak/>
              <w:t>составляющих основу осваиваемой деятельности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66.</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Развитие речи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Рассказ по серии картинок.</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развития речи, 1 ч.</w:t>
            </w:r>
          </w:p>
        </w:tc>
        <w:tc>
          <w:tcPr>
            <w:tcW w:w="2024" w:type="dxa"/>
            <w:gridSpan w:val="2"/>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Уметь оформлять свои мысли в устной и письменной речи с учетом своих учебных и жизненных речевых ситуаций.</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Учебно-познавательный интерес к новому учебному материалу, способность к самооценке.</w:t>
            </w:r>
          </w:p>
        </w:tc>
        <w:tc>
          <w:tcPr>
            <w:tcW w:w="1984" w:type="dxa"/>
            <w:gridSpan w:val="2"/>
          </w:tcPr>
          <w:p w:rsidR="00281A1E" w:rsidRPr="0057692A" w:rsidRDefault="00281A1E" w:rsidP="0066182B">
            <w:pPr>
              <w:spacing w:after="0" w:line="240" w:lineRule="auto"/>
              <w:jc w:val="both"/>
              <w:rPr>
                <w:rFonts w:ascii="Times New Roman" w:eastAsia="Times New Roman" w:hAnsi="Times New Roman" w:cs="Times New Roman"/>
                <w:iCs/>
                <w:szCs w:val="24"/>
              </w:rPr>
            </w:pPr>
            <w:r w:rsidRPr="0057692A">
              <w:rPr>
                <w:rFonts w:ascii="Times New Roman" w:eastAsia="Times New Roman" w:hAnsi="Times New Roman" w:cs="Times New Roman"/>
                <w:iCs/>
                <w:szCs w:val="24"/>
              </w:rPr>
              <w:t>Позитивное отношение к правильной устной и письменной речи как показателям общей культуры и гражданской позиции человека.</w:t>
            </w:r>
          </w:p>
        </w:tc>
        <w:tc>
          <w:tcPr>
            <w:tcW w:w="2126"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Корректно сообщать товарищу об ошибках.</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Участвовать в коллективном обсуждении учебной проблемы.</w:t>
            </w: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Выполнять действия по намеченному плану, а также по инструкциям, содержащимся в источниках инфор</w:t>
            </w:r>
            <w:r w:rsidRPr="0057692A">
              <w:rPr>
                <w:rFonts w:ascii="Times New Roman" w:hAnsi="Times New Roman" w:cs="Times New Roman"/>
                <w:szCs w:val="24"/>
              </w:rPr>
              <w:softHyphen/>
              <w:t>мации (в заданиях учебника, в справочном материале учебника — в памятках).</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67.</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Наши проекты. «И в шутку, и всерьез».</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 проект.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решать логические задачи;</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отбирать занимательный материал по предмету;</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строить сообщения в устной и письменной форме.</w:t>
            </w:r>
          </w:p>
        </w:tc>
        <w:tc>
          <w:tcPr>
            <w:tcW w:w="2268" w:type="dxa"/>
            <w:gridSpan w:val="2"/>
          </w:tcPr>
          <w:p w:rsidR="00281A1E" w:rsidRPr="0057692A" w:rsidRDefault="00281A1E" w:rsidP="0066182B">
            <w:pPr>
              <w:spacing w:after="0" w:line="240" w:lineRule="auto"/>
              <w:rPr>
                <w:rFonts w:ascii="Times New Roman" w:hAnsi="Times New Roman" w:cs="Times New Roman"/>
                <w:bCs/>
                <w:szCs w:val="24"/>
              </w:rPr>
            </w:pPr>
            <w:r w:rsidRPr="0057692A">
              <w:rPr>
                <w:rFonts w:ascii="Times New Roman" w:hAnsi="Times New Roman" w:cs="Times New Roman"/>
                <w:bCs/>
                <w:szCs w:val="24"/>
              </w:rPr>
              <w:t>Положительное отношение к языковой деятельности;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заинтересованность в выполнении языковых и рече</w:t>
            </w:r>
            <w:r w:rsidRPr="0057692A">
              <w:rPr>
                <w:rFonts w:ascii="Times New Roman" w:hAnsi="Times New Roman" w:cs="Times New Roman"/>
                <w:szCs w:val="24"/>
              </w:rPr>
              <w:softHyphen/>
              <w:t>вых заданий и в проектной деятельности</w:t>
            </w:r>
          </w:p>
        </w:tc>
        <w:tc>
          <w:tcPr>
            <w:tcW w:w="1984" w:type="dxa"/>
            <w:gridSpan w:val="2"/>
          </w:tcPr>
          <w:p w:rsidR="00281A1E" w:rsidRPr="0057692A" w:rsidRDefault="00281A1E" w:rsidP="0066182B">
            <w:pPr>
              <w:spacing w:after="0" w:line="240" w:lineRule="auto"/>
              <w:rPr>
                <w:rFonts w:ascii="Times New Roman" w:eastAsia="Times New Roman" w:hAnsi="Times New Roman" w:cs="Times New Roman"/>
                <w:iCs/>
                <w:szCs w:val="24"/>
              </w:rPr>
            </w:pPr>
            <w:r w:rsidRPr="0057692A">
              <w:rPr>
                <w:rFonts w:ascii="Times New Roman" w:eastAsia="Times New Roman" w:hAnsi="Times New Roman" w:cs="Times New Roman"/>
                <w:iCs/>
                <w:szCs w:val="24"/>
              </w:rPr>
              <w:t>Навыки принятия и освоения социальной роли обучающегося, мотивы учебной деятельности и личностный смысл учения.</w:t>
            </w:r>
          </w:p>
        </w:tc>
        <w:tc>
          <w:tcPr>
            <w:tcW w:w="2126"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договариваться и приходить к общему решению.</w:t>
            </w:r>
          </w:p>
          <w:p w:rsidR="00281A1E" w:rsidRPr="0057692A" w:rsidRDefault="00281A1E" w:rsidP="0066182B">
            <w:pPr>
              <w:spacing w:after="0" w:line="240" w:lineRule="auto"/>
              <w:rPr>
                <w:rFonts w:ascii="Times New Roman" w:hAnsi="Times New Roman"/>
                <w:szCs w:val="24"/>
              </w:rPr>
            </w:pP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Учитывать выделенные ориентиры действий (в задани</w:t>
            </w:r>
            <w:r w:rsidRPr="0057692A">
              <w:rPr>
                <w:rFonts w:ascii="Times New Roman" w:hAnsi="Times New Roman" w:cs="Times New Roman"/>
                <w:szCs w:val="24"/>
              </w:rPr>
              <w:softHyphen/>
              <w:t>ях учебника, в справочном материале учебника — в па</w:t>
            </w:r>
            <w:r w:rsidRPr="0057692A">
              <w:rPr>
                <w:rFonts w:ascii="Times New Roman" w:hAnsi="Times New Roman" w:cs="Times New Roman"/>
                <w:szCs w:val="24"/>
              </w:rPr>
              <w:softHyphen/>
              <w:t>мятках) при планировании и контроле способа решения.</w:t>
            </w: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68.</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Твердые и мягкие согласные звуки и буквы для их обозначения.</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 xml:space="preserve">Знать какие гласные обозначают мягкость согласного звука </w:t>
            </w:r>
          </w:p>
          <w:p w:rsidR="00281A1E" w:rsidRPr="0057692A" w:rsidRDefault="00281A1E" w:rsidP="0066182B">
            <w:pPr>
              <w:spacing w:after="0" w:line="240" w:lineRule="auto"/>
              <w:rPr>
                <w:rFonts w:ascii="Times New Roman" w:hAnsi="Times New Roman"/>
              </w:rPr>
            </w:pPr>
            <w:r w:rsidRPr="0057692A">
              <w:rPr>
                <w:rFonts w:ascii="Times New Roman" w:hAnsi="Times New Roman"/>
              </w:rPr>
              <w:t>Уметь обозначать мягкость согласного звука на письме.</w:t>
            </w:r>
          </w:p>
        </w:tc>
        <w:tc>
          <w:tcPr>
            <w:tcW w:w="2268" w:type="dxa"/>
            <w:gridSpan w:val="2"/>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Целостный, социально ориентированный взгляд на мир в его ор</w:t>
            </w:r>
            <w:r w:rsidRPr="0057692A">
              <w:rPr>
                <w:rFonts w:ascii="Times New Roman" w:hAnsi="Times New Roman" w:cs="Times New Roman"/>
              </w:rPr>
              <w:softHyphen/>
              <w:t>ганичном единстве и разнообразии природы, народов, культур и ре</w:t>
            </w:r>
            <w:r w:rsidRPr="0057692A">
              <w:rPr>
                <w:rFonts w:ascii="Times New Roman" w:hAnsi="Times New Roman" w:cs="Times New Roman"/>
              </w:rPr>
              <w:softHyphen/>
              <w:t>лигий.</w:t>
            </w:r>
          </w:p>
        </w:tc>
        <w:tc>
          <w:tcPr>
            <w:tcW w:w="1984" w:type="dxa"/>
            <w:gridSpan w:val="2"/>
          </w:tcPr>
          <w:p w:rsidR="00281A1E" w:rsidRPr="0057692A" w:rsidRDefault="00281A1E" w:rsidP="0066182B">
            <w:pPr>
              <w:spacing w:after="0" w:line="240" w:lineRule="auto"/>
              <w:jc w:val="both"/>
              <w:rPr>
                <w:rFonts w:ascii="Times New Roman" w:eastAsia="Times New Roman" w:hAnsi="Times New Roman" w:cs="Times New Roman"/>
                <w:iCs/>
              </w:rPr>
            </w:pPr>
            <w:r w:rsidRPr="0057692A">
              <w:rPr>
                <w:rFonts w:ascii="Times New Roman" w:eastAsia="Times New Roman" w:hAnsi="Times New Roman" w:cs="Times New Roman"/>
                <w:iCs/>
              </w:rPr>
              <w:t>Позитивное отношение к правильной устной и письменной речи как показателям общей культуры и гражданской позиции человека.</w:t>
            </w:r>
          </w:p>
        </w:tc>
        <w:tc>
          <w:tcPr>
            <w:tcW w:w="2126" w:type="dxa"/>
          </w:tcPr>
          <w:p w:rsidR="00281A1E" w:rsidRPr="0057692A" w:rsidRDefault="00281A1E" w:rsidP="0066182B">
            <w:pPr>
              <w:spacing w:after="0" w:line="240" w:lineRule="auto"/>
              <w:rPr>
                <w:rFonts w:ascii="Times New Roman" w:hAnsi="Times New Roman"/>
              </w:rPr>
            </w:pPr>
            <w:r w:rsidRPr="0057692A">
              <w:rPr>
                <w:rFonts w:ascii="Times New Roman" w:hAnsi="Times New Roman"/>
              </w:rPr>
              <w:t>Уметь строить речевое высказывание в устной и письменной форме;</w:t>
            </w:r>
          </w:p>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rPr>
              <w:t>формулировать собственное мнение и позицию.</w:t>
            </w:r>
          </w:p>
        </w:tc>
        <w:tc>
          <w:tcPr>
            <w:tcW w:w="1701" w:type="dxa"/>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Проговаривать (сначала вслух, потом на уровне вну</w:t>
            </w:r>
            <w:r w:rsidRPr="0057692A">
              <w:rPr>
                <w:rFonts w:ascii="Times New Roman" w:hAnsi="Times New Roman" w:cs="Times New Roman"/>
              </w:rPr>
              <w:softHyphen/>
              <w:t>тренней речи) последовательность производимых дей</w:t>
            </w:r>
            <w:r w:rsidRPr="0057692A">
              <w:rPr>
                <w:rFonts w:ascii="Times New Roman" w:hAnsi="Times New Roman" w:cs="Times New Roman"/>
              </w:rPr>
              <w:softHyphen/>
              <w:t xml:space="preserve">ствий, составляющих </w:t>
            </w:r>
            <w:r w:rsidRPr="0057692A">
              <w:rPr>
                <w:rFonts w:ascii="Times New Roman" w:hAnsi="Times New Roman" w:cs="Times New Roman"/>
              </w:rPr>
              <w:lastRenderedPageBreak/>
              <w:t>основу осваиваемой деятельности</w:t>
            </w: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69.</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Твердые и мягкие согласные звуки и буквы для их обозначения.</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Знать какие гласные обозначают мягкость согласного звука </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обозначать мягкость согласного звука на письме.</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Широкая мотивационная основа учебной деятельности; ориентация на понимание причин успеха; способность к самооценке на основе критерия успешности.</w:t>
            </w:r>
          </w:p>
        </w:tc>
        <w:tc>
          <w:tcPr>
            <w:tcW w:w="1984" w:type="dxa"/>
            <w:gridSpan w:val="2"/>
          </w:tcPr>
          <w:p w:rsidR="00281A1E" w:rsidRPr="0057692A" w:rsidRDefault="00281A1E" w:rsidP="0066182B">
            <w:pPr>
              <w:pStyle w:val="ac"/>
              <w:ind w:left="72"/>
              <w:jc w:val="left"/>
              <w:rPr>
                <w:b w:val="0"/>
                <w:sz w:val="22"/>
              </w:rPr>
            </w:pPr>
            <w:r w:rsidRPr="0057692A">
              <w:rPr>
                <w:b w:val="0"/>
                <w:sz w:val="22"/>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6"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Р</w:t>
            </w:r>
            <w:r w:rsidRPr="0057692A">
              <w:rPr>
                <w:rFonts w:ascii="Times New Roman" w:eastAsia="Times New Roman" w:hAnsi="Times New Roman" w:cs="Times New Roman"/>
                <w:szCs w:val="24"/>
              </w:rPr>
              <w:t>аботать в парах, учитывать мнение партнёра, вы</w:t>
            </w:r>
            <w:r w:rsidRPr="0057692A">
              <w:rPr>
                <w:rFonts w:ascii="Times New Roman" w:eastAsia="Times New Roman" w:hAnsi="Times New Roman" w:cs="Times New Roman"/>
                <w:szCs w:val="24"/>
              </w:rPr>
              <w:softHyphen/>
              <w:t>сказывать своё мнение, договариваться и приходить к общему решению в совместной деятельности; про</w:t>
            </w:r>
            <w:r w:rsidRPr="0057692A">
              <w:rPr>
                <w:rFonts w:ascii="Times New Roman" w:eastAsia="Times New Roman" w:hAnsi="Times New Roman" w:cs="Times New Roman"/>
                <w:szCs w:val="24"/>
              </w:rPr>
              <w:softHyphen/>
              <w:t>являть доброжелательное отношение к партнёру</w:t>
            </w:r>
            <w:r w:rsidRPr="0057692A">
              <w:rPr>
                <w:rFonts w:ascii="Times New Roman" w:hAnsi="Times New Roman" w:cs="Times New Roman"/>
                <w:szCs w:val="24"/>
              </w:rPr>
              <w:t>.</w:t>
            </w: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Выполнять действия по намеченному плану, а также по инструкциям, содержащимся в источниках инфор</w:t>
            </w:r>
            <w:r w:rsidRPr="0057692A">
              <w:rPr>
                <w:rFonts w:ascii="Times New Roman" w:hAnsi="Times New Roman" w:cs="Times New Roman"/>
                <w:szCs w:val="24"/>
              </w:rPr>
              <w:softHyphen/>
              <w:t>мации</w:t>
            </w:r>
            <w:proofErr w:type="gramStart"/>
            <w:r w:rsidRPr="0057692A">
              <w:rPr>
                <w:rFonts w:ascii="Times New Roman" w:hAnsi="Times New Roman" w:cs="Times New Roman"/>
                <w:szCs w:val="24"/>
              </w:rPr>
              <w:t xml:space="preserve"> .</w:t>
            </w:r>
            <w:proofErr w:type="gramEnd"/>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70.</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Как обозначить  мягкость согласного звука на письме?</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Знать  что Е</w:t>
            </w:r>
            <w:proofErr w:type="gramStart"/>
            <w:r w:rsidRPr="0057692A">
              <w:rPr>
                <w:rFonts w:ascii="Times New Roman" w:hAnsi="Times New Roman"/>
                <w:szCs w:val="24"/>
              </w:rPr>
              <w:t>,Ю</w:t>
            </w:r>
            <w:proofErr w:type="gramEnd"/>
            <w:r w:rsidRPr="0057692A">
              <w:rPr>
                <w:rFonts w:ascii="Times New Roman" w:hAnsi="Times New Roman"/>
                <w:szCs w:val="24"/>
              </w:rPr>
              <w:t>,Я,Ю и Ь обозначают мягкость согласного звука</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обозначать мягкость согласного звука на письме.</w:t>
            </w:r>
          </w:p>
        </w:tc>
        <w:tc>
          <w:tcPr>
            <w:tcW w:w="2268" w:type="dxa"/>
            <w:gridSpan w:val="2"/>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Целостный, социально ориентированный взгляд на мир в его ор</w:t>
            </w:r>
            <w:r w:rsidRPr="0057692A">
              <w:rPr>
                <w:rFonts w:ascii="Times New Roman" w:hAnsi="Times New Roman" w:cs="Times New Roman"/>
                <w:szCs w:val="24"/>
              </w:rPr>
              <w:softHyphen/>
              <w:t>ганичном единстве и разнообразии природы, народов, культур и ре</w:t>
            </w:r>
            <w:r w:rsidRPr="0057692A">
              <w:rPr>
                <w:rFonts w:ascii="Times New Roman" w:hAnsi="Times New Roman" w:cs="Times New Roman"/>
                <w:szCs w:val="24"/>
              </w:rPr>
              <w:softHyphen/>
              <w:t>лигий.</w:t>
            </w:r>
          </w:p>
        </w:tc>
        <w:tc>
          <w:tcPr>
            <w:tcW w:w="1984" w:type="dxa"/>
            <w:gridSpan w:val="2"/>
          </w:tcPr>
          <w:p w:rsidR="00281A1E" w:rsidRPr="0057692A" w:rsidRDefault="00281A1E" w:rsidP="0066182B">
            <w:pPr>
              <w:spacing w:after="0" w:line="240" w:lineRule="auto"/>
              <w:rPr>
                <w:rFonts w:ascii="Times New Roman" w:eastAsia="Times New Roman" w:hAnsi="Times New Roman" w:cs="Times New Roman"/>
                <w:iCs/>
                <w:szCs w:val="24"/>
              </w:rPr>
            </w:pPr>
            <w:r w:rsidRPr="0057692A">
              <w:rPr>
                <w:rFonts w:ascii="Times New Roman" w:eastAsia="Times New Roman" w:hAnsi="Times New Roman" w:cs="Times New Roman"/>
                <w:iCs/>
                <w:szCs w:val="24"/>
              </w:rPr>
              <w:t>Позитивное отношение к правильной устной и письменной речи как показателям общей культуры и гражданской позиции человека.</w:t>
            </w:r>
          </w:p>
        </w:tc>
        <w:tc>
          <w:tcPr>
            <w:tcW w:w="2126"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Р</w:t>
            </w:r>
            <w:r w:rsidRPr="0057692A">
              <w:rPr>
                <w:rFonts w:ascii="Times New Roman" w:eastAsia="Times New Roman" w:hAnsi="Times New Roman" w:cs="Times New Roman"/>
                <w:szCs w:val="24"/>
              </w:rPr>
              <w:t>аботать в парах, учитывать мнение партнёра, вы</w:t>
            </w:r>
            <w:r w:rsidRPr="0057692A">
              <w:rPr>
                <w:rFonts w:ascii="Times New Roman" w:eastAsia="Times New Roman" w:hAnsi="Times New Roman" w:cs="Times New Roman"/>
                <w:szCs w:val="24"/>
              </w:rPr>
              <w:softHyphen/>
              <w:t>сказывать своё мнение, договариваться и приходить к общему решению в совместной деятельности; про</w:t>
            </w:r>
            <w:r w:rsidRPr="0057692A">
              <w:rPr>
                <w:rFonts w:ascii="Times New Roman" w:eastAsia="Times New Roman" w:hAnsi="Times New Roman" w:cs="Times New Roman"/>
                <w:szCs w:val="24"/>
              </w:rPr>
              <w:softHyphen/>
              <w:t>являть доброжелательное отношение к партнёру</w:t>
            </w:r>
            <w:r w:rsidRPr="0057692A">
              <w:rPr>
                <w:rFonts w:ascii="Times New Roman" w:hAnsi="Times New Roman" w:cs="Times New Roman"/>
                <w:szCs w:val="24"/>
              </w:rPr>
              <w:t>.</w:t>
            </w: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Проговаривать (сначала вслух, потом на уровне вну</w:t>
            </w:r>
            <w:r w:rsidRPr="0057692A">
              <w:rPr>
                <w:rFonts w:ascii="Times New Roman" w:hAnsi="Times New Roman" w:cs="Times New Roman"/>
                <w:szCs w:val="24"/>
              </w:rPr>
              <w:softHyphen/>
              <w:t>тренней речи) последовательность производимых дей</w:t>
            </w:r>
            <w:r w:rsidRPr="0057692A">
              <w:rPr>
                <w:rFonts w:ascii="Times New Roman" w:hAnsi="Times New Roman" w:cs="Times New Roman"/>
                <w:szCs w:val="24"/>
              </w:rPr>
              <w:softHyphen/>
              <w:t>ствий, составляющих основу осваиваемой деятельности</w:t>
            </w:r>
          </w:p>
        </w:tc>
      </w:tr>
      <w:tr w:rsidR="00281A1E" w:rsidRPr="001544F1" w:rsidTr="00281A1E">
        <w:trPr>
          <w:trHeight w:val="836"/>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71.</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Правописание </w:t>
            </w:r>
            <w:proofErr w:type="spellStart"/>
            <w:r w:rsidRPr="001544F1">
              <w:rPr>
                <w:rFonts w:ascii="Times New Roman" w:hAnsi="Times New Roman"/>
                <w:sz w:val="24"/>
                <w:szCs w:val="24"/>
              </w:rPr>
              <w:t>ь</w:t>
            </w:r>
            <w:proofErr w:type="spellEnd"/>
            <w:r w:rsidRPr="001544F1">
              <w:rPr>
                <w:rFonts w:ascii="Times New Roman" w:hAnsi="Times New Roman"/>
                <w:sz w:val="24"/>
                <w:szCs w:val="24"/>
              </w:rPr>
              <w:t xml:space="preserve"> знака в конце и середине слова перед другими согласными.</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Знать способы обозначения мягкости согласных на письме при помощи буквы Ь.</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обозначать мягкость согласного звука.</w:t>
            </w:r>
          </w:p>
        </w:tc>
        <w:tc>
          <w:tcPr>
            <w:tcW w:w="2268" w:type="dxa"/>
            <w:gridSpan w:val="2"/>
          </w:tcPr>
          <w:p w:rsidR="00281A1E" w:rsidRPr="0057692A" w:rsidRDefault="00281A1E" w:rsidP="0066182B">
            <w:pPr>
              <w:spacing w:after="0" w:line="240" w:lineRule="auto"/>
              <w:rPr>
                <w:rFonts w:ascii="Times New Roman" w:hAnsi="Times New Roman" w:cs="Times New Roman"/>
                <w:bCs/>
                <w:szCs w:val="24"/>
              </w:rPr>
            </w:pPr>
            <w:r w:rsidRPr="0057692A">
              <w:rPr>
                <w:rFonts w:ascii="Times New Roman" w:hAnsi="Times New Roman" w:cs="Times New Roman"/>
                <w:bCs/>
                <w:szCs w:val="24"/>
              </w:rPr>
              <w:t>Принимать учебные цели, проявлять желание учиться.</w:t>
            </w:r>
          </w:p>
          <w:p w:rsidR="00281A1E" w:rsidRPr="0057692A" w:rsidRDefault="00281A1E" w:rsidP="0066182B">
            <w:pPr>
              <w:spacing w:after="0" w:line="240" w:lineRule="auto"/>
              <w:rPr>
                <w:rFonts w:ascii="Times New Roman" w:hAnsi="Times New Roman" w:cs="Times New Roman"/>
                <w:bCs/>
                <w:szCs w:val="24"/>
              </w:rPr>
            </w:pPr>
            <w:r w:rsidRPr="0057692A">
              <w:rPr>
                <w:rFonts w:ascii="Times New Roman" w:hAnsi="Times New Roman" w:cs="Times New Roman"/>
                <w:b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lastRenderedPageBreak/>
              <w:t>Сравнивать предметы, объекты: находить общее и различие.</w:t>
            </w:r>
          </w:p>
        </w:tc>
        <w:tc>
          <w:tcPr>
            <w:tcW w:w="2126"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lastRenderedPageBreak/>
              <w:t>Р</w:t>
            </w:r>
            <w:r w:rsidRPr="0057692A">
              <w:rPr>
                <w:rFonts w:ascii="Times New Roman" w:eastAsia="Times New Roman" w:hAnsi="Times New Roman" w:cs="Times New Roman"/>
                <w:szCs w:val="24"/>
              </w:rPr>
              <w:t>аботать в парах, учитывать мнение партнёра, вы</w:t>
            </w:r>
            <w:r w:rsidRPr="0057692A">
              <w:rPr>
                <w:rFonts w:ascii="Times New Roman" w:eastAsia="Times New Roman" w:hAnsi="Times New Roman" w:cs="Times New Roman"/>
                <w:szCs w:val="24"/>
              </w:rPr>
              <w:softHyphen/>
              <w:t>сказывать своё мнение, договариваться и приходить к общему решению в совместной деятельности; про</w:t>
            </w:r>
            <w:r w:rsidRPr="0057692A">
              <w:rPr>
                <w:rFonts w:ascii="Times New Roman" w:eastAsia="Times New Roman" w:hAnsi="Times New Roman" w:cs="Times New Roman"/>
                <w:szCs w:val="24"/>
              </w:rPr>
              <w:softHyphen/>
              <w:t xml:space="preserve">являть доброжелательное </w:t>
            </w:r>
            <w:r w:rsidRPr="0057692A">
              <w:rPr>
                <w:rFonts w:ascii="Times New Roman" w:eastAsia="Times New Roman" w:hAnsi="Times New Roman" w:cs="Times New Roman"/>
                <w:szCs w:val="24"/>
              </w:rPr>
              <w:lastRenderedPageBreak/>
              <w:t>отношение к партнёру</w:t>
            </w:r>
            <w:r w:rsidRPr="0057692A">
              <w:rPr>
                <w:rFonts w:ascii="Times New Roman" w:hAnsi="Times New Roman" w:cs="Times New Roman"/>
                <w:szCs w:val="24"/>
              </w:rPr>
              <w:t>.</w:t>
            </w: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lastRenderedPageBreak/>
              <w:t>Оценивать совместно с учителем или одноклассника</w:t>
            </w:r>
            <w:r w:rsidRPr="0057692A">
              <w:rPr>
                <w:rFonts w:ascii="Times New Roman" w:hAnsi="Times New Roman" w:cs="Times New Roman"/>
                <w:szCs w:val="24"/>
              </w:rPr>
              <w:softHyphen/>
              <w:t>ми результат своих действий, вносить соответствую</w:t>
            </w:r>
            <w:r w:rsidRPr="0057692A">
              <w:rPr>
                <w:rFonts w:ascii="Times New Roman" w:hAnsi="Times New Roman" w:cs="Times New Roman"/>
                <w:szCs w:val="24"/>
              </w:rPr>
              <w:softHyphen/>
              <w:t>щие коррективы.</w:t>
            </w:r>
          </w:p>
          <w:p w:rsidR="00281A1E" w:rsidRPr="0057692A" w:rsidRDefault="00281A1E" w:rsidP="0066182B">
            <w:pPr>
              <w:spacing w:after="0" w:line="240" w:lineRule="auto"/>
              <w:rPr>
                <w:rFonts w:ascii="Times New Roman" w:hAnsi="Times New Roman" w:cs="Times New Roman"/>
                <w:szCs w:val="24"/>
              </w:rPr>
            </w:pPr>
          </w:p>
        </w:tc>
      </w:tr>
      <w:tr w:rsidR="00281A1E" w:rsidRPr="001544F1" w:rsidTr="0066182B">
        <w:trPr>
          <w:trHeight w:val="70"/>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72.</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Правописание </w:t>
            </w:r>
            <w:proofErr w:type="spellStart"/>
            <w:r w:rsidRPr="001544F1">
              <w:rPr>
                <w:rFonts w:ascii="Times New Roman" w:hAnsi="Times New Roman"/>
                <w:sz w:val="24"/>
                <w:szCs w:val="24"/>
              </w:rPr>
              <w:t>ь</w:t>
            </w:r>
            <w:proofErr w:type="spellEnd"/>
            <w:r w:rsidRPr="001544F1">
              <w:rPr>
                <w:rFonts w:ascii="Times New Roman" w:hAnsi="Times New Roman"/>
                <w:sz w:val="24"/>
                <w:szCs w:val="24"/>
              </w:rPr>
              <w:t xml:space="preserve"> знака в конце и середине слова перед другими согласными.</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Знать способы обозначения мягкости согласных на письме при помощи буквы Ь.</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обозначать мягкость согласного звука.</w:t>
            </w:r>
          </w:p>
        </w:tc>
        <w:tc>
          <w:tcPr>
            <w:tcW w:w="2268" w:type="dxa"/>
            <w:gridSpan w:val="2"/>
          </w:tcPr>
          <w:p w:rsidR="00281A1E" w:rsidRPr="0057692A" w:rsidRDefault="00281A1E" w:rsidP="0066182B">
            <w:pPr>
              <w:spacing w:after="0" w:line="240" w:lineRule="auto"/>
              <w:rPr>
                <w:rFonts w:ascii="Times New Roman" w:hAnsi="Times New Roman" w:cs="Times New Roman"/>
                <w:bCs/>
                <w:szCs w:val="24"/>
              </w:rPr>
            </w:pPr>
            <w:r w:rsidRPr="0057692A">
              <w:rPr>
                <w:rFonts w:ascii="Times New Roman" w:hAnsi="Times New Roman" w:cs="Times New Roman"/>
                <w:bCs/>
                <w:szCs w:val="24"/>
              </w:rPr>
              <w:t>Принимать учебные цели, проявлять желание учиться.</w:t>
            </w:r>
          </w:p>
          <w:p w:rsidR="00281A1E" w:rsidRPr="0057692A" w:rsidRDefault="00281A1E" w:rsidP="0066182B">
            <w:pPr>
              <w:spacing w:after="0" w:line="240" w:lineRule="auto"/>
              <w:rPr>
                <w:rFonts w:ascii="Times New Roman" w:hAnsi="Times New Roman" w:cs="Times New Roman"/>
                <w:bCs/>
                <w:szCs w:val="24"/>
              </w:rPr>
            </w:pPr>
            <w:r w:rsidRPr="0057692A">
              <w:rPr>
                <w:rFonts w:ascii="Times New Roman" w:hAnsi="Times New Roman" w:cs="Times New Roman"/>
                <w:b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p w:rsidR="00281A1E" w:rsidRPr="0057692A" w:rsidRDefault="00281A1E" w:rsidP="0066182B">
            <w:pPr>
              <w:spacing w:after="0" w:line="240" w:lineRule="auto"/>
              <w:rPr>
                <w:rFonts w:ascii="Times New Roman" w:eastAsia="Times New Roman" w:hAnsi="Times New Roman" w:cs="Times New Roman"/>
                <w:iCs/>
                <w:szCs w:val="24"/>
              </w:rPr>
            </w:pPr>
          </w:p>
        </w:tc>
        <w:tc>
          <w:tcPr>
            <w:tcW w:w="2126"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Оформлять свои мысли в устной и письменной форме (на уровне предложения или небольшого тек</w:t>
            </w:r>
            <w:r w:rsidRPr="0057692A">
              <w:rPr>
                <w:rFonts w:ascii="Times New Roman" w:hAnsi="Times New Roman" w:cs="Times New Roman"/>
                <w:szCs w:val="24"/>
              </w:rPr>
              <w:softHyphen/>
              <w:t>ста); принимать участие в диалоге, общей беседе, выпол</w:t>
            </w:r>
            <w:r w:rsidRPr="0057692A">
              <w:rPr>
                <w:rFonts w:ascii="Times New Roman" w:hAnsi="Times New Roman" w:cs="Times New Roman"/>
                <w:szCs w:val="24"/>
              </w:rPr>
              <w:softHyphen/>
              <w:t>няя правила речевого поведения.</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Проговаривать (сначала вслух, потом на уровне вну</w:t>
            </w:r>
            <w:r w:rsidRPr="0057692A">
              <w:rPr>
                <w:rFonts w:ascii="Times New Roman" w:hAnsi="Times New Roman" w:cs="Times New Roman"/>
                <w:szCs w:val="24"/>
              </w:rPr>
              <w:softHyphen/>
              <w:t>тренней речи) последовательность производимых дей</w:t>
            </w:r>
            <w:r w:rsidRPr="0057692A">
              <w:rPr>
                <w:rFonts w:ascii="Times New Roman" w:hAnsi="Times New Roman" w:cs="Times New Roman"/>
                <w:szCs w:val="24"/>
              </w:rPr>
              <w:softHyphen/>
              <w:t>ствий, составляющих основу осваиваемой деятельности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73.</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Контрольный диктант «Согласные звуки и буквы»</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изученного,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определять орфограмму и правильно писать слова под диктовку;</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самостоятельно проверять </w:t>
            </w:r>
            <w:proofErr w:type="gramStart"/>
            <w:r w:rsidRPr="0057692A">
              <w:rPr>
                <w:rFonts w:ascii="Times New Roman" w:hAnsi="Times New Roman"/>
                <w:szCs w:val="24"/>
              </w:rPr>
              <w:t>написанное</w:t>
            </w:r>
            <w:proofErr w:type="gramEnd"/>
            <w:r w:rsidRPr="0057692A">
              <w:rPr>
                <w:rFonts w:ascii="Times New Roman" w:hAnsi="Times New Roman"/>
                <w:szCs w:val="24"/>
              </w:rPr>
              <w:t>, используя изученные орфограммы.</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Учебно-познавательный интерес к новому учебному материалу и способам решения новой частной задачи</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 Сравнивать предметы, объекты: находить общее и различие.</w:t>
            </w:r>
          </w:p>
        </w:tc>
        <w:tc>
          <w:tcPr>
            <w:tcW w:w="2126" w:type="dxa"/>
          </w:tcPr>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hAnsi="Times New Roman" w:cs="Times New Roman"/>
                <w:szCs w:val="24"/>
              </w:rPr>
              <w:t>В</w:t>
            </w:r>
            <w:r w:rsidRPr="0057692A">
              <w:rPr>
                <w:rFonts w:ascii="Times New Roman" w:eastAsia="Times New Roman" w:hAnsi="Times New Roman" w:cs="Times New Roman"/>
                <w:szCs w:val="24"/>
              </w:rPr>
              <w:t>ыбирать адекватные речевые средства в диалоге с учителем и одноклассниками;</w:t>
            </w:r>
          </w:p>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eastAsia="Times New Roman" w:hAnsi="Times New Roman" w:cs="Times New Roman"/>
                <w:szCs w:val="24"/>
              </w:rPr>
              <w:t>формулировать собственно</w:t>
            </w:r>
            <w:r w:rsidRPr="0057692A">
              <w:rPr>
                <w:rFonts w:ascii="Times New Roman" w:hAnsi="Times New Roman" w:cs="Times New Roman"/>
                <w:szCs w:val="24"/>
              </w:rPr>
              <w:t>е мнение и аргументиро</w:t>
            </w:r>
            <w:r w:rsidRPr="0057692A">
              <w:rPr>
                <w:rFonts w:ascii="Times New Roman" w:hAnsi="Times New Roman" w:cs="Times New Roman"/>
                <w:szCs w:val="24"/>
              </w:rPr>
              <w:softHyphen/>
              <w:t>вать его.</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Оценивать совместно с учителем или одноклассника</w:t>
            </w:r>
            <w:r w:rsidRPr="0057692A">
              <w:rPr>
                <w:rFonts w:ascii="Times New Roman" w:hAnsi="Times New Roman" w:cs="Times New Roman"/>
                <w:szCs w:val="24"/>
              </w:rPr>
              <w:softHyphen/>
              <w:t>ми результат своих действий, вносить соответствую</w:t>
            </w:r>
            <w:r w:rsidRPr="0057692A">
              <w:rPr>
                <w:rFonts w:ascii="Times New Roman" w:hAnsi="Times New Roman" w:cs="Times New Roman"/>
                <w:szCs w:val="24"/>
              </w:rPr>
              <w:softHyphen/>
              <w:t>щие коррективы.</w:t>
            </w:r>
          </w:p>
          <w:p w:rsidR="00281A1E" w:rsidRPr="0057692A" w:rsidRDefault="00281A1E" w:rsidP="0066182B">
            <w:pPr>
              <w:spacing w:after="0" w:line="240" w:lineRule="auto"/>
              <w:rPr>
                <w:rFonts w:ascii="Times New Roman" w:hAnsi="Times New Roman" w:cs="Times New Roman"/>
                <w:szCs w:val="24"/>
              </w:rPr>
            </w:pP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74.</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Проверочная работа «Согласные звуки и буквы»</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изученного,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определять орфограмму и правильно писать слова под диктовку;</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самостоятельно проверять </w:t>
            </w:r>
            <w:proofErr w:type="gramStart"/>
            <w:r w:rsidRPr="0057692A">
              <w:rPr>
                <w:rFonts w:ascii="Times New Roman" w:hAnsi="Times New Roman"/>
                <w:szCs w:val="24"/>
              </w:rPr>
              <w:t>написанное</w:t>
            </w:r>
            <w:proofErr w:type="gramEnd"/>
            <w:r w:rsidRPr="0057692A">
              <w:rPr>
                <w:rFonts w:ascii="Times New Roman" w:hAnsi="Times New Roman"/>
                <w:szCs w:val="24"/>
              </w:rPr>
              <w:t xml:space="preserve">, используя </w:t>
            </w:r>
            <w:r w:rsidRPr="0057692A">
              <w:rPr>
                <w:rFonts w:ascii="Times New Roman" w:hAnsi="Times New Roman"/>
                <w:szCs w:val="24"/>
              </w:rPr>
              <w:lastRenderedPageBreak/>
              <w:t>изученные орфограммы.</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lastRenderedPageBreak/>
              <w:t>Учебно-познавательный интерес к новому учебному материалу и способам решения новой частной задачи</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Понимать информацию, представленную в виде текста, рисунков, схем. Группировать, классифицировать предметы, объекты на основе </w:t>
            </w:r>
            <w:r w:rsidRPr="0057692A">
              <w:rPr>
                <w:rFonts w:ascii="Times New Roman" w:hAnsi="Times New Roman"/>
                <w:szCs w:val="24"/>
              </w:rPr>
              <w:lastRenderedPageBreak/>
              <w:t>существенных признаков, по заданным критериям.</w:t>
            </w:r>
          </w:p>
        </w:tc>
        <w:tc>
          <w:tcPr>
            <w:tcW w:w="2126" w:type="dxa"/>
          </w:tcPr>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hAnsi="Times New Roman" w:cs="Times New Roman"/>
                <w:szCs w:val="24"/>
              </w:rPr>
              <w:lastRenderedPageBreak/>
              <w:t>З</w:t>
            </w:r>
            <w:r w:rsidRPr="0057692A">
              <w:rPr>
                <w:rFonts w:ascii="Times New Roman" w:eastAsia="Times New Roman" w:hAnsi="Times New Roman" w:cs="Times New Roman"/>
                <w:szCs w:val="24"/>
              </w:rPr>
              <w:t>адавать вопросы, адекватные речевой ситуации, от</w:t>
            </w:r>
            <w:r w:rsidRPr="0057692A">
              <w:rPr>
                <w:rFonts w:ascii="Times New Roman" w:eastAsia="Times New Roman" w:hAnsi="Times New Roman" w:cs="Times New Roman"/>
                <w:szCs w:val="24"/>
              </w:rPr>
              <w:softHyphen/>
              <w:t>вечать на вопросы других; строить понятные для парт</w:t>
            </w:r>
            <w:r w:rsidRPr="0057692A">
              <w:rPr>
                <w:rFonts w:ascii="Times New Roman" w:eastAsia="Times New Roman" w:hAnsi="Times New Roman" w:cs="Times New Roman"/>
                <w:szCs w:val="24"/>
              </w:rPr>
              <w:softHyphen/>
              <w:t>нёра высказ</w:t>
            </w:r>
            <w:r w:rsidRPr="0057692A">
              <w:rPr>
                <w:rFonts w:ascii="Times New Roman" w:hAnsi="Times New Roman" w:cs="Times New Roman"/>
                <w:szCs w:val="24"/>
              </w:rPr>
              <w:t>ывания.</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Адекватно воспринимать оценку своей работы учите</w:t>
            </w:r>
            <w:r w:rsidRPr="0057692A">
              <w:rPr>
                <w:rFonts w:ascii="Times New Roman" w:hAnsi="Times New Roman" w:cs="Times New Roman"/>
                <w:szCs w:val="24"/>
              </w:rPr>
              <w:softHyphen/>
              <w:t>лями, товарищами, другими людьми;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 xml:space="preserve">понимать </w:t>
            </w:r>
            <w:r w:rsidRPr="0057692A">
              <w:rPr>
                <w:rFonts w:ascii="Times New Roman" w:hAnsi="Times New Roman" w:cs="Times New Roman"/>
                <w:szCs w:val="24"/>
              </w:rPr>
              <w:lastRenderedPageBreak/>
              <w:t>причины успеха и неуспеха при выполне</w:t>
            </w:r>
            <w:r w:rsidRPr="0057692A">
              <w:rPr>
                <w:rFonts w:ascii="Times New Roman" w:hAnsi="Times New Roman" w:cs="Times New Roman"/>
                <w:szCs w:val="24"/>
              </w:rPr>
              <w:softHyphen/>
              <w:t>нии учебной задачи.</w:t>
            </w:r>
          </w:p>
        </w:tc>
      </w:tr>
      <w:tr w:rsidR="00281A1E" w:rsidRPr="001544F1" w:rsidTr="00281A1E">
        <w:trPr>
          <w:trHeight w:val="3648"/>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75.</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Работа над ошибками</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закрепления изученного,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определять орфограмму и правильно писать слова под диктовку;</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самостоятельно проверять </w:t>
            </w:r>
            <w:proofErr w:type="gramStart"/>
            <w:r w:rsidRPr="0057692A">
              <w:rPr>
                <w:rFonts w:ascii="Times New Roman" w:hAnsi="Times New Roman"/>
                <w:szCs w:val="24"/>
              </w:rPr>
              <w:t>написанное</w:t>
            </w:r>
            <w:proofErr w:type="gramEnd"/>
            <w:r w:rsidRPr="0057692A">
              <w:rPr>
                <w:rFonts w:ascii="Times New Roman" w:hAnsi="Times New Roman"/>
                <w:szCs w:val="24"/>
              </w:rPr>
              <w:t>, используя изученные орфограммы.</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Учебно-познавательный интерес к новому учебному материалу и способам решения новой частной задачи</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Понимать информацию, представленную в виде текста, рисунков, схем.</w:t>
            </w:r>
          </w:p>
          <w:p w:rsidR="00281A1E" w:rsidRPr="0057692A"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Р</w:t>
            </w:r>
            <w:r w:rsidRPr="0057692A">
              <w:rPr>
                <w:rFonts w:ascii="Times New Roman" w:eastAsia="Times New Roman" w:hAnsi="Times New Roman" w:cs="Times New Roman"/>
                <w:szCs w:val="24"/>
              </w:rPr>
              <w:t>аботать в парах, учитывать мнение партнёра, вы</w:t>
            </w:r>
            <w:r w:rsidRPr="0057692A">
              <w:rPr>
                <w:rFonts w:ascii="Times New Roman" w:eastAsia="Times New Roman" w:hAnsi="Times New Roman" w:cs="Times New Roman"/>
                <w:szCs w:val="24"/>
              </w:rPr>
              <w:softHyphen/>
              <w:t>сказывать своё мнение, договариваться и приходить к общему решению в совместной деятельности; про</w:t>
            </w:r>
            <w:r w:rsidRPr="0057692A">
              <w:rPr>
                <w:rFonts w:ascii="Times New Roman" w:eastAsia="Times New Roman" w:hAnsi="Times New Roman" w:cs="Times New Roman"/>
                <w:szCs w:val="24"/>
              </w:rPr>
              <w:softHyphen/>
              <w:t>являть доброжелательное отношение к партнёру</w:t>
            </w:r>
            <w:r w:rsidRPr="0057692A">
              <w:rPr>
                <w:rFonts w:ascii="Times New Roman" w:hAnsi="Times New Roman" w:cs="Times New Roman"/>
                <w:szCs w:val="24"/>
              </w:rPr>
              <w:t>.</w:t>
            </w: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Оценивать совместно с учителем или одноклассника</w:t>
            </w:r>
            <w:r w:rsidRPr="0057692A">
              <w:rPr>
                <w:rFonts w:ascii="Times New Roman" w:hAnsi="Times New Roman" w:cs="Times New Roman"/>
                <w:szCs w:val="24"/>
              </w:rPr>
              <w:softHyphen/>
              <w:t>ми результат своих действий, вносить соответствую</w:t>
            </w:r>
            <w:r w:rsidRPr="0057692A">
              <w:rPr>
                <w:rFonts w:ascii="Times New Roman" w:hAnsi="Times New Roman" w:cs="Times New Roman"/>
                <w:szCs w:val="24"/>
              </w:rPr>
              <w:softHyphen/>
              <w:t>щие коррективы.</w:t>
            </w:r>
          </w:p>
          <w:p w:rsidR="00281A1E" w:rsidRPr="0057692A" w:rsidRDefault="00281A1E" w:rsidP="0066182B">
            <w:pPr>
              <w:spacing w:after="0" w:line="240" w:lineRule="auto"/>
              <w:rPr>
                <w:rFonts w:ascii="Times New Roman" w:hAnsi="Times New Roman" w:cs="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76.</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Наши проекты. Пишем письмо</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 проект,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Знать что такое письмо;</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писать письмо и знать основные правила его написания.</w:t>
            </w:r>
          </w:p>
        </w:tc>
        <w:tc>
          <w:tcPr>
            <w:tcW w:w="2268" w:type="dxa"/>
            <w:gridSpan w:val="2"/>
          </w:tcPr>
          <w:p w:rsidR="00281A1E" w:rsidRPr="0057692A" w:rsidRDefault="00281A1E" w:rsidP="0066182B">
            <w:pPr>
              <w:spacing w:after="0" w:line="240" w:lineRule="auto"/>
              <w:rPr>
                <w:rFonts w:ascii="Times New Roman" w:hAnsi="Times New Roman" w:cs="Times New Roman"/>
                <w:bCs/>
                <w:szCs w:val="24"/>
              </w:rPr>
            </w:pPr>
            <w:r w:rsidRPr="0057692A">
              <w:rPr>
                <w:rFonts w:ascii="Times New Roman" w:hAnsi="Times New Roman" w:cs="Times New Roman"/>
                <w:bCs/>
                <w:szCs w:val="24"/>
              </w:rPr>
              <w:t>Положительное отношение к языковой деятельности;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заинтересованность в выполнении языковых и рече</w:t>
            </w:r>
            <w:r w:rsidRPr="0057692A">
              <w:rPr>
                <w:rFonts w:ascii="Times New Roman" w:hAnsi="Times New Roman" w:cs="Times New Roman"/>
                <w:szCs w:val="24"/>
              </w:rPr>
              <w:softHyphen/>
              <w:t>вых заданий и в проектной деятельности</w:t>
            </w:r>
          </w:p>
        </w:tc>
        <w:tc>
          <w:tcPr>
            <w:tcW w:w="1984" w:type="dxa"/>
            <w:gridSpan w:val="2"/>
          </w:tcPr>
          <w:p w:rsidR="00281A1E" w:rsidRPr="0057692A" w:rsidRDefault="00281A1E" w:rsidP="0066182B">
            <w:pPr>
              <w:spacing w:after="0" w:line="240" w:lineRule="auto"/>
              <w:jc w:val="both"/>
              <w:rPr>
                <w:rFonts w:ascii="Times New Roman" w:eastAsia="Times New Roman" w:hAnsi="Times New Roman" w:cs="Times New Roman"/>
                <w:iCs/>
                <w:szCs w:val="24"/>
              </w:rPr>
            </w:pPr>
            <w:r w:rsidRPr="0057692A">
              <w:rPr>
                <w:rFonts w:ascii="Times New Roman" w:eastAsia="Times New Roman" w:hAnsi="Times New Roman" w:cs="Times New Roman"/>
                <w:iCs/>
                <w:szCs w:val="24"/>
              </w:rPr>
              <w:t>Позитивное отношение к правильной устной и письменной речи как показателям общей культуры и гражданской позиции человека.</w:t>
            </w:r>
          </w:p>
        </w:tc>
        <w:tc>
          <w:tcPr>
            <w:tcW w:w="2126" w:type="dxa"/>
          </w:tcPr>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hAnsi="Times New Roman" w:cs="Times New Roman"/>
                <w:szCs w:val="24"/>
              </w:rPr>
              <w:t>З</w:t>
            </w:r>
            <w:r w:rsidRPr="0057692A">
              <w:rPr>
                <w:rFonts w:ascii="Times New Roman" w:eastAsia="Times New Roman" w:hAnsi="Times New Roman" w:cs="Times New Roman"/>
                <w:szCs w:val="24"/>
              </w:rPr>
              <w:t>адавать вопросы, адекватные речевой ситуации, от</w:t>
            </w:r>
            <w:r w:rsidRPr="0057692A">
              <w:rPr>
                <w:rFonts w:ascii="Times New Roman" w:eastAsia="Times New Roman" w:hAnsi="Times New Roman" w:cs="Times New Roman"/>
                <w:szCs w:val="24"/>
              </w:rPr>
              <w:softHyphen/>
              <w:t>вечать на вопросы других; строить понятные для парт</w:t>
            </w:r>
            <w:r w:rsidRPr="0057692A">
              <w:rPr>
                <w:rFonts w:ascii="Times New Roman" w:eastAsia="Times New Roman" w:hAnsi="Times New Roman" w:cs="Times New Roman"/>
                <w:szCs w:val="24"/>
              </w:rPr>
              <w:softHyphen/>
              <w:t>нёра высказ</w:t>
            </w:r>
            <w:r w:rsidRPr="0057692A">
              <w:rPr>
                <w:rFonts w:ascii="Times New Roman" w:hAnsi="Times New Roman" w:cs="Times New Roman"/>
                <w:szCs w:val="24"/>
              </w:rPr>
              <w:t>ывания.</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Адекватно воспринимать оценку своей работы учите</w:t>
            </w:r>
            <w:r w:rsidRPr="0057692A">
              <w:rPr>
                <w:rFonts w:ascii="Times New Roman" w:hAnsi="Times New Roman" w:cs="Times New Roman"/>
                <w:szCs w:val="24"/>
              </w:rPr>
              <w:softHyphen/>
              <w:t>лями, товарищами, другими людьми;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понимать причины успеха и неуспеха при выполне</w:t>
            </w:r>
            <w:r w:rsidRPr="0057692A">
              <w:rPr>
                <w:rFonts w:ascii="Times New Roman" w:hAnsi="Times New Roman" w:cs="Times New Roman"/>
                <w:szCs w:val="24"/>
              </w:rPr>
              <w:softHyphen/>
              <w:t>нии учебной задачи.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77.</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Обобщающий урок по теме «Звуки и буквы»</w:t>
            </w:r>
          </w:p>
        </w:tc>
        <w:tc>
          <w:tcPr>
            <w:tcW w:w="1149" w:type="dxa"/>
            <w:gridSpan w:val="3"/>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закрепления изученного, 1 ч.</w:t>
            </w:r>
          </w:p>
        </w:tc>
        <w:tc>
          <w:tcPr>
            <w:tcW w:w="202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применять знания для решения нестандартных задач;</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правильно писать слова.</w:t>
            </w:r>
          </w:p>
        </w:tc>
        <w:tc>
          <w:tcPr>
            <w:tcW w:w="2268" w:type="dxa"/>
            <w:gridSpan w:val="2"/>
          </w:tcPr>
          <w:p w:rsidR="00281A1E" w:rsidRPr="0057692A" w:rsidRDefault="00281A1E" w:rsidP="0066182B">
            <w:pPr>
              <w:spacing w:after="0" w:line="240" w:lineRule="auto"/>
              <w:rPr>
                <w:rFonts w:ascii="Times New Roman" w:hAnsi="Times New Roman" w:cs="Times New Roman"/>
                <w:bCs/>
                <w:szCs w:val="24"/>
              </w:rPr>
            </w:pPr>
            <w:r w:rsidRPr="0057692A">
              <w:rPr>
                <w:rFonts w:ascii="Times New Roman" w:hAnsi="Times New Roman" w:cs="Times New Roman"/>
                <w:bCs/>
                <w:szCs w:val="24"/>
              </w:rPr>
              <w:t>Положительное отношение к языковой деятельности;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заинтересованность в выполнении языковых и рече</w:t>
            </w:r>
            <w:r w:rsidRPr="0057692A">
              <w:rPr>
                <w:rFonts w:ascii="Times New Roman" w:hAnsi="Times New Roman" w:cs="Times New Roman"/>
                <w:szCs w:val="24"/>
              </w:rPr>
              <w:softHyphen/>
              <w:t>вых заданий.</w:t>
            </w:r>
          </w:p>
        </w:tc>
        <w:tc>
          <w:tcPr>
            <w:tcW w:w="1984" w:type="dxa"/>
            <w:gridSpan w:val="2"/>
          </w:tcPr>
          <w:p w:rsidR="00281A1E" w:rsidRPr="0057692A" w:rsidRDefault="00281A1E" w:rsidP="0066182B">
            <w:pPr>
              <w:spacing w:after="0" w:line="240" w:lineRule="auto"/>
              <w:jc w:val="both"/>
              <w:rPr>
                <w:rFonts w:ascii="Times New Roman" w:eastAsia="Times New Roman" w:hAnsi="Times New Roman" w:cs="Times New Roman"/>
                <w:iCs/>
                <w:szCs w:val="24"/>
              </w:rPr>
            </w:pPr>
            <w:r w:rsidRPr="0057692A">
              <w:rPr>
                <w:rFonts w:ascii="Times New Roman" w:eastAsia="Times New Roman" w:hAnsi="Times New Roman" w:cs="Times New Roman"/>
                <w:iCs/>
                <w:szCs w:val="24"/>
              </w:rPr>
              <w:t xml:space="preserve">Позитивное отношение к правильной устной и письменной речи как показателям общей культуры и гражданской </w:t>
            </w:r>
            <w:r w:rsidRPr="0057692A">
              <w:rPr>
                <w:rFonts w:ascii="Times New Roman" w:eastAsia="Times New Roman" w:hAnsi="Times New Roman" w:cs="Times New Roman"/>
                <w:iCs/>
                <w:szCs w:val="24"/>
              </w:rPr>
              <w:lastRenderedPageBreak/>
              <w:t>позиции человека.</w:t>
            </w:r>
          </w:p>
        </w:tc>
        <w:tc>
          <w:tcPr>
            <w:tcW w:w="2126" w:type="dxa"/>
          </w:tcPr>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hAnsi="Times New Roman" w:cs="Times New Roman"/>
                <w:szCs w:val="24"/>
              </w:rPr>
              <w:lastRenderedPageBreak/>
              <w:t>П</w:t>
            </w:r>
            <w:r w:rsidRPr="0057692A">
              <w:rPr>
                <w:rFonts w:ascii="Times New Roman" w:eastAsia="Times New Roman" w:hAnsi="Times New Roman" w:cs="Times New Roman"/>
                <w:szCs w:val="24"/>
              </w:rPr>
              <w:t>ризнавать существование различных точек зрения; воспр</w:t>
            </w:r>
            <w:r w:rsidRPr="0057692A">
              <w:rPr>
                <w:rFonts w:ascii="Times New Roman" w:hAnsi="Times New Roman" w:cs="Times New Roman"/>
                <w:szCs w:val="24"/>
              </w:rPr>
              <w:t>инимать другое мнение и позицию.</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Оценивать совместно с учителем или одноклассника</w:t>
            </w:r>
            <w:r w:rsidRPr="0057692A">
              <w:rPr>
                <w:rFonts w:ascii="Times New Roman" w:hAnsi="Times New Roman" w:cs="Times New Roman"/>
                <w:szCs w:val="24"/>
              </w:rPr>
              <w:softHyphen/>
              <w:t xml:space="preserve">ми результат своих действий, вносить </w:t>
            </w:r>
            <w:r w:rsidRPr="0057692A">
              <w:rPr>
                <w:rFonts w:ascii="Times New Roman" w:hAnsi="Times New Roman" w:cs="Times New Roman"/>
                <w:szCs w:val="24"/>
              </w:rPr>
              <w:lastRenderedPageBreak/>
              <w:t>соответствую</w:t>
            </w:r>
            <w:r w:rsidRPr="0057692A">
              <w:rPr>
                <w:rFonts w:ascii="Times New Roman" w:hAnsi="Times New Roman" w:cs="Times New Roman"/>
                <w:szCs w:val="24"/>
              </w:rPr>
              <w:softHyphen/>
              <w:t>щие коррективы.</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78.</w:t>
            </w:r>
          </w:p>
        </w:tc>
        <w:tc>
          <w:tcPr>
            <w:tcW w:w="1798" w:type="dxa"/>
          </w:tcPr>
          <w:p w:rsidR="00281A1E"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Буквосочетания </w:t>
            </w:r>
          </w:p>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ЧК,</w:t>
            </w:r>
            <w:r>
              <w:rPr>
                <w:rFonts w:ascii="Times New Roman" w:hAnsi="Times New Roman"/>
                <w:sz w:val="24"/>
                <w:szCs w:val="24"/>
              </w:rPr>
              <w:t xml:space="preserve"> ЧН. </w:t>
            </w:r>
            <w:r w:rsidRPr="001544F1">
              <w:rPr>
                <w:rFonts w:ascii="Times New Roman" w:hAnsi="Times New Roman"/>
                <w:sz w:val="24"/>
                <w:szCs w:val="24"/>
              </w:rPr>
              <w:t>ЩН</w:t>
            </w:r>
            <w:proofErr w:type="gramStart"/>
            <w:r w:rsidRPr="001544F1">
              <w:rPr>
                <w:rFonts w:ascii="Times New Roman" w:hAnsi="Times New Roman"/>
                <w:sz w:val="24"/>
                <w:szCs w:val="24"/>
              </w:rPr>
              <w:t>,Ч</w:t>
            </w:r>
            <w:proofErr w:type="gramEnd"/>
            <w:r w:rsidRPr="001544F1">
              <w:rPr>
                <w:rFonts w:ascii="Times New Roman" w:hAnsi="Times New Roman"/>
                <w:sz w:val="24"/>
                <w:szCs w:val="24"/>
              </w:rPr>
              <w:t>Т,НЧ</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7692A" w:rsidRDefault="00281A1E" w:rsidP="0066182B">
            <w:pPr>
              <w:spacing w:after="0" w:line="240" w:lineRule="auto"/>
              <w:rPr>
                <w:rFonts w:ascii="Times New Roman" w:hAnsi="Times New Roman"/>
              </w:rPr>
            </w:pPr>
            <w:r w:rsidRPr="0057692A">
              <w:rPr>
                <w:rFonts w:ascii="Times New Roman" w:hAnsi="Times New Roman"/>
              </w:rPr>
              <w:t>Уметь правильно писать   сочетания ЧК</w:t>
            </w:r>
            <w:proofErr w:type="gramStart"/>
            <w:r w:rsidRPr="0057692A">
              <w:rPr>
                <w:rFonts w:ascii="Times New Roman" w:hAnsi="Times New Roman"/>
              </w:rPr>
              <w:t>,Ч</w:t>
            </w:r>
            <w:proofErr w:type="gramEnd"/>
            <w:r w:rsidRPr="0057692A">
              <w:rPr>
                <w:rFonts w:ascii="Times New Roman" w:hAnsi="Times New Roman"/>
              </w:rPr>
              <w:t>Н,ЩН,ЧТ,НЧ;</w:t>
            </w:r>
          </w:p>
          <w:p w:rsidR="00281A1E" w:rsidRPr="0057692A" w:rsidRDefault="00281A1E" w:rsidP="0066182B">
            <w:pPr>
              <w:spacing w:after="0" w:line="240" w:lineRule="auto"/>
              <w:rPr>
                <w:rFonts w:ascii="Times New Roman" w:hAnsi="Times New Roman"/>
              </w:rPr>
            </w:pPr>
            <w:r w:rsidRPr="0057692A">
              <w:rPr>
                <w:rFonts w:ascii="Times New Roman" w:hAnsi="Times New Roman"/>
              </w:rPr>
              <w:t>определять орфограмму в слове;</w:t>
            </w:r>
          </w:p>
          <w:p w:rsidR="00281A1E" w:rsidRPr="0057692A" w:rsidRDefault="00281A1E" w:rsidP="0066182B">
            <w:pPr>
              <w:spacing w:after="0" w:line="240" w:lineRule="auto"/>
              <w:rPr>
                <w:rFonts w:ascii="Times New Roman" w:hAnsi="Times New Roman"/>
              </w:rPr>
            </w:pPr>
            <w:r w:rsidRPr="0057692A">
              <w:rPr>
                <w:rFonts w:ascii="Times New Roman" w:hAnsi="Times New Roman"/>
              </w:rPr>
              <w:t>различать мягкие согласные, после которых пишется или не пишется Ь знак</w:t>
            </w:r>
          </w:p>
        </w:tc>
        <w:tc>
          <w:tcPr>
            <w:tcW w:w="2268"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Оценивать поступки с точки зрения общепринятых правил «доброго», «безопасного», «красивого», «правильного» поведения</w:t>
            </w:r>
          </w:p>
        </w:tc>
        <w:tc>
          <w:tcPr>
            <w:tcW w:w="1984"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81A1E" w:rsidRPr="0057692A" w:rsidRDefault="00281A1E" w:rsidP="0066182B">
            <w:pPr>
              <w:spacing w:after="0" w:line="240" w:lineRule="auto"/>
              <w:rPr>
                <w:rFonts w:ascii="Times New Roman" w:hAnsi="Times New Roman"/>
              </w:rPr>
            </w:pPr>
            <w:r w:rsidRPr="0057692A">
              <w:rPr>
                <w:rFonts w:ascii="Times New Roman" w:hAnsi="Times New Roman"/>
              </w:rPr>
              <w:t>Сравнивать предметы, объекты: находить общее и различие.</w:t>
            </w:r>
          </w:p>
        </w:tc>
        <w:tc>
          <w:tcPr>
            <w:tcW w:w="2126" w:type="dxa"/>
          </w:tcPr>
          <w:p w:rsidR="00281A1E" w:rsidRPr="0057692A" w:rsidRDefault="00281A1E" w:rsidP="0066182B">
            <w:pPr>
              <w:spacing w:after="0" w:line="240" w:lineRule="auto"/>
              <w:rPr>
                <w:rFonts w:ascii="Times New Roman" w:eastAsia="Times New Roman" w:hAnsi="Times New Roman" w:cs="Times New Roman"/>
              </w:rPr>
            </w:pPr>
            <w:r w:rsidRPr="0057692A">
              <w:rPr>
                <w:rFonts w:ascii="Times New Roman" w:hAnsi="Times New Roman" w:cs="Times New Roman"/>
              </w:rPr>
              <w:t>З</w:t>
            </w:r>
            <w:r w:rsidRPr="0057692A">
              <w:rPr>
                <w:rFonts w:ascii="Times New Roman" w:eastAsia="Times New Roman" w:hAnsi="Times New Roman" w:cs="Times New Roman"/>
              </w:rPr>
              <w:t>адавать вопросы, адекватные речевой ситуации, от</w:t>
            </w:r>
            <w:r w:rsidRPr="0057692A">
              <w:rPr>
                <w:rFonts w:ascii="Times New Roman" w:eastAsia="Times New Roman" w:hAnsi="Times New Roman" w:cs="Times New Roman"/>
              </w:rPr>
              <w:softHyphen/>
              <w:t>вечать на вопросы других; строить понятные для парт</w:t>
            </w:r>
            <w:r w:rsidRPr="0057692A">
              <w:rPr>
                <w:rFonts w:ascii="Times New Roman" w:eastAsia="Times New Roman" w:hAnsi="Times New Roman" w:cs="Times New Roman"/>
              </w:rPr>
              <w:softHyphen/>
              <w:t>нёра высказ</w:t>
            </w:r>
            <w:r w:rsidRPr="0057692A">
              <w:rPr>
                <w:rFonts w:ascii="Times New Roman" w:hAnsi="Times New Roman" w:cs="Times New Roman"/>
              </w:rPr>
              <w:t>ывания.</w:t>
            </w:r>
          </w:p>
          <w:p w:rsidR="00281A1E" w:rsidRPr="0057692A" w:rsidRDefault="00281A1E" w:rsidP="0066182B">
            <w:pPr>
              <w:spacing w:after="0" w:line="240" w:lineRule="auto"/>
              <w:rPr>
                <w:rFonts w:ascii="Times New Roman" w:hAnsi="Times New Roman" w:cs="Times New Roman"/>
              </w:rPr>
            </w:pPr>
          </w:p>
        </w:tc>
        <w:tc>
          <w:tcPr>
            <w:tcW w:w="1701" w:type="dxa"/>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Адекватно воспринимать оценку своей работы учите</w:t>
            </w:r>
            <w:r w:rsidRPr="0057692A">
              <w:rPr>
                <w:rFonts w:ascii="Times New Roman" w:hAnsi="Times New Roman" w:cs="Times New Roman"/>
              </w:rPr>
              <w:softHyphen/>
              <w:t>лями, товарищами, другими людьми;</w:t>
            </w:r>
          </w:p>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понимать причины успеха и неуспеха при выполне</w:t>
            </w:r>
            <w:r w:rsidRPr="0057692A">
              <w:rPr>
                <w:rFonts w:ascii="Times New Roman" w:hAnsi="Times New Roman" w:cs="Times New Roman"/>
              </w:rPr>
              <w:softHyphen/>
              <w:t>нии учебной задачи.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79.</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Развитие речи. Обучающее изложение.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развития речи, 1 ч.</w:t>
            </w:r>
          </w:p>
        </w:tc>
        <w:tc>
          <w:tcPr>
            <w:tcW w:w="2008" w:type="dxa"/>
          </w:tcPr>
          <w:p w:rsidR="00281A1E" w:rsidRPr="0057692A" w:rsidRDefault="00281A1E" w:rsidP="0066182B">
            <w:pPr>
              <w:spacing w:after="0" w:line="240" w:lineRule="auto"/>
              <w:rPr>
                <w:rFonts w:ascii="Times New Roman" w:hAnsi="Times New Roman"/>
                <w:szCs w:val="24"/>
              </w:rPr>
            </w:pPr>
            <w:proofErr w:type="gramStart"/>
            <w:r w:rsidRPr="0057692A">
              <w:rPr>
                <w:rFonts w:ascii="Times New Roman" w:hAnsi="Times New Roman"/>
                <w:szCs w:val="24"/>
              </w:rPr>
              <w:t>Знать</w:t>
            </w:r>
            <w:proofErr w:type="gramEnd"/>
            <w:r w:rsidRPr="0057692A">
              <w:rPr>
                <w:rFonts w:ascii="Times New Roman" w:hAnsi="Times New Roman"/>
                <w:szCs w:val="24"/>
              </w:rPr>
              <w:t xml:space="preserve"> как письменно передавать текст</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определять тему текста;</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пересказывать текст с опорой на вопросы;</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формировать умение устанавливать связь между предложениями;</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Оценивать поступки с точки зрения общепринятых правил «доброго», «безопасного», «красивого», «правильного» поведения</w:t>
            </w:r>
          </w:p>
        </w:tc>
        <w:tc>
          <w:tcPr>
            <w:tcW w:w="1984" w:type="dxa"/>
            <w:gridSpan w:val="2"/>
          </w:tcPr>
          <w:p w:rsidR="00281A1E" w:rsidRPr="0057692A" w:rsidRDefault="00281A1E" w:rsidP="0066182B">
            <w:pPr>
              <w:spacing w:after="0" w:line="240" w:lineRule="auto"/>
              <w:rPr>
                <w:rFonts w:ascii="Times New Roman" w:eastAsia="Times New Roman" w:hAnsi="Times New Roman" w:cs="Times New Roman"/>
                <w:b/>
                <w:i/>
                <w:iCs/>
                <w:szCs w:val="24"/>
              </w:rPr>
            </w:pPr>
            <w:r w:rsidRPr="0057692A">
              <w:rPr>
                <w:rStyle w:val="af"/>
                <w:rFonts w:ascii="Times New Roman" w:hAnsi="Times New Roman" w:cs="Times New Roman"/>
              </w:rPr>
              <w:t>Формирование умений опознавать и анализи</w:t>
            </w:r>
            <w:r w:rsidRPr="0057692A">
              <w:rPr>
                <w:rStyle w:val="af"/>
                <w:rFonts w:ascii="Times New Roman" w:hAnsi="Times New Roman" w:cs="Times New Roman"/>
              </w:rPr>
              <w:softHyphen/>
              <w:t>ровать основные единицы языка, грамматические категории языка, употреблять языковые едини</w:t>
            </w:r>
            <w:r w:rsidRPr="0057692A">
              <w:rPr>
                <w:rStyle w:val="af"/>
                <w:rFonts w:ascii="Times New Roman" w:hAnsi="Times New Roman" w:cs="Times New Roman"/>
              </w:rPr>
              <w:softHyphen/>
              <w:t>цы адекватно ситуации речевого общения.</w:t>
            </w:r>
          </w:p>
        </w:tc>
        <w:tc>
          <w:tcPr>
            <w:tcW w:w="2126" w:type="dxa"/>
          </w:tcPr>
          <w:p w:rsidR="00281A1E" w:rsidRPr="0057692A" w:rsidRDefault="00281A1E" w:rsidP="0066182B">
            <w:pPr>
              <w:pStyle w:val="Default"/>
              <w:rPr>
                <w:sz w:val="22"/>
                <w:szCs w:val="28"/>
              </w:rPr>
            </w:pPr>
            <w:r w:rsidRPr="0057692A">
              <w:rPr>
                <w:sz w:val="22"/>
                <w:szCs w:val="28"/>
              </w:rPr>
              <w:t xml:space="preserve">Оформлять свои мысли в устной и письменной форме для решения коммуникативных задач. </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Понимать причины успеха и неуспеха при выполне</w:t>
            </w:r>
            <w:r w:rsidRPr="0057692A">
              <w:rPr>
                <w:rFonts w:ascii="Times New Roman" w:hAnsi="Times New Roman" w:cs="Times New Roman"/>
                <w:szCs w:val="24"/>
              </w:rPr>
              <w:softHyphen/>
              <w:t>нии учебной задачи;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выполнять учебные действия, используя устную, письменную речь, а также речь про себя.</w:t>
            </w:r>
          </w:p>
        </w:tc>
      </w:tr>
      <w:tr w:rsidR="00281A1E" w:rsidRPr="001544F1" w:rsidTr="00281A1E">
        <w:trPr>
          <w:trHeight w:val="2630"/>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80.</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Повторение темы «Твердые и мягкие согласные».</w:t>
            </w:r>
          </w:p>
        </w:tc>
        <w:tc>
          <w:tcPr>
            <w:tcW w:w="1165" w:type="dxa"/>
            <w:gridSpan w:val="4"/>
            <w:shd w:val="clear" w:color="auto" w:fill="FFFFFF" w:themeFill="background1"/>
          </w:tcPr>
          <w:p w:rsidR="00281A1E" w:rsidRPr="001544F1" w:rsidRDefault="00281A1E" w:rsidP="0066182B">
            <w:pPr>
              <w:spacing w:after="0" w:line="240" w:lineRule="auto"/>
              <w:ind w:left="-108" w:firstLine="108"/>
              <w:rPr>
                <w:rFonts w:ascii="Times New Roman" w:hAnsi="Times New Roman" w:cs="Times New Roman"/>
                <w:sz w:val="24"/>
                <w:szCs w:val="24"/>
              </w:rPr>
            </w:pPr>
            <w:r w:rsidRPr="001544F1">
              <w:rPr>
                <w:rFonts w:ascii="Times New Roman" w:hAnsi="Times New Roman" w:cs="Times New Roman"/>
                <w:sz w:val="24"/>
                <w:szCs w:val="24"/>
              </w:rPr>
              <w:t>Урок закрепления изученного, 1 ч.</w:t>
            </w:r>
          </w:p>
        </w:tc>
        <w:tc>
          <w:tcPr>
            <w:tcW w:w="2008"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правильно писать   сочетания ЧК</w:t>
            </w:r>
            <w:proofErr w:type="gramStart"/>
            <w:r w:rsidRPr="0057692A">
              <w:rPr>
                <w:rFonts w:ascii="Times New Roman" w:hAnsi="Times New Roman"/>
                <w:szCs w:val="24"/>
              </w:rPr>
              <w:t>,Ч</w:t>
            </w:r>
            <w:proofErr w:type="gramEnd"/>
            <w:r w:rsidRPr="0057692A">
              <w:rPr>
                <w:rFonts w:ascii="Times New Roman" w:hAnsi="Times New Roman"/>
                <w:szCs w:val="24"/>
              </w:rPr>
              <w:t>Н,ЩН,ЧТ,НЧ;</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определять орфограмму в слове;</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различать мягкие согласные, после которых пишется или не пишется Ь знак</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Ориентация на понимание причин успеха в учебной деятельности.</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hAnsi="Times New Roman" w:cs="Times New Roman"/>
                <w:szCs w:val="24"/>
              </w:rPr>
              <w:t>П</w:t>
            </w:r>
            <w:r w:rsidRPr="0057692A">
              <w:rPr>
                <w:rFonts w:ascii="Times New Roman" w:eastAsia="Times New Roman" w:hAnsi="Times New Roman" w:cs="Times New Roman"/>
                <w:szCs w:val="24"/>
              </w:rPr>
              <w:t>ризнавать существование различных точек зрения; воспр</w:t>
            </w:r>
            <w:r w:rsidRPr="0057692A">
              <w:rPr>
                <w:rFonts w:ascii="Times New Roman" w:hAnsi="Times New Roman" w:cs="Times New Roman"/>
                <w:szCs w:val="24"/>
              </w:rPr>
              <w:t>инимать другое мнение и позицию.</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Оценивать совместно с учителем или одноклассника</w:t>
            </w:r>
            <w:r w:rsidRPr="0057692A">
              <w:rPr>
                <w:rFonts w:ascii="Times New Roman" w:hAnsi="Times New Roman" w:cs="Times New Roman"/>
                <w:szCs w:val="24"/>
              </w:rPr>
              <w:softHyphen/>
              <w:t>ми результат своих действий, вносить соответствую</w:t>
            </w:r>
            <w:r w:rsidRPr="0057692A">
              <w:rPr>
                <w:rFonts w:ascii="Times New Roman" w:hAnsi="Times New Roman" w:cs="Times New Roman"/>
                <w:szCs w:val="24"/>
              </w:rPr>
              <w:softHyphen/>
              <w:t>щие коррективы.</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81.</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cs="Times New Roman"/>
                <w:sz w:val="24"/>
                <w:szCs w:val="24"/>
              </w:rPr>
              <w:t xml:space="preserve">Контрольный диктант «Написание сочетаний </w:t>
            </w:r>
            <w:r w:rsidRPr="001544F1">
              <w:rPr>
                <w:rFonts w:ascii="Times New Roman" w:hAnsi="Times New Roman"/>
                <w:sz w:val="24"/>
                <w:szCs w:val="24"/>
              </w:rPr>
              <w:t>ЧК</w:t>
            </w:r>
            <w:proofErr w:type="gramStart"/>
            <w:r w:rsidRPr="001544F1">
              <w:rPr>
                <w:rFonts w:ascii="Times New Roman" w:hAnsi="Times New Roman"/>
                <w:sz w:val="24"/>
                <w:szCs w:val="24"/>
              </w:rPr>
              <w:t>,Ч</w:t>
            </w:r>
            <w:proofErr w:type="gramEnd"/>
            <w:r w:rsidRPr="001544F1">
              <w:rPr>
                <w:rFonts w:ascii="Times New Roman" w:hAnsi="Times New Roman"/>
                <w:sz w:val="24"/>
                <w:szCs w:val="24"/>
              </w:rPr>
              <w:t>Н,ЩН,ЧТ,НЧ.</w:t>
            </w:r>
            <w:r>
              <w:rPr>
                <w:rFonts w:ascii="Times New Roman" w:hAnsi="Times New Roman"/>
                <w:sz w:val="24"/>
                <w:szCs w:val="24"/>
              </w:rPr>
              <w:t>»</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изученного, 1 ч.</w:t>
            </w:r>
          </w:p>
        </w:tc>
        <w:tc>
          <w:tcPr>
            <w:tcW w:w="2008" w:type="dxa"/>
          </w:tcPr>
          <w:p w:rsidR="00281A1E" w:rsidRPr="0057692A" w:rsidRDefault="00281A1E" w:rsidP="0066182B">
            <w:pPr>
              <w:spacing w:after="0" w:line="240" w:lineRule="auto"/>
              <w:rPr>
                <w:rFonts w:ascii="Times New Roman" w:hAnsi="Times New Roman"/>
              </w:rPr>
            </w:pPr>
            <w:r w:rsidRPr="0057692A">
              <w:rPr>
                <w:rFonts w:ascii="Times New Roman" w:hAnsi="Times New Roman"/>
              </w:rPr>
              <w:t>Уметь правильно писать   сочетания ЧК</w:t>
            </w:r>
            <w:proofErr w:type="gramStart"/>
            <w:r w:rsidRPr="0057692A">
              <w:rPr>
                <w:rFonts w:ascii="Times New Roman" w:hAnsi="Times New Roman"/>
              </w:rPr>
              <w:t>,Ч</w:t>
            </w:r>
            <w:proofErr w:type="gramEnd"/>
            <w:r w:rsidRPr="0057692A">
              <w:rPr>
                <w:rFonts w:ascii="Times New Roman" w:hAnsi="Times New Roman"/>
              </w:rPr>
              <w:t>Н,ЩН,ЧТ,НЧ;</w:t>
            </w:r>
          </w:p>
          <w:p w:rsidR="00281A1E" w:rsidRPr="0057692A" w:rsidRDefault="00281A1E" w:rsidP="0066182B">
            <w:pPr>
              <w:spacing w:after="0" w:line="240" w:lineRule="auto"/>
              <w:rPr>
                <w:rFonts w:ascii="Times New Roman" w:hAnsi="Times New Roman"/>
              </w:rPr>
            </w:pPr>
            <w:r w:rsidRPr="0057692A">
              <w:rPr>
                <w:rFonts w:ascii="Times New Roman" w:hAnsi="Times New Roman"/>
              </w:rPr>
              <w:t>определять орфограмму в слове;</w:t>
            </w:r>
          </w:p>
          <w:p w:rsidR="00281A1E" w:rsidRPr="0057692A" w:rsidRDefault="00281A1E" w:rsidP="0066182B">
            <w:pPr>
              <w:spacing w:after="0" w:line="240" w:lineRule="auto"/>
              <w:rPr>
                <w:rFonts w:ascii="Times New Roman" w:hAnsi="Times New Roman"/>
              </w:rPr>
            </w:pPr>
            <w:r w:rsidRPr="0057692A">
              <w:rPr>
                <w:rFonts w:ascii="Times New Roman" w:hAnsi="Times New Roman"/>
              </w:rPr>
              <w:t>различать мягкие согласные, после которых пишется или не пишется Ь знак</w:t>
            </w:r>
          </w:p>
        </w:tc>
        <w:tc>
          <w:tcPr>
            <w:tcW w:w="2268"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Оценивать поступки с точки зрения общепринятых правил «доброго», «безопасного», «красивого», «правильного» поведения</w:t>
            </w:r>
          </w:p>
        </w:tc>
        <w:tc>
          <w:tcPr>
            <w:tcW w:w="1984"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81A1E" w:rsidRPr="0057692A" w:rsidRDefault="00281A1E" w:rsidP="0066182B">
            <w:pPr>
              <w:spacing w:after="0" w:line="240" w:lineRule="auto"/>
              <w:rPr>
                <w:rFonts w:ascii="Times New Roman" w:hAnsi="Times New Roman"/>
              </w:rPr>
            </w:pPr>
            <w:r w:rsidRPr="0057692A">
              <w:rPr>
                <w:rFonts w:ascii="Times New Roman" w:hAnsi="Times New Roman"/>
              </w:rPr>
              <w:t>Сравнивать предметы, объекты: находить общее и различие.</w:t>
            </w:r>
          </w:p>
        </w:tc>
        <w:tc>
          <w:tcPr>
            <w:tcW w:w="2126" w:type="dxa"/>
          </w:tcPr>
          <w:p w:rsidR="00281A1E" w:rsidRPr="0057692A" w:rsidRDefault="00281A1E" w:rsidP="0066182B">
            <w:pPr>
              <w:pStyle w:val="Default"/>
              <w:rPr>
                <w:sz w:val="22"/>
                <w:szCs w:val="22"/>
              </w:rPr>
            </w:pPr>
            <w:r w:rsidRPr="0057692A">
              <w:rPr>
                <w:sz w:val="22"/>
                <w:szCs w:val="22"/>
              </w:rPr>
              <w:t xml:space="preserve">Оформлять свои мысли в устной и письменной форме для решения коммуникативных задач. </w:t>
            </w:r>
          </w:p>
          <w:p w:rsidR="00281A1E" w:rsidRPr="0057692A" w:rsidRDefault="00281A1E" w:rsidP="0066182B">
            <w:pPr>
              <w:spacing w:after="0" w:line="240" w:lineRule="auto"/>
              <w:rPr>
                <w:rFonts w:ascii="Times New Roman" w:hAnsi="Times New Roman" w:cs="Times New Roman"/>
              </w:rPr>
            </w:pPr>
          </w:p>
        </w:tc>
        <w:tc>
          <w:tcPr>
            <w:tcW w:w="1701" w:type="dxa"/>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Понимать причины успеха и неуспеха при выполне</w:t>
            </w:r>
            <w:r w:rsidRPr="0057692A">
              <w:rPr>
                <w:rFonts w:ascii="Times New Roman" w:hAnsi="Times New Roman" w:cs="Times New Roman"/>
              </w:rPr>
              <w:softHyphen/>
              <w:t>нии учебной задачи;</w:t>
            </w:r>
          </w:p>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выполнять учебные действия, используя устную, письменную речь, а также речь про себя.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82.</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Закрепление знаний. Работа над ошибками</w:t>
            </w:r>
          </w:p>
        </w:tc>
        <w:tc>
          <w:tcPr>
            <w:tcW w:w="1165" w:type="dxa"/>
            <w:gridSpan w:val="4"/>
          </w:tcPr>
          <w:p w:rsidR="00281A1E" w:rsidRPr="001544F1" w:rsidRDefault="00281A1E" w:rsidP="0066182B">
            <w:pPr>
              <w:spacing w:after="0" w:line="240" w:lineRule="auto"/>
              <w:ind w:left="-54" w:firstLine="54"/>
              <w:rPr>
                <w:rFonts w:ascii="Times New Roman" w:hAnsi="Times New Roman" w:cs="Times New Roman"/>
                <w:sz w:val="24"/>
                <w:szCs w:val="24"/>
              </w:rPr>
            </w:pPr>
            <w:r w:rsidRPr="001544F1">
              <w:rPr>
                <w:rFonts w:ascii="Times New Roman" w:hAnsi="Times New Roman" w:cs="Times New Roman"/>
                <w:sz w:val="24"/>
                <w:szCs w:val="24"/>
              </w:rPr>
              <w:t>Урок закрепления изученного, 1 ч.</w:t>
            </w:r>
          </w:p>
        </w:tc>
        <w:tc>
          <w:tcPr>
            <w:tcW w:w="2008"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правильно писать   сочетания ЧК</w:t>
            </w:r>
            <w:proofErr w:type="gramStart"/>
            <w:r w:rsidRPr="0057692A">
              <w:rPr>
                <w:rFonts w:ascii="Times New Roman" w:hAnsi="Times New Roman"/>
                <w:szCs w:val="24"/>
              </w:rPr>
              <w:t>,Ч</w:t>
            </w:r>
            <w:proofErr w:type="gramEnd"/>
            <w:r w:rsidRPr="0057692A">
              <w:rPr>
                <w:rFonts w:ascii="Times New Roman" w:hAnsi="Times New Roman"/>
                <w:szCs w:val="24"/>
              </w:rPr>
              <w:t>Н,ЩН,ЧТ,НЧ;</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определять орфограмму в слове;</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различать мягкие согласные, после которых пишется или не пишется Ь знак</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Ориентация на понимание причин успеха в учебной деятельности.</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hAnsi="Times New Roman" w:cs="Times New Roman"/>
                <w:szCs w:val="24"/>
              </w:rPr>
              <w:t>П</w:t>
            </w:r>
            <w:r w:rsidRPr="0057692A">
              <w:rPr>
                <w:rFonts w:ascii="Times New Roman" w:eastAsia="Times New Roman" w:hAnsi="Times New Roman" w:cs="Times New Roman"/>
                <w:szCs w:val="24"/>
              </w:rPr>
              <w:t>ризнавать существование различных точек зрения; воспр</w:t>
            </w:r>
            <w:r w:rsidRPr="0057692A">
              <w:rPr>
                <w:rFonts w:ascii="Times New Roman" w:hAnsi="Times New Roman" w:cs="Times New Roman"/>
                <w:szCs w:val="24"/>
              </w:rPr>
              <w:t>инимать другое мнение и позицию.</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Оценивать совместно с учителем или одноклассника</w:t>
            </w:r>
            <w:r w:rsidRPr="0057692A">
              <w:rPr>
                <w:rFonts w:ascii="Times New Roman" w:hAnsi="Times New Roman" w:cs="Times New Roman"/>
                <w:szCs w:val="24"/>
              </w:rPr>
              <w:softHyphen/>
              <w:t>ми результат своих действий, вносить соответствую</w:t>
            </w:r>
            <w:r w:rsidRPr="0057692A">
              <w:rPr>
                <w:rFonts w:ascii="Times New Roman" w:hAnsi="Times New Roman" w:cs="Times New Roman"/>
                <w:szCs w:val="24"/>
              </w:rPr>
              <w:softHyphen/>
              <w:t>щие коррективы.</w:t>
            </w:r>
          </w:p>
        </w:tc>
      </w:tr>
      <w:tr w:rsidR="00281A1E" w:rsidRPr="001544F1" w:rsidTr="00281A1E">
        <w:trPr>
          <w:trHeight w:val="3322"/>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83.</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Наши проекты. Рифма.</w:t>
            </w:r>
          </w:p>
        </w:tc>
        <w:tc>
          <w:tcPr>
            <w:tcW w:w="1165" w:type="dxa"/>
            <w:gridSpan w:val="4"/>
          </w:tcPr>
          <w:p w:rsidR="00281A1E" w:rsidRDefault="00281A1E" w:rsidP="0066182B">
            <w:pPr>
              <w:spacing w:after="0" w:line="240" w:lineRule="auto"/>
              <w:rPr>
                <w:rFonts w:ascii="Times New Roman" w:hAnsi="Times New Roman" w:cs="Times New Roman"/>
                <w:sz w:val="24"/>
                <w:szCs w:val="24"/>
              </w:rPr>
            </w:pPr>
            <w:r>
              <w:rPr>
                <w:rFonts w:ascii="Times New Roman" w:hAnsi="Times New Roman" w:cs="Times New Roman"/>
                <w:sz w:val="24"/>
                <w:szCs w:val="24"/>
              </w:rPr>
              <w:t>Урок-проект,</w:t>
            </w:r>
          </w:p>
          <w:p w:rsidR="00281A1E" w:rsidRPr="001544F1" w:rsidRDefault="00281A1E" w:rsidP="0066182B">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008" w:type="dxa"/>
          </w:tcPr>
          <w:p w:rsidR="00281A1E" w:rsidRPr="00E94DF4" w:rsidRDefault="00281A1E" w:rsidP="0066182B">
            <w:pPr>
              <w:spacing w:line="240" w:lineRule="auto"/>
              <w:rPr>
                <w:rFonts w:ascii="Times New Roman" w:hAnsi="Times New Roman"/>
                <w:szCs w:val="24"/>
              </w:rPr>
            </w:pPr>
            <w:r w:rsidRPr="00E94DF4">
              <w:rPr>
                <w:rFonts w:ascii="Times New Roman" w:hAnsi="Times New Roman"/>
                <w:szCs w:val="24"/>
              </w:rPr>
              <w:t>Уметь выбирать способы решения, соотносить задания с изученными темами; подбирать рифмы к словам</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Ориентация на понимание причин успеха в учебной деятельности.</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hAnsi="Times New Roman" w:cs="Times New Roman"/>
                <w:szCs w:val="24"/>
              </w:rPr>
              <w:t>В</w:t>
            </w:r>
            <w:r w:rsidRPr="0057692A">
              <w:rPr>
                <w:rFonts w:ascii="Times New Roman" w:eastAsia="Times New Roman" w:hAnsi="Times New Roman" w:cs="Times New Roman"/>
                <w:szCs w:val="24"/>
              </w:rPr>
              <w:t>ыбирать адекватные речевые средства в диалоге с учителем и одноклассниками;</w:t>
            </w:r>
          </w:p>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eastAsia="Times New Roman" w:hAnsi="Times New Roman" w:cs="Times New Roman"/>
                <w:szCs w:val="24"/>
              </w:rPr>
              <w:t>формулировать собственно</w:t>
            </w:r>
            <w:r w:rsidRPr="0057692A">
              <w:rPr>
                <w:rFonts w:ascii="Times New Roman" w:hAnsi="Times New Roman" w:cs="Times New Roman"/>
                <w:szCs w:val="24"/>
              </w:rPr>
              <w:t>е мнение и аргументиро</w:t>
            </w:r>
            <w:r w:rsidRPr="0057692A">
              <w:rPr>
                <w:rFonts w:ascii="Times New Roman" w:hAnsi="Times New Roman" w:cs="Times New Roman"/>
                <w:szCs w:val="24"/>
              </w:rPr>
              <w:softHyphen/>
              <w:t>вать его.</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Адекватно воспринимать оценку своей работы учите</w:t>
            </w:r>
            <w:r w:rsidRPr="0057692A">
              <w:rPr>
                <w:rFonts w:ascii="Times New Roman" w:hAnsi="Times New Roman" w:cs="Times New Roman"/>
                <w:szCs w:val="24"/>
              </w:rPr>
              <w:softHyphen/>
              <w:t>лями, товарищами, другими людьми;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понимать причины успеха и неуспеха при выполне</w:t>
            </w:r>
            <w:r w:rsidRPr="0057692A">
              <w:rPr>
                <w:rFonts w:ascii="Times New Roman" w:hAnsi="Times New Roman" w:cs="Times New Roman"/>
                <w:szCs w:val="24"/>
              </w:rPr>
              <w:softHyphen/>
              <w:t>нии учебной задачи.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84.</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Буквосочетания ЖИ-ШИ, </w:t>
            </w:r>
            <w:proofErr w:type="gramStart"/>
            <w:r w:rsidRPr="001544F1">
              <w:rPr>
                <w:rFonts w:ascii="Times New Roman" w:hAnsi="Times New Roman"/>
                <w:sz w:val="24"/>
                <w:szCs w:val="24"/>
              </w:rPr>
              <w:t>ЧА-ЩА</w:t>
            </w:r>
            <w:proofErr w:type="gramEnd"/>
            <w:r w:rsidRPr="001544F1">
              <w:rPr>
                <w:rFonts w:ascii="Times New Roman" w:hAnsi="Times New Roman"/>
                <w:sz w:val="24"/>
                <w:szCs w:val="24"/>
              </w:rPr>
              <w:t>, ЧУ-ЩУ</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7692A" w:rsidRDefault="00281A1E" w:rsidP="0066182B">
            <w:pPr>
              <w:spacing w:after="0" w:line="240" w:lineRule="auto"/>
              <w:rPr>
                <w:rFonts w:ascii="Times New Roman" w:hAnsi="Times New Roman"/>
              </w:rPr>
            </w:pPr>
            <w:r w:rsidRPr="0057692A">
              <w:rPr>
                <w:rFonts w:ascii="Times New Roman" w:hAnsi="Times New Roman"/>
              </w:rPr>
              <w:t>Знать правило написания сочетаний ЖИ-ШИ</w:t>
            </w:r>
            <w:proofErr w:type="gramStart"/>
            <w:r w:rsidRPr="0057692A">
              <w:rPr>
                <w:rFonts w:ascii="Times New Roman" w:hAnsi="Times New Roman"/>
              </w:rPr>
              <w:t>,Ч</w:t>
            </w:r>
            <w:proofErr w:type="gramEnd"/>
            <w:r w:rsidRPr="0057692A">
              <w:rPr>
                <w:rFonts w:ascii="Times New Roman" w:hAnsi="Times New Roman"/>
              </w:rPr>
              <w:t>А-ЩА, ЧУ-ЩУ.                        Уметь характеризовать непарные твердые и мягкие согласные звуки русского языка;</w:t>
            </w:r>
          </w:p>
          <w:p w:rsidR="00281A1E" w:rsidRPr="0057692A" w:rsidRDefault="00281A1E" w:rsidP="0066182B">
            <w:pPr>
              <w:spacing w:after="0" w:line="240" w:lineRule="auto"/>
              <w:rPr>
                <w:rFonts w:ascii="Times New Roman" w:hAnsi="Times New Roman"/>
              </w:rPr>
            </w:pPr>
            <w:r w:rsidRPr="0057692A">
              <w:rPr>
                <w:rFonts w:ascii="Times New Roman" w:hAnsi="Times New Roman"/>
              </w:rPr>
              <w:t>подбирать примеры с определенной орфограммой;</w:t>
            </w:r>
          </w:p>
        </w:tc>
        <w:tc>
          <w:tcPr>
            <w:tcW w:w="2268"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Ориентация на понимание причин успеха в учебной деятельности.</w:t>
            </w:r>
          </w:p>
        </w:tc>
        <w:tc>
          <w:tcPr>
            <w:tcW w:w="1984"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81A1E" w:rsidRPr="0057692A" w:rsidRDefault="00281A1E" w:rsidP="0066182B">
            <w:pPr>
              <w:spacing w:after="0" w:line="240" w:lineRule="auto"/>
              <w:rPr>
                <w:rFonts w:ascii="Times New Roman" w:hAnsi="Times New Roman"/>
              </w:rPr>
            </w:pPr>
            <w:r w:rsidRPr="0057692A">
              <w:rPr>
                <w:rFonts w:ascii="Times New Roman" w:hAnsi="Times New Roman"/>
              </w:rPr>
              <w:t>Сравнивать предметы, объекты: находить общее и различие.</w:t>
            </w:r>
          </w:p>
        </w:tc>
        <w:tc>
          <w:tcPr>
            <w:tcW w:w="2126" w:type="dxa"/>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Оформлять свои мысли в устной и письменной форме (на уровне предложения или небольшого тек</w:t>
            </w:r>
            <w:r w:rsidRPr="0057692A">
              <w:rPr>
                <w:rFonts w:ascii="Times New Roman" w:hAnsi="Times New Roman" w:cs="Times New Roman"/>
              </w:rPr>
              <w:softHyphen/>
              <w:t>ста); принимать участие в диалоге, общей беседе, выпол</w:t>
            </w:r>
            <w:r w:rsidRPr="0057692A">
              <w:rPr>
                <w:rFonts w:ascii="Times New Roman" w:hAnsi="Times New Roman" w:cs="Times New Roman"/>
              </w:rPr>
              <w:softHyphen/>
              <w:t>няя правила речевого поведения.</w:t>
            </w:r>
          </w:p>
          <w:p w:rsidR="00281A1E" w:rsidRPr="0057692A" w:rsidRDefault="00281A1E" w:rsidP="0066182B">
            <w:pPr>
              <w:spacing w:after="0" w:line="240" w:lineRule="auto"/>
              <w:rPr>
                <w:rFonts w:ascii="Times New Roman" w:hAnsi="Times New Roman" w:cs="Times New Roman"/>
              </w:rPr>
            </w:pPr>
          </w:p>
        </w:tc>
        <w:tc>
          <w:tcPr>
            <w:tcW w:w="1701" w:type="dxa"/>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Понимать причины успеха и неуспеха при выполне</w:t>
            </w:r>
            <w:r w:rsidRPr="0057692A">
              <w:rPr>
                <w:rFonts w:ascii="Times New Roman" w:hAnsi="Times New Roman" w:cs="Times New Roman"/>
              </w:rPr>
              <w:softHyphen/>
              <w:t>нии учебной задачи;</w:t>
            </w:r>
          </w:p>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выполнять учебные действия, используя устную, письменную речь, а также речь про себя.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85.</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Буквосочетания ЖИ-ШИ, </w:t>
            </w:r>
            <w:proofErr w:type="gramStart"/>
            <w:r w:rsidRPr="001544F1">
              <w:rPr>
                <w:rFonts w:ascii="Times New Roman" w:hAnsi="Times New Roman"/>
                <w:sz w:val="24"/>
                <w:szCs w:val="24"/>
              </w:rPr>
              <w:t>ЧА-ЩА</w:t>
            </w:r>
            <w:proofErr w:type="gramEnd"/>
            <w:r w:rsidRPr="001544F1">
              <w:rPr>
                <w:rFonts w:ascii="Times New Roman" w:hAnsi="Times New Roman"/>
                <w:sz w:val="24"/>
                <w:szCs w:val="24"/>
              </w:rPr>
              <w:t>, ЧУ-ЩУ</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Знать правило написания сочетаний ЖИ-ШИ, </w:t>
            </w:r>
            <w:proofErr w:type="gramStart"/>
            <w:r w:rsidRPr="0057692A">
              <w:rPr>
                <w:rFonts w:ascii="Times New Roman" w:hAnsi="Times New Roman"/>
                <w:szCs w:val="24"/>
              </w:rPr>
              <w:t>ЧА-ЩА</w:t>
            </w:r>
            <w:proofErr w:type="gramEnd"/>
            <w:r w:rsidRPr="0057692A">
              <w:rPr>
                <w:rFonts w:ascii="Times New Roman" w:hAnsi="Times New Roman"/>
                <w:szCs w:val="24"/>
              </w:rPr>
              <w:t>, ЧУ-ЩУ.                        Уметь характеризовать непарные твердые и мягкие согласные звуки русского языка;</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подбирать </w:t>
            </w:r>
            <w:r w:rsidRPr="0057692A">
              <w:rPr>
                <w:rFonts w:ascii="Times New Roman" w:hAnsi="Times New Roman"/>
                <w:szCs w:val="24"/>
              </w:rPr>
              <w:lastRenderedPageBreak/>
              <w:t>примеры с определенной орфограммой;</w:t>
            </w:r>
          </w:p>
        </w:tc>
        <w:tc>
          <w:tcPr>
            <w:tcW w:w="2268" w:type="dxa"/>
            <w:gridSpan w:val="2"/>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iCs/>
                <w:szCs w:val="24"/>
              </w:rPr>
              <w:lastRenderedPageBreak/>
              <w:t xml:space="preserve">Осуществлять сотрудничество при выполнении учебных задач и при работе со знаковой информацией; воспринимать </w:t>
            </w:r>
            <w:r w:rsidRPr="0057692A">
              <w:rPr>
                <w:rFonts w:ascii="Times New Roman" w:hAnsi="Times New Roman" w:cs="Times New Roman"/>
                <w:szCs w:val="24"/>
              </w:rPr>
              <w:t>речь учителя (одноклассников).</w:t>
            </w:r>
          </w:p>
        </w:tc>
        <w:tc>
          <w:tcPr>
            <w:tcW w:w="1984" w:type="dxa"/>
            <w:gridSpan w:val="2"/>
          </w:tcPr>
          <w:p w:rsidR="00281A1E" w:rsidRPr="0057692A" w:rsidRDefault="00281A1E" w:rsidP="0066182B">
            <w:pPr>
              <w:spacing w:after="0" w:line="240" w:lineRule="auto"/>
              <w:jc w:val="both"/>
              <w:rPr>
                <w:rFonts w:ascii="Times New Roman" w:eastAsia="Times New Roman" w:hAnsi="Times New Roman" w:cs="Times New Roman"/>
                <w:iCs/>
                <w:szCs w:val="24"/>
              </w:rPr>
            </w:pPr>
            <w:r w:rsidRPr="0057692A">
              <w:rPr>
                <w:rFonts w:ascii="Times New Roman" w:hAnsi="Times New Roman" w:cs="Times New Roman"/>
                <w:iCs/>
                <w:szCs w:val="24"/>
              </w:rPr>
              <w:t xml:space="preserve">Сравнивать </w:t>
            </w:r>
            <w:r w:rsidRPr="0057692A">
              <w:rPr>
                <w:rFonts w:ascii="Times New Roman" w:hAnsi="Times New Roman" w:cs="Times New Roman"/>
                <w:szCs w:val="24"/>
              </w:rPr>
              <w:t>разные точки зрения; считаться с мнением другого человека.</w:t>
            </w:r>
          </w:p>
        </w:tc>
        <w:tc>
          <w:tcPr>
            <w:tcW w:w="2126" w:type="dxa"/>
          </w:tcPr>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hAnsi="Times New Roman" w:cs="Times New Roman"/>
                <w:szCs w:val="24"/>
              </w:rPr>
              <w:t>В</w:t>
            </w:r>
            <w:r w:rsidRPr="0057692A">
              <w:rPr>
                <w:rFonts w:ascii="Times New Roman" w:eastAsia="Times New Roman" w:hAnsi="Times New Roman" w:cs="Times New Roman"/>
                <w:szCs w:val="24"/>
              </w:rPr>
              <w:t>ыбирать адекватные речевые средства в диалоге с учителем и одноклассниками;</w:t>
            </w:r>
          </w:p>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eastAsia="Times New Roman" w:hAnsi="Times New Roman" w:cs="Times New Roman"/>
                <w:szCs w:val="24"/>
              </w:rPr>
              <w:t>формулировать собственно</w:t>
            </w:r>
            <w:r w:rsidRPr="0057692A">
              <w:rPr>
                <w:rFonts w:ascii="Times New Roman" w:hAnsi="Times New Roman" w:cs="Times New Roman"/>
                <w:szCs w:val="24"/>
              </w:rPr>
              <w:t>е мнение и аргументиро</w:t>
            </w:r>
            <w:r w:rsidRPr="0057692A">
              <w:rPr>
                <w:rFonts w:ascii="Times New Roman" w:hAnsi="Times New Roman" w:cs="Times New Roman"/>
                <w:szCs w:val="24"/>
              </w:rPr>
              <w:softHyphen/>
              <w:t>вать его.</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Адекватно воспринимать оценку своей работы учите</w:t>
            </w:r>
            <w:r w:rsidRPr="0057692A">
              <w:rPr>
                <w:rFonts w:ascii="Times New Roman" w:hAnsi="Times New Roman" w:cs="Times New Roman"/>
                <w:szCs w:val="24"/>
              </w:rPr>
              <w:softHyphen/>
              <w:t>лями, товарищами, другими людьми;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 xml:space="preserve">понимать причины успеха и неуспеха при </w:t>
            </w:r>
            <w:r w:rsidRPr="0057692A">
              <w:rPr>
                <w:rFonts w:ascii="Times New Roman" w:hAnsi="Times New Roman" w:cs="Times New Roman"/>
                <w:szCs w:val="24"/>
              </w:rPr>
              <w:lastRenderedPageBreak/>
              <w:t>выполне</w:t>
            </w:r>
            <w:r w:rsidRPr="0057692A">
              <w:rPr>
                <w:rFonts w:ascii="Times New Roman" w:hAnsi="Times New Roman" w:cs="Times New Roman"/>
                <w:szCs w:val="24"/>
              </w:rPr>
              <w:softHyphen/>
              <w:t>нии учебной задачи.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86.</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Буквосочетания ЖИ-ШИ, </w:t>
            </w:r>
            <w:proofErr w:type="gramStart"/>
            <w:r w:rsidRPr="001544F1">
              <w:rPr>
                <w:rFonts w:ascii="Times New Roman" w:hAnsi="Times New Roman"/>
                <w:sz w:val="24"/>
                <w:szCs w:val="24"/>
              </w:rPr>
              <w:t>ЧА-ЩА</w:t>
            </w:r>
            <w:proofErr w:type="gramEnd"/>
            <w:r w:rsidRPr="001544F1">
              <w:rPr>
                <w:rFonts w:ascii="Times New Roman" w:hAnsi="Times New Roman"/>
                <w:sz w:val="24"/>
                <w:szCs w:val="24"/>
              </w:rPr>
              <w:t>, ЧУ-ЩУ</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Знать правило написания сочетаний ЖИ-ШИ, </w:t>
            </w:r>
            <w:proofErr w:type="gramStart"/>
            <w:r w:rsidRPr="0057692A">
              <w:rPr>
                <w:rFonts w:ascii="Times New Roman" w:hAnsi="Times New Roman"/>
                <w:szCs w:val="24"/>
              </w:rPr>
              <w:t>ЧА-ЩА</w:t>
            </w:r>
            <w:proofErr w:type="gramEnd"/>
            <w:r w:rsidRPr="0057692A">
              <w:rPr>
                <w:rFonts w:ascii="Times New Roman" w:hAnsi="Times New Roman"/>
                <w:szCs w:val="24"/>
              </w:rPr>
              <w:t>, ЧУ-ЩУ.                        Уметь характеризовать непарные твердые и мягкие согласные звуки русского языка;</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подбирать примеры с определенной орфограммой;</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Ориентация на понимание причин успеха в учебной деятельности.</w:t>
            </w:r>
          </w:p>
        </w:tc>
        <w:tc>
          <w:tcPr>
            <w:tcW w:w="1984" w:type="dxa"/>
            <w:gridSpan w:val="2"/>
          </w:tcPr>
          <w:p w:rsidR="00281A1E" w:rsidRPr="0057692A" w:rsidRDefault="00281A1E" w:rsidP="0066182B">
            <w:pPr>
              <w:pStyle w:val="Default"/>
              <w:jc w:val="both"/>
              <w:rPr>
                <w:sz w:val="22"/>
                <w:szCs w:val="28"/>
              </w:rPr>
            </w:pPr>
            <w:r w:rsidRPr="0057692A">
              <w:rPr>
                <w:sz w:val="22"/>
                <w:szCs w:val="28"/>
              </w:rPr>
              <w:t xml:space="preserve">Осуществлять сотрудничество в парах при выполнении учебных задач и при работе со знаковой информацией. </w:t>
            </w:r>
          </w:p>
          <w:p w:rsidR="00281A1E" w:rsidRPr="0057692A"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57692A" w:rsidRDefault="00281A1E" w:rsidP="0066182B">
            <w:pPr>
              <w:pStyle w:val="Default"/>
              <w:rPr>
                <w:sz w:val="22"/>
                <w:szCs w:val="28"/>
              </w:rPr>
            </w:pPr>
            <w:r w:rsidRPr="0057692A">
              <w:rPr>
                <w:sz w:val="22"/>
                <w:szCs w:val="28"/>
              </w:rPr>
              <w:t xml:space="preserve">Формирование навыков использования  правил, таблиц для подтверждения своей позиции. </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Понимать причины успеха и неуспеха при выполне</w:t>
            </w:r>
            <w:r w:rsidRPr="0057692A">
              <w:rPr>
                <w:rFonts w:ascii="Times New Roman" w:hAnsi="Times New Roman" w:cs="Times New Roman"/>
                <w:szCs w:val="24"/>
              </w:rPr>
              <w:softHyphen/>
              <w:t>нии учебной задачи;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выполнять учебные действия, используя устную, письменную речь, а также речь про себя.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87.</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Как отличить звонкие согласные звуки от глухих?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7692A" w:rsidRDefault="00281A1E" w:rsidP="0066182B">
            <w:pPr>
              <w:spacing w:after="0" w:line="240" w:lineRule="auto"/>
              <w:rPr>
                <w:rFonts w:ascii="Times New Roman" w:hAnsi="Times New Roman"/>
              </w:rPr>
            </w:pPr>
            <w:r w:rsidRPr="0057692A">
              <w:rPr>
                <w:rFonts w:ascii="Times New Roman" w:hAnsi="Times New Roman"/>
              </w:rPr>
              <w:t xml:space="preserve">Уметь отличать звонкие и глухие согласные; проверять парные согласные в </w:t>
            </w:r>
            <w:proofErr w:type="gramStart"/>
            <w:r w:rsidRPr="0057692A">
              <w:rPr>
                <w:rFonts w:ascii="Times New Roman" w:hAnsi="Times New Roman"/>
              </w:rPr>
              <w:t>корне  слова</w:t>
            </w:r>
            <w:proofErr w:type="gramEnd"/>
            <w:r w:rsidRPr="0057692A">
              <w:rPr>
                <w:rFonts w:ascii="Times New Roman" w:hAnsi="Times New Roman"/>
              </w:rPr>
              <w:t>.</w:t>
            </w:r>
          </w:p>
          <w:p w:rsidR="00281A1E" w:rsidRPr="0057692A" w:rsidRDefault="00281A1E" w:rsidP="0066182B">
            <w:pPr>
              <w:spacing w:after="0" w:line="240" w:lineRule="auto"/>
              <w:rPr>
                <w:rFonts w:ascii="Times New Roman" w:hAnsi="Times New Roman" w:cs="Times New Roman"/>
              </w:rPr>
            </w:pPr>
          </w:p>
        </w:tc>
        <w:tc>
          <w:tcPr>
            <w:tcW w:w="2268" w:type="dxa"/>
            <w:gridSpan w:val="2"/>
          </w:tcPr>
          <w:p w:rsidR="00281A1E" w:rsidRPr="0057692A" w:rsidRDefault="00281A1E" w:rsidP="0066182B">
            <w:pPr>
              <w:spacing w:after="0" w:line="240" w:lineRule="auto"/>
              <w:rPr>
                <w:rFonts w:ascii="Times New Roman" w:eastAsia="Times New Roman" w:hAnsi="Times New Roman" w:cs="Times New Roman"/>
                <w:b/>
                <w:i/>
                <w:iCs/>
              </w:rPr>
            </w:pPr>
            <w:r w:rsidRPr="0057692A">
              <w:rPr>
                <w:rStyle w:val="af"/>
                <w:rFonts w:ascii="Times New Roman" w:hAnsi="Times New Roman" w:cs="Times New Roman"/>
              </w:rPr>
              <w:t>Формирование умений опознавать и анализи</w:t>
            </w:r>
            <w:r w:rsidRPr="0057692A">
              <w:rPr>
                <w:rStyle w:val="af"/>
                <w:rFonts w:ascii="Times New Roman" w:hAnsi="Times New Roman" w:cs="Times New Roman"/>
              </w:rPr>
              <w:softHyphen/>
              <w:t>ровать основные единицы языка, грамматические категории языка, употреблять языковые едини</w:t>
            </w:r>
            <w:r w:rsidRPr="0057692A">
              <w:rPr>
                <w:rStyle w:val="af"/>
                <w:rFonts w:ascii="Times New Roman" w:hAnsi="Times New Roman" w:cs="Times New Roman"/>
              </w:rPr>
              <w:softHyphen/>
              <w:t>цы адекватно ситуации речевого общения.</w:t>
            </w:r>
          </w:p>
        </w:tc>
        <w:tc>
          <w:tcPr>
            <w:tcW w:w="1984" w:type="dxa"/>
            <w:gridSpan w:val="2"/>
          </w:tcPr>
          <w:p w:rsidR="00281A1E" w:rsidRPr="0057692A" w:rsidRDefault="00281A1E" w:rsidP="0066182B">
            <w:pPr>
              <w:spacing w:after="0" w:line="240" w:lineRule="auto"/>
              <w:rPr>
                <w:rFonts w:ascii="Times New Roman" w:hAnsi="Times New Roman"/>
              </w:rPr>
            </w:pPr>
            <w:r w:rsidRPr="0057692A">
              <w:rPr>
                <w:rFonts w:ascii="Times New Roman" w:hAnsi="Times New Roman"/>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81A1E" w:rsidRPr="0057692A" w:rsidRDefault="00281A1E" w:rsidP="0066182B">
            <w:pPr>
              <w:spacing w:after="0" w:line="240" w:lineRule="auto"/>
              <w:rPr>
                <w:rFonts w:ascii="Times New Roman" w:hAnsi="Times New Roman"/>
              </w:rPr>
            </w:pPr>
            <w:r w:rsidRPr="0057692A">
              <w:rPr>
                <w:rFonts w:ascii="Times New Roman" w:hAnsi="Times New Roman"/>
              </w:rPr>
              <w:t>Сравнивать предметы, объекты: находить общее и различие.</w:t>
            </w:r>
          </w:p>
        </w:tc>
        <w:tc>
          <w:tcPr>
            <w:tcW w:w="2126" w:type="dxa"/>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Оформлять свои мысли в устной и письменной форме (на уровне предложения или небольшого тек</w:t>
            </w:r>
            <w:r w:rsidRPr="0057692A">
              <w:rPr>
                <w:rFonts w:ascii="Times New Roman" w:hAnsi="Times New Roman" w:cs="Times New Roman"/>
              </w:rPr>
              <w:softHyphen/>
              <w:t>ста); принимать участие в диалоге, общей беседе, выпол</w:t>
            </w:r>
            <w:r w:rsidRPr="0057692A">
              <w:rPr>
                <w:rFonts w:ascii="Times New Roman" w:hAnsi="Times New Roman" w:cs="Times New Roman"/>
              </w:rPr>
              <w:softHyphen/>
              <w:t>няя правила речевого поведения.</w:t>
            </w:r>
          </w:p>
          <w:p w:rsidR="00281A1E" w:rsidRPr="0057692A" w:rsidRDefault="00281A1E" w:rsidP="0066182B">
            <w:pPr>
              <w:spacing w:after="0" w:line="240" w:lineRule="auto"/>
              <w:rPr>
                <w:rFonts w:ascii="Times New Roman" w:hAnsi="Times New Roman" w:cs="Times New Roman"/>
              </w:rPr>
            </w:pPr>
          </w:p>
        </w:tc>
        <w:tc>
          <w:tcPr>
            <w:tcW w:w="1701" w:type="dxa"/>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Адекватно воспринимать оценку своей работы учите</w:t>
            </w:r>
            <w:r w:rsidRPr="0057692A">
              <w:rPr>
                <w:rFonts w:ascii="Times New Roman" w:hAnsi="Times New Roman" w:cs="Times New Roman"/>
              </w:rPr>
              <w:softHyphen/>
              <w:t>лями, товарищами, другими людьми;</w:t>
            </w:r>
          </w:p>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понимать причины успеха и неуспеха при выполне</w:t>
            </w:r>
            <w:r w:rsidRPr="0057692A">
              <w:rPr>
                <w:rFonts w:ascii="Times New Roman" w:hAnsi="Times New Roman" w:cs="Times New Roman"/>
              </w:rPr>
              <w:softHyphen/>
              <w:t>нии учебной задачи.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88.</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Произношение и написание парных звонких и глухих согласных звуков. Как отличить </w:t>
            </w:r>
            <w:r w:rsidRPr="001544F1">
              <w:rPr>
                <w:rFonts w:ascii="Times New Roman" w:hAnsi="Times New Roman" w:cs="Times New Roman"/>
                <w:sz w:val="24"/>
                <w:szCs w:val="24"/>
              </w:rPr>
              <w:lastRenderedPageBreak/>
              <w:t>звонкие согласные от глухих?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Комбинированный урок, 1 ч.</w:t>
            </w:r>
          </w:p>
        </w:tc>
        <w:tc>
          <w:tcPr>
            <w:tcW w:w="2008"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Уметь проверять парные согласные в </w:t>
            </w:r>
            <w:proofErr w:type="gramStart"/>
            <w:r w:rsidRPr="0057692A">
              <w:rPr>
                <w:rFonts w:ascii="Times New Roman" w:hAnsi="Times New Roman"/>
                <w:szCs w:val="24"/>
              </w:rPr>
              <w:t>корне слова</w:t>
            </w:r>
            <w:proofErr w:type="gramEnd"/>
            <w:r w:rsidRPr="0057692A">
              <w:rPr>
                <w:rFonts w:ascii="Times New Roman" w:hAnsi="Times New Roman"/>
                <w:szCs w:val="24"/>
              </w:rPr>
              <w:t>;</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перечислять парные звонкие и глухие согласные;</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находить данные слова в тексте.</w:t>
            </w:r>
          </w:p>
        </w:tc>
        <w:tc>
          <w:tcPr>
            <w:tcW w:w="2268" w:type="dxa"/>
            <w:gridSpan w:val="2"/>
          </w:tcPr>
          <w:p w:rsidR="00281A1E" w:rsidRPr="0057692A" w:rsidRDefault="00281A1E" w:rsidP="0066182B">
            <w:pPr>
              <w:spacing w:line="240" w:lineRule="auto"/>
              <w:rPr>
                <w:rFonts w:ascii="Times New Roman" w:hAnsi="Times New Roman" w:cs="Times New Roman"/>
              </w:rPr>
            </w:pPr>
            <w:r w:rsidRPr="0057692A">
              <w:rPr>
                <w:rFonts w:ascii="Times New Roman" w:hAnsi="Times New Roman" w:cs="Times New Roman"/>
              </w:rPr>
              <w:t xml:space="preserve">Проявлять познавательный интерес к новому учебному содержанию; принимать роль ученика на уровне положительного </w:t>
            </w:r>
            <w:r w:rsidRPr="0057692A">
              <w:rPr>
                <w:rFonts w:ascii="Times New Roman" w:hAnsi="Times New Roman" w:cs="Times New Roman"/>
              </w:rPr>
              <w:lastRenderedPageBreak/>
              <w:t>отношения к школе.</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lastRenderedPageBreak/>
              <w:t xml:space="preserve">Понимать информацию, представленную в виде текста, рисунков, схем. Группировать, классифицировать предметы, объекты на основе </w:t>
            </w:r>
            <w:r w:rsidRPr="0057692A">
              <w:rPr>
                <w:rFonts w:ascii="Times New Roman" w:hAnsi="Times New Roman"/>
                <w:szCs w:val="24"/>
              </w:rPr>
              <w:lastRenderedPageBreak/>
              <w:t>существенных признаков, по заданным критериям.</w:t>
            </w:r>
          </w:p>
        </w:tc>
        <w:tc>
          <w:tcPr>
            <w:tcW w:w="2126" w:type="dxa"/>
          </w:tcPr>
          <w:p w:rsidR="00281A1E" w:rsidRPr="0057692A" w:rsidRDefault="00281A1E" w:rsidP="0066182B">
            <w:pPr>
              <w:pStyle w:val="Default"/>
              <w:rPr>
                <w:sz w:val="22"/>
                <w:szCs w:val="28"/>
              </w:rPr>
            </w:pPr>
            <w:r w:rsidRPr="0057692A">
              <w:rPr>
                <w:sz w:val="22"/>
                <w:szCs w:val="28"/>
              </w:rPr>
              <w:lastRenderedPageBreak/>
              <w:t xml:space="preserve">Формирование навыков использования  правил, таблиц для подтверждения своей позиции. </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Понимать причины успеха и неуспеха при выполне</w:t>
            </w:r>
            <w:r w:rsidRPr="0057692A">
              <w:rPr>
                <w:rFonts w:ascii="Times New Roman" w:hAnsi="Times New Roman" w:cs="Times New Roman"/>
                <w:szCs w:val="24"/>
              </w:rPr>
              <w:softHyphen/>
              <w:t>нии учебной задачи;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 xml:space="preserve">выполнять учебные </w:t>
            </w:r>
            <w:r w:rsidRPr="0057692A">
              <w:rPr>
                <w:rFonts w:ascii="Times New Roman" w:hAnsi="Times New Roman" w:cs="Times New Roman"/>
                <w:szCs w:val="24"/>
              </w:rPr>
              <w:lastRenderedPageBreak/>
              <w:t>действия, используя устную, письменную речь, а также речь про себя.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89.</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 xml:space="preserve">Проверка парных согласных в  </w:t>
            </w:r>
            <w:proofErr w:type="gramStart"/>
            <w:r w:rsidRPr="001544F1">
              <w:rPr>
                <w:rFonts w:ascii="Times New Roman" w:hAnsi="Times New Roman"/>
                <w:sz w:val="24"/>
                <w:szCs w:val="24"/>
              </w:rPr>
              <w:t>корне слова</w:t>
            </w:r>
            <w:proofErr w:type="gramEnd"/>
            <w:r w:rsidRPr="001544F1">
              <w:rPr>
                <w:rFonts w:ascii="Times New Roman" w:hAnsi="Times New Roman"/>
                <w:sz w:val="24"/>
                <w:szCs w:val="24"/>
              </w:rPr>
              <w:t>.</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Уметь проверять парные согласные в </w:t>
            </w:r>
            <w:proofErr w:type="gramStart"/>
            <w:r w:rsidRPr="0057692A">
              <w:rPr>
                <w:rFonts w:ascii="Times New Roman" w:hAnsi="Times New Roman"/>
                <w:szCs w:val="24"/>
              </w:rPr>
              <w:t>корне слова</w:t>
            </w:r>
            <w:proofErr w:type="gramEnd"/>
            <w:r w:rsidRPr="0057692A">
              <w:rPr>
                <w:rFonts w:ascii="Times New Roman" w:hAnsi="Times New Roman"/>
                <w:szCs w:val="24"/>
              </w:rPr>
              <w:t>;</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перечислять парные звонкие и глухие согласные;</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находить данные слова в тексте.</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Ориентация на понимание причин успеха в учебной деятельности.</w:t>
            </w:r>
          </w:p>
        </w:tc>
        <w:tc>
          <w:tcPr>
            <w:tcW w:w="1984" w:type="dxa"/>
            <w:gridSpan w:val="2"/>
          </w:tcPr>
          <w:p w:rsidR="00281A1E" w:rsidRPr="0057692A" w:rsidRDefault="00281A1E" w:rsidP="0066182B">
            <w:pPr>
              <w:pStyle w:val="Default"/>
              <w:rPr>
                <w:sz w:val="22"/>
                <w:szCs w:val="28"/>
              </w:rPr>
            </w:pPr>
            <w:r w:rsidRPr="0057692A">
              <w:rPr>
                <w:sz w:val="22"/>
                <w:szCs w:val="28"/>
              </w:rPr>
              <w:t xml:space="preserve">Определять умения, которые будут сформированы на основе изучения данного раздела. </w:t>
            </w:r>
          </w:p>
          <w:p w:rsidR="00281A1E" w:rsidRPr="0057692A" w:rsidRDefault="00281A1E" w:rsidP="0066182B">
            <w:pPr>
              <w:spacing w:after="0" w:line="240" w:lineRule="auto"/>
              <w:rPr>
                <w:rFonts w:ascii="Times New Roman" w:eastAsia="Times New Roman" w:hAnsi="Times New Roman" w:cs="Times New Roman"/>
                <w:iCs/>
                <w:szCs w:val="24"/>
              </w:rPr>
            </w:pPr>
            <w:r w:rsidRPr="0057692A">
              <w:rPr>
                <w:rFonts w:ascii="Times New Roman" w:hAnsi="Times New Roman" w:cs="Times New Roman"/>
                <w:szCs w:val="28"/>
              </w:rPr>
              <w:t xml:space="preserve">Отвечать на  вопросы учителя, находить нужную информацию в учебнике. </w:t>
            </w:r>
          </w:p>
        </w:tc>
        <w:tc>
          <w:tcPr>
            <w:tcW w:w="2126" w:type="dxa"/>
          </w:tcPr>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hAnsi="Times New Roman" w:cs="Times New Roman"/>
                <w:szCs w:val="24"/>
              </w:rPr>
              <w:t>В</w:t>
            </w:r>
            <w:r w:rsidRPr="0057692A">
              <w:rPr>
                <w:rFonts w:ascii="Times New Roman" w:eastAsia="Times New Roman" w:hAnsi="Times New Roman" w:cs="Times New Roman"/>
                <w:szCs w:val="24"/>
              </w:rPr>
              <w:t>ыбирать адекватные речевые средства в диалоге с учителем и одноклассниками;</w:t>
            </w:r>
          </w:p>
          <w:p w:rsidR="00281A1E" w:rsidRPr="0057692A" w:rsidRDefault="00281A1E" w:rsidP="0066182B">
            <w:pPr>
              <w:spacing w:after="0" w:line="240" w:lineRule="auto"/>
              <w:rPr>
                <w:rFonts w:ascii="Times New Roman" w:eastAsia="Times New Roman" w:hAnsi="Times New Roman" w:cs="Times New Roman"/>
                <w:szCs w:val="24"/>
              </w:rPr>
            </w:pPr>
            <w:r w:rsidRPr="0057692A">
              <w:rPr>
                <w:rFonts w:ascii="Times New Roman" w:eastAsia="Times New Roman" w:hAnsi="Times New Roman" w:cs="Times New Roman"/>
                <w:szCs w:val="24"/>
              </w:rPr>
              <w:t>формулировать собственно</w:t>
            </w:r>
            <w:r w:rsidRPr="0057692A">
              <w:rPr>
                <w:rFonts w:ascii="Times New Roman" w:hAnsi="Times New Roman" w:cs="Times New Roman"/>
                <w:szCs w:val="24"/>
              </w:rPr>
              <w:t>е мнение и аргументиро</w:t>
            </w:r>
            <w:r w:rsidRPr="0057692A">
              <w:rPr>
                <w:rFonts w:ascii="Times New Roman" w:hAnsi="Times New Roman" w:cs="Times New Roman"/>
                <w:szCs w:val="24"/>
              </w:rPr>
              <w:softHyphen/>
              <w:t>вать его.</w:t>
            </w:r>
          </w:p>
        </w:tc>
        <w:tc>
          <w:tcPr>
            <w:tcW w:w="1701"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Осуществлять контроль в форме сличения своей работы с заданным эталоном; вносить необходимые дополнения, исправления в свою работу.</w:t>
            </w:r>
          </w:p>
        </w:tc>
      </w:tr>
      <w:tr w:rsidR="00281A1E" w:rsidRPr="001544F1" w:rsidTr="00281A1E">
        <w:trPr>
          <w:trHeight w:val="411"/>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90.</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Распознавание проверяемых и проверочных слов. Проверка парных согласных.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 xml:space="preserve">Уметь проверять парные согласные в </w:t>
            </w:r>
            <w:proofErr w:type="gramStart"/>
            <w:r w:rsidRPr="0057692A">
              <w:rPr>
                <w:rFonts w:ascii="Times New Roman" w:hAnsi="Times New Roman"/>
                <w:szCs w:val="24"/>
              </w:rPr>
              <w:t>корне слова</w:t>
            </w:r>
            <w:proofErr w:type="gramEnd"/>
            <w:r w:rsidRPr="0057692A">
              <w:rPr>
                <w:rFonts w:ascii="Times New Roman" w:hAnsi="Times New Roman"/>
                <w:szCs w:val="24"/>
              </w:rPr>
              <w:t>;</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перечислять парные звонкие и глухие согласные;</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находить данные слова в тексте.</w:t>
            </w:r>
          </w:p>
        </w:tc>
        <w:tc>
          <w:tcPr>
            <w:tcW w:w="2268" w:type="dxa"/>
            <w:gridSpan w:val="2"/>
          </w:tcPr>
          <w:p w:rsidR="00281A1E" w:rsidRPr="0057692A" w:rsidRDefault="00281A1E" w:rsidP="0066182B">
            <w:pPr>
              <w:spacing w:after="0" w:line="240" w:lineRule="auto"/>
              <w:rPr>
                <w:rFonts w:ascii="Times New Roman" w:eastAsia="Times New Roman" w:hAnsi="Times New Roman" w:cs="Times New Roman"/>
                <w:b/>
                <w:i/>
                <w:iCs/>
                <w:szCs w:val="24"/>
              </w:rPr>
            </w:pPr>
            <w:r w:rsidRPr="0057692A">
              <w:rPr>
                <w:rStyle w:val="af"/>
                <w:rFonts w:ascii="Times New Roman" w:hAnsi="Times New Roman" w:cs="Times New Roman"/>
              </w:rPr>
              <w:t>Формирование умений опознавать и анализи</w:t>
            </w:r>
            <w:r w:rsidRPr="0057692A">
              <w:rPr>
                <w:rStyle w:val="af"/>
                <w:rFonts w:ascii="Times New Roman" w:hAnsi="Times New Roman" w:cs="Times New Roman"/>
              </w:rPr>
              <w:softHyphen/>
              <w:t>ровать основные единицы языка, грамматические категории языка, употреблять языковые едини</w:t>
            </w:r>
            <w:r w:rsidRPr="0057692A">
              <w:rPr>
                <w:rStyle w:val="af"/>
                <w:rFonts w:ascii="Times New Roman" w:hAnsi="Times New Roman" w:cs="Times New Roman"/>
              </w:rPr>
              <w:softHyphen/>
              <w:t>цы адекватно ситуации речевого общения.</w:t>
            </w:r>
          </w:p>
        </w:tc>
        <w:tc>
          <w:tcPr>
            <w:tcW w:w="1984" w:type="dxa"/>
            <w:gridSpan w:val="2"/>
          </w:tcPr>
          <w:p w:rsidR="00281A1E" w:rsidRPr="0057692A" w:rsidRDefault="00281A1E" w:rsidP="0066182B">
            <w:pPr>
              <w:pStyle w:val="Default"/>
              <w:rPr>
                <w:sz w:val="22"/>
                <w:szCs w:val="28"/>
              </w:rPr>
            </w:pPr>
            <w:r w:rsidRPr="0057692A">
              <w:rPr>
                <w:sz w:val="22"/>
                <w:szCs w:val="28"/>
              </w:rPr>
              <w:t xml:space="preserve">Сравнивать предметы, объекты: находить общее и различие. </w:t>
            </w:r>
          </w:p>
          <w:p w:rsidR="00281A1E" w:rsidRPr="0057692A" w:rsidRDefault="00281A1E" w:rsidP="0066182B">
            <w:pPr>
              <w:spacing w:after="0" w:line="240" w:lineRule="auto"/>
              <w:rPr>
                <w:rFonts w:ascii="Times New Roman" w:eastAsia="Times New Roman" w:hAnsi="Times New Roman" w:cs="Times New Roman"/>
                <w:iCs/>
                <w:szCs w:val="24"/>
              </w:rPr>
            </w:pPr>
            <w:r w:rsidRPr="0057692A">
              <w:rPr>
                <w:rFonts w:ascii="Times New Roman" w:hAnsi="Times New Roman" w:cs="Times New Roman"/>
                <w:szCs w:val="28"/>
              </w:rPr>
              <w:t xml:space="preserve">Группировать предметы, объекты на основе существенных признаков. </w:t>
            </w:r>
          </w:p>
        </w:tc>
        <w:tc>
          <w:tcPr>
            <w:tcW w:w="2126"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Оформлять свои мысли в устной и письменной форме (на уровне предложения или небольшого тек</w:t>
            </w:r>
            <w:r w:rsidRPr="0057692A">
              <w:rPr>
                <w:rFonts w:ascii="Times New Roman" w:hAnsi="Times New Roman" w:cs="Times New Roman"/>
                <w:szCs w:val="24"/>
              </w:rPr>
              <w:softHyphen/>
              <w:t>ста); принимать участие в диалоге, общей беседе, выпол</w:t>
            </w:r>
            <w:r w:rsidRPr="0057692A">
              <w:rPr>
                <w:rFonts w:ascii="Times New Roman" w:hAnsi="Times New Roman" w:cs="Times New Roman"/>
                <w:szCs w:val="24"/>
              </w:rPr>
              <w:softHyphen/>
              <w:t>няя правила речевого поведения.</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Понимать причины успеха и неуспеха при выполне</w:t>
            </w:r>
            <w:r w:rsidRPr="0057692A">
              <w:rPr>
                <w:rFonts w:ascii="Times New Roman" w:hAnsi="Times New Roman" w:cs="Times New Roman"/>
                <w:szCs w:val="24"/>
              </w:rPr>
              <w:softHyphen/>
              <w:t>нии учебной задачи;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выполнять учебные действия, используя устную, письменную речь, а также речь про себя.</w:t>
            </w:r>
          </w:p>
        </w:tc>
      </w:tr>
      <w:tr w:rsidR="00281A1E" w:rsidRPr="001544F1" w:rsidTr="00281A1E">
        <w:trPr>
          <w:trHeight w:val="2835"/>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91.</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Проверка парных согласных. Изложение повествовательного текста.</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w:t>
            </w:r>
            <w:proofErr w:type="gramStart"/>
            <w:r w:rsidRPr="001544F1">
              <w:rPr>
                <w:rFonts w:ascii="Times New Roman" w:hAnsi="Times New Roman" w:cs="Times New Roman"/>
                <w:sz w:val="24"/>
                <w:szCs w:val="24"/>
              </w:rPr>
              <w:t>изученного</w:t>
            </w:r>
            <w:proofErr w:type="gramEnd"/>
            <w:r w:rsidRPr="001544F1">
              <w:rPr>
                <w:rFonts w:ascii="Times New Roman" w:hAnsi="Times New Roman" w:cs="Times New Roman"/>
                <w:sz w:val="24"/>
                <w:szCs w:val="24"/>
              </w:rPr>
              <w:t>,</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08"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пересказывать текст по вопросам;</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находить в тексте конкретные сведения, факты; определять тему и главную мысль текста;</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пересказывать подробно текст в письменной форме.</w:t>
            </w:r>
          </w:p>
        </w:tc>
        <w:tc>
          <w:tcPr>
            <w:tcW w:w="2268" w:type="dxa"/>
            <w:gridSpan w:val="2"/>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Проявлять познавательный интерес к новому учебному содержанию; принимать роль ученика на уровне положительного отношения к школе.</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57692A" w:rsidRDefault="00281A1E" w:rsidP="0066182B">
            <w:pPr>
              <w:pStyle w:val="Default"/>
              <w:rPr>
                <w:sz w:val="22"/>
                <w:szCs w:val="28"/>
              </w:rPr>
            </w:pPr>
            <w:r w:rsidRPr="0057692A">
              <w:rPr>
                <w:sz w:val="22"/>
                <w:szCs w:val="28"/>
              </w:rPr>
              <w:t xml:space="preserve">Формирование навыков использования  правил, таблиц для подтверждения своей позиции. </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Осуществлять контроль в форме сличения своей работы с заданным эталоном; вносить необходимые дополнения, исправления в свою работу.</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92.</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Правописание парных звонких и глухих согласных на конце слова.</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Уметь проверять парные согласные разными способами;</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распознавать парные звонкие и глухие согласные;</w:t>
            </w:r>
          </w:p>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сопоставлять произношение и написание данных слов.</w:t>
            </w:r>
          </w:p>
        </w:tc>
        <w:tc>
          <w:tcPr>
            <w:tcW w:w="2268" w:type="dxa"/>
            <w:gridSpan w:val="2"/>
          </w:tcPr>
          <w:p w:rsidR="00281A1E" w:rsidRPr="0057692A" w:rsidRDefault="00281A1E" w:rsidP="0066182B">
            <w:pPr>
              <w:spacing w:after="0" w:line="240" w:lineRule="auto"/>
              <w:rPr>
                <w:rFonts w:ascii="Times New Roman" w:hAnsi="Times New Roman" w:cs="Times New Roman"/>
              </w:rPr>
            </w:pPr>
            <w:r w:rsidRPr="0057692A">
              <w:rPr>
                <w:rFonts w:ascii="Times New Roman" w:hAnsi="Times New Roman" w:cs="Times New Roman"/>
              </w:rPr>
              <w:t>Формирование мотивов учебной деятельности.</w:t>
            </w:r>
          </w:p>
          <w:p w:rsidR="00281A1E" w:rsidRPr="0057692A" w:rsidRDefault="00281A1E" w:rsidP="0066182B">
            <w:pPr>
              <w:spacing w:after="0" w:line="240" w:lineRule="auto"/>
              <w:rPr>
                <w:rFonts w:ascii="Times New Roman" w:hAnsi="Times New Roman" w:cs="Times New Roman"/>
                <w:szCs w:val="24"/>
              </w:rPr>
            </w:pPr>
          </w:p>
        </w:tc>
        <w:tc>
          <w:tcPr>
            <w:tcW w:w="1984" w:type="dxa"/>
            <w:gridSpan w:val="2"/>
          </w:tcPr>
          <w:p w:rsidR="00281A1E" w:rsidRPr="0057692A" w:rsidRDefault="00281A1E" w:rsidP="0066182B">
            <w:pPr>
              <w:pStyle w:val="Default"/>
              <w:rPr>
                <w:sz w:val="22"/>
                <w:szCs w:val="28"/>
              </w:rPr>
            </w:pPr>
            <w:r w:rsidRPr="0057692A">
              <w:rPr>
                <w:sz w:val="22"/>
                <w:szCs w:val="28"/>
              </w:rPr>
              <w:t xml:space="preserve">Сравнивать предметы, объекты: находить общее и различие. </w:t>
            </w:r>
          </w:p>
          <w:p w:rsidR="00281A1E" w:rsidRPr="0057692A" w:rsidRDefault="00281A1E" w:rsidP="0066182B">
            <w:pPr>
              <w:spacing w:after="0" w:line="240" w:lineRule="auto"/>
              <w:rPr>
                <w:rFonts w:ascii="Times New Roman" w:eastAsia="Times New Roman" w:hAnsi="Times New Roman" w:cs="Times New Roman"/>
                <w:iCs/>
                <w:szCs w:val="24"/>
              </w:rPr>
            </w:pPr>
            <w:r w:rsidRPr="0057692A">
              <w:rPr>
                <w:rFonts w:ascii="Times New Roman" w:hAnsi="Times New Roman" w:cs="Times New Roman"/>
                <w:szCs w:val="28"/>
              </w:rPr>
              <w:t xml:space="preserve">Группировать предметы, объекты на основе существенных признаков. </w:t>
            </w:r>
          </w:p>
        </w:tc>
        <w:tc>
          <w:tcPr>
            <w:tcW w:w="2126"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Оформлять свои мысли в устной и письменной форме (на уровне предложения или небольшого тек</w:t>
            </w:r>
            <w:r w:rsidRPr="0057692A">
              <w:rPr>
                <w:rFonts w:ascii="Times New Roman" w:hAnsi="Times New Roman" w:cs="Times New Roman"/>
                <w:szCs w:val="24"/>
              </w:rPr>
              <w:softHyphen/>
              <w:t>ста); принимать участие в диалоге, общей беседе, выпол</w:t>
            </w:r>
            <w:r w:rsidRPr="0057692A">
              <w:rPr>
                <w:rFonts w:ascii="Times New Roman" w:hAnsi="Times New Roman" w:cs="Times New Roman"/>
                <w:szCs w:val="24"/>
              </w:rPr>
              <w:softHyphen/>
              <w:t>няя правила речевого поведения.</w:t>
            </w:r>
          </w:p>
        </w:tc>
        <w:tc>
          <w:tcPr>
            <w:tcW w:w="1701" w:type="dxa"/>
          </w:tcPr>
          <w:p w:rsidR="00281A1E" w:rsidRPr="0057692A" w:rsidRDefault="00281A1E" w:rsidP="0066182B">
            <w:pPr>
              <w:pStyle w:val="Default"/>
              <w:rPr>
                <w:sz w:val="22"/>
                <w:szCs w:val="28"/>
              </w:rPr>
            </w:pPr>
            <w:r w:rsidRPr="0057692A">
              <w:rPr>
                <w:sz w:val="22"/>
                <w:szCs w:val="28"/>
              </w:rPr>
              <w:t xml:space="preserve">Определять план выполнения заданий на уроках, внеурочной деятельности, жизненных ситуациях под руководством учителя.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93.</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Правописание парных звонких и глухих согласных на конце слова.</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7692A" w:rsidRDefault="00281A1E" w:rsidP="0066182B">
            <w:pPr>
              <w:spacing w:after="0" w:line="240" w:lineRule="auto"/>
              <w:jc w:val="both"/>
              <w:rPr>
                <w:rFonts w:ascii="Times New Roman" w:hAnsi="Times New Roman" w:cs="Times New Roman"/>
                <w:szCs w:val="20"/>
                <w:lang w:eastAsia="en-US"/>
              </w:rPr>
            </w:pPr>
            <w:r w:rsidRPr="0057692A">
              <w:rPr>
                <w:rFonts w:ascii="Times New Roman" w:hAnsi="Times New Roman" w:cs="Times New Roman"/>
                <w:szCs w:val="20"/>
                <w:lang w:eastAsia="en-US"/>
              </w:rPr>
              <w:t>Подбирать проверочные слова путём изменения формы слова. Использовать правило при написании слов с парным по глухости-звонкости согласным звуком на конце слова и перед согласным в корне. Подбирать примеры слов с изучаемой орфограммой.</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Оценивать поступки с точки зрения общепринятых правил «доброго», «безопасного», «красивого», «правильного» поведения</w:t>
            </w:r>
          </w:p>
        </w:tc>
        <w:tc>
          <w:tcPr>
            <w:tcW w:w="1984" w:type="dxa"/>
            <w:gridSpan w:val="2"/>
          </w:tcPr>
          <w:p w:rsidR="00281A1E" w:rsidRPr="0057692A" w:rsidRDefault="00281A1E" w:rsidP="0066182B">
            <w:pPr>
              <w:pStyle w:val="Default"/>
              <w:rPr>
                <w:sz w:val="22"/>
                <w:szCs w:val="28"/>
              </w:rPr>
            </w:pPr>
            <w:r w:rsidRPr="0057692A">
              <w:rPr>
                <w:sz w:val="22"/>
                <w:szCs w:val="28"/>
              </w:rPr>
              <w:t xml:space="preserve">Ориентироваться в учебнике: определять умения, которые будут сформированы на основе изучения </w:t>
            </w:r>
          </w:p>
          <w:p w:rsidR="00281A1E" w:rsidRPr="0057692A" w:rsidRDefault="00281A1E" w:rsidP="0066182B">
            <w:pPr>
              <w:pStyle w:val="Default"/>
              <w:rPr>
                <w:sz w:val="22"/>
                <w:szCs w:val="28"/>
              </w:rPr>
            </w:pPr>
            <w:r w:rsidRPr="0057692A">
              <w:rPr>
                <w:sz w:val="22"/>
                <w:szCs w:val="28"/>
              </w:rPr>
              <w:t xml:space="preserve">данного раздела; определять круг своего незнания. </w:t>
            </w:r>
          </w:p>
        </w:tc>
        <w:tc>
          <w:tcPr>
            <w:tcW w:w="2126" w:type="dxa"/>
          </w:tcPr>
          <w:p w:rsidR="00281A1E" w:rsidRPr="0057692A" w:rsidRDefault="00281A1E" w:rsidP="0066182B">
            <w:pPr>
              <w:pStyle w:val="Default"/>
              <w:rPr>
                <w:sz w:val="22"/>
                <w:szCs w:val="28"/>
              </w:rPr>
            </w:pPr>
            <w:r w:rsidRPr="0057692A">
              <w:rPr>
                <w:sz w:val="22"/>
                <w:szCs w:val="28"/>
              </w:rPr>
              <w:t xml:space="preserve">Формирование навыков использования  правил, таблиц для подтверждения своей позиции. </w:t>
            </w:r>
          </w:p>
          <w:p w:rsidR="00281A1E" w:rsidRPr="0057692A" w:rsidRDefault="00281A1E" w:rsidP="0066182B">
            <w:pPr>
              <w:spacing w:after="0" w:line="240" w:lineRule="auto"/>
              <w:rPr>
                <w:rFonts w:ascii="Times New Roman" w:hAnsi="Times New Roman" w:cs="Times New Roman"/>
                <w:szCs w:val="24"/>
              </w:rPr>
            </w:pPr>
          </w:p>
        </w:tc>
        <w:tc>
          <w:tcPr>
            <w:tcW w:w="1701" w:type="dxa"/>
          </w:tcPr>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Понимать причины успеха и неуспеха при выполне</w:t>
            </w:r>
            <w:r w:rsidRPr="0057692A">
              <w:rPr>
                <w:rFonts w:ascii="Times New Roman" w:hAnsi="Times New Roman" w:cs="Times New Roman"/>
                <w:szCs w:val="24"/>
              </w:rPr>
              <w:softHyphen/>
              <w:t>нии учебной задачи;</w:t>
            </w:r>
          </w:p>
          <w:p w:rsidR="00281A1E" w:rsidRPr="0057692A" w:rsidRDefault="00281A1E" w:rsidP="0066182B">
            <w:pPr>
              <w:spacing w:after="0" w:line="240" w:lineRule="auto"/>
              <w:rPr>
                <w:rFonts w:ascii="Times New Roman" w:hAnsi="Times New Roman" w:cs="Times New Roman"/>
                <w:szCs w:val="24"/>
              </w:rPr>
            </w:pPr>
            <w:r w:rsidRPr="0057692A">
              <w:rPr>
                <w:rFonts w:ascii="Times New Roman" w:hAnsi="Times New Roman" w:cs="Times New Roman"/>
                <w:szCs w:val="24"/>
              </w:rPr>
              <w:t>выполнять учебные действия, используя устную, письменную речь, а также речь про себя.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94.</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Правописание парных звонких и глухих согласных на конце слова.</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7692A" w:rsidRDefault="00281A1E" w:rsidP="0066182B">
            <w:pPr>
              <w:spacing w:after="0" w:line="240" w:lineRule="auto"/>
              <w:jc w:val="both"/>
              <w:rPr>
                <w:rFonts w:ascii="Times New Roman" w:hAnsi="Times New Roman" w:cs="Times New Roman"/>
                <w:szCs w:val="20"/>
                <w:lang w:eastAsia="en-US"/>
              </w:rPr>
            </w:pPr>
            <w:r w:rsidRPr="0057692A">
              <w:rPr>
                <w:rFonts w:ascii="Times New Roman" w:hAnsi="Times New Roman" w:cs="Times New Roman"/>
                <w:szCs w:val="20"/>
                <w:lang w:eastAsia="en-US"/>
              </w:rPr>
              <w:t>Подбирать проверочные слова путём изменения формы слова. Использовать правило при написании слов с парным по глухости-звонкости согласным звуком на конце слова и перед согласным в корне. Подбирать примеры слов с изучаемой орфограммой.</w:t>
            </w:r>
          </w:p>
        </w:tc>
        <w:tc>
          <w:tcPr>
            <w:tcW w:w="2268"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Ориентация на понимание причин успеха в учебной деятельности.</w:t>
            </w:r>
          </w:p>
        </w:tc>
        <w:tc>
          <w:tcPr>
            <w:tcW w:w="1984" w:type="dxa"/>
            <w:gridSpan w:val="2"/>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57692A" w:rsidRDefault="00281A1E" w:rsidP="0066182B">
            <w:pPr>
              <w:pStyle w:val="Default"/>
              <w:rPr>
                <w:sz w:val="22"/>
                <w:szCs w:val="28"/>
              </w:rPr>
            </w:pPr>
            <w:r w:rsidRPr="0057692A">
              <w:rPr>
                <w:sz w:val="22"/>
                <w:szCs w:val="28"/>
              </w:rPr>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1701" w:type="dxa"/>
          </w:tcPr>
          <w:p w:rsidR="00281A1E" w:rsidRPr="0057692A" w:rsidRDefault="00281A1E" w:rsidP="0066182B">
            <w:pPr>
              <w:spacing w:after="0" w:line="240" w:lineRule="auto"/>
              <w:rPr>
                <w:rFonts w:ascii="Times New Roman" w:hAnsi="Times New Roman"/>
                <w:szCs w:val="24"/>
              </w:rPr>
            </w:pPr>
            <w:r w:rsidRPr="0057692A">
              <w:rPr>
                <w:rFonts w:ascii="Times New Roman" w:hAnsi="Times New Roman"/>
                <w:szCs w:val="24"/>
              </w:rPr>
              <w:t>Осуществлять контроль в форме сличения своей работы с заданным эталоном; вносить необходимые дополнения, исправления в свою работу.</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95.</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Правописание парных звонких и глухих согласных на конце слова. Изложение повествовательного текста по вопросам.</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развития речи,</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525F6B" w:rsidRDefault="00281A1E" w:rsidP="0066182B">
            <w:pPr>
              <w:shd w:val="clear" w:color="auto" w:fill="FFFFFF"/>
              <w:autoSpaceDE w:val="0"/>
              <w:autoSpaceDN w:val="0"/>
              <w:adjustRightInd w:val="0"/>
              <w:spacing w:after="0" w:line="240" w:lineRule="auto"/>
              <w:rPr>
                <w:rFonts w:ascii="Times New Roman" w:hAnsi="Times New Roman" w:cs="Times New Roman"/>
              </w:rPr>
            </w:pPr>
            <w:r w:rsidRPr="00525F6B">
              <w:rPr>
                <w:rFonts w:ascii="Times New Roman" w:hAnsi="Times New Roman" w:cs="Times New Roman"/>
                <w:color w:val="000000"/>
              </w:rPr>
              <w:t xml:space="preserve">Сопоставлять приёмы проверки написания гласных и согласных в </w:t>
            </w:r>
            <w:proofErr w:type="gramStart"/>
            <w:r w:rsidRPr="00525F6B">
              <w:rPr>
                <w:rFonts w:ascii="Times New Roman" w:hAnsi="Times New Roman" w:cs="Times New Roman"/>
                <w:color w:val="000000"/>
              </w:rPr>
              <w:t>кор</w:t>
            </w:r>
            <w:r w:rsidRPr="00525F6B">
              <w:rPr>
                <w:rFonts w:ascii="Times New Roman" w:hAnsi="Times New Roman" w:cs="Times New Roman"/>
                <w:color w:val="000000"/>
              </w:rPr>
              <w:softHyphen/>
              <w:t>не слова</w:t>
            </w:r>
            <w:proofErr w:type="gramEnd"/>
            <w:r w:rsidRPr="00525F6B">
              <w:rPr>
                <w:rFonts w:ascii="Times New Roman" w:hAnsi="Times New Roman" w:cs="Times New Roman"/>
                <w:color w:val="000000"/>
              </w:rPr>
              <w:t>.</w:t>
            </w:r>
          </w:p>
          <w:p w:rsidR="00281A1E" w:rsidRPr="00525F6B" w:rsidRDefault="00281A1E" w:rsidP="0066182B">
            <w:pPr>
              <w:spacing w:after="0" w:line="240" w:lineRule="auto"/>
              <w:jc w:val="both"/>
              <w:rPr>
                <w:rFonts w:ascii="Times New Roman" w:hAnsi="Times New Roman" w:cs="Times New Roman"/>
              </w:rPr>
            </w:pPr>
            <w:r w:rsidRPr="00525F6B">
              <w:rPr>
                <w:rFonts w:ascii="Times New Roman" w:hAnsi="Times New Roman" w:cs="Times New Roman"/>
                <w:color w:val="000000"/>
              </w:rPr>
              <w:t xml:space="preserve">Объяснять правильность написания слов с изученными орфограммами. </w:t>
            </w:r>
          </w:p>
        </w:tc>
        <w:tc>
          <w:tcPr>
            <w:tcW w:w="2268" w:type="dxa"/>
            <w:gridSpan w:val="2"/>
          </w:tcPr>
          <w:p w:rsidR="00281A1E" w:rsidRPr="00525F6B" w:rsidRDefault="00281A1E" w:rsidP="0066182B">
            <w:pPr>
              <w:spacing w:after="0" w:line="240" w:lineRule="auto"/>
              <w:rPr>
                <w:rFonts w:ascii="Times New Roman" w:hAnsi="Times New Roman"/>
              </w:rPr>
            </w:pPr>
            <w:r w:rsidRPr="00525F6B">
              <w:rPr>
                <w:rFonts w:ascii="Times New Roman" w:hAnsi="Times New Roman"/>
              </w:rPr>
              <w:t>Оценивать поступки с точки зрения общепринятых правил «доброго», «безопасного», «красивого», «правильного» поведения</w:t>
            </w:r>
          </w:p>
        </w:tc>
        <w:tc>
          <w:tcPr>
            <w:tcW w:w="1984" w:type="dxa"/>
            <w:gridSpan w:val="2"/>
          </w:tcPr>
          <w:p w:rsidR="00281A1E" w:rsidRPr="00525F6B" w:rsidRDefault="00281A1E" w:rsidP="0066182B">
            <w:pPr>
              <w:pStyle w:val="Default"/>
              <w:rPr>
                <w:sz w:val="22"/>
                <w:szCs w:val="22"/>
              </w:rPr>
            </w:pPr>
            <w:r w:rsidRPr="00525F6B">
              <w:rPr>
                <w:sz w:val="22"/>
                <w:szCs w:val="22"/>
              </w:rPr>
              <w:t xml:space="preserve">Сравнивать предметы, объекты: находить общее и различие. </w:t>
            </w:r>
          </w:p>
          <w:p w:rsidR="00281A1E" w:rsidRPr="00525F6B" w:rsidRDefault="00281A1E" w:rsidP="0066182B">
            <w:pPr>
              <w:spacing w:after="0" w:line="240" w:lineRule="auto"/>
              <w:rPr>
                <w:rFonts w:ascii="Times New Roman" w:eastAsia="Times New Roman" w:hAnsi="Times New Roman" w:cs="Times New Roman"/>
                <w:iCs/>
              </w:rPr>
            </w:pPr>
            <w:r w:rsidRPr="00525F6B">
              <w:rPr>
                <w:rFonts w:ascii="Times New Roman" w:hAnsi="Times New Roman" w:cs="Times New Roman"/>
              </w:rPr>
              <w:t xml:space="preserve">Группировать предметы, объекты на основе существенных признаков. </w:t>
            </w:r>
          </w:p>
        </w:tc>
        <w:tc>
          <w:tcPr>
            <w:tcW w:w="2126" w:type="dxa"/>
          </w:tcPr>
          <w:p w:rsidR="00281A1E" w:rsidRPr="00525F6B" w:rsidRDefault="00281A1E" w:rsidP="0066182B">
            <w:pPr>
              <w:pStyle w:val="Default"/>
              <w:rPr>
                <w:sz w:val="22"/>
                <w:szCs w:val="22"/>
              </w:rPr>
            </w:pPr>
            <w:r w:rsidRPr="00525F6B">
              <w:rPr>
                <w:sz w:val="22"/>
                <w:szCs w:val="22"/>
              </w:rPr>
              <w:t xml:space="preserve">Формирование навыков использования  правил, таблиц для подтверждения своей позиции. </w:t>
            </w:r>
          </w:p>
          <w:p w:rsidR="00281A1E" w:rsidRPr="00525F6B" w:rsidRDefault="00281A1E" w:rsidP="0066182B">
            <w:pPr>
              <w:spacing w:after="0" w:line="240" w:lineRule="auto"/>
              <w:rPr>
                <w:rFonts w:ascii="Times New Roman" w:hAnsi="Times New Roman" w:cs="Times New Roman"/>
              </w:rPr>
            </w:pPr>
          </w:p>
        </w:tc>
        <w:tc>
          <w:tcPr>
            <w:tcW w:w="1701" w:type="dxa"/>
          </w:tcPr>
          <w:p w:rsidR="00281A1E" w:rsidRPr="00525F6B" w:rsidRDefault="00281A1E" w:rsidP="0066182B">
            <w:pPr>
              <w:spacing w:after="0" w:line="240" w:lineRule="auto"/>
              <w:rPr>
                <w:rFonts w:ascii="Times New Roman" w:hAnsi="Times New Roman" w:cs="Times New Roman"/>
              </w:rPr>
            </w:pPr>
            <w:r w:rsidRPr="00525F6B">
              <w:rPr>
                <w:rFonts w:ascii="Times New Roman" w:hAnsi="Times New Roman" w:cs="Times New Roman"/>
              </w:rPr>
              <w:t>Понимать причины успеха и неуспеха при выполне</w:t>
            </w:r>
            <w:r w:rsidRPr="00525F6B">
              <w:rPr>
                <w:rFonts w:ascii="Times New Roman" w:hAnsi="Times New Roman" w:cs="Times New Roman"/>
              </w:rPr>
              <w:softHyphen/>
              <w:t>нии учебной задачи; выполнять учебные действия, используя устную, письменную речь, а также речь про себя.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96.</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Проверка знаний по теме «Правописание парных согласных»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w:t>
            </w:r>
            <w:proofErr w:type="gramStart"/>
            <w:r w:rsidRPr="001544F1">
              <w:rPr>
                <w:rFonts w:ascii="Times New Roman" w:hAnsi="Times New Roman" w:cs="Times New Roman"/>
                <w:sz w:val="24"/>
                <w:szCs w:val="24"/>
              </w:rPr>
              <w:t>изученного</w:t>
            </w:r>
            <w:proofErr w:type="gramEnd"/>
            <w:r w:rsidRPr="001544F1">
              <w:rPr>
                <w:rFonts w:ascii="Times New Roman" w:hAnsi="Times New Roman" w:cs="Times New Roman"/>
                <w:sz w:val="24"/>
                <w:szCs w:val="24"/>
              </w:rPr>
              <w:t xml:space="preserve">,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525F6B" w:rsidRDefault="00281A1E" w:rsidP="0066182B">
            <w:pPr>
              <w:shd w:val="clear" w:color="auto" w:fill="FFFFFF"/>
              <w:autoSpaceDE w:val="0"/>
              <w:autoSpaceDN w:val="0"/>
              <w:adjustRightInd w:val="0"/>
              <w:spacing w:after="0" w:line="240" w:lineRule="auto"/>
              <w:rPr>
                <w:rFonts w:ascii="Times New Roman" w:hAnsi="Times New Roman" w:cs="Times New Roman"/>
              </w:rPr>
            </w:pPr>
            <w:r w:rsidRPr="00525F6B">
              <w:rPr>
                <w:rFonts w:ascii="Times New Roman" w:hAnsi="Times New Roman" w:cs="Times New Roman"/>
                <w:color w:val="000000"/>
                <w:szCs w:val="18"/>
              </w:rPr>
              <w:t xml:space="preserve">Сопоставлять приёмы проверки написания гласных и согласных в </w:t>
            </w:r>
            <w:proofErr w:type="gramStart"/>
            <w:r w:rsidRPr="00525F6B">
              <w:rPr>
                <w:rFonts w:ascii="Times New Roman" w:hAnsi="Times New Roman" w:cs="Times New Roman"/>
                <w:color w:val="000000"/>
                <w:szCs w:val="18"/>
              </w:rPr>
              <w:t>кор</w:t>
            </w:r>
            <w:r w:rsidRPr="00525F6B">
              <w:rPr>
                <w:rFonts w:ascii="Times New Roman" w:hAnsi="Times New Roman" w:cs="Times New Roman"/>
                <w:color w:val="000000"/>
                <w:szCs w:val="18"/>
              </w:rPr>
              <w:softHyphen/>
              <w:t>не слова</w:t>
            </w:r>
            <w:proofErr w:type="gramEnd"/>
            <w:r w:rsidRPr="00525F6B">
              <w:rPr>
                <w:rFonts w:ascii="Times New Roman" w:hAnsi="Times New Roman" w:cs="Times New Roman"/>
                <w:color w:val="000000"/>
                <w:szCs w:val="18"/>
              </w:rPr>
              <w:t>.</w:t>
            </w:r>
          </w:p>
          <w:p w:rsidR="00281A1E" w:rsidRPr="00525F6B" w:rsidRDefault="00281A1E" w:rsidP="0066182B">
            <w:pPr>
              <w:spacing w:after="0" w:line="240" w:lineRule="auto"/>
              <w:jc w:val="both"/>
              <w:rPr>
                <w:rFonts w:ascii="Times New Roman" w:hAnsi="Times New Roman" w:cs="Times New Roman"/>
              </w:rPr>
            </w:pPr>
            <w:r w:rsidRPr="00525F6B">
              <w:rPr>
                <w:rFonts w:ascii="Times New Roman" w:hAnsi="Times New Roman" w:cs="Times New Roman"/>
                <w:color w:val="000000"/>
                <w:szCs w:val="18"/>
              </w:rPr>
              <w:t xml:space="preserve">Объяснять правильность написания слов с изученными </w:t>
            </w:r>
            <w:r w:rsidRPr="00525F6B">
              <w:rPr>
                <w:rFonts w:ascii="Times New Roman" w:hAnsi="Times New Roman" w:cs="Times New Roman"/>
                <w:color w:val="000000"/>
                <w:szCs w:val="18"/>
              </w:rPr>
              <w:lastRenderedPageBreak/>
              <w:t>орфограммами. Работать с памяткой «Как подготовиться к диктанту».</w:t>
            </w:r>
          </w:p>
        </w:tc>
        <w:tc>
          <w:tcPr>
            <w:tcW w:w="2268" w:type="dxa"/>
            <w:gridSpan w:val="2"/>
          </w:tcPr>
          <w:p w:rsidR="00281A1E" w:rsidRPr="00525F6B" w:rsidRDefault="00281A1E" w:rsidP="0066182B">
            <w:pPr>
              <w:spacing w:after="0" w:line="240" w:lineRule="auto"/>
              <w:rPr>
                <w:rFonts w:ascii="Times New Roman" w:hAnsi="Times New Roman" w:cs="Times New Roman"/>
              </w:rPr>
            </w:pPr>
            <w:r w:rsidRPr="00525F6B">
              <w:rPr>
                <w:rFonts w:ascii="Times New Roman" w:hAnsi="Times New Roman" w:cs="Times New Roman"/>
              </w:rPr>
              <w:lastRenderedPageBreak/>
              <w:t>Формирование мотивов учебной деятельности.</w:t>
            </w:r>
          </w:p>
          <w:p w:rsidR="00281A1E" w:rsidRPr="00525F6B" w:rsidRDefault="00281A1E" w:rsidP="0066182B">
            <w:pPr>
              <w:spacing w:after="0" w:line="240" w:lineRule="auto"/>
              <w:rPr>
                <w:rFonts w:ascii="Times New Roman" w:hAnsi="Times New Roman"/>
                <w:szCs w:val="24"/>
              </w:rPr>
            </w:pPr>
          </w:p>
        </w:tc>
        <w:tc>
          <w:tcPr>
            <w:tcW w:w="1984" w:type="dxa"/>
            <w:gridSpan w:val="2"/>
          </w:tcPr>
          <w:p w:rsidR="00281A1E" w:rsidRPr="00525F6B" w:rsidRDefault="00281A1E" w:rsidP="0066182B">
            <w:pPr>
              <w:pStyle w:val="Default"/>
              <w:rPr>
                <w:sz w:val="22"/>
                <w:szCs w:val="28"/>
              </w:rPr>
            </w:pPr>
            <w:r w:rsidRPr="00525F6B">
              <w:rPr>
                <w:sz w:val="22"/>
                <w:szCs w:val="28"/>
              </w:rPr>
              <w:t xml:space="preserve">Ориентироваться в учебнике: определять умения, которые будут сформированы на основе изучения </w:t>
            </w:r>
          </w:p>
          <w:p w:rsidR="00281A1E" w:rsidRPr="00525F6B" w:rsidRDefault="00281A1E" w:rsidP="0066182B">
            <w:pPr>
              <w:pStyle w:val="Default"/>
              <w:rPr>
                <w:sz w:val="22"/>
                <w:szCs w:val="28"/>
              </w:rPr>
            </w:pPr>
            <w:r w:rsidRPr="00525F6B">
              <w:rPr>
                <w:sz w:val="22"/>
                <w:szCs w:val="28"/>
              </w:rPr>
              <w:t xml:space="preserve">данного раздела; определять круг своего незнания. </w:t>
            </w:r>
          </w:p>
        </w:tc>
        <w:tc>
          <w:tcPr>
            <w:tcW w:w="2126" w:type="dxa"/>
          </w:tcPr>
          <w:p w:rsidR="00281A1E" w:rsidRPr="00525F6B" w:rsidRDefault="00281A1E" w:rsidP="0066182B">
            <w:pPr>
              <w:pStyle w:val="Default"/>
              <w:rPr>
                <w:sz w:val="22"/>
                <w:szCs w:val="28"/>
              </w:rPr>
            </w:pPr>
            <w:r w:rsidRPr="00525F6B">
              <w:rPr>
                <w:sz w:val="22"/>
                <w:szCs w:val="28"/>
              </w:rPr>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w:t>
            </w:r>
            <w:r w:rsidRPr="00525F6B">
              <w:rPr>
                <w:sz w:val="22"/>
                <w:szCs w:val="28"/>
              </w:rPr>
              <w:lastRenderedPageBreak/>
              <w:t xml:space="preserve">оказывать взаимопомощь, осуществлять взаимоконтроль. </w:t>
            </w:r>
          </w:p>
        </w:tc>
        <w:tc>
          <w:tcPr>
            <w:tcW w:w="1701" w:type="dxa"/>
          </w:tcPr>
          <w:p w:rsidR="00281A1E" w:rsidRPr="00525F6B" w:rsidRDefault="00281A1E" w:rsidP="0066182B">
            <w:pPr>
              <w:spacing w:after="0" w:line="240" w:lineRule="auto"/>
              <w:rPr>
                <w:rFonts w:ascii="Times New Roman" w:hAnsi="Times New Roman"/>
                <w:szCs w:val="24"/>
              </w:rPr>
            </w:pPr>
            <w:r w:rsidRPr="00525F6B">
              <w:rPr>
                <w:rFonts w:ascii="Times New Roman" w:hAnsi="Times New Roman"/>
                <w:szCs w:val="24"/>
              </w:rPr>
              <w:lastRenderedPageBreak/>
              <w:t xml:space="preserve">Осуществлять контроль в форме сличения своей работы с заданным эталоном; вносить необходимые дополнения, </w:t>
            </w:r>
            <w:r w:rsidRPr="00525F6B">
              <w:rPr>
                <w:rFonts w:ascii="Times New Roman" w:hAnsi="Times New Roman"/>
                <w:szCs w:val="24"/>
              </w:rPr>
              <w:lastRenderedPageBreak/>
              <w:t>исправления в свою работу.</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97.</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Диктант </w:t>
            </w:r>
            <w:r w:rsidRPr="001544F1">
              <w:rPr>
                <w:rFonts w:ascii="Times New Roman" w:hAnsi="Times New Roman"/>
                <w:sz w:val="24"/>
                <w:szCs w:val="24"/>
              </w:rPr>
              <w:t xml:space="preserve"> по теме «Правописание парных согласных»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w:t>
            </w:r>
            <w:proofErr w:type="gramStart"/>
            <w:r w:rsidRPr="001544F1">
              <w:rPr>
                <w:rFonts w:ascii="Times New Roman" w:hAnsi="Times New Roman" w:cs="Times New Roman"/>
                <w:sz w:val="24"/>
                <w:szCs w:val="24"/>
              </w:rPr>
              <w:t>изученного</w:t>
            </w:r>
            <w:proofErr w:type="gramEnd"/>
            <w:r w:rsidRPr="001544F1">
              <w:rPr>
                <w:rFonts w:ascii="Times New Roman" w:hAnsi="Times New Roman" w:cs="Times New Roman"/>
                <w:sz w:val="24"/>
                <w:szCs w:val="24"/>
              </w:rPr>
              <w:t xml:space="preserve">,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D33C5B" w:rsidRDefault="00281A1E" w:rsidP="0066182B">
            <w:pPr>
              <w:spacing w:line="240" w:lineRule="auto"/>
              <w:rPr>
                <w:rFonts w:ascii="Times New Roman" w:hAnsi="Times New Roman" w:cs="Times New Roman"/>
              </w:rPr>
            </w:pPr>
            <w:r w:rsidRPr="00D33C5B">
              <w:rPr>
                <w:rFonts w:ascii="Times New Roman" w:hAnsi="Times New Roman" w:cs="Times New Roman"/>
                <w:color w:val="000000"/>
                <w:szCs w:val="18"/>
              </w:rPr>
              <w:t>Оценивать свои достижения при выполнении заданий</w:t>
            </w:r>
          </w:p>
        </w:tc>
        <w:tc>
          <w:tcPr>
            <w:tcW w:w="2268" w:type="dxa"/>
            <w:gridSpan w:val="2"/>
          </w:tcPr>
          <w:p w:rsidR="00281A1E" w:rsidRPr="00D33C5B" w:rsidRDefault="00281A1E" w:rsidP="0066182B">
            <w:pPr>
              <w:spacing w:after="0" w:line="240" w:lineRule="auto"/>
              <w:rPr>
                <w:rFonts w:ascii="Times New Roman" w:hAnsi="Times New Roman" w:cs="Times New Roman"/>
              </w:rPr>
            </w:pPr>
            <w:r w:rsidRPr="00D33C5B">
              <w:rPr>
                <w:rFonts w:ascii="Times New Roman" w:hAnsi="Times New Roman" w:cs="Times New Roman"/>
              </w:rPr>
              <w:t>Проявлять познавательный интерес к новому учебному содержанию; принимать роль ученика на уровне положительного отношения к школе.</w:t>
            </w:r>
          </w:p>
        </w:tc>
        <w:tc>
          <w:tcPr>
            <w:tcW w:w="1984" w:type="dxa"/>
            <w:gridSpan w:val="2"/>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D33C5B" w:rsidRDefault="00281A1E" w:rsidP="0066182B">
            <w:pPr>
              <w:pStyle w:val="Default"/>
              <w:rPr>
                <w:sz w:val="22"/>
                <w:szCs w:val="28"/>
              </w:rPr>
            </w:pPr>
            <w:r w:rsidRPr="00D33C5B">
              <w:rPr>
                <w:sz w:val="22"/>
                <w:szCs w:val="28"/>
              </w:rPr>
              <w:t xml:space="preserve">Оформлять свои мысли в устной и письменной форме для решения коммуникативных задач. </w:t>
            </w:r>
          </w:p>
          <w:p w:rsidR="00281A1E" w:rsidRPr="00D33C5B" w:rsidRDefault="00281A1E" w:rsidP="0066182B">
            <w:pPr>
              <w:spacing w:after="0" w:line="240" w:lineRule="auto"/>
              <w:rPr>
                <w:rFonts w:ascii="Times New Roman" w:hAnsi="Times New Roman" w:cs="Times New Roman"/>
                <w:szCs w:val="24"/>
              </w:rPr>
            </w:pPr>
          </w:p>
        </w:tc>
        <w:tc>
          <w:tcPr>
            <w:tcW w:w="1701" w:type="dxa"/>
          </w:tcPr>
          <w:p w:rsidR="00281A1E" w:rsidRPr="00D33C5B" w:rsidRDefault="00281A1E" w:rsidP="0066182B">
            <w:pPr>
              <w:pStyle w:val="Default"/>
              <w:rPr>
                <w:sz w:val="22"/>
                <w:szCs w:val="28"/>
              </w:rPr>
            </w:pPr>
            <w:r w:rsidRPr="00D33C5B">
              <w:rPr>
                <w:sz w:val="22"/>
                <w:szCs w:val="28"/>
              </w:rPr>
              <w:t xml:space="preserve">Определять план выполнения заданий на уроках, внеурочной деятельности, жизненных ситуациях под руководством учителя. </w:t>
            </w: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98.</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Работа над ошибками. Обобщение </w:t>
            </w:r>
            <w:proofErr w:type="spellStart"/>
            <w:r w:rsidRPr="001544F1">
              <w:rPr>
                <w:rFonts w:ascii="Times New Roman" w:hAnsi="Times New Roman" w:cs="Times New Roman"/>
                <w:sz w:val="24"/>
                <w:szCs w:val="24"/>
              </w:rPr>
              <w:t>изученного</w:t>
            </w:r>
            <w:r w:rsidRPr="001544F1">
              <w:rPr>
                <w:rFonts w:ascii="Times New Roman" w:hAnsi="Times New Roman"/>
                <w:sz w:val="24"/>
                <w:szCs w:val="24"/>
              </w:rPr>
              <w:t>по</w:t>
            </w:r>
            <w:proofErr w:type="spellEnd"/>
            <w:r w:rsidRPr="001544F1">
              <w:rPr>
                <w:rFonts w:ascii="Times New Roman" w:hAnsi="Times New Roman"/>
                <w:sz w:val="24"/>
                <w:szCs w:val="24"/>
              </w:rPr>
              <w:t xml:space="preserve"> теме «Правописание парных согласных»</w:t>
            </w:r>
            <w:r w:rsidRPr="001544F1">
              <w:rPr>
                <w:rFonts w:ascii="Times New Roman" w:hAnsi="Times New Roman" w:cs="Times New Roman"/>
                <w:sz w:val="24"/>
                <w:szCs w:val="24"/>
              </w:rPr>
              <w:t>.</w:t>
            </w:r>
          </w:p>
        </w:tc>
        <w:tc>
          <w:tcPr>
            <w:tcW w:w="1165" w:type="dxa"/>
            <w:gridSpan w:val="4"/>
          </w:tcPr>
          <w:p w:rsidR="00281A1E" w:rsidRPr="001544F1" w:rsidRDefault="00281A1E" w:rsidP="0066182B">
            <w:pPr>
              <w:spacing w:after="0" w:line="240" w:lineRule="auto"/>
              <w:ind w:left="-108" w:firstLine="108"/>
              <w:rPr>
                <w:rFonts w:ascii="Times New Roman" w:hAnsi="Times New Roman" w:cs="Times New Roman"/>
                <w:sz w:val="24"/>
                <w:szCs w:val="24"/>
              </w:rPr>
            </w:pPr>
            <w:r w:rsidRPr="001544F1">
              <w:rPr>
                <w:rFonts w:ascii="Times New Roman" w:hAnsi="Times New Roman" w:cs="Times New Roman"/>
                <w:sz w:val="24"/>
                <w:szCs w:val="24"/>
              </w:rPr>
              <w:t>Урок закрепления изученного, 1 ч.</w:t>
            </w:r>
          </w:p>
        </w:tc>
        <w:tc>
          <w:tcPr>
            <w:tcW w:w="2008" w:type="dxa"/>
          </w:tcPr>
          <w:p w:rsidR="00281A1E" w:rsidRPr="00D33C5B" w:rsidRDefault="00281A1E" w:rsidP="0066182B">
            <w:pPr>
              <w:spacing w:line="240" w:lineRule="auto"/>
              <w:rPr>
                <w:rFonts w:ascii="Times New Roman" w:hAnsi="Times New Roman" w:cs="Times New Roman"/>
              </w:rPr>
            </w:pPr>
            <w:r w:rsidRPr="00D33C5B">
              <w:rPr>
                <w:rFonts w:ascii="Times New Roman" w:hAnsi="Times New Roman" w:cs="Times New Roman"/>
              </w:rPr>
              <w:t>Анализировать свою письменную работу; работать над ошибками</w:t>
            </w:r>
          </w:p>
        </w:tc>
        <w:tc>
          <w:tcPr>
            <w:tcW w:w="2268" w:type="dxa"/>
            <w:gridSpan w:val="2"/>
          </w:tcPr>
          <w:p w:rsidR="00281A1E" w:rsidRPr="00D33C5B" w:rsidRDefault="00281A1E" w:rsidP="0066182B">
            <w:pPr>
              <w:pStyle w:val="Default"/>
              <w:rPr>
                <w:sz w:val="22"/>
                <w:szCs w:val="28"/>
              </w:rPr>
            </w:pPr>
            <w:r w:rsidRPr="00D33C5B">
              <w:rPr>
                <w:sz w:val="22"/>
                <w:szCs w:val="28"/>
              </w:rPr>
              <w:t xml:space="preserve">Сотрудничать с одноклассниками при выполнении учебной задачи. </w:t>
            </w:r>
          </w:p>
          <w:p w:rsidR="00281A1E" w:rsidRPr="00D33C5B" w:rsidRDefault="00281A1E" w:rsidP="0066182B">
            <w:pPr>
              <w:spacing w:after="0" w:line="240" w:lineRule="auto"/>
              <w:rPr>
                <w:rFonts w:ascii="Times New Roman" w:hAnsi="Times New Roman"/>
                <w:szCs w:val="24"/>
              </w:rPr>
            </w:pPr>
          </w:p>
        </w:tc>
        <w:tc>
          <w:tcPr>
            <w:tcW w:w="1984" w:type="dxa"/>
            <w:gridSpan w:val="2"/>
          </w:tcPr>
          <w:p w:rsidR="00281A1E" w:rsidRPr="00D33C5B" w:rsidRDefault="00281A1E" w:rsidP="0066182B">
            <w:pPr>
              <w:pStyle w:val="Default"/>
              <w:rPr>
                <w:sz w:val="22"/>
                <w:szCs w:val="28"/>
              </w:rPr>
            </w:pPr>
            <w:r w:rsidRPr="00D33C5B">
              <w:rPr>
                <w:sz w:val="22"/>
                <w:szCs w:val="28"/>
              </w:rPr>
              <w:t xml:space="preserve">Сравнивать предметы, объекты: находить общее и различие. </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cs="Times New Roman"/>
                <w:szCs w:val="28"/>
              </w:rPr>
              <w:t xml:space="preserve">Группировать предметы, объекты на основе существенных признаков. </w:t>
            </w:r>
          </w:p>
        </w:tc>
        <w:tc>
          <w:tcPr>
            <w:tcW w:w="2126" w:type="dxa"/>
          </w:tcPr>
          <w:p w:rsidR="00281A1E" w:rsidRPr="00D33C5B" w:rsidRDefault="00281A1E" w:rsidP="0066182B">
            <w:pPr>
              <w:pStyle w:val="Default"/>
              <w:rPr>
                <w:sz w:val="22"/>
                <w:szCs w:val="28"/>
              </w:rPr>
            </w:pPr>
            <w:r w:rsidRPr="00D33C5B">
              <w:rPr>
                <w:sz w:val="22"/>
                <w:szCs w:val="28"/>
              </w:rPr>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1701" w:type="dxa"/>
          </w:tcPr>
          <w:p w:rsidR="00281A1E" w:rsidRPr="00D33C5B" w:rsidRDefault="00281A1E" w:rsidP="0066182B">
            <w:pPr>
              <w:pStyle w:val="Default"/>
              <w:rPr>
                <w:sz w:val="22"/>
                <w:szCs w:val="28"/>
              </w:rPr>
            </w:pPr>
            <w:r w:rsidRPr="00D33C5B">
              <w:rPr>
                <w:sz w:val="22"/>
                <w:szCs w:val="28"/>
              </w:rPr>
              <w:t xml:space="preserve">Определять план выполнения заданий на уроках, внеурочной деятельности, жизненных ситуациях под руководством учителя.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99.</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Правописание слов с разделительным Ь знаком.</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 xml:space="preserve">Наблюдение над произношением слов с разделительным мягким знаком. </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Соотношение звукового и буквенного состава в словах типа друзья, ручьи.</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lastRenderedPageBreak/>
              <w:t>Правило написания разделительного мягкого знака в словах.</w:t>
            </w:r>
          </w:p>
        </w:tc>
        <w:tc>
          <w:tcPr>
            <w:tcW w:w="2268" w:type="dxa"/>
            <w:gridSpan w:val="2"/>
          </w:tcPr>
          <w:p w:rsidR="00281A1E" w:rsidRPr="00D33C5B" w:rsidRDefault="00281A1E" w:rsidP="0066182B">
            <w:pPr>
              <w:pStyle w:val="Default"/>
              <w:rPr>
                <w:sz w:val="22"/>
                <w:szCs w:val="28"/>
              </w:rPr>
            </w:pPr>
            <w:r w:rsidRPr="00D33C5B">
              <w:rPr>
                <w:sz w:val="22"/>
                <w:szCs w:val="28"/>
              </w:rPr>
              <w:lastRenderedPageBreak/>
              <w:t xml:space="preserve">Оценивать жизненные ситуаций и поступки героев художественных текстов с точки зрения общечеловеческих норм. </w:t>
            </w:r>
          </w:p>
        </w:tc>
        <w:tc>
          <w:tcPr>
            <w:tcW w:w="1984" w:type="dxa"/>
            <w:gridSpan w:val="2"/>
          </w:tcPr>
          <w:p w:rsidR="00281A1E" w:rsidRPr="00D33C5B" w:rsidRDefault="00281A1E" w:rsidP="0066182B">
            <w:pPr>
              <w:pStyle w:val="Default"/>
              <w:rPr>
                <w:sz w:val="22"/>
                <w:szCs w:val="28"/>
              </w:rPr>
            </w:pPr>
            <w:r w:rsidRPr="00D33C5B">
              <w:rPr>
                <w:sz w:val="22"/>
                <w:szCs w:val="28"/>
              </w:rPr>
              <w:t xml:space="preserve">Ориентироваться в учебнике: определять умения, которые будут сформированы на основе изучения </w:t>
            </w:r>
          </w:p>
          <w:p w:rsidR="00281A1E" w:rsidRPr="00D33C5B" w:rsidRDefault="00281A1E" w:rsidP="0066182B">
            <w:pPr>
              <w:pStyle w:val="Default"/>
              <w:rPr>
                <w:sz w:val="22"/>
                <w:szCs w:val="28"/>
              </w:rPr>
            </w:pPr>
            <w:r w:rsidRPr="00D33C5B">
              <w:rPr>
                <w:sz w:val="22"/>
                <w:szCs w:val="28"/>
              </w:rPr>
              <w:t xml:space="preserve">данного раздела; определять круг своего незнания. </w:t>
            </w:r>
          </w:p>
        </w:tc>
        <w:tc>
          <w:tcPr>
            <w:tcW w:w="2126" w:type="dxa"/>
          </w:tcPr>
          <w:p w:rsidR="00281A1E" w:rsidRPr="00D33C5B" w:rsidRDefault="00281A1E" w:rsidP="0066182B">
            <w:pPr>
              <w:pStyle w:val="Default"/>
              <w:rPr>
                <w:sz w:val="22"/>
                <w:szCs w:val="28"/>
              </w:rPr>
            </w:pPr>
            <w:r w:rsidRPr="00D33C5B">
              <w:rPr>
                <w:sz w:val="22"/>
                <w:szCs w:val="28"/>
              </w:rPr>
              <w:t xml:space="preserve">Учить видеть разницу двух заявленных точек зрения, двух позиций и мотивированно присоединяться к одной из них; использовать правила, таблицы, модели для </w:t>
            </w:r>
            <w:r w:rsidRPr="00D33C5B">
              <w:rPr>
                <w:sz w:val="22"/>
                <w:szCs w:val="28"/>
              </w:rPr>
              <w:lastRenderedPageBreak/>
              <w:t>подтверждения своей позиции.</w:t>
            </w:r>
          </w:p>
        </w:tc>
        <w:tc>
          <w:tcPr>
            <w:tcW w:w="1701" w:type="dxa"/>
          </w:tcPr>
          <w:p w:rsidR="00281A1E" w:rsidRPr="00D33C5B" w:rsidRDefault="00281A1E" w:rsidP="0066182B">
            <w:pPr>
              <w:pStyle w:val="Default"/>
              <w:rPr>
                <w:sz w:val="22"/>
                <w:szCs w:val="28"/>
              </w:rPr>
            </w:pPr>
            <w:r w:rsidRPr="00D33C5B">
              <w:rPr>
                <w:sz w:val="22"/>
                <w:szCs w:val="28"/>
              </w:rPr>
              <w:lastRenderedPageBreak/>
              <w:t xml:space="preserve">Самостоятельно определять важность или необходимость выполнения различных задания в учебном процессе и жизненных ситуациях.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100.</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Правописание слов с разделительным Ь знаком.</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 xml:space="preserve">Наблюдение над произношением слов с разделительным мягким знаком. </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Соотношение звукового и буквенного состава в словах типа друзья, ручьи.</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Правило написания разделительного мягкого знака в словах.</w:t>
            </w:r>
          </w:p>
        </w:tc>
        <w:tc>
          <w:tcPr>
            <w:tcW w:w="2268" w:type="dxa"/>
            <w:gridSpan w:val="2"/>
          </w:tcPr>
          <w:p w:rsidR="00281A1E" w:rsidRPr="00D33C5B" w:rsidRDefault="00281A1E" w:rsidP="0066182B">
            <w:pPr>
              <w:pStyle w:val="Default"/>
              <w:rPr>
                <w:sz w:val="22"/>
                <w:szCs w:val="28"/>
              </w:rPr>
            </w:pPr>
            <w:r w:rsidRPr="00D33C5B">
              <w:rPr>
                <w:sz w:val="22"/>
                <w:szCs w:val="28"/>
              </w:rPr>
              <w:t xml:space="preserve">Формирование устойчивого учебно-познавательного интереса к новым общим способам решения задач;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адекватное понимание причин успешности/</w:t>
            </w:r>
            <w:proofErr w:type="spellStart"/>
            <w:r w:rsidRPr="00D33C5B">
              <w:rPr>
                <w:rFonts w:ascii="Times New Roman" w:hAnsi="Times New Roman" w:cs="Times New Roman"/>
                <w:szCs w:val="28"/>
              </w:rPr>
              <w:t>неуспешности</w:t>
            </w:r>
            <w:proofErr w:type="spellEnd"/>
            <w:r w:rsidRPr="00D33C5B">
              <w:rPr>
                <w:rFonts w:ascii="Times New Roman" w:hAnsi="Times New Roman" w:cs="Times New Roman"/>
                <w:szCs w:val="28"/>
              </w:rPr>
              <w:t xml:space="preserve"> учебной деятельности.</w:t>
            </w:r>
          </w:p>
        </w:tc>
        <w:tc>
          <w:tcPr>
            <w:tcW w:w="1984" w:type="dxa"/>
            <w:gridSpan w:val="2"/>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D33C5B" w:rsidRDefault="00281A1E" w:rsidP="0066182B">
            <w:pPr>
              <w:pStyle w:val="Default"/>
              <w:rPr>
                <w:bCs/>
                <w:sz w:val="22"/>
                <w:szCs w:val="28"/>
              </w:rPr>
            </w:pPr>
            <w:r w:rsidRPr="00D33C5B">
              <w:rPr>
                <w:bCs/>
                <w:sz w:val="22"/>
                <w:szCs w:val="28"/>
              </w:rPr>
              <w:t>Участвовать в диалоге; слушать и понимать других, реагировать на реплики, задавать вопросы, высказывать свою точку зрения.</w:t>
            </w:r>
          </w:p>
          <w:p w:rsidR="00281A1E" w:rsidRPr="00D33C5B" w:rsidRDefault="00281A1E" w:rsidP="0066182B">
            <w:pPr>
              <w:pStyle w:val="Default"/>
              <w:rPr>
                <w:bCs/>
                <w:sz w:val="22"/>
                <w:szCs w:val="28"/>
              </w:rPr>
            </w:pPr>
            <w:r w:rsidRPr="00D33C5B">
              <w:rPr>
                <w:bCs/>
                <w:sz w:val="22"/>
                <w:szCs w:val="28"/>
              </w:rPr>
              <w:t>Выслушивать партнера, договариваться и приходить к общему решению, работая в паре.</w:t>
            </w:r>
          </w:p>
        </w:tc>
        <w:tc>
          <w:tcPr>
            <w:tcW w:w="1701" w:type="dxa"/>
          </w:tcPr>
          <w:p w:rsidR="00281A1E" w:rsidRPr="00D33C5B" w:rsidRDefault="00281A1E" w:rsidP="0066182B">
            <w:pPr>
              <w:pStyle w:val="Default"/>
              <w:rPr>
                <w:sz w:val="22"/>
                <w:szCs w:val="28"/>
              </w:rPr>
            </w:pPr>
            <w:r w:rsidRPr="00D33C5B">
              <w:rPr>
                <w:sz w:val="22"/>
                <w:szCs w:val="28"/>
              </w:rPr>
              <w:t xml:space="preserve">Определять план выполнения заданий на уроках, внеурочной деятельности, жизненных ситуациях под руководством учителя.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101.</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Правописание слов с разделительным Ь знаком.</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525F6B" w:rsidRDefault="00281A1E" w:rsidP="0066182B">
            <w:pPr>
              <w:spacing w:after="0" w:line="240" w:lineRule="auto"/>
              <w:rPr>
                <w:rFonts w:ascii="Times New Roman" w:eastAsia="Times New Roman" w:hAnsi="Times New Roman" w:cs="Times New Roman"/>
                <w:iCs/>
              </w:rPr>
            </w:pPr>
            <w:r w:rsidRPr="00525F6B">
              <w:rPr>
                <w:rFonts w:ascii="Times New Roman" w:eastAsia="Times New Roman" w:hAnsi="Times New Roman" w:cs="Times New Roman"/>
                <w:iCs/>
              </w:rPr>
              <w:t xml:space="preserve">Наблюдение над произношением слов с разделительным мягким знаком. </w:t>
            </w:r>
          </w:p>
          <w:p w:rsidR="00281A1E" w:rsidRPr="00525F6B" w:rsidRDefault="00281A1E" w:rsidP="0066182B">
            <w:pPr>
              <w:spacing w:after="0" w:line="240" w:lineRule="auto"/>
              <w:rPr>
                <w:rFonts w:ascii="Times New Roman" w:eastAsia="Times New Roman" w:hAnsi="Times New Roman" w:cs="Times New Roman"/>
                <w:iCs/>
              </w:rPr>
            </w:pPr>
            <w:r w:rsidRPr="00525F6B">
              <w:rPr>
                <w:rFonts w:ascii="Times New Roman" w:eastAsia="Times New Roman" w:hAnsi="Times New Roman" w:cs="Times New Roman"/>
                <w:iCs/>
              </w:rPr>
              <w:t>Соотношение звукового и буквенного состава в словах типа друзья, ручьи.</w:t>
            </w:r>
          </w:p>
          <w:p w:rsidR="00281A1E" w:rsidRPr="00525F6B" w:rsidRDefault="00281A1E" w:rsidP="0066182B">
            <w:pPr>
              <w:spacing w:after="0" w:line="240" w:lineRule="auto"/>
              <w:rPr>
                <w:rFonts w:ascii="Times New Roman" w:eastAsia="Times New Roman" w:hAnsi="Times New Roman" w:cs="Times New Roman"/>
                <w:iCs/>
              </w:rPr>
            </w:pPr>
            <w:r w:rsidRPr="00525F6B">
              <w:rPr>
                <w:rFonts w:ascii="Times New Roman" w:eastAsia="Times New Roman" w:hAnsi="Times New Roman" w:cs="Times New Roman"/>
                <w:iCs/>
              </w:rPr>
              <w:t>Правило написания разделительного мягкого знака в словах.</w:t>
            </w:r>
          </w:p>
        </w:tc>
        <w:tc>
          <w:tcPr>
            <w:tcW w:w="2268" w:type="dxa"/>
            <w:gridSpan w:val="2"/>
          </w:tcPr>
          <w:p w:rsidR="00281A1E" w:rsidRPr="00525F6B" w:rsidRDefault="00281A1E" w:rsidP="0066182B">
            <w:pPr>
              <w:spacing w:after="0" w:line="240" w:lineRule="auto"/>
              <w:rPr>
                <w:rFonts w:ascii="Times New Roman" w:hAnsi="Times New Roman" w:cs="Times New Roman"/>
              </w:rPr>
            </w:pPr>
            <w:r w:rsidRPr="00525F6B">
              <w:rPr>
                <w:rFonts w:ascii="Times New Roman" w:hAnsi="Times New Roman" w:cs="Times New Roman"/>
              </w:rPr>
              <w:t>Проявлять познавательный интерес к новому учебному содержанию; принимать роль ученика на уровне положительного отношения к школе.</w:t>
            </w:r>
          </w:p>
        </w:tc>
        <w:tc>
          <w:tcPr>
            <w:tcW w:w="1984" w:type="dxa"/>
            <w:gridSpan w:val="2"/>
          </w:tcPr>
          <w:p w:rsidR="00281A1E" w:rsidRPr="00525F6B" w:rsidRDefault="00281A1E" w:rsidP="0066182B">
            <w:pPr>
              <w:pStyle w:val="Default"/>
              <w:rPr>
                <w:sz w:val="22"/>
                <w:szCs w:val="22"/>
              </w:rPr>
            </w:pPr>
            <w:r w:rsidRPr="00525F6B">
              <w:rPr>
                <w:sz w:val="22"/>
                <w:szCs w:val="22"/>
              </w:rPr>
              <w:t xml:space="preserve">Сравнивать предметы, объекты: находить общее и различие. </w:t>
            </w:r>
          </w:p>
          <w:p w:rsidR="00281A1E" w:rsidRPr="00525F6B" w:rsidRDefault="00281A1E" w:rsidP="0066182B">
            <w:pPr>
              <w:spacing w:after="0" w:line="240" w:lineRule="auto"/>
              <w:rPr>
                <w:rFonts w:ascii="Times New Roman" w:eastAsia="Times New Roman" w:hAnsi="Times New Roman" w:cs="Times New Roman"/>
                <w:iCs/>
              </w:rPr>
            </w:pPr>
            <w:r w:rsidRPr="00525F6B">
              <w:rPr>
                <w:rFonts w:ascii="Times New Roman" w:hAnsi="Times New Roman" w:cs="Times New Roman"/>
              </w:rPr>
              <w:t xml:space="preserve">Группировать предметы, объекты на основе существенных признаков. </w:t>
            </w:r>
          </w:p>
        </w:tc>
        <w:tc>
          <w:tcPr>
            <w:tcW w:w="2126" w:type="dxa"/>
          </w:tcPr>
          <w:p w:rsidR="00281A1E" w:rsidRPr="00525F6B" w:rsidRDefault="00281A1E" w:rsidP="0066182B">
            <w:pPr>
              <w:pStyle w:val="Default"/>
              <w:rPr>
                <w:sz w:val="22"/>
                <w:szCs w:val="22"/>
              </w:rPr>
            </w:pPr>
            <w:r w:rsidRPr="00525F6B">
              <w:rPr>
                <w:sz w:val="22"/>
                <w:szCs w:val="22"/>
              </w:rPr>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1701" w:type="dxa"/>
          </w:tcPr>
          <w:p w:rsidR="00281A1E" w:rsidRPr="00525F6B" w:rsidRDefault="00281A1E" w:rsidP="0066182B">
            <w:pPr>
              <w:pStyle w:val="Default"/>
              <w:rPr>
                <w:sz w:val="22"/>
                <w:szCs w:val="22"/>
              </w:rPr>
            </w:pPr>
            <w:r w:rsidRPr="00525F6B">
              <w:rPr>
                <w:sz w:val="22"/>
                <w:szCs w:val="22"/>
              </w:rPr>
              <w:t xml:space="preserve">Самостоятельно определять важность или необходимость выполнения различных задания в учебном процессе и жизненных ситуациях. </w:t>
            </w: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102.</w:t>
            </w:r>
          </w:p>
        </w:tc>
        <w:tc>
          <w:tcPr>
            <w:tcW w:w="1798" w:type="dxa"/>
          </w:tcPr>
          <w:p w:rsidR="00281A1E" w:rsidRPr="001544F1" w:rsidRDefault="00281A1E" w:rsidP="0066182B">
            <w:pPr>
              <w:spacing w:after="0" w:line="240" w:lineRule="auto"/>
              <w:rPr>
                <w:rFonts w:ascii="Times New Roman" w:hAnsi="Times New Roman" w:cs="Times New Roman"/>
                <w:sz w:val="24"/>
                <w:szCs w:val="24"/>
              </w:rPr>
            </w:pPr>
            <w:proofErr w:type="gramStart"/>
            <w:r w:rsidRPr="001544F1">
              <w:rPr>
                <w:rFonts w:ascii="Times New Roman" w:hAnsi="Times New Roman" w:cs="Times New Roman"/>
                <w:sz w:val="24"/>
                <w:szCs w:val="24"/>
              </w:rPr>
              <w:t>Разделительный</w:t>
            </w:r>
            <w:proofErr w:type="gramEnd"/>
            <w:r w:rsidRPr="001544F1">
              <w:rPr>
                <w:rFonts w:ascii="Times New Roman" w:hAnsi="Times New Roman" w:cs="Times New Roman"/>
                <w:sz w:val="24"/>
                <w:szCs w:val="24"/>
              </w:rPr>
              <w:t xml:space="preserve"> Ь. Обобщение изученного материала.</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 xml:space="preserve">Подбирать примеры с </w:t>
            </w:r>
            <w:proofErr w:type="gramStart"/>
            <w:r w:rsidRPr="00D33C5B">
              <w:rPr>
                <w:rFonts w:ascii="Times New Roman" w:eastAsia="Times New Roman" w:hAnsi="Times New Roman" w:cs="Times New Roman"/>
                <w:iCs/>
                <w:szCs w:val="24"/>
              </w:rPr>
              <w:t>разделительным</w:t>
            </w:r>
            <w:proofErr w:type="gramEnd"/>
            <w:r w:rsidRPr="00D33C5B">
              <w:rPr>
                <w:rFonts w:ascii="Times New Roman" w:eastAsia="Times New Roman" w:hAnsi="Times New Roman" w:cs="Times New Roman"/>
                <w:iCs/>
                <w:szCs w:val="24"/>
              </w:rPr>
              <w:t xml:space="preserve"> </w:t>
            </w:r>
            <w:proofErr w:type="spellStart"/>
            <w:r w:rsidRPr="00D33C5B">
              <w:rPr>
                <w:rFonts w:ascii="Times New Roman" w:eastAsia="Times New Roman" w:hAnsi="Times New Roman" w:cs="Times New Roman"/>
                <w:iCs/>
                <w:szCs w:val="24"/>
              </w:rPr>
              <w:t>ь</w:t>
            </w:r>
            <w:proofErr w:type="spellEnd"/>
            <w:r w:rsidRPr="00D33C5B">
              <w:rPr>
                <w:rFonts w:ascii="Times New Roman" w:eastAsia="Times New Roman" w:hAnsi="Times New Roman" w:cs="Times New Roman"/>
                <w:iCs/>
                <w:szCs w:val="24"/>
              </w:rPr>
              <w:t xml:space="preserve">. Различать слова с </w:t>
            </w:r>
            <w:proofErr w:type="spellStart"/>
            <w:proofErr w:type="gramStart"/>
            <w:r w:rsidRPr="00D33C5B">
              <w:rPr>
                <w:rFonts w:ascii="Times New Roman" w:eastAsia="Times New Roman" w:hAnsi="Times New Roman" w:cs="Times New Roman"/>
                <w:iCs/>
                <w:szCs w:val="24"/>
              </w:rPr>
              <w:t>ь</w:t>
            </w:r>
            <w:proofErr w:type="spellEnd"/>
            <w:r w:rsidRPr="00D33C5B">
              <w:rPr>
                <w:rFonts w:ascii="Times New Roman" w:eastAsia="Times New Roman" w:hAnsi="Times New Roman" w:cs="Times New Roman"/>
                <w:iCs/>
                <w:szCs w:val="24"/>
              </w:rPr>
              <w:t>-</w:t>
            </w:r>
            <w:proofErr w:type="gramEnd"/>
            <w:r w:rsidRPr="00D33C5B">
              <w:rPr>
                <w:rFonts w:ascii="Times New Roman" w:eastAsia="Times New Roman" w:hAnsi="Times New Roman" w:cs="Times New Roman"/>
                <w:iCs/>
                <w:szCs w:val="24"/>
              </w:rPr>
              <w:t xml:space="preserve"> показателем мягкости </w:t>
            </w:r>
            <w:r w:rsidRPr="00D33C5B">
              <w:rPr>
                <w:rFonts w:ascii="Times New Roman" w:eastAsia="Times New Roman" w:hAnsi="Times New Roman" w:cs="Times New Roman"/>
                <w:iCs/>
                <w:szCs w:val="24"/>
              </w:rPr>
              <w:lastRenderedPageBreak/>
              <w:t xml:space="preserve">предшествующего согласного звука и с разделительным мягким знаком. Использовать правило при написании слов с </w:t>
            </w:r>
            <w:proofErr w:type="gramStart"/>
            <w:r w:rsidRPr="00D33C5B">
              <w:rPr>
                <w:rFonts w:ascii="Times New Roman" w:eastAsia="Times New Roman" w:hAnsi="Times New Roman" w:cs="Times New Roman"/>
                <w:iCs/>
                <w:szCs w:val="24"/>
              </w:rPr>
              <w:t>разделительным</w:t>
            </w:r>
            <w:proofErr w:type="gramEnd"/>
            <w:r w:rsidRPr="00D33C5B">
              <w:rPr>
                <w:rFonts w:ascii="Times New Roman" w:eastAsia="Times New Roman" w:hAnsi="Times New Roman" w:cs="Times New Roman"/>
                <w:iCs/>
                <w:szCs w:val="24"/>
              </w:rPr>
              <w:t xml:space="preserve"> </w:t>
            </w:r>
            <w:proofErr w:type="spellStart"/>
            <w:r w:rsidRPr="00D33C5B">
              <w:rPr>
                <w:rFonts w:ascii="Times New Roman" w:eastAsia="Times New Roman" w:hAnsi="Times New Roman" w:cs="Times New Roman"/>
                <w:iCs/>
                <w:szCs w:val="24"/>
              </w:rPr>
              <w:t>ь</w:t>
            </w:r>
            <w:proofErr w:type="spellEnd"/>
            <w:r w:rsidRPr="00D33C5B">
              <w:rPr>
                <w:rFonts w:ascii="Times New Roman" w:eastAsia="Times New Roman" w:hAnsi="Times New Roman" w:cs="Times New Roman"/>
                <w:iCs/>
                <w:szCs w:val="24"/>
              </w:rPr>
              <w:t xml:space="preserve">. Объяснять написание </w:t>
            </w:r>
            <w:proofErr w:type="gramStart"/>
            <w:r w:rsidRPr="00D33C5B">
              <w:rPr>
                <w:rFonts w:ascii="Times New Roman" w:eastAsia="Times New Roman" w:hAnsi="Times New Roman" w:cs="Times New Roman"/>
                <w:iCs/>
                <w:szCs w:val="24"/>
              </w:rPr>
              <w:t>разделитель</w:t>
            </w:r>
            <w:r>
              <w:rPr>
                <w:rFonts w:ascii="Times New Roman" w:eastAsia="Times New Roman" w:hAnsi="Times New Roman" w:cs="Times New Roman"/>
                <w:iCs/>
                <w:szCs w:val="24"/>
              </w:rPr>
              <w:t>ного</w:t>
            </w:r>
            <w:proofErr w:type="gramEnd"/>
            <w:r>
              <w:rPr>
                <w:rFonts w:ascii="Times New Roman" w:eastAsia="Times New Roman" w:hAnsi="Times New Roman" w:cs="Times New Roman"/>
                <w:iCs/>
                <w:szCs w:val="24"/>
              </w:rPr>
              <w:t xml:space="preserve"> </w:t>
            </w:r>
            <w:proofErr w:type="spellStart"/>
            <w:r>
              <w:rPr>
                <w:rFonts w:ascii="Times New Roman" w:eastAsia="Times New Roman" w:hAnsi="Times New Roman" w:cs="Times New Roman"/>
                <w:iCs/>
                <w:szCs w:val="24"/>
              </w:rPr>
              <w:t>ь</w:t>
            </w:r>
            <w:proofErr w:type="spellEnd"/>
            <w:r>
              <w:rPr>
                <w:rFonts w:ascii="Times New Roman" w:eastAsia="Times New Roman" w:hAnsi="Times New Roman" w:cs="Times New Roman"/>
                <w:iCs/>
                <w:szCs w:val="24"/>
              </w:rPr>
              <w:t xml:space="preserve"> в словах.</w:t>
            </w:r>
          </w:p>
        </w:tc>
        <w:tc>
          <w:tcPr>
            <w:tcW w:w="2268" w:type="dxa"/>
            <w:gridSpan w:val="2"/>
          </w:tcPr>
          <w:p w:rsidR="00281A1E" w:rsidRPr="00D33C5B" w:rsidRDefault="00281A1E" w:rsidP="0066182B">
            <w:pPr>
              <w:pStyle w:val="Default"/>
              <w:rPr>
                <w:sz w:val="22"/>
                <w:szCs w:val="28"/>
              </w:rPr>
            </w:pPr>
            <w:r w:rsidRPr="00D33C5B">
              <w:rPr>
                <w:sz w:val="22"/>
                <w:szCs w:val="28"/>
              </w:rPr>
              <w:lastRenderedPageBreak/>
              <w:t xml:space="preserve">Сотрудничать с одноклассниками при выполнении учебной задачи. </w:t>
            </w:r>
          </w:p>
        </w:tc>
        <w:tc>
          <w:tcPr>
            <w:tcW w:w="1984" w:type="dxa"/>
            <w:gridSpan w:val="2"/>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Понимать информацию, представленную в виде текста, рисунков, схем. Группировать, </w:t>
            </w:r>
            <w:r w:rsidRPr="00D33C5B">
              <w:rPr>
                <w:rFonts w:ascii="Times New Roman" w:hAnsi="Times New Roman"/>
                <w:szCs w:val="24"/>
              </w:rPr>
              <w:lastRenderedPageBreak/>
              <w:t>классифицировать предметы, объекты на основе существенных признаков, по заданным критериям.</w:t>
            </w:r>
          </w:p>
        </w:tc>
        <w:tc>
          <w:tcPr>
            <w:tcW w:w="2126" w:type="dxa"/>
          </w:tcPr>
          <w:p w:rsidR="00281A1E" w:rsidRPr="00D33C5B" w:rsidRDefault="00281A1E" w:rsidP="0066182B">
            <w:pPr>
              <w:pStyle w:val="Default"/>
              <w:rPr>
                <w:sz w:val="22"/>
                <w:szCs w:val="28"/>
              </w:rPr>
            </w:pPr>
            <w:r w:rsidRPr="00D33C5B">
              <w:rPr>
                <w:sz w:val="22"/>
                <w:szCs w:val="28"/>
              </w:rPr>
              <w:lastRenderedPageBreak/>
              <w:t xml:space="preserve">Участвовать в диалоге, </w:t>
            </w:r>
            <w:proofErr w:type="gramStart"/>
            <w:r w:rsidRPr="00D33C5B">
              <w:rPr>
                <w:sz w:val="22"/>
                <w:szCs w:val="28"/>
              </w:rPr>
              <w:t>в</w:t>
            </w:r>
            <w:proofErr w:type="gramEnd"/>
            <w:r w:rsidRPr="00D33C5B">
              <w:rPr>
                <w:sz w:val="22"/>
                <w:szCs w:val="28"/>
              </w:rPr>
              <w:t xml:space="preserve"> общей </w:t>
            </w:r>
          </w:p>
          <w:p w:rsidR="00281A1E" w:rsidRPr="00D33C5B" w:rsidRDefault="00281A1E" w:rsidP="0066182B">
            <w:pPr>
              <w:pStyle w:val="Default"/>
              <w:rPr>
                <w:sz w:val="22"/>
                <w:szCs w:val="28"/>
              </w:rPr>
            </w:pPr>
            <w:r w:rsidRPr="00D33C5B">
              <w:rPr>
                <w:sz w:val="22"/>
                <w:szCs w:val="28"/>
              </w:rPr>
              <w:t xml:space="preserve">беседе, выполняя принятые правила речевого поведения (не перебивать, </w:t>
            </w:r>
            <w:r w:rsidRPr="00D33C5B">
              <w:rPr>
                <w:sz w:val="22"/>
                <w:szCs w:val="28"/>
              </w:rPr>
              <w:lastRenderedPageBreak/>
              <w:t xml:space="preserve">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1701" w:type="dxa"/>
          </w:tcPr>
          <w:p w:rsidR="00281A1E" w:rsidRPr="00D33C5B" w:rsidRDefault="00281A1E" w:rsidP="0066182B">
            <w:pPr>
              <w:pStyle w:val="Default"/>
              <w:rPr>
                <w:sz w:val="22"/>
                <w:szCs w:val="28"/>
              </w:rPr>
            </w:pPr>
            <w:r w:rsidRPr="00D33C5B">
              <w:rPr>
                <w:sz w:val="22"/>
                <w:szCs w:val="28"/>
              </w:rPr>
              <w:lastRenderedPageBreak/>
              <w:t xml:space="preserve">Самостоятельно организовывать свое рабочее место в соответствии с </w:t>
            </w:r>
            <w:r w:rsidRPr="00D33C5B">
              <w:rPr>
                <w:sz w:val="22"/>
                <w:szCs w:val="28"/>
              </w:rPr>
              <w:lastRenderedPageBreak/>
              <w:t xml:space="preserve">целью выполнения заданий.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103.</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Контрольное списывание.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изученного,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Писать слова и предложения по изученным правилам письма.</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szCs w:val="24"/>
              </w:rPr>
              <w:t>Проверять себя.</w:t>
            </w:r>
          </w:p>
        </w:tc>
        <w:tc>
          <w:tcPr>
            <w:tcW w:w="2268" w:type="dxa"/>
            <w:gridSpan w:val="2"/>
          </w:tcPr>
          <w:p w:rsidR="00281A1E" w:rsidRPr="00D33C5B" w:rsidRDefault="00281A1E" w:rsidP="0066182B">
            <w:pPr>
              <w:pStyle w:val="Default"/>
              <w:rPr>
                <w:sz w:val="22"/>
                <w:szCs w:val="28"/>
              </w:rPr>
            </w:pPr>
            <w:r w:rsidRPr="00D33C5B">
              <w:rPr>
                <w:sz w:val="22"/>
                <w:szCs w:val="28"/>
              </w:rPr>
              <w:t xml:space="preserve">Проявлять познавательный интерес к новому учебному содержанию; умение сравнивать и группировать предложения предметы по их признакам. </w:t>
            </w:r>
          </w:p>
        </w:tc>
        <w:tc>
          <w:tcPr>
            <w:tcW w:w="1984" w:type="dxa"/>
            <w:gridSpan w:val="2"/>
          </w:tcPr>
          <w:p w:rsidR="00281A1E" w:rsidRPr="00D33C5B" w:rsidRDefault="00281A1E" w:rsidP="0066182B">
            <w:pPr>
              <w:pStyle w:val="Default"/>
              <w:rPr>
                <w:sz w:val="22"/>
                <w:szCs w:val="28"/>
              </w:rPr>
            </w:pPr>
            <w:r w:rsidRPr="00D33C5B">
              <w:rPr>
                <w:sz w:val="22"/>
                <w:szCs w:val="28"/>
              </w:rPr>
              <w:t xml:space="preserve">Ориентироваться в учебном материале: определять умения, которые будут сформированы на основе изучения </w:t>
            </w:r>
          </w:p>
          <w:p w:rsidR="00281A1E" w:rsidRPr="00D33C5B" w:rsidRDefault="00281A1E" w:rsidP="0066182B">
            <w:pPr>
              <w:pStyle w:val="Default"/>
              <w:rPr>
                <w:sz w:val="22"/>
                <w:szCs w:val="28"/>
              </w:rPr>
            </w:pPr>
            <w:r w:rsidRPr="00D33C5B">
              <w:rPr>
                <w:sz w:val="22"/>
                <w:szCs w:val="28"/>
              </w:rPr>
              <w:t xml:space="preserve">данного раздела; определять круг своего незнания. </w:t>
            </w:r>
          </w:p>
        </w:tc>
        <w:tc>
          <w:tcPr>
            <w:tcW w:w="2126" w:type="dxa"/>
          </w:tcPr>
          <w:p w:rsidR="00281A1E" w:rsidRPr="00D33C5B" w:rsidRDefault="00281A1E" w:rsidP="0066182B">
            <w:pPr>
              <w:pStyle w:val="Default"/>
              <w:rPr>
                <w:sz w:val="22"/>
                <w:szCs w:val="28"/>
              </w:rPr>
            </w:pPr>
            <w:r w:rsidRPr="00D33C5B">
              <w:rPr>
                <w:sz w:val="22"/>
                <w:szCs w:val="28"/>
              </w:rPr>
              <w:t xml:space="preserve">Оформлять свои мысли в устной и письменной форме для решения коммуникативных задач. </w:t>
            </w:r>
          </w:p>
          <w:p w:rsidR="00281A1E" w:rsidRPr="00D33C5B" w:rsidRDefault="00281A1E" w:rsidP="0066182B">
            <w:pPr>
              <w:spacing w:after="0" w:line="240" w:lineRule="auto"/>
              <w:rPr>
                <w:rFonts w:ascii="Times New Roman" w:hAnsi="Times New Roman" w:cs="Times New Roman"/>
                <w:szCs w:val="24"/>
              </w:rPr>
            </w:pPr>
          </w:p>
        </w:tc>
        <w:tc>
          <w:tcPr>
            <w:tcW w:w="1701" w:type="dxa"/>
          </w:tcPr>
          <w:p w:rsidR="00281A1E" w:rsidRPr="00D33C5B" w:rsidRDefault="00281A1E" w:rsidP="0066182B">
            <w:pPr>
              <w:pStyle w:val="Default"/>
              <w:rPr>
                <w:sz w:val="22"/>
                <w:szCs w:val="28"/>
              </w:rPr>
            </w:pPr>
            <w:r w:rsidRPr="00D33C5B">
              <w:rPr>
                <w:sz w:val="22"/>
                <w:szCs w:val="28"/>
              </w:rPr>
              <w:t xml:space="preserve">Определять план выполнения заданий на уроках, внеурочной деятельности, жизненных ситуациях под руководством учителя.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104.</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Обучающее сочинение «Зимние забавы».</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развития речи,</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Писать слова и предложения по изученным правилам письма.</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szCs w:val="24"/>
              </w:rPr>
              <w:t>Проверять себя.</w:t>
            </w:r>
          </w:p>
        </w:tc>
        <w:tc>
          <w:tcPr>
            <w:tcW w:w="2268" w:type="dxa"/>
            <w:gridSpan w:val="2"/>
          </w:tcPr>
          <w:p w:rsidR="00281A1E" w:rsidRPr="00D33C5B" w:rsidRDefault="00281A1E" w:rsidP="0066182B">
            <w:pPr>
              <w:pStyle w:val="Default"/>
              <w:rPr>
                <w:sz w:val="22"/>
              </w:rPr>
            </w:pPr>
            <w:r w:rsidRPr="00D33C5B">
              <w:rPr>
                <w:sz w:val="22"/>
              </w:rPr>
              <w:t xml:space="preserve">Ценить и принимать следующие базовые ценности: «добро», «терпение», «родина», «природа», «семья», </w:t>
            </w:r>
          </w:p>
          <w:p w:rsidR="00281A1E" w:rsidRPr="00D33C5B" w:rsidRDefault="00281A1E" w:rsidP="0066182B">
            <w:pPr>
              <w:pStyle w:val="Default"/>
              <w:rPr>
                <w:sz w:val="22"/>
              </w:rPr>
            </w:pPr>
            <w:r w:rsidRPr="00D33C5B">
              <w:rPr>
                <w:sz w:val="22"/>
              </w:rPr>
              <w:t xml:space="preserve">«мир», «настоящий друг». </w:t>
            </w:r>
          </w:p>
        </w:tc>
        <w:tc>
          <w:tcPr>
            <w:tcW w:w="1984" w:type="dxa"/>
            <w:gridSpan w:val="2"/>
          </w:tcPr>
          <w:p w:rsidR="00281A1E" w:rsidRPr="00D33C5B" w:rsidRDefault="00281A1E" w:rsidP="0066182B">
            <w:pPr>
              <w:pStyle w:val="Default"/>
              <w:rPr>
                <w:sz w:val="22"/>
                <w:szCs w:val="28"/>
              </w:rPr>
            </w:pPr>
            <w:r w:rsidRPr="00D33C5B">
              <w:rPr>
                <w:sz w:val="22"/>
                <w:szCs w:val="28"/>
              </w:rPr>
              <w:t xml:space="preserve">Сравнивать предметы, объекты: находить общее и различие. </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cs="Times New Roman"/>
                <w:szCs w:val="28"/>
              </w:rPr>
              <w:t xml:space="preserve">Группировать предметы, объекты на основе существенных признаков. </w:t>
            </w:r>
          </w:p>
        </w:tc>
        <w:tc>
          <w:tcPr>
            <w:tcW w:w="2126" w:type="dxa"/>
          </w:tcPr>
          <w:p w:rsidR="00281A1E" w:rsidRPr="00D33C5B" w:rsidRDefault="00281A1E" w:rsidP="0066182B">
            <w:pPr>
              <w:pStyle w:val="Default"/>
              <w:rPr>
                <w:sz w:val="22"/>
                <w:szCs w:val="28"/>
              </w:rPr>
            </w:pPr>
            <w:r w:rsidRPr="00D33C5B">
              <w:rPr>
                <w:sz w:val="22"/>
                <w:szCs w:val="28"/>
              </w:rPr>
              <w:t xml:space="preserve">Оформлять свои мысли в устной и письменной форме для решения коммуникативных задач. </w:t>
            </w:r>
          </w:p>
          <w:p w:rsidR="00281A1E" w:rsidRPr="00D33C5B" w:rsidRDefault="00281A1E" w:rsidP="0066182B">
            <w:pPr>
              <w:spacing w:after="0" w:line="240" w:lineRule="auto"/>
              <w:rPr>
                <w:rFonts w:ascii="Times New Roman" w:hAnsi="Times New Roman" w:cs="Times New Roman"/>
                <w:szCs w:val="24"/>
              </w:rPr>
            </w:pP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организовывать свое рабочее место в соответствии с целью выполнения заданий.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105.</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 xml:space="preserve">Проверка знаний по теме «Правописание </w:t>
            </w:r>
            <w:proofErr w:type="gramStart"/>
            <w:r w:rsidRPr="001544F1">
              <w:rPr>
                <w:rFonts w:ascii="Times New Roman" w:hAnsi="Times New Roman"/>
                <w:sz w:val="24"/>
                <w:szCs w:val="24"/>
              </w:rPr>
              <w:t>разделительного</w:t>
            </w:r>
            <w:proofErr w:type="gramEnd"/>
            <w:r w:rsidRPr="001544F1">
              <w:rPr>
                <w:rFonts w:ascii="Times New Roman" w:hAnsi="Times New Roman"/>
                <w:sz w:val="24"/>
                <w:szCs w:val="24"/>
              </w:rPr>
              <w:t xml:space="preserve"> Ь»</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изученного,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Писать слова и предложения по изученным правилам письма.</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szCs w:val="24"/>
              </w:rPr>
              <w:t>Проверять себя.</w:t>
            </w:r>
          </w:p>
        </w:tc>
        <w:tc>
          <w:tcPr>
            <w:tcW w:w="2268" w:type="dxa"/>
            <w:gridSpan w:val="2"/>
          </w:tcPr>
          <w:p w:rsidR="00281A1E" w:rsidRPr="00D33C5B" w:rsidRDefault="00281A1E" w:rsidP="0066182B">
            <w:pPr>
              <w:pStyle w:val="Default"/>
              <w:rPr>
                <w:sz w:val="22"/>
                <w:szCs w:val="28"/>
              </w:rPr>
            </w:pPr>
            <w:r w:rsidRPr="00D33C5B">
              <w:rPr>
                <w:sz w:val="22"/>
                <w:szCs w:val="28"/>
              </w:rPr>
              <w:t xml:space="preserve">Освоение личностного смысла учения, желания учиться. </w:t>
            </w:r>
          </w:p>
        </w:tc>
        <w:tc>
          <w:tcPr>
            <w:tcW w:w="1984" w:type="dxa"/>
            <w:gridSpan w:val="2"/>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Понимать информацию, представленную в виде текста, рисунков, схем. Группировать, классифицировать предметы, объекты на основе существенных </w:t>
            </w:r>
            <w:r w:rsidRPr="00D33C5B">
              <w:rPr>
                <w:rFonts w:ascii="Times New Roman" w:hAnsi="Times New Roman"/>
                <w:szCs w:val="24"/>
              </w:rPr>
              <w:lastRenderedPageBreak/>
              <w:t>признаков, по заданным критериям.</w:t>
            </w:r>
          </w:p>
        </w:tc>
        <w:tc>
          <w:tcPr>
            <w:tcW w:w="2126" w:type="dxa"/>
          </w:tcPr>
          <w:p w:rsidR="00281A1E" w:rsidRPr="00D33C5B" w:rsidRDefault="00281A1E" w:rsidP="0066182B">
            <w:pPr>
              <w:pStyle w:val="Default"/>
              <w:rPr>
                <w:sz w:val="22"/>
                <w:szCs w:val="28"/>
              </w:rPr>
            </w:pPr>
            <w:r w:rsidRPr="00D33C5B">
              <w:rPr>
                <w:sz w:val="22"/>
                <w:szCs w:val="28"/>
              </w:rPr>
              <w:lastRenderedPageBreak/>
              <w:t xml:space="preserve">Участвовать в диалоге, </w:t>
            </w:r>
            <w:proofErr w:type="gramStart"/>
            <w:r w:rsidRPr="00D33C5B">
              <w:rPr>
                <w:sz w:val="22"/>
                <w:szCs w:val="28"/>
              </w:rPr>
              <w:t>в</w:t>
            </w:r>
            <w:proofErr w:type="gramEnd"/>
            <w:r w:rsidRPr="00D33C5B">
              <w:rPr>
                <w:sz w:val="22"/>
                <w:szCs w:val="28"/>
              </w:rPr>
              <w:t xml:space="preserve"> общей </w:t>
            </w:r>
          </w:p>
          <w:p w:rsidR="00281A1E" w:rsidRPr="00D33C5B" w:rsidRDefault="00281A1E" w:rsidP="0066182B">
            <w:pPr>
              <w:pStyle w:val="Default"/>
              <w:rPr>
                <w:sz w:val="22"/>
                <w:szCs w:val="28"/>
              </w:rPr>
            </w:pPr>
            <w:r w:rsidRPr="00D33C5B">
              <w:rPr>
                <w:sz w:val="22"/>
                <w:szCs w:val="28"/>
              </w:rPr>
              <w:t xml:space="preserve">беседе, выполняя принятые правила речевого поведения (не перебивать, выслушивать собеседника, стремиться понять его точку зрения); </w:t>
            </w:r>
            <w:r w:rsidRPr="00D33C5B">
              <w:rPr>
                <w:sz w:val="22"/>
                <w:szCs w:val="28"/>
              </w:rPr>
              <w:lastRenderedPageBreak/>
              <w:t xml:space="preserve">выражать свои мысли, чувства в словесной форме, задавать вопросы, отвечать на вопросы других. </w:t>
            </w:r>
          </w:p>
        </w:tc>
        <w:tc>
          <w:tcPr>
            <w:tcW w:w="1701" w:type="dxa"/>
          </w:tcPr>
          <w:p w:rsidR="00281A1E" w:rsidRPr="00D33C5B" w:rsidRDefault="00281A1E" w:rsidP="0066182B">
            <w:pPr>
              <w:pStyle w:val="Default"/>
              <w:rPr>
                <w:sz w:val="22"/>
                <w:szCs w:val="28"/>
              </w:rPr>
            </w:pPr>
            <w:r w:rsidRPr="00D33C5B">
              <w:rPr>
                <w:sz w:val="22"/>
                <w:szCs w:val="28"/>
              </w:rPr>
              <w:lastRenderedPageBreak/>
              <w:t xml:space="preserve">Самостоятельно определять важность или необходимость выполнения различных задания в учебном процессе и жизненных </w:t>
            </w:r>
            <w:r w:rsidRPr="00D33C5B">
              <w:rPr>
                <w:sz w:val="22"/>
                <w:szCs w:val="28"/>
              </w:rPr>
              <w:lastRenderedPageBreak/>
              <w:t xml:space="preserve">ситуациях.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106.</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Обобщение изученного материала по теме «Правописание разделительного Ь»</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закрепления изученного, 1 ч.</w:t>
            </w:r>
          </w:p>
        </w:tc>
        <w:tc>
          <w:tcPr>
            <w:tcW w:w="2008" w:type="dxa"/>
          </w:tcPr>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Оценивать свои достижения при выполнении задания.</w:t>
            </w:r>
          </w:p>
        </w:tc>
        <w:tc>
          <w:tcPr>
            <w:tcW w:w="2268" w:type="dxa"/>
            <w:gridSpan w:val="2"/>
          </w:tcPr>
          <w:p w:rsidR="00281A1E" w:rsidRPr="00D33C5B" w:rsidRDefault="00281A1E" w:rsidP="0066182B">
            <w:pPr>
              <w:pStyle w:val="Default"/>
              <w:rPr>
                <w:sz w:val="22"/>
                <w:szCs w:val="28"/>
              </w:rPr>
            </w:pPr>
            <w:r w:rsidRPr="00D33C5B">
              <w:rPr>
                <w:sz w:val="22"/>
                <w:szCs w:val="28"/>
              </w:rPr>
              <w:t xml:space="preserve">Проявлять познавательный интерес к новому учебному содержанию; умение сравнивать и группировать предложения предметы по их признакам. </w:t>
            </w:r>
          </w:p>
        </w:tc>
        <w:tc>
          <w:tcPr>
            <w:tcW w:w="1984" w:type="dxa"/>
            <w:gridSpan w:val="2"/>
          </w:tcPr>
          <w:p w:rsidR="00281A1E" w:rsidRPr="00D33C5B" w:rsidRDefault="00281A1E" w:rsidP="0066182B">
            <w:pPr>
              <w:pStyle w:val="Default"/>
              <w:rPr>
                <w:sz w:val="22"/>
                <w:szCs w:val="28"/>
              </w:rPr>
            </w:pPr>
            <w:r w:rsidRPr="00D33C5B">
              <w:rPr>
                <w:sz w:val="22"/>
                <w:szCs w:val="28"/>
              </w:rPr>
              <w:t xml:space="preserve">Ориентироваться в учебнике: определять умения, которые будут сформированы на основе изучения </w:t>
            </w:r>
          </w:p>
          <w:p w:rsidR="00281A1E" w:rsidRPr="00D33C5B" w:rsidRDefault="00281A1E" w:rsidP="0066182B">
            <w:pPr>
              <w:pStyle w:val="Default"/>
              <w:rPr>
                <w:sz w:val="22"/>
                <w:szCs w:val="28"/>
              </w:rPr>
            </w:pPr>
            <w:r w:rsidRPr="00D33C5B">
              <w:rPr>
                <w:sz w:val="22"/>
                <w:szCs w:val="28"/>
              </w:rPr>
              <w:t xml:space="preserve">данного раздела; определять круг своего незнания. </w:t>
            </w:r>
          </w:p>
        </w:tc>
        <w:tc>
          <w:tcPr>
            <w:tcW w:w="2126" w:type="dxa"/>
          </w:tcPr>
          <w:p w:rsidR="00281A1E" w:rsidRPr="00D33C5B" w:rsidRDefault="00281A1E" w:rsidP="0066182B">
            <w:pPr>
              <w:pStyle w:val="Default"/>
              <w:rPr>
                <w:sz w:val="22"/>
                <w:szCs w:val="28"/>
              </w:rPr>
            </w:pPr>
            <w:r w:rsidRPr="00D33C5B">
              <w:rPr>
                <w:sz w:val="22"/>
                <w:szCs w:val="28"/>
              </w:rPr>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организовывать свое рабочее место в соответствии с целью выполнения заданий.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107.</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Что такое части речи?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line="240" w:lineRule="auto"/>
              <w:rPr>
                <w:rFonts w:ascii="Times New Roman" w:hAnsi="Times New Roman"/>
              </w:rPr>
            </w:pPr>
            <w:r w:rsidRPr="00D33C5B">
              <w:rPr>
                <w:rFonts w:ascii="Times New Roman" w:hAnsi="Times New Roman"/>
              </w:rPr>
              <w:t>Уметь называть слова обозначающие предметы, признаки предметов, действия предметов;  использовать специальную терминологию при их определении.</w:t>
            </w:r>
          </w:p>
        </w:tc>
        <w:tc>
          <w:tcPr>
            <w:tcW w:w="2268" w:type="dxa"/>
            <w:gridSpan w:val="2"/>
          </w:tcPr>
          <w:p w:rsidR="00281A1E" w:rsidRPr="00D33C5B" w:rsidRDefault="00281A1E" w:rsidP="0066182B">
            <w:pPr>
              <w:pStyle w:val="Default"/>
              <w:rPr>
                <w:sz w:val="22"/>
                <w:szCs w:val="22"/>
              </w:rPr>
            </w:pPr>
            <w:r w:rsidRPr="00D33C5B">
              <w:rPr>
                <w:sz w:val="22"/>
                <w:szCs w:val="22"/>
              </w:rPr>
              <w:t xml:space="preserve">Оценивать жизненные ситуаций и поступки героев художественных текстов с точки зрения общечеловеческих норм. </w:t>
            </w:r>
          </w:p>
        </w:tc>
        <w:tc>
          <w:tcPr>
            <w:tcW w:w="1984" w:type="dxa"/>
            <w:gridSpan w:val="2"/>
          </w:tcPr>
          <w:p w:rsidR="00281A1E" w:rsidRPr="00D33C5B" w:rsidRDefault="00281A1E" w:rsidP="0066182B">
            <w:pPr>
              <w:spacing w:after="0" w:line="240" w:lineRule="auto"/>
              <w:rPr>
                <w:rFonts w:ascii="Times New Roman" w:hAnsi="Times New Roman"/>
              </w:rPr>
            </w:pPr>
            <w:r w:rsidRPr="00D33C5B">
              <w:rPr>
                <w:rFonts w:ascii="Times New Roman" w:hAnsi="Times New Roman"/>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D33C5B" w:rsidRDefault="00281A1E" w:rsidP="0066182B">
            <w:pPr>
              <w:pStyle w:val="Default"/>
              <w:rPr>
                <w:sz w:val="22"/>
                <w:szCs w:val="22"/>
              </w:rPr>
            </w:pPr>
            <w:r w:rsidRPr="00D33C5B">
              <w:rPr>
                <w:sz w:val="22"/>
                <w:szCs w:val="22"/>
              </w:rPr>
              <w:t xml:space="preserve">Участвовать в диалоге, </w:t>
            </w:r>
            <w:proofErr w:type="gramStart"/>
            <w:r w:rsidRPr="00D33C5B">
              <w:rPr>
                <w:sz w:val="22"/>
                <w:szCs w:val="22"/>
              </w:rPr>
              <w:t>в</w:t>
            </w:r>
            <w:proofErr w:type="gramEnd"/>
            <w:r w:rsidRPr="00D33C5B">
              <w:rPr>
                <w:sz w:val="22"/>
                <w:szCs w:val="22"/>
              </w:rPr>
              <w:t xml:space="preserve"> общей </w:t>
            </w:r>
          </w:p>
          <w:p w:rsidR="00281A1E" w:rsidRPr="00D33C5B" w:rsidRDefault="00281A1E" w:rsidP="0066182B">
            <w:pPr>
              <w:pStyle w:val="Default"/>
              <w:rPr>
                <w:sz w:val="22"/>
                <w:szCs w:val="22"/>
              </w:rPr>
            </w:pPr>
            <w:r w:rsidRPr="00D33C5B">
              <w:rPr>
                <w:sz w:val="22"/>
                <w:szCs w:val="22"/>
              </w:rPr>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1701" w:type="dxa"/>
          </w:tcPr>
          <w:p w:rsidR="00281A1E" w:rsidRPr="00D33C5B" w:rsidRDefault="00281A1E" w:rsidP="0066182B">
            <w:pPr>
              <w:pStyle w:val="Default"/>
              <w:rPr>
                <w:sz w:val="22"/>
                <w:szCs w:val="22"/>
              </w:rPr>
            </w:pPr>
            <w:r w:rsidRPr="00D33C5B">
              <w:rPr>
                <w:sz w:val="22"/>
                <w:szCs w:val="22"/>
              </w:rPr>
              <w:t xml:space="preserve">Самостоятельно определять важность или необходимость выполнения различных задания в учебном процессе и жизненных ситуациях.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108.</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Что такое части речи?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line="240" w:lineRule="auto"/>
              <w:rPr>
                <w:rFonts w:ascii="Times New Roman" w:hAnsi="Times New Roman"/>
              </w:rPr>
            </w:pPr>
            <w:r w:rsidRPr="00D33C5B">
              <w:rPr>
                <w:rFonts w:ascii="Times New Roman" w:hAnsi="Times New Roman"/>
              </w:rPr>
              <w:t xml:space="preserve">Уметь называть слова обозначающие предметы, признаки предметов, действия </w:t>
            </w:r>
            <w:r w:rsidRPr="00D33C5B">
              <w:rPr>
                <w:rFonts w:ascii="Times New Roman" w:hAnsi="Times New Roman"/>
              </w:rPr>
              <w:lastRenderedPageBreak/>
              <w:t xml:space="preserve">предметов;  использовать специальную терминологию при их определении. </w:t>
            </w:r>
          </w:p>
        </w:tc>
        <w:tc>
          <w:tcPr>
            <w:tcW w:w="2268" w:type="dxa"/>
            <w:gridSpan w:val="2"/>
          </w:tcPr>
          <w:p w:rsidR="00281A1E" w:rsidRPr="00D33C5B" w:rsidRDefault="00281A1E" w:rsidP="0066182B">
            <w:pPr>
              <w:pStyle w:val="Default"/>
              <w:rPr>
                <w:sz w:val="22"/>
                <w:szCs w:val="22"/>
              </w:rPr>
            </w:pPr>
            <w:r w:rsidRPr="00D33C5B">
              <w:rPr>
                <w:sz w:val="22"/>
                <w:szCs w:val="22"/>
              </w:rPr>
              <w:lastRenderedPageBreak/>
              <w:t xml:space="preserve">Освоение личностного смысла учения, желания учиться. </w:t>
            </w:r>
          </w:p>
        </w:tc>
        <w:tc>
          <w:tcPr>
            <w:tcW w:w="1984" w:type="dxa"/>
            <w:gridSpan w:val="2"/>
          </w:tcPr>
          <w:p w:rsidR="00281A1E" w:rsidRPr="00D33C5B" w:rsidRDefault="00281A1E" w:rsidP="0066182B">
            <w:pPr>
              <w:pStyle w:val="Default"/>
              <w:rPr>
                <w:sz w:val="22"/>
                <w:szCs w:val="22"/>
              </w:rPr>
            </w:pPr>
            <w:r w:rsidRPr="00D33C5B">
              <w:rPr>
                <w:sz w:val="22"/>
                <w:szCs w:val="22"/>
              </w:rPr>
              <w:t xml:space="preserve">Сравнивать предметы, объекты: находить общее и различие. </w:t>
            </w:r>
          </w:p>
          <w:p w:rsidR="00281A1E" w:rsidRPr="00D33C5B" w:rsidRDefault="00281A1E" w:rsidP="0066182B">
            <w:pPr>
              <w:spacing w:after="0" w:line="240" w:lineRule="auto"/>
              <w:rPr>
                <w:rFonts w:ascii="Times New Roman" w:eastAsia="Times New Roman" w:hAnsi="Times New Roman" w:cs="Times New Roman"/>
                <w:iCs/>
              </w:rPr>
            </w:pPr>
            <w:r w:rsidRPr="00D33C5B">
              <w:rPr>
                <w:rFonts w:ascii="Times New Roman" w:hAnsi="Times New Roman" w:cs="Times New Roman"/>
              </w:rPr>
              <w:t xml:space="preserve">Группировать предметы, объекты на основе </w:t>
            </w:r>
            <w:r w:rsidRPr="00D33C5B">
              <w:rPr>
                <w:rFonts w:ascii="Times New Roman" w:hAnsi="Times New Roman" w:cs="Times New Roman"/>
              </w:rPr>
              <w:lastRenderedPageBreak/>
              <w:t xml:space="preserve">существенных признаков. </w:t>
            </w:r>
          </w:p>
        </w:tc>
        <w:tc>
          <w:tcPr>
            <w:tcW w:w="2126" w:type="dxa"/>
          </w:tcPr>
          <w:p w:rsidR="00281A1E" w:rsidRPr="00D33C5B" w:rsidRDefault="00281A1E" w:rsidP="0066182B">
            <w:pPr>
              <w:pStyle w:val="Default"/>
              <w:rPr>
                <w:sz w:val="22"/>
                <w:szCs w:val="22"/>
              </w:rPr>
            </w:pPr>
            <w:r w:rsidRPr="00D33C5B">
              <w:rPr>
                <w:sz w:val="22"/>
                <w:szCs w:val="22"/>
              </w:rPr>
              <w:lastRenderedPageBreak/>
              <w:t xml:space="preserve">Осознавать, высказывать и обосновывать свою точку зрения; вступать в учебное сотрудничество с одноклассниками, </w:t>
            </w:r>
            <w:r w:rsidRPr="00D33C5B">
              <w:rPr>
                <w:sz w:val="22"/>
                <w:szCs w:val="22"/>
              </w:rPr>
              <w:lastRenderedPageBreak/>
              <w:t xml:space="preserve">участвовать в совместной деятельности, оказывать взаимопомощь, осуществлять взаимоконтроль. </w:t>
            </w:r>
          </w:p>
        </w:tc>
        <w:tc>
          <w:tcPr>
            <w:tcW w:w="1701" w:type="dxa"/>
          </w:tcPr>
          <w:p w:rsidR="00281A1E" w:rsidRPr="00D33C5B" w:rsidRDefault="00281A1E" w:rsidP="0066182B">
            <w:pPr>
              <w:pStyle w:val="Default"/>
              <w:rPr>
                <w:sz w:val="22"/>
                <w:szCs w:val="22"/>
              </w:rPr>
            </w:pPr>
            <w:r w:rsidRPr="00D33C5B">
              <w:rPr>
                <w:sz w:val="22"/>
                <w:szCs w:val="22"/>
              </w:rPr>
              <w:lastRenderedPageBreak/>
              <w:t xml:space="preserve">Самостоятельно организовывать свое рабочее место в соответствии с целью </w:t>
            </w:r>
            <w:r w:rsidRPr="00D33C5B">
              <w:rPr>
                <w:sz w:val="22"/>
                <w:szCs w:val="22"/>
              </w:rPr>
              <w:lastRenderedPageBreak/>
              <w:t xml:space="preserve">выполнения заданий. </w:t>
            </w:r>
          </w:p>
          <w:p w:rsidR="00281A1E" w:rsidRPr="00D33C5B" w:rsidRDefault="00281A1E" w:rsidP="0066182B">
            <w:pPr>
              <w:spacing w:after="0" w:line="240" w:lineRule="auto"/>
              <w:rPr>
                <w:rFonts w:ascii="Times New Roman" w:hAnsi="Times New Roman"/>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109.</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Что такое имя существительное?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находить существительные в тексте,</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использовать специальную терминологию при определении части речи;</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szCs w:val="24"/>
              </w:rPr>
              <w:t>распределять существительные в тематические группы предметов.</w:t>
            </w:r>
          </w:p>
        </w:tc>
        <w:tc>
          <w:tcPr>
            <w:tcW w:w="2268" w:type="dxa"/>
            <w:gridSpan w:val="2"/>
          </w:tcPr>
          <w:p w:rsidR="00281A1E" w:rsidRPr="00D33C5B" w:rsidRDefault="00281A1E" w:rsidP="0066182B">
            <w:pPr>
              <w:pStyle w:val="Default"/>
              <w:rPr>
                <w:sz w:val="22"/>
                <w:szCs w:val="28"/>
              </w:rPr>
            </w:pPr>
            <w:r w:rsidRPr="00D33C5B">
              <w:rPr>
                <w:sz w:val="22"/>
                <w:szCs w:val="28"/>
              </w:rPr>
              <w:t xml:space="preserve">Формирование устойчивого учебно-познавательного интереса к новым общим способам решения задач;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адекватное понимание причин успешности/</w:t>
            </w:r>
            <w:proofErr w:type="spellStart"/>
            <w:r w:rsidRPr="00D33C5B">
              <w:rPr>
                <w:rFonts w:ascii="Times New Roman" w:hAnsi="Times New Roman" w:cs="Times New Roman"/>
                <w:szCs w:val="28"/>
              </w:rPr>
              <w:t>неуспешности</w:t>
            </w:r>
            <w:proofErr w:type="spellEnd"/>
            <w:r w:rsidRPr="00D33C5B">
              <w:rPr>
                <w:rFonts w:ascii="Times New Roman" w:hAnsi="Times New Roman" w:cs="Times New Roman"/>
                <w:szCs w:val="28"/>
              </w:rPr>
              <w:t xml:space="preserve"> учебной деятельности.</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Отвечать на простые и сложные вопросы учителя, самим задавать вопросы, находить нужную информацию в учебнике. </w:t>
            </w:r>
          </w:p>
          <w:p w:rsidR="00281A1E" w:rsidRPr="00D33C5B"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D33C5B" w:rsidRDefault="00281A1E" w:rsidP="0066182B">
            <w:pPr>
              <w:pStyle w:val="Default"/>
              <w:rPr>
                <w:sz w:val="22"/>
                <w:szCs w:val="28"/>
              </w:rPr>
            </w:pPr>
            <w:r w:rsidRPr="00D33C5B">
              <w:rPr>
                <w:sz w:val="22"/>
                <w:szCs w:val="28"/>
              </w:rPr>
              <w:t xml:space="preserve">Участвовать в диалоге, </w:t>
            </w:r>
            <w:proofErr w:type="gramStart"/>
            <w:r w:rsidRPr="00D33C5B">
              <w:rPr>
                <w:sz w:val="22"/>
                <w:szCs w:val="28"/>
              </w:rPr>
              <w:t>в</w:t>
            </w:r>
            <w:proofErr w:type="gramEnd"/>
            <w:r w:rsidRPr="00D33C5B">
              <w:rPr>
                <w:sz w:val="22"/>
                <w:szCs w:val="28"/>
              </w:rPr>
              <w:t xml:space="preserve"> общей </w:t>
            </w:r>
          </w:p>
          <w:p w:rsidR="00281A1E" w:rsidRPr="00D33C5B" w:rsidRDefault="00281A1E" w:rsidP="0066182B">
            <w:pPr>
              <w:pStyle w:val="Default"/>
              <w:rPr>
                <w:sz w:val="22"/>
                <w:szCs w:val="28"/>
              </w:rPr>
            </w:pPr>
            <w:r w:rsidRPr="00D33C5B">
              <w:rPr>
                <w:sz w:val="22"/>
                <w:szCs w:val="28"/>
              </w:rPr>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определять важность или необходимость выполнения различных задания в учебном процессе и жизненных ситуациях.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110.</w:t>
            </w:r>
          </w:p>
        </w:tc>
        <w:tc>
          <w:tcPr>
            <w:tcW w:w="1798" w:type="dxa"/>
          </w:tcPr>
          <w:p w:rsidR="00281A1E" w:rsidRPr="001544F1" w:rsidRDefault="00281A1E" w:rsidP="0066182B">
            <w:pPr>
              <w:spacing w:line="240" w:lineRule="auto"/>
              <w:rPr>
                <w:rFonts w:ascii="Times New Roman" w:hAnsi="Times New Roman" w:cs="Times New Roman"/>
                <w:sz w:val="24"/>
                <w:szCs w:val="24"/>
              </w:rPr>
            </w:pPr>
            <w:r w:rsidRPr="001544F1">
              <w:rPr>
                <w:rFonts w:ascii="Times New Roman" w:hAnsi="Times New Roman"/>
                <w:sz w:val="24"/>
                <w:szCs w:val="24"/>
              </w:rPr>
              <w:t>Одушевленные и неодушевленные имена существительные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находить существительные в тексте,</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использовать специальную терминологию при определении части речи;</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szCs w:val="24"/>
              </w:rPr>
              <w:t>распределять существительные в тематические группы предметов.</w:t>
            </w:r>
          </w:p>
        </w:tc>
        <w:tc>
          <w:tcPr>
            <w:tcW w:w="2268" w:type="dxa"/>
            <w:gridSpan w:val="2"/>
          </w:tcPr>
          <w:p w:rsidR="00281A1E" w:rsidRPr="00D33C5B" w:rsidRDefault="00281A1E" w:rsidP="0066182B">
            <w:pPr>
              <w:pStyle w:val="Default"/>
              <w:rPr>
                <w:sz w:val="22"/>
                <w:szCs w:val="28"/>
              </w:rPr>
            </w:pPr>
            <w:r w:rsidRPr="00D33C5B">
              <w:rPr>
                <w:sz w:val="22"/>
                <w:szCs w:val="28"/>
              </w:rPr>
              <w:t xml:space="preserve">Оценивать жизненные ситуаций и поступки героев художественных текстов с точки зрения общечеловеческих норм. </w:t>
            </w:r>
          </w:p>
        </w:tc>
        <w:tc>
          <w:tcPr>
            <w:tcW w:w="1984" w:type="dxa"/>
            <w:gridSpan w:val="2"/>
          </w:tcPr>
          <w:p w:rsidR="00281A1E" w:rsidRPr="00D33C5B" w:rsidRDefault="00281A1E" w:rsidP="0066182B">
            <w:pPr>
              <w:pStyle w:val="Default"/>
              <w:rPr>
                <w:sz w:val="22"/>
                <w:szCs w:val="28"/>
              </w:rPr>
            </w:pPr>
            <w:r w:rsidRPr="00D33C5B">
              <w:rPr>
                <w:sz w:val="22"/>
                <w:szCs w:val="28"/>
              </w:rPr>
              <w:t xml:space="preserve">Определять, в каких источниках можно найти необходимую информацию для выполнения задания. Находить необходимую информацию, как в учебнике, так и в словарях в учебнике. Наблюдать и делать самостоятельные простые выводы </w:t>
            </w:r>
          </w:p>
        </w:tc>
        <w:tc>
          <w:tcPr>
            <w:tcW w:w="2126" w:type="dxa"/>
          </w:tcPr>
          <w:p w:rsidR="00281A1E" w:rsidRPr="00D33C5B" w:rsidRDefault="00281A1E" w:rsidP="0066182B">
            <w:pPr>
              <w:pStyle w:val="Default"/>
              <w:rPr>
                <w:sz w:val="22"/>
                <w:szCs w:val="28"/>
              </w:rPr>
            </w:pPr>
            <w:r w:rsidRPr="00D33C5B">
              <w:rPr>
                <w:sz w:val="22"/>
                <w:szCs w:val="28"/>
              </w:rPr>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организовывать свое рабочее место в соответствии с целью выполнения заданий.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111.</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Собственные и нарицательные имена  существительн</w:t>
            </w:r>
            <w:r w:rsidRPr="001544F1">
              <w:rPr>
                <w:rFonts w:ascii="Times New Roman" w:hAnsi="Times New Roman"/>
                <w:sz w:val="24"/>
                <w:szCs w:val="24"/>
              </w:rPr>
              <w:lastRenderedPageBreak/>
              <w:t>ые. Правописание собственных имен существительных.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отличать слова, отвечающие на вопрос КТО</w:t>
            </w:r>
            <w:proofErr w:type="gramStart"/>
            <w:r w:rsidRPr="00D33C5B">
              <w:rPr>
                <w:rFonts w:ascii="Times New Roman" w:hAnsi="Times New Roman"/>
                <w:szCs w:val="24"/>
              </w:rPr>
              <w:t xml:space="preserve">?, </w:t>
            </w:r>
            <w:proofErr w:type="gramEnd"/>
            <w:r w:rsidRPr="00D33C5B">
              <w:rPr>
                <w:rFonts w:ascii="Times New Roman" w:hAnsi="Times New Roman"/>
                <w:szCs w:val="24"/>
              </w:rPr>
              <w:t xml:space="preserve">на </w:t>
            </w:r>
            <w:r w:rsidRPr="00D33C5B">
              <w:rPr>
                <w:rFonts w:ascii="Times New Roman" w:hAnsi="Times New Roman"/>
                <w:szCs w:val="24"/>
              </w:rPr>
              <w:lastRenderedPageBreak/>
              <w:t>вопрос ЧТО?</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находить в тексте имена существительные;</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использовать специальную терминологию при определении частей речи.</w:t>
            </w:r>
          </w:p>
        </w:tc>
        <w:tc>
          <w:tcPr>
            <w:tcW w:w="2268" w:type="dxa"/>
            <w:gridSpan w:val="2"/>
          </w:tcPr>
          <w:p w:rsidR="00281A1E" w:rsidRPr="00D33C5B" w:rsidRDefault="00281A1E" w:rsidP="0066182B">
            <w:pPr>
              <w:pStyle w:val="Default"/>
              <w:rPr>
                <w:sz w:val="22"/>
                <w:szCs w:val="28"/>
              </w:rPr>
            </w:pPr>
            <w:r w:rsidRPr="00D33C5B">
              <w:rPr>
                <w:sz w:val="22"/>
                <w:szCs w:val="28"/>
              </w:rPr>
              <w:lastRenderedPageBreak/>
              <w:t xml:space="preserve">Формирование устойчивого учебно-познавательного интереса к новым </w:t>
            </w:r>
            <w:r w:rsidRPr="00D33C5B">
              <w:rPr>
                <w:sz w:val="22"/>
                <w:szCs w:val="28"/>
              </w:rPr>
              <w:lastRenderedPageBreak/>
              <w:t xml:space="preserve">общим способам решения задач;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адекватное понимание причин успешности/</w:t>
            </w:r>
            <w:proofErr w:type="spellStart"/>
            <w:r w:rsidRPr="00D33C5B">
              <w:rPr>
                <w:rFonts w:ascii="Times New Roman" w:hAnsi="Times New Roman" w:cs="Times New Roman"/>
                <w:szCs w:val="28"/>
              </w:rPr>
              <w:t>неуспешности</w:t>
            </w:r>
            <w:proofErr w:type="spellEnd"/>
            <w:r w:rsidRPr="00D33C5B">
              <w:rPr>
                <w:rFonts w:ascii="Times New Roman" w:hAnsi="Times New Roman" w:cs="Times New Roman"/>
                <w:szCs w:val="28"/>
              </w:rPr>
              <w:t xml:space="preserve"> учебной деятельности.</w:t>
            </w:r>
          </w:p>
        </w:tc>
        <w:tc>
          <w:tcPr>
            <w:tcW w:w="1984" w:type="dxa"/>
            <w:gridSpan w:val="2"/>
          </w:tcPr>
          <w:p w:rsidR="00281A1E" w:rsidRPr="00D33C5B" w:rsidRDefault="00281A1E" w:rsidP="0066182B">
            <w:pPr>
              <w:pStyle w:val="Default"/>
              <w:rPr>
                <w:sz w:val="22"/>
                <w:szCs w:val="28"/>
              </w:rPr>
            </w:pPr>
            <w:r w:rsidRPr="00D33C5B">
              <w:rPr>
                <w:sz w:val="22"/>
                <w:szCs w:val="28"/>
              </w:rPr>
              <w:lastRenderedPageBreak/>
              <w:t xml:space="preserve">Сравнивать предметы, объекты: находить общее и различие. </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cs="Times New Roman"/>
                <w:szCs w:val="28"/>
              </w:rPr>
              <w:lastRenderedPageBreak/>
              <w:t xml:space="preserve">Группировать предметы, объекты на основе существенных признаков. </w:t>
            </w:r>
          </w:p>
        </w:tc>
        <w:tc>
          <w:tcPr>
            <w:tcW w:w="2126" w:type="dxa"/>
          </w:tcPr>
          <w:p w:rsidR="00281A1E" w:rsidRPr="00D33C5B" w:rsidRDefault="00281A1E" w:rsidP="0066182B">
            <w:pPr>
              <w:pStyle w:val="Default"/>
              <w:rPr>
                <w:sz w:val="22"/>
                <w:szCs w:val="28"/>
              </w:rPr>
            </w:pPr>
            <w:r w:rsidRPr="00D33C5B">
              <w:rPr>
                <w:sz w:val="22"/>
                <w:szCs w:val="28"/>
              </w:rPr>
              <w:lastRenderedPageBreak/>
              <w:t xml:space="preserve">Осуществление взаимопроверки выполненной работы; </w:t>
            </w:r>
          </w:p>
          <w:p w:rsidR="00281A1E" w:rsidRPr="00D33C5B" w:rsidRDefault="00281A1E" w:rsidP="0066182B">
            <w:pPr>
              <w:pStyle w:val="Default"/>
              <w:rPr>
                <w:sz w:val="22"/>
                <w:szCs w:val="28"/>
              </w:rPr>
            </w:pPr>
            <w:r w:rsidRPr="00D33C5B">
              <w:rPr>
                <w:sz w:val="22"/>
                <w:szCs w:val="28"/>
              </w:rPr>
              <w:lastRenderedPageBreak/>
              <w:t xml:space="preserve">выполнение работы по цепочке;  использование правил, таблиц, моделей для подтверждения своей позиции или высказанных героями точек зрения. </w:t>
            </w:r>
          </w:p>
        </w:tc>
        <w:tc>
          <w:tcPr>
            <w:tcW w:w="1701" w:type="dxa"/>
          </w:tcPr>
          <w:p w:rsidR="00281A1E" w:rsidRPr="00D33C5B" w:rsidRDefault="00281A1E" w:rsidP="0066182B">
            <w:pPr>
              <w:pStyle w:val="Default"/>
              <w:rPr>
                <w:sz w:val="22"/>
                <w:szCs w:val="28"/>
              </w:rPr>
            </w:pPr>
            <w:r w:rsidRPr="00D33C5B">
              <w:rPr>
                <w:sz w:val="22"/>
                <w:szCs w:val="28"/>
              </w:rPr>
              <w:lastRenderedPageBreak/>
              <w:t xml:space="preserve">Оценка своего задания по следующим параметрам: </w:t>
            </w:r>
            <w:r w:rsidRPr="00D33C5B">
              <w:rPr>
                <w:sz w:val="22"/>
                <w:szCs w:val="28"/>
              </w:rPr>
              <w:lastRenderedPageBreak/>
              <w:t xml:space="preserve">легко выполнять, возникли сложности при выполнении.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112.</w:t>
            </w:r>
          </w:p>
        </w:tc>
        <w:tc>
          <w:tcPr>
            <w:tcW w:w="1798" w:type="dxa"/>
          </w:tcPr>
          <w:p w:rsidR="00281A1E" w:rsidRPr="001544F1" w:rsidRDefault="00281A1E" w:rsidP="0066182B">
            <w:pPr>
              <w:spacing w:line="240" w:lineRule="auto"/>
              <w:rPr>
                <w:rFonts w:ascii="Times New Roman" w:hAnsi="Times New Roman" w:cs="Times New Roman"/>
                <w:sz w:val="24"/>
                <w:szCs w:val="24"/>
              </w:rPr>
            </w:pPr>
            <w:r w:rsidRPr="001544F1">
              <w:rPr>
                <w:rFonts w:ascii="Times New Roman" w:hAnsi="Times New Roman"/>
                <w:sz w:val="24"/>
                <w:szCs w:val="24"/>
              </w:rPr>
              <w:t>Собственные и нарицательные имена  существительные. Заглавная буква в именах, отчествах, фа</w:t>
            </w:r>
            <w:r>
              <w:rPr>
                <w:rFonts w:ascii="Times New Roman" w:hAnsi="Times New Roman"/>
                <w:sz w:val="24"/>
                <w:szCs w:val="24"/>
              </w:rPr>
              <w:t>милиях людей</w:t>
            </w:r>
            <w:r w:rsidRPr="001544F1">
              <w:rPr>
                <w:rFonts w:ascii="Times New Roman" w:hAnsi="Times New Roman"/>
                <w:sz w:val="24"/>
                <w:szCs w:val="24"/>
              </w:rPr>
              <w:t>, в названиях газет, книг, в именах сказочных героев.</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отличать слова, отвечающие на вопрос КТО</w:t>
            </w:r>
            <w:proofErr w:type="gramStart"/>
            <w:r w:rsidRPr="00D33C5B">
              <w:rPr>
                <w:rFonts w:ascii="Times New Roman" w:hAnsi="Times New Roman"/>
                <w:szCs w:val="24"/>
              </w:rPr>
              <w:t xml:space="preserve">?, </w:t>
            </w:r>
            <w:proofErr w:type="gramEnd"/>
            <w:r w:rsidRPr="00D33C5B">
              <w:rPr>
                <w:rFonts w:ascii="Times New Roman" w:hAnsi="Times New Roman"/>
                <w:szCs w:val="24"/>
              </w:rPr>
              <w:t>на вопрос ЧТО?</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находить в тексте имена существительные;</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использовать специальную терминологию при определении частей речи.</w:t>
            </w:r>
          </w:p>
        </w:tc>
        <w:tc>
          <w:tcPr>
            <w:tcW w:w="2268" w:type="dxa"/>
            <w:gridSpan w:val="2"/>
          </w:tcPr>
          <w:p w:rsidR="00281A1E" w:rsidRPr="00D33C5B" w:rsidRDefault="00281A1E" w:rsidP="0066182B">
            <w:pPr>
              <w:pStyle w:val="Default"/>
              <w:rPr>
                <w:sz w:val="22"/>
                <w:szCs w:val="28"/>
              </w:rPr>
            </w:pPr>
            <w:r w:rsidRPr="00D33C5B">
              <w:rPr>
                <w:sz w:val="22"/>
                <w:szCs w:val="28"/>
              </w:rPr>
              <w:t xml:space="preserve">Освоение личностного смысла учения, желания учиться. </w:t>
            </w:r>
          </w:p>
        </w:tc>
        <w:tc>
          <w:tcPr>
            <w:tcW w:w="1984" w:type="dxa"/>
            <w:gridSpan w:val="2"/>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D33C5B" w:rsidRDefault="00281A1E" w:rsidP="0066182B">
            <w:pPr>
              <w:pStyle w:val="Default"/>
              <w:rPr>
                <w:sz w:val="22"/>
                <w:szCs w:val="28"/>
              </w:rPr>
            </w:pPr>
            <w:r w:rsidRPr="00D33C5B">
              <w:rPr>
                <w:sz w:val="22"/>
                <w:szCs w:val="28"/>
              </w:rPr>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организовывать свое рабочее место в соответствии с целью выполнения заданий.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113.</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Собственные и нарицательные имена  существительные. Заглавная буква в названиях газет, книг, в именах сказочных героев.</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отличать слова, отвечающие на вопрос КТО</w:t>
            </w:r>
            <w:proofErr w:type="gramStart"/>
            <w:r w:rsidRPr="00D33C5B">
              <w:rPr>
                <w:rFonts w:ascii="Times New Roman" w:hAnsi="Times New Roman"/>
                <w:szCs w:val="24"/>
              </w:rPr>
              <w:t xml:space="preserve">?, </w:t>
            </w:r>
            <w:proofErr w:type="gramEnd"/>
            <w:r w:rsidRPr="00D33C5B">
              <w:rPr>
                <w:rFonts w:ascii="Times New Roman" w:hAnsi="Times New Roman"/>
                <w:szCs w:val="24"/>
              </w:rPr>
              <w:t>на вопрос ЧТО?</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находить в тексте имена существительные;</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использовать специальную терминологию при определении частей речи.</w:t>
            </w:r>
          </w:p>
        </w:tc>
        <w:tc>
          <w:tcPr>
            <w:tcW w:w="2268" w:type="dxa"/>
            <w:gridSpan w:val="2"/>
          </w:tcPr>
          <w:p w:rsidR="00281A1E" w:rsidRPr="00D33C5B" w:rsidRDefault="00281A1E" w:rsidP="0066182B">
            <w:pPr>
              <w:pStyle w:val="Default"/>
              <w:rPr>
                <w:sz w:val="22"/>
                <w:szCs w:val="28"/>
              </w:rPr>
            </w:pPr>
            <w:r w:rsidRPr="00D33C5B">
              <w:rPr>
                <w:sz w:val="22"/>
                <w:szCs w:val="28"/>
              </w:rPr>
              <w:t xml:space="preserve">Проявлять познавательный интерес к новому учебному содержанию; умение сравнивать и группировать предложения предметы по их признакам. </w:t>
            </w:r>
          </w:p>
        </w:tc>
        <w:tc>
          <w:tcPr>
            <w:tcW w:w="1984" w:type="dxa"/>
            <w:gridSpan w:val="2"/>
          </w:tcPr>
          <w:p w:rsidR="00281A1E" w:rsidRPr="00D33C5B" w:rsidRDefault="00281A1E" w:rsidP="0066182B">
            <w:pPr>
              <w:pStyle w:val="Default"/>
              <w:rPr>
                <w:sz w:val="22"/>
                <w:szCs w:val="28"/>
              </w:rPr>
            </w:pPr>
            <w:r w:rsidRPr="00D33C5B">
              <w:rPr>
                <w:sz w:val="22"/>
                <w:szCs w:val="28"/>
              </w:rPr>
              <w:t xml:space="preserve">Сравнивать предметы, объекты: находить общее и различие. </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cs="Times New Roman"/>
                <w:szCs w:val="28"/>
              </w:rPr>
              <w:t xml:space="preserve">Группировать предметы, объекты на основе существенных признаков. </w:t>
            </w:r>
          </w:p>
        </w:tc>
        <w:tc>
          <w:tcPr>
            <w:tcW w:w="2126" w:type="dxa"/>
          </w:tcPr>
          <w:p w:rsidR="00281A1E" w:rsidRPr="00D33C5B" w:rsidRDefault="00281A1E" w:rsidP="0066182B">
            <w:pPr>
              <w:pStyle w:val="Default"/>
              <w:rPr>
                <w:sz w:val="22"/>
                <w:szCs w:val="28"/>
              </w:rPr>
            </w:pPr>
            <w:r w:rsidRPr="00D33C5B">
              <w:rPr>
                <w:sz w:val="22"/>
                <w:szCs w:val="28"/>
              </w:rPr>
              <w:t xml:space="preserve">Участвовать в диалоге, </w:t>
            </w:r>
            <w:proofErr w:type="gramStart"/>
            <w:r w:rsidRPr="00D33C5B">
              <w:rPr>
                <w:sz w:val="22"/>
                <w:szCs w:val="28"/>
              </w:rPr>
              <w:t>в</w:t>
            </w:r>
            <w:proofErr w:type="gramEnd"/>
            <w:r w:rsidRPr="00D33C5B">
              <w:rPr>
                <w:sz w:val="22"/>
                <w:szCs w:val="28"/>
              </w:rPr>
              <w:t xml:space="preserve"> общей </w:t>
            </w:r>
          </w:p>
          <w:p w:rsidR="00281A1E" w:rsidRPr="00D33C5B" w:rsidRDefault="00281A1E" w:rsidP="0066182B">
            <w:pPr>
              <w:pStyle w:val="Default"/>
              <w:rPr>
                <w:sz w:val="22"/>
                <w:szCs w:val="28"/>
              </w:rPr>
            </w:pPr>
            <w:r w:rsidRPr="00D33C5B">
              <w:rPr>
                <w:sz w:val="22"/>
                <w:szCs w:val="28"/>
              </w:rPr>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определять важность или необходимость выполнения различных задания в учебном процессе и жизненных ситуациях.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114.</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Заглавная буква в написании кличек животных. Развитие речи.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писать слова с большой буквы;</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объяснять их написание;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szCs w:val="24"/>
              </w:rPr>
              <w:t>подбирать примеры таких слов самостоятельно.</w:t>
            </w:r>
          </w:p>
        </w:tc>
        <w:tc>
          <w:tcPr>
            <w:tcW w:w="2268" w:type="dxa"/>
            <w:gridSpan w:val="2"/>
          </w:tcPr>
          <w:p w:rsidR="00281A1E" w:rsidRPr="00D33C5B" w:rsidRDefault="00281A1E" w:rsidP="0066182B">
            <w:pPr>
              <w:pStyle w:val="Default"/>
              <w:rPr>
                <w:sz w:val="22"/>
                <w:szCs w:val="28"/>
              </w:rPr>
            </w:pPr>
            <w:r w:rsidRPr="00D33C5B">
              <w:rPr>
                <w:sz w:val="22"/>
                <w:szCs w:val="28"/>
              </w:rPr>
              <w:t>Проявлять познавательный интерес к новому учебному содержанию; умение сравнивать и группировать предложения предметы по их признакам.</w:t>
            </w:r>
          </w:p>
        </w:tc>
        <w:tc>
          <w:tcPr>
            <w:tcW w:w="1984" w:type="dxa"/>
            <w:gridSpan w:val="2"/>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D33C5B" w:rsidRDefault="00281A1E" w:rsidP="0066182B">
            <w:pPr>
              <w:pStyle w:val="Default"/>
              <w:rPr>
                <w:sz w:val="22"/>
                <w:szCs w:val="28"/>
              </w:rPr>
            </w:pPr>
            <w:r w:rsidRPr="00D33C5B">
              <w:rPr>
                <w:sz w:val="22"/>
                <w:szCs w:val="28"/>
              </w:rPr>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организовывать свое рабочее место в соответствии с целью выполнения заданий.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115.</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Заглавная буква в географических названиях.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писать слова с большой буквы;</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объяснять их написание;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szCs w:val="24"/>
              </w:rPr>
              <w:t>подбирать примеры таких слов самостоятельно.</w:t>
            </w:r>
          </w:p>
        </w:tc>
        <w:tc>
          <w:tcPr>
            <w:tcW w:w="2268" w:type="dxa"/>
            <w:gridSpan w:val="2"/>
          </w:tcPr>
          <w:p w:rsidR="00281A1E" w:rsidRPr="00D33C5B" w:rsidRDefault="00281A1E" w:rsidP="0066182B">
            <w:pPr>
              <w:pStyle w:val="Default"/>
              <w:rPr>
                <w:iCs/>
                <w:sz w:val="22"/>
                <w:szCs w:val="28"/>
              </w:rPr>
            </w:pPr>
            <w:r w:rsidRPr="00D33C5B">
              <w:rPr>
                <w:iCs/>
                <w:sz w:val="22"/>
                <w:szCs w:val="28"/>
              </w:rPr>
              <w:t>Осуществлять сотрудничество в парах при выполнении учебных задач и при работе со знаковой информацией.</w:t>
            </w:r>
          </w:p>
        </w:tc>
        <w:tc>
          <w:tcPr>
            <w:tcW w:w="1984" w:type="dxa"/>
            <w:gridSpan w:val="2"/>
          </w:tcPr>
          <w:p w:rsidR="00281A1E" w:rsidRPr="00D33C5B" w:rsidRDefault="00281A1E" w:rsidP="0066182B">
            <w:pPr>
              <w:pStyle w:val="Default"/>
              <w:rPr>
                <w:sz w:val="22"/>
                <w:szCs w:val="28"/>
              </w:rPr>
            </w:pPr>
            <w:r w:rsidRPr="00D33C5B">
              <w:rPr>
                <w:sz w:val="22"/>
                <w:szCs w:val="28"/>
              </w:rPr>
              <w:t xml:space="preserve">Сравнивать предметы, объекты: находить общее и различие. </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cs="Times New Roman"/>
                <w:szCs w:val="28"/>
              </w:rPr>
              <w:t xml:space="preserve">Группировать предметы, объекты на основе существенных признаков. </w:t>
            </w:r>
          </w:p>
        </w:tc>
        <w:tc>
          <w:tcPr>
            <w:tcW w:w="2126" w:type="dxa"/>
          </w:tcPr>
          <w:p w:rsidR="00281A1E" w:rsidRPr="00D33C5B" w:rsidRDefault="00281A1E" w:rsidP="0066182B">
            <w:pPr>
              <w:pStyle w:val="Default"/>
              <w:rPr>
                <w:sz w:val="22"/>
                <w:szCs w:val="28"/>
              </w:rPr>
            </w:pPr>
            <w:r w:rsidRPr="00D33C5B">
              <w:rPr>
                <w:sz w:val="22"/>
                <w:szCs w:val="28"/>
              </w:rPr>
              <w:t xml:space="preserve">Участвовать в диалоге, </w:t>
            </w:r>
            <w:proofErr w:type="gramStart"/>
            <w:r w:rsidRPr="00D33C5B">
              <w:rPr>
                <w:sz w:val="22"/>
                <w:szCs w:val="28"/>
              </w:rPr>
              <w:t>в</w:t>
            </w:r>
            <w:proofErr w:type="gramEnd"/>
            <w:r w:rsidRPr="00D33C5B">
              <w:rPr>
                <w:sz w:val="22"/>
                <w:szCs w:val="28"/>
              </w:rPr>
              <w:t xml:space="preserve"> общей </w:t>
            </w:r>
          </w:p>
          <w:p w:rsidR="00281A1E" w:rsidRPr="00D33C5B" w:rsidRDefault="00281A1E" w:rsidP="0066182B">
            <w:pPr>
              <w:pStyle w:val="Default"/>
              <w:rPr>
                <w:sz w:val="22"/>
                <w:szCs w:val="28"/>
              </w:rPr>
            </w:pPr>
            <w:r w:rsidRPr="00D33C5B">
              <w:rPr>
                <w:sz w:val="22"/>
                <w:szCs w:val="28"/>
              </w:rPr>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1701" w:type="dxa"/>
          </w:tcPr>
          <w:p w:rsidR="00281A1E" w:rsidRPr="00D33C5B" w:rsidRDefault="00281A1E" w:rsidP="0066182B">
            <w:pPr>
              <w:pStyle w:val="Default"/>
              <w:rPr>
                <w:sz w:val="22"/>
                <w:szCs w:val="28"/>
              </w:rPr>
            </w:pPr>
            <w:r w:rsidRPr="00D33C5B">
              <w:rPr>
                <w:sz w:val="22"/>
                <w:szCs w:val="28"/>
              </w:rPr>
              <w:t xml:space="preserve">Оценка своего задания по следующим параметрам: легко выполнять, возникли сложности при выполнении.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116.</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 Обучающее изложение по вопросам.</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развития речи,</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D33C5B" w:rsidRDefault="00281A1E" w:rsidP="0066182B">
            <w:pPr>
              <w:spacing w:after="0" w:line="240" w:lineRule="auto"/>
              <w:rPr>
                <w:rFonts w:ascii="Times New Roman" w:hAnsi="Times New Roman" w:cs="Times New Roman"/>
              </w:rPr>
            </w:pPr>
            <w:r w:rsidRPr="00D33C5B">
              <w:rPr>
                <w:rFonts w:ascii="Times New Roman" w:hAnsi="Times New Roman" w:cs="Times New Roman"/>
              </w:rPr>
              <w:t xml:space="preserve">Уметь оформлять свои мысли в устной и письменной речи с учетом своих учебных и жизненных речевых ситуаций. </w:t>
            </w:r>
          </w:p>
          <w:p w:rsidR="00281A1E" w:rsidRPr="00D33C5B" w:rsidRDefault="00281A1E" w:rsidP="0066182B">
            <w:pPr>
              <w:spacing w:after="0" w:line="240" w:lineRule="auto"/>
              <w:rPr>
                <w:rFonts w:ascii="Times New Roman" w:eastAsia="Times New Roman" w:hAnsi="Times New Roman" w:cs="Times New Roman"/>
                <w:iCs/>
              </w:rPr>
            </w:pPr>
          </w:p>
        </w:tc>
        <w:tc>
          <w:tcPr>
            <w:tcW w:w="2268" w:type="dxa"/>
            <w:gridSpan w:val="2"/>
          </w:tcPr>
          <w:p w:rsidR="00281A1E" w:rsidRPr="00D33C5B" w:rsidRDefault="00281A1E" w:rsidP="0066182B">
            <w:pPr>
              <w:tabs>
                <w:tab w:val="left" w:pos="195"/>
              </w:tabs>
              <w:spacing w:after="0" w:line="240" w:lineRule="auto"/>
              <w:rPr>
                <w:rFonts w:ascii="Times New Roman" w:hAnsi="Times New Roman"/>
              </w:rPr>
            </w:pPr>
            <w:r w:rsidRPr="00D33C5B">
              <w:rPr>
                <w:rFonts w:ascii="Times New Roman" w:hAnsi="Times New Roman"/>
              </w:rPr>
              <w:t>Формирование  социальной роли ученика; положительного отношения к учению.</w:t>
            </w:r>
          </w:p>
        </w:tc>
        <w:tc>
          <w:tcPr>
            <w:tcW w:w="1984" w:type="dxa"/>
            <w:gridSpan w:val="2"/>
          </w:tcPr>
          <w:p w:rsidR="00281A1E" w:rsidRPr="00D33C5B" w:rsidRDefault="00281A1E" w:rsidP="0066182B">
            <w:pPr>
              <w:pStyle w:val="Default"/>
              <w:rPr>
                <w:sz w:val="22"/>
                <w:szCs w:val="22"/>
              </w:rPr>
            </w:pPr>
            <w:r w:rsidRPr="00D33C5B">
              <w:rPr>
                <w:sz w:val="22"/>
                <w:szCs w:val="22"/>
              </w:rPr>
              <w:t xml:space="preserve">Ориентироваться в учебнике: определять умения, которые будут сформированы на основе изучения </w:t>
            </w:r>
          </w:p>
          <w:p w:rsidR="00281A1E" w:rsidRPr="00D33C5B" w:rsidRDefault="00281A1E" w:rsidP="0066182B">
            <w:pPr>
              <w:pStyle w:val="Default"/>
              <w:rPr>
                <w:sz w:val="22"/>
                <w:szCs w:val="22"/>
              </w:rPr>
            </w:pPr>
            <w:r w:rsidRPr="00D33C5B">
              <w:rPr>
                <w:sz w:val="22"/>
                <w:szCs w:val="22"/>
              </w:rPr>
              <w:t xml:space="preserve">данного раздела; определять круг своего незнания. </w:t>
            </w:r>
          </w:p>
        </w:tc>
        <w:tc>
          <w:tcPr>
            <w:tcW w:w="2126" w:type="dxa"/>
          </w:tcPr>
          <w:p w:rsidR="00281A1E" w:rsidRPr="00D33C5B" w:rsidRDefault="00281A1E" w:rsidP="0066182B">
            <w:pPr>
              <w:pStyle w:val="Default"/>
              <w:rPr>
                <w:sz w:val="22"/>
                <w:szCs w:val="22"/>
              </w:rPr>
            </w:pPr>
            <w:r w:rsidRPr="00D33C5B">
              <w:rPr>
                <w:sz w:val="22"/>
                <w:szCs w:val="22"/>
              </w:rPr>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1701" w:type="dxa"/>
          </w:tcPr>
          <w:p w:rsidR="00281A1E" w:rsidRPr="00D33C5B" w:rsidRDefault="00281A1E" w:rsidP="0066182B">
            <w:pPr>
              <w:pStyle w:val="Default"/>
              <w:rPr>
                <w:sz w:val="22"/>
                <w:szCs w:val="22"/>
              </w:rPr>
            </w:pPr>
            <w:r w:rsidRPr="00D33C5B">
              <w:rPr>
                <w:sz w:val="22"/>
                <w:szCs w:val="22"/>
              </w:rPr>
              <w:t xml:space="preserve">Самостоятельно организовывать свое рабочее место в соответствии с целью выполнения заданий. </w:t>
            </w:r>
          </w:p>
          <w:p w:rsidR="00281A1E" w:rsidRPr="00D33C5B" w:rsidRDefault="00281A1E" w:rsidP="0066182B">
            <w:pPr>
              <w:spacing w:after="0" w:line="240" w:lineRule="auto"/>
              <w:rPr>
                <w:rFonts w:ascii="Times New Roman" w:hAnsi="Times New Roman"/>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117.</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Обобщение знаний о написании слов с заглавной буквы  </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Уметь распознавать собственные имена существительные;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самостоятельно подбирать существительное в каждую группу;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использовать специальную терминологию при определении части речи.</w:t>
            </w:r>
          </w:p>
        </w:tc>
        <w:tc>
          <w:tcPr>
            <w:tcW w:w="2268" w:type="dxa"/>
            <w:gridSpan w:val="2"/>
          </w:tcPr>
          <w:p w:rsidR="00281A1E" w:rsidRPr="00D33C5B" w:rsidRDefault="00281A1E" w:rsidP="0066182B">
            <w:pPr>
              <w:pStyle w:val="Default"/>
              <w:rPr>
                <w:sz w:val="22"/>
                <w:szCs w:val="28"/>
              </w:rPr>
            </w:pPr>
            <w:proofErr w:type="spellStart"/>
            <w:r w:rsidRPr="00D33C5B">
              <w:rPr>
                <w:iCs/>
                <w:sz w:val="22"/>
              </w:rPr>
              <w:t>Проявлятьчувство</w:t>
            </w:r>
            <w:proofErr w:type="spellEnd"/>
            <w:r w:rsidRPr="00D33C5B">
              <w:rPr>
                <w:iCs/>
                <w:sz w:val="22"/>
              </w:rPr>
              <w:t xml:space="preserve">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984" w:type="dxa"/>
            <w:gridSpan w:val="2"/>
          </w:tcPr>
          <w:p w:rsidR="00281A1E" w:rsidRPr="00D33C5B" w:rsidRDefault="00281A1E" w:rsidP="0066182B">
            <w:pPr>
              <w:pStyle w:val="Default"/>
              <w:rPr>
                <w:sz w:val="22"/>
                <w:szCs w:val="28"/>
              </w:rPr>
            </w:pPr>
            <w:r w:rsidRPr="00D33C5B">
              <w:rPr>
                <w:sz w:val="22"/>
                <w:szCs w:val="28"/>
              </w:rPr>
              <w:t xml:space="preserve">Сравнивать предметы, объекты: находить общее и различие. </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cs="Times New Roman"/>
                <w:szCs w:val="28"/>
              </w:rPr>
              <w:t xml:space="preserve">Группировать предметы, объекты на основе существенных признаков. </w:t>
            </w:r>
          </w:p>
        </w:tc>
        <w:tc>
          <w:tcPr>
            <w:tcW w:w="2126" w:type="dxa"/>
          </w:tcPr>
          <w:p w:rsidR="00281A1E" w:rsidRPr="00D33C5B" w:rsidRDefault="00281A1E" w:rsidP="0066182B">
            <w:pPr>
              <w:pStyle w:val="Default"/>
              <w:rPr>
                <w:sz w:val="22"/>
                <w:szCs w:val="28"/>
              </w:rPr>
            </w:pPr>
            <w:r w:rsidRPr="00D33C5B">
              <w:rPr>
                <w:sz w:val="22"/>
                <w:szCs w:val="28"/>
              </w:rPr>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1701" w:type="dxa"/>
          </w:tcPr>
          <w:p w:rsidR="00281A1E" w:rsidRPr="00D33C5B" w:rsidRDefault="00281A1E" w:rsidP="0066182B">
            <w:pPr>
              <w:pStyle w:val="Default"/>
              <w:rPr>
                <w:sz w:val="22"/>
                <w:szCs w:val="28"/>
              </w:rPr>
            </w:pPr>
            <w:r w:rsidRPr="00D33C5B">
              <w:rPr>
                <w:sz w:val="22"/>
                <w:szCs w:val="28"/>
              </w:rPr>
              <w:t xml:space="preserve">Соотносить выполненное задание с образцом, предложенным учителем.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118.</w:t>
            </w:r>
          </w:p>
        </w:tc>
        <w:tc>
          <w:tcPr>
            <w:tcW w:w="1798" w:type="dxa"/>
          </w:tcPr>
          <w:p w:rsidR="00281A1E" w:rsidRPr="001544F1" w:rsidRDefault="00281A1E" w:rsidP="0066182B">
            <w:pPr>
              <w:spacing w:line="240" w:lineRule="auto"/>
              <w:rPr>
                <w:rFonts w:ascii="Times New Roman" w:hAnsi="Times New Roman" w:cs="Times New Roman"/>
                <w:sz w:val="24"/>
                <w:szCs w:val="24"/>
              </w:rPr>
            </w:pPr>
            <w:r w:rsidRPr="001544F1">
              <w:rPr>
                <w:rFonts w:ascii="Times New Roman" w:hAnsi="Times New Roman" w:cs="Times New Roman"/>
                <w:sz w:val="24"/>
                <w:szCs w:val="24"/>
              </w:rPr>
              <w:t>Диктант «Употребление заглавной буквы в именах собственных»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w:t>
            </w:r>
            <w:proofErr w:type="gramStart"/>
            <w:r w:rsidRPr="001544F1">
              <w:rPr>
                <w:rFonts w:ascii="Times New Roman" w:hAnsi="Times New Roman" w:cs="Times New Roman"/>
                <w:sz w:val="24"/>
                <w:szCs w:val="24"/>
              </w:rPr>
              <w:t>изученного</w:t>
            </w:r>
            <w:proofErr w:type="gramEnd"/>
            <w:r w:rsidRPr="001544F1">
              <w:rPr>
                <w:rFonts w:ascii="Times New Roman" w:hAnsi="Times New Roman" w:cs="Times New Roman"/>
                <w:sz w:val="24"/>
                <w:szCs w:val="24"/>
              </w:rPr>
              <w:t xml:space="preserve">,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Уметь распознавать собственные имена существительные;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самостоятельно подбирать существительное в каждую группу;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использовать специальную терминологию при определении части речи.</w:t>
            </w:r>
          </w:p>
        </w:tc>
        <w:tc>
          <w:tcPr>
            <w:tcW w:w="2268" w:type="dxa"/>
            <w:gridSpan w:val="2"/>
          </w:tcPr>
          <w:p w:rsidR="00281A1E" w:rsidRPr="00D33C5B" w:rsidRDefault="00281A1E" w:rsidP="0066182B">
            <w:pPr>
              <w:pStyle w:val="Default"/>
              <w:rPr>
                <w:sz w:val="22"/>
                <w:szCs w:val="28"/>
              </w:rPr>
            </w:pPr>
            <w:r w:rsidRPr="00D33C5B">
              <w:rPr>
                <w:sz w:val="22"/>
                <w:szCs w:val="28"/>
              </w:rPr>
              <w:t>Проявлять познавательный интерес к новому учебному содержанию; умение сравнивать и группировать предложения предметы по их признакам.</w:t>
            </w:r>
          </w:p>
        </w:tc>
        <w:tc>
          <w:tcPr>
            <w:tcW w:w="1984" w:type="dxa"/>
            <w:gridSpan w:val="2"/>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D33C5B" w:rsidRDefault="00281A1E" w:rsidP="0066182B">
            <w:pPr>
              <w:pStyle w:val="Default"/>
              <w:rPr>
                <w:sz w:val="22"/>
                <w:szCs w:val="28"/>
              </w:rPr>
            </w:pPr>
            <w:r w:rsidRPr="00D33C5B">
              <w:rPr>
                <w:sz w:val="22"/>
                <w:szCs w:val="28"/>
              </w:rPr>
              <w:t xml:space="preserve">Участвовать в диалоге, </w:t>
            </w:r>
            <w:proofErr w:type="gramStart"/>
            <w:r w:rsidRPr="00D33C5B">
              <w:rPr>
                <w:sz w:val="22"/>
                <w:szCs w:val="28"/>
              </w:rPr>
              <w:t>в</w:t>
            </w:r>
            <w:proofErr w:type="gramEnd"/>
            <w:r w:rsidRPr="00D33C5B">
              <w:rPr>
                <w:sz w:val="22"/>
                <w:szCs w:val="28"/>
              </w:rPr>
              <w:t xml:space="preserve"> общей </w:t>
            </w:r>
          </w:p>
          <w:p w:rsidR="00281A1E" w:rsidRPr="00D33C5B" w:rsidRDefault="00281A1E" w:rsidP="0066182B">
            <w:pPr>
              <w:pStyle w:val="Default"/>
              <w:rPr>
                <w:sz w:val="22"/>
                <w:szCs w:val="28"/>
              </w:rPr>
            </w:pPr>
            <w:r w:rsidRPr="00D33C5B">
              <w:rPr>
                <w:sz w:val="22"/>
                <w:szCs w:val="28"/>
              </w:rPr>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организовывать свое рабочее место в соответствии с целью выполнения заданий.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141"/>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119.</w:t>
            </w:r>
          </w:p>
        </w:tc>
        <w:tc>
          <w:tcPr>
            <w:tcW w:w="1798" w:type="dxa"/>
          </w:tcPr>
          <w:p w:rsidR="00281A1E" w:rsidRPr="001544F1" w:rsidRDefault="00281A1E" w:rsidP="0066182B">
            <w:pPr>
              <w:spacing w:line="240" w:lineRule="auto"/>
              <w:rPr>
                <w:rFonts w:ascii="Times New Roman" w:hAnsi="Times New Roman" w:cs="Times New Roman"/>
                <w:sz w:val="24"/>
                <w:szCs w:val="24"/>
              </w:rPr>
            </w:pPr>
            <w:r w:rsidRPr="001544F1">
              <w:rPr>
                <w:rFonts w:ascii="Times New Roman" w:hAnsi="Times New Roman" w:cs="Times New Roman"/>
                <w:sz w:val="24"/>
                <w:szCs w:val="24"/>
              </w:rPr>
              <w:t>Работа над ошибками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закрепления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Уметь распознавать собственные имена существительные;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самостоятельно подбирать существительное в каждую группу;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использовать специальную терминологию при определении части </w:t>
            </w:r>
            <w:r w:rsidRPr="00D33C5B">
              <w:rPr>
                <w:rFonts w:ascii="Times New Roman" w:hAnsi="Times New Roman"/>
                <w:szCs w:val="24"/>
              </w:rPr>
              <w:lastRenderedPageBreak/>
              <w:t>речи.</w:t>
            </w:r>
          </w:p>
        </w:tc>
        <w:tc>
          <w:tcPr>
            <w:tcW w:w="2268" w:type="dxa"/>
            <w:gridSpan w:val="2"/>
          </w:tcPr>
          <w:p w:rsidR="00281A1E" w:rsidRPr="00D33C5B" w:rsidRDefault="00281A1E" w:rsidP="0066182B">
            <w:pPr>
              <w:tabs>
                <w:tab w:val="left" w:pos="195"/>
              </w:tabs>
              <w:spacing w:after="0" w:line="240" w:lineRule="auto"/>
              <w:rPr>
                <w:rFonts w:ascii="Times New Roman" w:hAnsi="Times New Roman"/>
                <w:szCs w:val="24"/>
              </w:rPr>
            </w:pPr>
            <w:r w:rsidRPr="00D33C5B">
              <w:rPr>
                <w:rFonts w:ascii="Times New Roman" w:hAnsi="Times New Roman"/>
                <w:szCs w:val="24"/>
              </w:rPr>
              <w:lastRenderedPageBreak/>
              <w:t>Формирование  социальной роли ученика; положительного отношения к учению.</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Отвечать на простые и сложные вопросы учителя, самим задавать вопросы, находить нужную информацию в учебнике. </w:t>
            </w:r>
          </w:p>
          <w:p w:rsidR="00281A1E" w:rsidRPr="00D33C5B"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D33C5B" w:rsidRDefault="00281A1E" w:rsidP="0066182B">
            <w:pPr>
              <w:pStyle w:val="Default"/>
              <w:rPr>
                <w:sz w:val="22"/>
                <w:szCs w:val="28"/>
              </w:rPr>
            </w:pPr>
            <w:r w:rsidRPr="00D33C5B">
              <w:rPr>
                <w:sz w:val="22"/>
                <w:szCs w:val="28"/>
              </w:rPr>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1701" w:type="dxa"/>
          </w:tcPr>
          <w:p w:rsidR="00281A1E" w:rsidRPr="00D33C5B" w:rsidRDefault="00281A1E" w:rsidP="0066182B">
            <w:pPr>
              <w:pStyle w:val="Default"/>
              <w:rPr>
                <w:sz w:val="22"/>
                <w:szCs w:val="28"/>
              </w:rPr>
            </w:pPr>
            <w:r w:rsidRPr="00D33C5B">
              <w:rPr>
                <w:sz w:val="22"/>
                <w:szCs w:val="28"/>
              </w:rPr>
              <w:t xml:space="preserve">Оценка своего задания по следующим параметрам: легко выполнять, возникли сложности при выполнении.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120.</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Единственное и множественное число имен существительных.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Уметь определять грамматический признак существительных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число</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изменять имена существительные по числам.</w:t>
            </w:r>
          </w:p>
        </w:tc>
        <w:tc>
          <w:tcPr>
            <w:tcW w:w="2268" w:type="dxa"/>
            <w:gridSpan w:val="2"/>
          </w:tcPr>
          <w:p w:rsidR="00281A1E" w:rsidRPr="00D33C5B" w:rsidRDefault="00281A1E" w:rsidP="0066182B">
            <w:pPr>
              <w:pStyle w:val="Default"/>
              <w:rPr>
                <w:iCs/>
                <w:sz w:val="22"/>
                <w:szCs w:val="28"/>
              </w:rPr>
            </w:pPr>
            <w:r w:rsidRPr="00D33C5B">
              <w:rPr>
                <w:iCs/>
                <w:sz w:val="22"/>
                <w:szCs w:val="28"/>
              </w:rPr>
              <w:t>Осуществлять сотрудничество в парах при выполнении учебных задач и при работе со знаковой информацией.</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D33C5B">
              <w:rPr>
                <w:sz w:val="22"/>
                <w:szCs w:val="28"/>
              </w:rPr>
              <w:t>установленном</w:t>
            </w:r>
            <w:proofErr w:type="gramEnd"/>
            <w:r w:rsidRPr="00D33C5B">
              <w:rPr>
                <w:sz w:val="22"/>
                <w:szCs w:val="28"/>
              </w:rPr>
              <w:t xml:space="preserve"> правилу. </w:t>
            </w:r>
          </w:p>
        </w:tc>
        <w:tc>
          <w:tcPr>
            <w:tcW w:w="2126" w:type="dxa"/>
          </w:tcPr>
          <w:p w:rsidR="00281A1E" w:rsidRPr="00D33C5B" w:rsidRDefault="00281A1E" w:rsidP="0066182B">
            <w:pPr>
              <w:pStyle w:val="Default"/>
              <w:rPr>
                <w:sz w:val="22"/>
                <w:szCs w:val="28"/>
              </w:rPr>
            </w:pPr>
            <w:r w:rsidRPr="00D33C5B">
              <w:rPr>
                <w:sz w:val="22"/>
                <w:szCs w:val="28"/>
              </w:rPr>
              <w:t xml:space="preserve">Осуществление взаимопроверки выполненной работы; </w:t>
            </w:r>
          </w:p>
          <w:p w:rsidR="00281A1E" w:rsidRPr="00D33C5B" w:rsidRDefault="00281A1E" w:rsidP="0066182B">
            <w:pPr>
              <w:pStyle w:val="Default"/>
              <w:rPr>
                <w:sz w:val="22"/>
                <w:szCs w:val="28"/>
              </w:rPr>
            </w:pPr>
            <w:r w:rsidRPr="00D33C5B">
              <w:rPr>
                <w:sz w:val="22"/>
                <w:szCs w:val="28"/>
              </w:rPr>
              <w:t xml:space="preserve">выполнение работы по цепочке;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использование правил, таблиц, моделей для подтверждения своей позиции или высказанных героями точек зрения. </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организовывать свое рабочее место в соответствии с целью выполнения заданий.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121.</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Единственное и множественное число имен существительных.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Уметь определять грамматический признак существительных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число</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изменять имена существительные по числам.</w:t>
            </w:r>
          </w:p>
        </w:tc>
        <w:tc>
          <w:tcPr>
            <w:tcW w:w="2268" w:type="dxa"/>
            <w:gridSpan w:val="2"/>
          </w:tcPr>
          <w:p w:rsidR="00281A1E" w:rsidRPr="00D33C5B" w:rsidRDefault="00281A1E" w:rsidP="0066182B">
            <w:pPr>
              <w:pStyle w:val="Default"/>
              <w:rPr>
                <w:sz w:val="22"/>
                <w:szCs w:val="28"/>
              </w:rPr>
            </w:pPr>
            <w:r w:rsidRPr="00D33C5B">
              <w:rPr>
                <w:sz w:val="22"/>
                <w:szCs w:val="28"/>
              </w:rPr>
              <w:t>Проявлять познавательный интерес к новому учебному содержанию; умение сравнивать и группировать предложения предметы по их признакам.</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Отвечать на простые и сложные вопросы учителя, самим задавать вопросы, находить нужную информацию в учебнике. </w:t>
            </w:r>
          </w:p>
          <w:p w:rsidR="00281A1E" w:rsidRPr="00D33C5B"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D33C5B" w:rsidRDefault="00281A1E" w:rsidP="0066182B">
            <w:pPr>
              <w:pStyle w:val="Default"/>
              <w:rPr>
                <w:sz w:val="22"/>
                <w:szCs w:val="28"/>
              </w:rPr>
            </w:pPr>
            <w:r w:rsidRPr="00D33C5B">
              <w:rPr>
                <w:sz w:val="22"/>
                <w:szCs w:val="28"/>
              </w:rPr>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определять важность или необходимость выполнения различных задания в учебном процессе и жизненных ситуациях.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122.</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Единственное и множественное число имен существительных.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Уметь определять грамматический признак существительных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число</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изменять имена существительные по числам.</w:t>
            </w:r>
          </w:p>
        </w:tc>
        <w:tc>
          <w:tcPr>
            <w:tcW w:w="2268" w:type="dxa"/>
            <w:gridSpan w:val="2"/>
          </w:tcPr>
          <w:p w:rsidR="00281A1E" w:rsidRPr="00D33C5B" w:rsidRDefault="00281A1E" w:rsidP="0066182B">
            <w:pPr>
              <w:pStyle w:val="Default"/>
              <w:rPr>
                <w:sz w:val="22"/>
                <w:szCs w:val="28"/>
              </w:rPr>
            </w:pPr>
            <w:proofErr w:type="spellStart"/>
            <w:r w:rsidRPr="00D33C5B">
              <w:rPr>
                <w:iCs/>
                <w:sz w:val="22"/>
              </w:rPr>
              <w:t>Проявлятьчувство</w:t>
            </w:r>
            <w:proofErr w:type="spellEnd"/>
            <w:r w:rsidRPr="00D33C5B">
              <w:rPr>
                <w:iCs/>
                <w:sz w:val="22"/>
              </w:rPr>
              <w:t xml:space="preserve">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984" w:type="dxa"/>
            <w:gridSpan w:val="2"/>
          </w:tcPr>
          <w:p w:rsidR="00281A1E" w:rsidRPr="00D33C5B" w:rsidRDefault="00281A1E" w:rsidP="0066182B">
            <w:pPr>
              <w:pStyle w:val="Default"/>
              <w:rPr>
                <w:sz w:val="22"/>
                <w:szCs w:val="28"/>
              </w:rPr>
            </w:pPr>
            <w:r w:rsidRPr="00D33C5B">
              <w:rPr>
                <w:sz w:val="22"/>
                <w:szCs w:val="28"/>
              </w:rPr>
              <w:t xml:space="preserve">Ориентироваться в учебнике: определять умения, которые будут сформированы на основе изучения </w:t>
            </w:r>
          </w:p>
          <w:p w:rsidR="00281A1E" w:rsidRPr="00D33C5B" w:rsidRDefault="00281A1E" w:rsidP="0066182B">
            <w:pPr>
              <w:pStyle w:val="Default"/>
              <w:rPr>
                <w:sz w:val="22"/>
                <w:szCs w:val="28"/>
              </w:rPr>
            </w:pPr>
            <w:r w:rsidRPr="00D33C5B">
              <w:rPr>
                <w:sz w:val="22"/>
                <w:szCs w:val="28"/>
              </w:rPr>
              <w:t xml:space="preserve">данного раздела; определять круг своего незнания. </w:t>
            </w:r>
          </w:p>
        </w:tc>
        <w:tc>
          <w:tcPr>
            <w:tcW w:w="2126" w:type="dxa"/>
          </w:tcPr>
          <w:p w:rsidR="00281A1E" w:rsidRPr="00D33C5B" w:rsidRDefault="00281A1E" w:rsidP="0066182B">
            <w:pPr>
              <w:pStyle w:val="Default"/>
              <w:rPr>
                <w:sz w:val="22"/>
                <w:szCs w:val="28"/>
              </w:rPr>
            </w:pPr>
            <w:r w:rsidRPr="00D33C5B">
              <w:rPr>
                <w:sz w:val="22"/>
                <w:szCs w:val="28"/>
              </w:rPr>
              <w:t xml:space="preserve">Осуществление взаимопроверки выполненной работы; </w:t>
            </w:r>
          </w:p>
          <w:p w:rsidR="00281A1E" w:rsidRPr="00D33C5B" w:rsidRDefault="00281A1E" w:rsidP="0066182B">
            <w:pPr>
              <w:pStyle w:val="Default"/>
              <w:rPr>
                <w:sz w:val="22"/>
                <w:szCs w:val="28"/>
              </w:rPr>
            </w:pPr>
            <w:r w:rsidRPr="00D33C5B">
              <w:rPr>
                <w:sz w:val="22"/>
                <w:szCs w:val="28"/>
              </w:rPr>
              <w:t xml:space="preserve">выполнение работы по цепочке;  использование правил, таблиц, моделей для подтверждения своей позиции или высказанных героями точек зрения. </w:t>
            </w:r>
          </w:p>
        </w:tc>
        <w:tc>
          <w:tcPr>
            <w:tcW w:w="1701" w:type="dxa"/>
          </w:tcPr>
          <w:p w:rsidR="00281A1E" w:rsidRPr="00D33C5B" w:rsidRDefault="00281A1E" w:rsidP="0066182B">
            <w:pPr>
              <w:pStyle w:val="Default"/>
              <w:rPr>
                <w:sz w:val="22"/>
                <w:szCs w:val="28"/>
              </w:rPr>
            </w:pPr>
            <w:r w:rsidRPr="00D33C5B">
              <w:rPr>
                <w:sz w:val="22"/>
                <w:szCs w:val="28"/>
              </w:rPr>
              <w:t xml:space="preserve">Оценка своего задания по следующим параметрам: легко выполнять, возникли сложности при выполнении.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123.</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Обучающее изложение зрительно воспринятого текста.</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развития речи,</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4"/>
              </w:rPr>
              <w:t>Уметь оформлять свои мысли в устной и письменной речи с учетом своих учебных и жизненных речевых ситуаций.</w:t>
            </w:r>
          </w:p>
          <w:p w:rsidR="00281A1E" w:rsidRPr="00D33C5B" w:rsidRDefault="00281A1E" w:rsidP="0066182B">
            <w:pPr>
              <w:spacing w:after="0" w:line="240" w:lineRule="auto"/>
              <w:rPr>
                <w:rFonts w:ascii="Times New Roman" w:hAnsi="Times New Roman" w:cs="Times New Roman"/>
                <w:szCs w:val="24"/>
              </w:rPr>
            </w:pPr>
          </w:p>
        </w:tc>
        <w:tc>
          <w:tcPr>
            <w:tcW w:w="2268" w:type="dxa"/>
            <w:gridSpan w:val="2"/>
          </w:tcPr>
          <w:p w:rsidR="00281A1E" w:rsidRPr="00D33C5B" w:rsidRDefault="00281A1E" w:rsidP="0066182B">
            <w:pPr>
              <w:pStyle w:val="Default"/>
              <w:rPr>
                <w:iCs/>
                <w:sz w:val="22"/>
                <w:szCs w:val="28"/>
              </w:rPr>
            </w:pPr>
            <w:r w:rsidRPr="00D33C5B">
              <w:rPr>
                <w:iCs/>
                <w:sz w:val="22"/>
                <w:szCs w:val="28"/>
              </w:rPr>
              <w:t>Осуществлять сотрудничество в парах при выполнении учебных задач и при работе со знаковой информацией.</w:t>
            </w:r>
          </w:p>
        </w:tc>
        <w:tc>
          <w:tcPr>
            <w:tcW w:w="1984" w:type="dxa"/>
            <w:gridSpan w:val="2"/>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126" w:type="dxa"/>
          </w:tcPr>
          <w:p w:rsidR="00281A1E" w:rsidRPr="00D33C5B" w:rsidRDefault="00281A1E" w:rsidP="0066182B">
            <w:pPr>
              <w:pStyle w:val="Default"/>
              <w:rPr>
                <w:sz w:val="22"/>
                <w:szCs w:val="28"/>
              </w:rPr>
            </w:pPr>
            <w:r w:rsidRPr="00D33C5B">
              <w:rPr>
                <w:sz w:val="22"/>
                <w:szCs w:val="28"/>
              </w:rPr>
              <w:t xml:space="preserve">Участвовать в диалоге, </w:t>
            </w:r>
            <w:proofErr w:type="gramStart"/>
            <w:r w:rsidRPr="00D33C5B">
              <w:rPr>
                <w:sz w:val="22"/>
                <w:szCs w:val="28"/>
              </w:rPr>
              <w:t>в</w:t>
            </w:r>
            <w:proofErr w:type="gramEnd"/>
            <w:r w:rsidRPr="00D33C5B">
              <w:rPr>
                <w:sz w:val="22"/>
                <w:szCs w:val="28"/>
              </w:rPr>
              <w:t xml:space="preserve"> общей </w:t>
            </w:r>
          </w:p>
          <w:p w:rsidR="00281A1E" w:rsidRPr="00D33C5B" w:rsidRDefault="00281A1E" w:rsidP="0066182B">
            <w:pPr>
              <w:pStyle w:val="Default"/>
              <w:rPr>
                <w:sz w:val="22"/>
                <w:szCs w:val="28"/>
              </w:rPr>
            </w:pPr>
            <w:r w:rsidRPr="00D33C5B">
              <w:rPr>
                <w:sz w:val="22"/>
                <w:szCs w:val="28"/>
              </w:rPr>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определять важность или необходимость выполнения различных задания в учебном процессе и жизненных ситуациях. </w:t>
            </w: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124.</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Проверка знаний по теме «Имя существительное»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w:t>
            </w:r>
            <w:proofErr w:type="gramStart"/>
            <w:r w:rsidRPr="001544F1">
              <w:rPr>
                <w:rFonts w:ascii="Times New Roman" w:hAnsi="Times New Roman" w:cs="Times New Roman"/>
                <w:sz w:val="24"/>
                <w:szCs w:val="24"/>
              </w:rPr>
              <w:t>изученного</w:t>
            </w:r>
            <w:proofErr w:type="gramEnd"/>
            <w:r w:rsidRPr="001544F1">
              <w:rPr>
                <w:rFonts w:ascii="Times New Roman" w:hAnsi="Times New Roman" w:cs="Times New Roman"/>
                <w:sz w:val="24"/>
                <w:szCs w:val="24"/>
              </w:rPr>
              <w:t xml:space="preserve">,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Уметь  распознавать в речи имена существительные,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классифицировать одушевлённые и неодушевлённые имена существительные,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собственные и нарицательные имена существительные,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изменять имена существительные по числам.</w:t>
            </w:r>
          </w:p>
        </w:tc>
        <w:tc>
          <w:tcPr>
            <w:tcW w:w="2268" w:type="dxa"/>
            <w:gridSpan w:val="2"/>
          </w:tcPr>
          <w:p w:rsidR="00281A1E" w:rsidRPr="00D33C5B" w:rsidRDefault="00281A1E" w:rsidP="0066182B">
            <w:pPr>
              <w:pStyle w:val="Default"/>
              <w:rPr>
                <w:sz w:val="22"/>
                <w:szCs w:val="28"/>
              </w:rPr>
            </w:pPr>
            <w:proofErr w:type="spellStart"/>
            <w:r w:rsidRPr="00D33C5B">
              <w:rPr>
                <w:iCs/>
                <w:sz w:val="22"/>
              </w:rPr>
              <w:t>Проявлятьчувство</w:t>
            </w:r>
            <w:proofErr w:type="spellEnd"/>
            <w:r w:rsidRPr="00D33C5B">
              <w:rPr>
                <w:iCs/>
                <w:sz w:val="22"/>
              </w:rPr>
              <w:t xml:space="preserve">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D33C5B">
              <w:rPr>
                <w:sz w:val="22"/>
                <w:szCs w:val="28"/>
              </w:rPr>
              <w:t>установленном</w:t>
            </w:r>
            <w:proofErr w:type="gramEnd"/>
            <w:r w:rsidRPr="00D33C5B">
              <w:rPr>
                <w:sz w:val="22"/>
                <w:szCs w:val="28"/>
              </w:rPr>
              <w:t xml:space="preserve"> правилу. </w:t>
            </w:r>
          </w:p>
        </w:tc>
        <w:tc>
          <w:tcPr>
            <w:tcW w:w="2126" w:type="dxa"/>
          </w:tcPr>
          <w:p w:rsidR="00281A1E" w:rsidRPr="00D33C5B" w:rsidRDefault="00281A1E" w:rsidP="0066182B">
            <w:pPr>
              <w:pStyle w:val="Default"/>
              <w:rPr>
                <w:sz w:val="22"/>
                <w:szCs w:val="28"/>
              </w:rPr>
            </w:pPr>
            <w:r w:rsidRPr="00D33C5B">
              <w:rPr>
                <w:sz w:val="22"/>
                <w:szCs w:val="28"/>
              </w:rPr>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1701" w:type="dxa"/>
          </w:tcPr>
          <w:p w:rsidR="00281A1E" w:rsidRPr="00D33C5B" w:rsidRDefault="00281A1E" w:rsidP="0066182B">
            <w:pPr>
              <w:pStyle w:val="Default"/>
              <w:rPr>
                <w:sz w:val="22"/>
                <w:szCs w:val="28"/>
              </w:rPr>
            </w:pPr>
            <w:r w:rsidRPr="00D33C5B">
              <w:rPr>
                <w:sz w:val="22"/>
                <w:szCs w:val="28"/>
              </w:rPr>
              <w:t xml:space="preserve">Оценка своего задания по следующим параметрам: легко выполнять, возникли сложности при выполнении.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125.</w:t>
            </w:r>
          </w:p>
        </w:tc>
        <w:tc>
          <w:tcPr>
            <w:tcW w:w="1798" w:type="dxa"/>
          </w:tcPr>
          <w:p w:rsidR="00281A1E" w:rsidRPr="001544F1" w:rsidRDefault="00281A1E" w:rsidP="0066182B">
            <w:pPr>
              <w:spacing w:line="240" w:lineRule="auto"/>
              <w:rPr>
                <w:rFonts w:ascii="Times New Roman" w:hAnsi="Times New Roman" w:cs="Times New Roman"/>
                <w:sz w:val="24"/>
                <w:szCs w:val="24"/>
              </w:rPr>
            </w:pPr>
            <w:r w:rsidRPr="001544F1">
              <w:rPr>
                <w:rFonts w:ascii="Times New Roman" w:hAnsi="Times New Roman" w:cs="Times New Roman"/>
                <w:sz w:val="24"/>
                <w:szCs w:val="24"/>
              </w:rPr>
              <w:t>Диктант «Имя существительное»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w:t>
            </w:r>
            <w:proofErr w:type="gramStart"/>
            <w:r w:rsidRPr="001544F1">
              <w:rPr>
                <w:rFonts w:ascii="Times New Roman" w:hAnsi="Times New Roman" w:cs="Times New Roman"/>
                <w:sz w:val="24"/>
                <w:szCs w:val="24"/>
              </w:rPr>
              <w:t>изученного</w:t>
            </w:r>
            <w:proofErr w:type="gramEnd"/>
            <w:r w:rsidRPr="001544F1">
              <w:rPr>
                <w:rFonts w:ascii="Times New Roman" w:hAnsi="Times New Roman" w:cs="Times New Roman"/>
                <w:sz w:val="24"/>
                <w:szCs w:val="24"/>
              </w:rPr>
              <w:t xml:space="preserve">,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Уметь  распознавать в речи имена существительные,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классифицировать одушевлённые и неодушевлённые имена существительные,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 xml:space="preserve">собственные и нарицательные </w:t>
            </w:r>
            <w:r w:rsidRPr="00D33C5B">
              <w:rPr>
                <w:rFonts w:ascii="Times New Roman" w:eastAsia="Times New Roman" w:hAnsi="Times New Roman" w:cs="Times New Roman"/>
                <w:iCs/>
                <w:szCs w:val="24"/>
              </w:rPr>
              <w:lastRenderedPageBreak/>
              <w:t>имена существительные,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изменять имена существительные по числам.</w:t>
            </w:r>
          </w:p>
        </w:tc>
        <w:tc>
          <w:tcPr>
            <w:tcW w:w="2268" w:type="dxa"/>
            <w:gridSpan w:val="2"/>
          </w:tcPr>
          <w:p w:rsidR="00281A1E" w:rsidRPr="00D33C5B" w:rsidRDefault="00281A1E" w:rsidP="0066182B">
            <w:pPr>
              <w:tabs>
                <w:tab w:val="left" w:pos="195"/>
              </w:tabs>
              <w:spacing w:after="0" w:line="240" w:lineRule="auto"/>
              <w:rPr>
                <w:rFonts w:ascii="Times New Roman" w:hAnsi="Times New Roman"/>
                <w:szCs w:val="24"/>
              </w:rPr>
            </w:pPr>
            <w:r w:rsidRPr="00D33C5B">
              <w:rPr>
                <w:rFonts w:ascii="Times New Roman" w:hAnsi="Times New Roman"/>
                <w:szCs w:val="24"/>
              </w:rPr>
              <w:lastRenderedPageBreak/>
              <w:t>Формирование  социальной роли ученика; положительного отношения к учению.</w:t>
            </w:r>
          </w:p>
        </w:tc>
        <w:tc>
          <w:tcPr>
            <w:tcW w:w="1984" w:type="dxa"/>
            <w:gridSpan w:val="2"/>
          </w:tcPr>
          <w:p w:rsidR="00281A1E" w:rsidRPr="00D33C5B" w:rsidRDefault="00281A1E" w:rsidP="0066182B">
            <w:pPr>
              <w:pStyle w:val="Default"/>
              <w:rPr>
                <w:sz w:val="22"/>
                <w:szCs w:val="28"/>
              </w:rPr>
            </w:pPr>
            <w:r w:rsidRPr="00D33C5B">
              <w:rPr>
                <w:sz w:val="22"/>
                <w:szCs w:val="28"/>
              </w:rPr>
              <w:t xml:space="preserve">Определять, в каких источниках можно найти необходимую информацию для выполнения задания. Находить </w:t>
            </w:r>
            <w:proofErr w:type="gramStart"/>
            <w:r w:rsidRPr="00D33C5B">
              <w:rPr>
                <w:sz w:val="22"/>
                <w:szCs w:val="28"/>
              </w:rPr>
              <w:t>необходимую</w:t>
            </w:r>
            <w:proofErr w:type="gramEnd"/>
          </w:p>
          <w:p w:rsidR="00281A1E" w:rsidRPr="00D33C5B" w:rsidRDefault="00281A1E" w:rsidP="0066182B">
            <w:pPr>
              <w:pStyle w:val="Default"/>
              <w:rPr>
                <w:sz w:val="22"/>
                <w:szCs w:val="28"/>
              </w:rPr>
            </w:pPr>
            <w:r w:rsidRPr="00D33C5B">
              <w:rPr>
                <w:sz w:val="22"/>
                <w:szCs w:val="28"/>
              </w:rPr>
              <w:t xml:space="preserve">информацию, как в учебнике, так и в словарях в </w:t>
            </w:r>
            <w:r w:rsidRPr="00D33C5B">
              <w:rPr>
                <w:sz w:val="22"/>
                <w:szCs w:val="28"/>
              </w:rPr>
              <w:lastRenderedPageBreak/>
              <w:t xml:space="preserve">учебнике. Наблюдать и делать самостоятельные простые выводы </w:t>
            </w:r>
          </w:p>
        </w:tc>
        <w:tc>
          <w:tcPr>
            <w:tcW w:w="2126" w:type="dxa"/>
          </w:tcPr>
          <w:p w:rsidR="00281A1E" w:rsidRPr="00D33C5B" w:rsidRDefault="00281A1E" w:rsidP="0066182B">
            <w:pPr>
              <w:pStyle w:val="Default"/>
              <w:rPr>
                <w:sz w:val="22"/>
                <w:szCs w:val="28"/>
              </w:rPr>
            </w:pPr>
            <w:r w:rsidRPr="00D33C5B">
              <w:rPr>
                <w:sz w:val="22"/>
                <w:szCs w:val="28"/>
              </w:rPr>
              <w:lastRenderedPageBreak/>
              <w:t xml:space="preserve">Участвовать в диалоге, </w:t>
            </w:r>
            <w:proofErr w:type="gramStart"/>
            <w:r w:rsidRPr="00D33C5B">
              <w:rPr>
                <w:sz w:val="22"/>
                <w:szCs w:val="28"/>
              </w:rPr>
              <w:t>в</w:t>
            </w:r>
            <w:proofErr w:type="gramEnd"/>
            <w:r w:rsidRPr="00D33C5B">
              <w:rPr>
                <w:sz w:val="22"/>
                <w:szCs w:val="28"/>
              </w:rPr>
              <w:t xml:space="preserve"> общей </w:t>
            </w:r>
          </w:p>
          <w:p w:rsidR="00281A1E" w:rsidRPr="00D33C5B" w:rsidRDefault="00281A1E" w:rsidP="0066182B">
            <w:pPr>
              <w:pStyle w:val="Default"/>
              <w:rPr>
                <w:sz w:val="22"/>
                <w:szCs w:val="28"/>
              </w:rPr>
            </w:pPr>
            <w:r w:rsidRPr="00D33C5B">
              <w:rPr>
                <w:sz w:val="22"/>
                <w:szCs w:val="28"/>
              </w:rPr>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w:t>
            </w:r>
            <w:r w:rsidRPr="00D33C5B">
              <w:rPr>
                <w:sz w:val="22"/>
                <w:szCs w:val="28"/>
              </w:rPr>
              <w:lastRenderedPageBreak/>
              <w:t xml:space="preserve">мысли, чувства в словесной форме, задавать вопросы, отвечать на вопросы других. </w:t>
            </w:r>
          </w:p>
        </w:tc>
        <w:tc>
          <w:tcPr>
            <w:tcW w:w="1701" w:type="dxa"/>
          </w:tcPr>
          <w:p w:rsidR="00281A1E" w:rsidRPr="00D33C5B" w:rsidRDefault="00281A1E" w:rsidP="0066182B">
            <w:pPr>
              <w:pStyle w:val="Default"/>
              <w:rPr>
                <w:sz w:val="22"/>
                <w:szCs w:val="28"/>
              </w:rPr>
            </w:pPr>
            <w:r w:rsidRPr="00D33C5B">
              <w:rPr>
                <w:sz w:val="22"/>
                <w:szCs w:val="28"/>
              </w:rPr>
              <w:lastRenderedPageBreak/>
              <w:t xml:space="preserve">Соотносить выполненное задание с образцом, предложенным учителем.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126.</w:t>
            </w:r>
          </w:p>
        </w:tc>
        <w:tc>
          <w:tcPr>
            <w:tcW w:w="1798" w:type="dxa"/>
          </w:tcPr>
          <w:p w:rsidR="00281A1E" w:rsidRPr="001544F1" w:rsidRDefault="00281A1E" w:rsidP="0066182B">
            <w:pPr>
              <w:spacing w:line="240" w:lineRule="auto"/>
              <w:rPr>
                <w:rFonts w:ascii="Times New Roman" w:hAnsi="Times New Roman" w:cs="Times New Roman"/>
                <w:sz w:val="24"/>
                <w:szCs w:val="24"/>
              </w:rPr>
            </w:pPr>
            <w:r w:rsidRPr="001544F1">
              <w:rPr>
                <w:rFonts w:ascii="Times New Roman" w:hAnsi="Times New Roman" w:cs="Times New Roman"/>
                <w:sz w:val="24"/>
                <w:szCs w:val="24"/>
              </w:rPr>
              <w:t>Работа над ошибками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закрепления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Уметь  распознавать в речи имена существительные,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классифицировать одушевлённые и неодушевлённые имена существительные,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собственные и нарицательные имена существительные,</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изменять имена существительные по числам.</w:t>
            </w:r>
          </w:p>
        </w:tc>
        <w:tc>
          <w:tcPr>
            <w:tcW w:w="2268" w:type="dxa"/>
            <w:gridSpan w:val="2"/>
          </w:tcPr>
          <w:p w:rsidR="00281A1E" w:rsidRPr="00D33C5B" w:rsidRDefault="00281A1E" w:rsidP="0066182B">
            <w:pPr>
              <w:pStyle w:val="Default"/>
              <w:rPr>
                <w:iCs/>
                <w:sz w:val="22"/>
                <w:szCs w:val="28"/>
              </w:rPr>
            </w:pPr>
            <w:r w:rsidRPr="00D33C5B">
              <w:rPr>
                <w:iCs/>
                <w:sz w:val="22"/>
                <w:szCs w:val="28"/>
              </w:rPr>
              <w:t>Осуществлять сотрудничество в парах при выполнении учебных задач и при работе со знаковой информацией.</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Отвечать на простые и сложные вопросы учителя, самим задавать вопросы, находить нужную информацию в учебнике. </w:t>
            </w:r>
          </w:p>
          <w:p w:rsidR="00281A1E" w:rsidRPr="00D33C5B"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D33C5B" w:rsidRDefault="00281A1E" w:rsidP="0066182B">
            <w:pPr>
              <w:pStyle w:val="Default"/>
              <w:rPr>
                <w:sz w:val="22"/>
                <w:szCs w:val="28"/>
              </w:rPr>
            </w:pPr>
            <w:r w:rsidRPr="00D33C5B">
              <w:rPr>
                <w:sz w:val="22"/>
                <w:szCs w:val="28"/>
              </w:rPr>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определять важность или необходимость выполнения различных задания в учебном процессе и жизненных ситуациях. </w:t>
            </w: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127.</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глагол?</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Знать отличительные признаки глагола</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Уметь находить глаголы в тексте</w:t>
            </w:r>
            <w:proofErr w:type="gramStart"/>
            <w:r w:rsidRPr="00D33C5B">
              <w:rPr>
                <w:rFonts w:ascii="Times New Roman" w:eastAsia="Times New Roman" w:hAnsi="Times New Roman" w:cs="Times New Roman"/>
                <w:iCs/>
                <w:szCs w:val="24"/>
              </w:rPr>
              <w:t xml:space="preserve"> ;</w:t>
            </w:r>
            <w:proofErr w:type="gramEnd"/>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составлять словосочетания с глаголами.</w:t>
            </w:r>
          </w:p>
        </w:tc>
        <w:tc>
          <w:tcPr>
            <w:tcW w:w="2268" w:type="dxa"/>
            <w:gridSpan w:val="2"/>
          </w:tcPr>
          <w:p w:rsidR="00281A1E" w:rsidRPr="00D33C5B" w:rsidRDefault="00281A1E" w:rsidP="0066182B">
            <w:pPr>
              <w:spacing w:after="0" w:line="240" w:lineRule="auto"/>
              <w:rPr>
                <w:rFonts w:ascii="Times New Roman" w:hAnsi="Times New Roman" w:cs="Times New Roman"/>
              </w:rPr>
            </w:pPr>
            <w:r w:rsidRPr="00D33C5B">
              <w:rPr>
                <w:rFonts w:ascii="Times New Roman" w:hAnsi="Times New Roman" w:cs="Times New Roman"/>
              </w:rPr>
              <w:t>Принимать учебную задачу урока. Осуществлять решение учебной задачи под руководством учителя.</w:t>
            </w:r>
          </w:p>
        </w:tc>
        <w:tc>
          <w:tcPr>
            <w:tcW w:w="1984" w:type="dxa"/>
            <w:gridSpan w:val="2"/>
          </w:tcPr>
          <w:p w:rsidR="00281A1E" w:rsidRPr="00D33C5B" w:rsidRDefault="00281A1E" w:rsidP="0066182B">
            <w:pPr>
              <w:pStyle w:val="Default"/>
              <w:rPr>
                <w:sz w:val="22"/>
                <w:szCs w:val="28"/>
              </w:rPr>
            </w:pPr>
            <w:r w:rsidRPr="00D33C5B">
              <w:rPr>
                <w:sz w:val="22"/>
                <w:szCs w:val="28"/>
              </w:rPr>
              <w:t xml:space="preserve">Сравнивать предметы, объекты: находить общее и различие. </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hAnsi="Times New Roman" w:cs="Times New Roman"/>
                <w:szCs w:val="28"/>
              </w:rPr>
              <w:t xml:space="preserve">Группировать предметы, объекты на основе существенных признаков. </w:t>
            </w:r>
          </w:p>
        </w:tc>
        <w:tc>
          <w:tcPr>
            <w:tcW w:w="2126" w:type="dxa"/>
          </w:tcPr>
          <w:p w:rsidR="00281A1E" w:rsidRPr="00D33C5B" w:rsidRDefault="00281A1E" w:rsidP="0066182B">
            <w:pPr>
              <w:pStyle w:val="Default"/>
              <w:rPr>
                <w:sz w:val="22"/>
                <w:szCs w:val="28"/>
              </w:rPr>
            </w:pPr>
            <w:r w:rsidRPr="00D33C5B">
              <w:rPr>
                <w:sz w:val="22"/>
                <w:szCs w:val="28"/>
              </w:rPr>
              <w:t xml:space="preserve">Осуществление взаимопроверки выполненной работы; </w:t>
            </w:r>
          </w:p>
          <w:p w:rsidR="00281A1E" w:rsidRPr="00D33C5B" w:rsidRDefault="00281A1E" w:rsidP="0066182B">
            <w:pPr>
              <w:pStyle w:val="Default"/>
              <w:rPr>
                <w:sz w:val="22"/>
                <w:szCs w:val="28"/>
              </w:rPr>
            </w:pPr>
            <w:r w:rsidRPr="00D33C5B">
              <w:rPr>
                <w:sz w:val="22"/>
                <w:szCs w:val="28"/>
              </w:rPr>
              <w:t xml:space="preserve">выполнение работы по цепочке;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использование правил, таблиц, моделей для подтверждения своей позиции или высказанных героями точек зрения. </w:t>
            </w:r>
          </w:p>
        </w:tc>
        <w:tc>
          <w:tcPr>
            <w:tcW w:w="1701" w:type="dxa"/>
          </w:tcPr>
          <w:p w:rsidR="00281A1E" w:rsidRPr="00D33C5B" w:rsidRDefault="00281A1E" w:rsidP="0066182B">
            <w:pPr>
              <w:pStyle w:val="Default"/>
              <w:rPr>
                <w:sz w:val="22"/>
                <w:szCs w:val="28"/>
              </w:rPr>
            </w:pPr>
            <w:r w:rsidRPr="00D33C5B">
              <w:rPr>
                <w:sz w:val="22"/>
                <w:szCs w:val="28"/>
              </w:rPr>
              <w:t xml:space="preserve">Оценка своего задания по следующим параметрам: легко выполнять, возникли сложности при выполнении.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128.</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Что такое глагол?</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Знать отличительные признаки глагола</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Уметь находить глаголы в тексте</w:t>
            </w:r>
            <w:proofErr w:type="gramStart"/>
            <w:r w:rsidRPr="00D33C5B">
              <w:rPr>
                <w:rFonts w:ascii="Times New Roman" w:eastAsia="Times New Roman" w:hAnsi="Times New Roman" w:cs="Times New Roman"/>
                <w:iCs/>
                <w:szCs w:val="24"/>
              </w:rPr>
              <w:t xml:space="preserve"> ;</w:t>
            </w:r>
            <w:proofErr w:type="gramEnd"/>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составлять словосочетания с глаголами.</w:t>
            </w:r>
          </w:p>
        </w:tc>
        <w:tc>
          <w:tcPr>
            <w:tcW w:w="2268" w:type="dxa"/>
            <w:gridSpan w:val="2"/>
          </w:tcPr>
          <w:p w:rsidR="00281A1E" w:rsidRPr="00D33C5B" w:rsidRDefault="00281A1E" w:rsidP="0066182B">
            <w:pPr>
              <w:spacing w:after="0" w:line="240" w:lineRule="auto"/>
              <w:rPr>
                <w:rFonts w:ascii="Times New Roman" w:hAnsi="Times New Roman" w:cs="Times New Roman"/>
              </w:rPr>
            </w:pPr>
            <w:r w:rsidRPr="00D33C5B">
              <w:rPr>
                <w:rFonts w:ascii="Times New Roman" w:hAnsi="Times New Roman" w:cs="Times New Roman"/>
              </w:rPr>
              <w:t>Принимать учебную задачу урока. Осуществлять решение учебной задачи под руководством учителя.</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Сравнивать и группировать предметы, объекты по нескольким основаниям; находить закономерности; </w:t>
            </w:r>
            <w:r w:rsidRPr="00D33C5B">
              <w:rPr>
                <w:sz w:val="22"/>
                <w:szCs w:val="28"/>
              </w:rPr>
              <w:lastRenderedPageBreak/>
              <w:t xml:space="preserve">самостоятельно продолжать их по </w:t>
            </w:r>
            <w:proofErr w:type="gramStart"/>
            <w:r w:rsidRPr="00D33C5B">
              <w:rPr>
                <w:sz w:val="22"/>
                <w:szCs w:val="28"/>
              </w:rPr>
              <w:t>установленном</w:t>
            </w:r>
            <w:proofErr w:type="gramEnd"/>
            <w:r w:rsidRPr="00D33C5B">
              <w:rPr>
                <w:sz w:val="22"/>
                <w:szCs w:val="28"/>
              </w:rPr>
              <w:t xml:space="preserve"> правилу. </w:t>
            </w:r>
          </w:p>
        </w:tc>
        <w:tc>
          <w:tcPr>
            <w:tcW w:w="2126" w:type="dxa"/>
          </w:tcPr>
          <w:p w:rsidR="00281A1E" w:rsidRPr="00D33C5B" w:rsidRDefault="00281A1E" w:rsidP="0066182B">
            <w:pPr>
              <w:pStyle w:val="Default"/>
              <w:rPr>
                <w:sz w:val="22"/>
                <w:szCs w:val="28"/>
              </w:rPr>
            </w:pPr>
            <w:r w:rsidRPr="00D33C5B">
              <w:rPr>
                <w:sz w:val="22"/>
                <w:szCs w:val="28"/>
              </w:rPr>
              <w:lastRenderedPageBreak/>
              <w:t xml:space="preserve">Учить видеть разницу двух заявленных точек зрения, двух позиций и мотивированно присоединяться к одной из них; </w:t>
            </w:r>
            <w:r w:rsidRPr="00D33C5B">
              <w:rPr>
                <w:sz w:val="22"/>
                <w:szCs w:val="28"/>
              </w:rPr>
              <w:lastRenderedPageBreak/>
              <w:t>использовать правила, таблицы, модели для подтверждения своей позиции.</w:t>
            </w:r>
          </w:p>
        </w:tc>
        <w:tc>
          <w:tcPr>
            <w:tcW w:w="1701" w:type="dxa"/>
          </w:tcPr>
          <w:p w:rsidR="00281A1E" w:rsidRPr="00D33C5B" w:rsidRDefault="00281A1E" w:rsidP="0066182B">
            <w:pPr>
              <w:pStyle w:val="Default"/>
              <w:rPr>
                <w:sz w:val="22"/>
                <w:szCs w:val="28"/>
              </w:rPr>
            </w:pPr>
            <w:r w:rsidRPr="00D33C5B">
              <w:rPr>
                <w:sz w:val="22"/>
                <w:szCs w:val="28"/>
              </w:rPr>
              <w:lastRenderedPageBreak/>
              <w:t xml:space="preserve">Соотносить выполненное задание с образцом, предложенным учителем.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Корректировать выполнение </w:t>
            </w:r>
            <w:r w:rsidRPr="00D33C5B">
              <w:rPr>
                <w:rFonts w:ascii="Times New Roman" w:hAnsi="Times New Roman" w:cs="Times New Roman"/>
                <w:szCs w:val="28"/>
              </w:rPr>
              <w:lastRenderedPageBreak/>
              <w:t xml:space="preserve">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129.</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Что такое глагол?</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Знать отличительные признаки глагола</w:t>
            </w:r>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Уметь находить глаголы в тексте</w:t>
            </w:r>
            <w:proofErr w:type="gramStart"/>
            <w:r w:rsidRPr="00D33C5B">
              <w:rPr>
                <w:rFonts w:ascii="Times New Roman" w:eastAsia="Times New Roman" w:hAnsi="Times New Roman" w:cs="Times New Roman"/>
                <w:iCs/>
                <w:szCs w:val="24"/>
              </w:rPr>
              <w:t xml:space="preserve"> ;</w:t>
            </w:r>
            <w:proofErr w:type="gramEnd"/>
          </w:p>
          <w:p w:rsidR="00281A1E" w:rsidRPr="00D33C5B" w:rsidRDefault="00281A1E" w:rsidP="0066182B">
            <w:pPr>
              <w:spacing w:after="0" w:line="240" w:lineRule="auto"/>
              <w:rPr>
                <w:rFonts w:ascii="Times New Roman" w:eastAsia="Times New Roman" w:hAnsi="Times New Roman" w:cs="Times New Roman"/>
                <w:iCs/>
                <w:szCs w:val="24"/>
              </w:rPr>
            </w:pPr>
            <w:r w:rsidRPr="00D33C5B">
              <w:rPr>
                <w:rFonts w:ascii="Times New Roman" w:eastAsia="Times New Roman" w:hAnsi="Times New Roman" w:cs="Times New Roman"/>
                <w:iCs/>
                <w:szCs w:val="24"/>
              </w:rPr>
              <w:t>составлять словосочетания с глаголами.</w:t>
            </w:r>
          </w:p>
        </w:tc>
        <w:tc>
          <w:tcPr>
            <w:tcW w:w="2268" w:type="dxa"/>
            <w:gridSpan w:val="2"/>
          </w:tcPr>
          <w:p w:rsidR="00281A1E" w:rsidRPr="00D33C5B" w:rsidRDefault="00281A1E" w:rsidP="0066182B">
            <w:pPr>
              <w:pStyle w:val="Default"/>
              <w:rPr>
                <w:iCs/>
                <w:sz w:val="22"/>
                <w:szCs w:val="28"/>
              </w:rPr>
            </w:pPr>
            <w:proofErr w:type="spellStart"/>
            <w:r w:rsidRPr="00D33C5B">
              <w:rPr>
                <w:iCs/>
                <w:sz w:val="22"/>
              </w:rPr>
              <w:t>Проявлятьчувство</w:t>
            </w:r>
            <w:proofErr w:type="spellEnd"/>
            <w:r w:rsidRPr="00D33C5B">
              <w:rPr>
                <w:iCs/>
                <w:sz w:val="22"/>
              </w:rPr>
              <w:t xml:space="preserve">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Отвечать на простые и сложные вопросы учителя, самим задавать вопросы, находить нужную информацию в учебнике. </w:t>
            </w:r>
          </w:p>
          <w:p w:rsidR="00281A1E" w:rsidRPr="00D33C5B"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D33C5B" w:rsidRDefault="00281A1E" w:rsidP="0066182B">
            <w:pPr>
              <w:pStyle w:val="Default"/>
              <w:rPr>
                <w:sz w:val="22"/>
                <w:szCs w:val="28"/>
              </w:rPr>
            </w:pPr>
            <w:r w:rsidRPr="00D33C5B">
              <w:rPr>
                <w:sz w:val="22"/>
                <w:szCs w:val="28"/>
              </w:rPr>
              <w:t xml:space="preserve">Осуществление взаимопроверки выполненной работы; </w:t>
            </w:r>
          </w:p>
          <w:p w:rsidR="00281A1E" w:rsidRPr="00D33C5B" w:rsidRDefault="00281A1E" w:rsidP="0066182B">
            <w:pPr>
              <w:pStyle w:val="Default"/>
              <w:rPr>
                <w:sz w:val="22"/>
                <w:szCs w:val="28"/>
              </w:rPr>
            </w:pPr>
            <w:r w:rsidRPr="00D33C5B">
              <w:rPr>
                <w:sz w:val="22"/>
                <w:szCs w:val="28"/>
              </w:rPr>
              <w:t xml:space="preserve">выполнение работы по цепочке;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использование правил, таблиц, моделей для подтверждения своей позиции или высказанных героями точек зрения. </w:t>
            </w:r>
          </w:p>
        </w:tc>
        <w:tc>
          <w:tcPr>
            <w:tcW w:w="1701" w:type="dxa"/>
          </w:tcPr>
          <w:p w:rsidR="00281A1E" w:rsidRPr="00D33C5B" w:rsidRDefault="00281A1E" w:rsidP="0066182B">
            <w:pPr>
              <w:pStyle w:val="Default"/>
              <w:rPr>
                <w:sz w:val="22"/>
                <w:szCs w:val="28"/>
              </w:rPr>
            </w:pPr>
            <w:r w:rsidRPr="00D33C5B">
              <w:rPr>
                <w:sz w:val="22"/>
                <w:szCs w:val="28"/>
              </w:rPr>
              <w:t xml:space="preserve">Самостоятельно определять важность или необходимость выполнения различных задания в учебном процессе и жизненных ситуациях. </w:t>
            </w: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130.</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Единственное и множественное число глаголов.</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line="240" w:lineRule="auto"/>
              <w:rPr>
                <w:rFonts w:ascii="Times New Roman" w:hAnsi="Times New Roman"/>
                <w:szCs w:val="24"/>
              </w:rPr>
            </w:pPr>
            <w:r w:rsidRPr="00D33C5B">
              <w:rPr>
                <w:rFonts w:ascii="Times New Roman" w:hAnsi="Times New Roman"/>
                <w:szCs w:val="24"/>
              </w:rPr>
              <w:t>Уметь определять число глаголов;          строить сообщения в устной и письменной форме;                      анализировать, делать выводы и сравнивать.</w:t>
            </w:r>
          </w:p>
        </w:tc>
        <w:tc>
          <w:tcPr>
            <w:tcW w:w="2268" w:type="dxa"/>
            <w:gridSpan w:val="2"/>
          </w:tcPr>
          <w:p w:rsidR="00281A1E" w:rsidRPr="00D33C5B" w:rsidRDefault="00281A1E" w:rsidP="0066182B">
            <w:pPr>
              <w:spacing w:after="0" w:line="240" w:lineRule="auto"/>
              <w:rPr>
                <w:rFonts w:ascii="Times New Roman" w:hAnsi="Times New Roman" w:cs="Times New Roman"/>
              </w:rPr>
            </w:pPr>
            <w:r w:rsidRPr="00D33C5B">
              <w:rPr>
                <w:rFonts w:ascii="Times New Roman" w:hAnsi="Times New Roman" w:cs="Times New Roman"/>
              </w:rPr>
              <w:t>Принимать учебную задачу урока. Осуществлять решение учебной задачи под руководством учителя.</w:t>
            </w:r>
          </w:p>
        </w:tc>
        <w:tc>
          <w:tcPr>
            <w:tcW w:w="1984" w:type="dxa"/>
            <w:gridSpan w:val="2"/>
          </w:tcPr>
          <w:p w:rsidR="00281A1E" w:rsidRPr="00D33C5B" w:rsidRDefault="00281A1E" w:rsidP="0066182B">
            <w:pPr>
              <w:pStyle w:val="Default"/>
              <w:rPr>
                <w:sz w:val="22"/>
                <w:szCs w:val="28"/>
              </w:rPr>
            </w:pPr>
            <w:r w:rsidRPr="00D33C5B">
              <w:rPr>
                <w:sz w:val="22"/>
                <w:szCs w:val="28"/>
              </w:rPr>
              <w:t xml:space="preserve">Определять, в каких источниках можно найти необходимую информацию для выполнения задания. Находить </w:t>
            </w:r>
            <w:proofErr w:type="gramStart"/>
            <w:r w:rsidRPr="00D33C5B">
              <w:rPr>
                <w:sz w:val="22"/>
                <w:szCs w:val="28"/>
              </w:rPr>
              <w:t>необходимую</w:t>
            </w:r>
            <w:proofErr w:type="gramEnd"/>
          </w:p>
          <w:p w:rsidR="00281A1E" w:rsidRPr="00D33C5B" w:rsidRDefault="00281A1E" w:rsidP="0066182B">
            <w:pPr>
              <w:pStyle w:val="Default"/>
              <w:rPr>
                <w:sz w:val="22"/>
                <w:szCs w:val="28"/>
              </w:rPr>
            </w:pPr>
            <w:r w:rsidRPr="00D33C5B">
              <w:rPr>
                <w:sz w:val="22"/>
                <w:szCs w:val="28"/>
              </w:rPr>
              <w:t>информацию, как в учебнике, так и в словарях в учебнике. Наблюдать и делать самостоятельные простые выводы.</w:t>
            </w:r>
          </w:p>
        </w:tc>
        <w:tc>
          <w:tcPr>
            <w:tcW w:w="2126" w:type="dxa"/>
          </w:tcPr>
          <w:p w:rsidR="00281A1E" w:rsidRPr="00D33C5B" w:rsidRDefault="00281A1E" w:rsidP="0066182B">
            <w:pPr>
              <w:pStyle w:val="Default"/>
              <w:rPr>
                <w:sz w:val="22"/>
                <w:szCs w:val="28"/>
              </w:rPr>
            </w:pPr>
            <w:r w:rsidRPr="00D33C5B">
              <w:rPr>
                <w:sz w:val="22"/>
                <w:szCs w:val="28"/>
              </w:rPr>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1701" w:type="dxa"/>
          </w:tcPr>
          <w:p w:rsidR="00281A1E" w:rsidRPr="00D33C5B" w:rsidRDefault="00281A1E" w:rsidP="0066182B">
            <w:pPr>
              <w:pStyle w:val="Default"/>
              <w:rPr>
                <w:sz w:val="22"/>
                <w:szCs w:val="28"/>
              </w:rPr>
            </w:pPr>
            <w:r w:rsidRPr="00D33C5B">
              <w:rPr>
                <w:sz w:val="22"/>
                <w:szCs w:val="28"/>
              </w:rPr>
              <w:t xml:space="preserve">Оценка своего задания по следующим параметрам: легко выполнять, возникли сложности при выполнении.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131.</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Единственное и множественное число глаголов.</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line="240" w:lineRule="auto"/>
              <w:rPr>
                <w:rFonts w:ascii="Times New Roman" w:hAnsi="Times New Roman"/>
                <w:szCs w:val="24"/>
              </w:rPr>
            </w:pPr>
            <w:r w:rsidRPr="00D33C5B">
              <w:rPr>
                <w:rFonts w:ascii="Times New Roman" w:hAnsi="Times New Roman"/>
                <w:szCs w:val="24"/>
              </w:rPr>
              <w:t xml:space="preserve">Уметь определять число глаголов;          строить сообщения в устной и письменной форме;                      анализировать, </w:t>
            </w:r>
            <w:r w:rsidRPr="00D33C5B">
              <w:rPr>
                <w:rFonts w:ascii="Times New Roman" w:hAnsi="Times New Roman"/>
                <w:szCs w:val="24"/>
              </w:rPr>
              <w:lastRenderedPageBreak/>
              <w:t>делать выводы и сравнивать.</w:t>
            </w:r>
          </w:p>
        </w:tc>
        <w:tc>
          <w:tcPr>
            <w:tcW w:w="2268" w:type="dxa"/>
            <w:gridSpan w:val="2"/>
          </w:tcPr>
          <w:p w:rsidR="00281A1E" w:rsidRPr="00D33C5B" w:rsidRDefault="00281A1E" w:rsidP="0066182B">
            <w:pPr>
              <w:spacing w:after="0" w:line="240" w:lineRule="auto"/>
              <w:rPr>
                <w:rFonts w:ascii="Times New Roman" w:hAnsi="Times New Roman" w:cs="Times New Roman"/>
              </w:rPr>
            </w:pPr>
            <w:r w:rsidRPr="00D33C5B">
              <w:rPr>
                <w:rFonts w:ascii="Times New Roman" w:hAnsi="Times New Roman" w:cs="Times New Roman"/>
              </w:rPr>
              <w:lastRenderedPageBreak/>
              <w:t>Принимать учебную задачу урока. Осуществлять решение учебной задачи под руководством учителя.</w:t>
            </w:r>
          </w:p>
        </w:tc>
        <w:tc>
          <w:tcPr>
            <w:tcW w:w="1984" w:type="dxa"/>
            <w:gridSpan w:val="2"/>
          </w:tcPr>
          <w:p w:rsidR="00281A1E" w:rsidRPr="00D33C5B" w:rsidRDefault="00281A1E" w:rsidP="0066182B">
            <w:pPr>
              <w:pStyle w:val="Default"/>
              <w:rPr>
                <w:sz w:val="22"/>
                <w:szCs w:val="28"/>
              </w:rPr>
            </w:pPr>
            <w:r w:rsidRPr="00D33C5B">
              <w:rPr>
                <w:sz w:val="22"/>
                <w:szCs w:val="28"/>
              </w:rPr>
              <w:t xml:space="preserve">Ориентироваться в учебнике: определять умения, которые будут сформированы на основе изучения </w:t>
            </w:r>
          </w:p>
          <w:p w:rsidR="00281A1E" w:rsidRPr="00D33C5B" w:rsidRDefault="00281A1E" w:rsidP="0066182B">
            <w:pPr>
              <w:pStyle w:val="Default"/>
              <w:rPr>
                <w:sz w:val="22"/>
                <w:szCs w:val="28"/>
              </w:rPr>
            </w:pPr>
            <w:r w:rsidRPr="00D33C5B">
              <w:rPr>
                <w:sz w:val="22"/>
                <w:szCs w:val="28"/>
              </w:rPr>
              <w:t xml:space="preserve">данного раздела; </w:t>
            </w:r>
            <w:r w:rsidRPr="00D33C5B">
              <w:rPr>
                <w:sz w:val="22"/>
                <w:szCs w:val="28"/>
              </w:rPr>
              <w:lastRenderedPageBreak/>
              <w:t xml:space="preserve">определять круг своего незнания. </w:t>
            </w:r>
          </w:p>
        </w:tc>
        <w:tc>
          <w:tcPr>
            <w:tcW w:w="2126" w:type="dxa"/>
          </w:tcPr>
          <w:p w:rsidR="00281A1E" w:rsidRPr="00D33C5B" w:rsidRDefault="00281A1E" w:rsidP="0066182B">
            <w:pPr>
              <w:pStyle w:val="Default"/>
              <w:rPr>
                <w:sz w:val="22"/>
                <w:szCs w:val="28"/>
              </w:rPr>
            </w:pPr>
            <w:r w:rsidRPr="00D33C5B">
              <w:rPr>
                <w:sz w:val="22"/>
                <w:szCs w:val="28"/>
              </w:rPr>
              <w:lastRenderedPageBreak/>
              <w:t xml:space="preserve">Осуществление взаимопроверки выполненной работы; </w:t>
            </w:r>
          </w:p>
          <w:p w:rsidR="00281A1E" w:rsidRPr="00D33C5B" w:rsidRDefault="00281A1E" w:rsidP="0066182B">
            <w:pPr>
              <w:pStyle w:val="Default"/>
              <w:rPr>
                <w:sz w:val="22"/>
                <w:szCs w:val="28"/>
              </w:rPr>
            </w:pPr>
            <w:r w:rsidRPr="00D33C5B">
              <w:rPr>
                <w:sz w:val="22"/>
                <w:szCs w:val="28"/>
              </w:rPr>
              <w:t xml:space="preserve">выполнение работы по цепочке;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использование правил, таблиц, </w:t>
            </w:r>
            <w:r w:rsidRPr="00D33C5B">
              <w:rPr>
                <w:rFonts w:ascii="Times New Roman" w:hAnsi="Times New Roman" w:cs="Times New Roman"/>
                <w:szCs w:val="28"/>
              </w:rPr>
              <w:lastRenderedPageBreak/>
              <w:t xml:space="preserve">моделей для подтверждения своей позиции или высказанных героями точек зрения. </w:t>
            </w:r>
          </w:p>
        </w:tc>
        <w:tc>
          <w:tcPr>
            <w:tcW w:w="1701" w:type="dxa"/>
          </w:tcPr>
          <w:p w:rsidR="00281A1E" w:rsidRPr="00D33C5B" w:rsidRDefault="00281A1E" w:rsidP="0066182B">
            <w:pPr>
              <w:pStyle w:val="Default"/>
              <w:rPr>
                <w:sz w:val="22"/>
                <w:szCs w:val="28"/>
              </w:rPr>
            </w:pPr>
            <w:r w:rsidRPr="00D33C5B">
              <w:rPr>
                <w:sz w:val="22"/>
                <w:szCs w:val="28"/>
              </w:rPr>
              <w:lastRenderedPageBreak/>
              <w:t xml:space="preserve">Самостоятельно определять важность или необходимость выполнения различных задания в учебном </w:t>
            </w:r>
            <w:r w:rsidRPr="00D33C5B">
              <w:rPr>
                <w:sz w:val="22"/>
                <w:szCs w:val="28"/>
              </w:rPr>
              <w:lastRenderedPageBreak/>
              <w:t xml:space="preserve">процессе и жизненных ситуациях. </w:t>
            </w:r>
          </w:p>
        </w:tc>
      </w:tr>
      <w:tr w:rsidR="00281A1E" w:rsidRPr="001544F1" w:rsidTr="00281A1E">
        <w:trPr>
          <w:trHeight w:val="3075"/>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132.</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Правописание частицы НЕ с глаголами.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proofErr w:type="gramStart"/>
            <w:r w:rsidRPr="00D33C5B">
              <w:rPr>
                <w:rFonts w:ascii="Times New Roman" w:hAnsi="Times New Roman"/>
                <w:szCs w:val="24"/>
              </w:rPr>
              <w:t>Знать</w:t>
            </w:r>
            <w:proofErr w:type="gramEnd"/>
            <w:r w:rsidRPr="00D33C5B">
              <w:rPr>
                <w:rFonts w:ascii="Times New Roman" w:hAnsi="Times New Roman"/>
                <w:szCs w:val="24"/>
              </w:rPr>
              <w:t xml:space="preserve"> что НЕ с глаголами пишется отдельно,</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писать частицу НЕ с глаголами;</w:t>
            </w:r>
          </w:p>
          <w:p w:rsidR="00281A1E" w:rsidRPr="00D33C5B" w:rsidRDefault="00281A1E" w:rsidP="0066182B">
            <w:pPr>
              <w:spacing w:after="0" w:line="240" w:lineRule="auto"/>
              <w:rPr>
                <w:rFonts w:ascii="Times New Roman" w:hAnsi="Times New Roman"/>
                <w:szCs w:val="24"/>
              </w:rPr>
            </w:pPr>
          </w:p>
        </w:tc>
        <w:tc>
          <w:tcPr>
            <w:tcW w:w="2268" w:type="dxa"/>
            <w:gridSpan w:val="2"/>
          </w:tcPr>
          <w:p w:rsidR="00281A1E" w:rsidRPr="00D33C5B" w:rsidRDefault="00281A1E" w:rsidP="0066182B">
            <w:pPr>
              <w:tabs>
                <w:tab w:val="left" w:pos="195"/>
              </w:tabs>
              <w:spacing w:after="0" w:line="240" w:lineRule="auto"/>
              <w:rPr>
                <w:rFonts w:ascii="Times New Roman" w:hAnsi="Times New Roman"/>
                <w:szCs w:val="24"/>
              </w:rPr>
            </w:pPr>
            <w:r w:rsidRPr="00D33C5B">
              <w:rPr>
                <w:rFonts w:ascii="Times New Roman" w:hAnsi="Times New Roman"/>
                <w:szCs w:val="24"/>
              </w:rPr>
              <w:t>Формирование  социальной роли ученика; положительного отношения к учению.</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D33C5B">
              <w:rPr>
                <w:sz w:val="22"/>
                <w:szCs w:val="28"/>
              </w:rPr>
              <w:t>установленном</w:t>
            </w:r>
            <w:proofErr w:type="gramEnd"/>
            <w:r w:rsidRPr="00D33C5B">
              <w:rPr>
                <w:sz w:val="22"/>
                <w:szCs w:val="28"/>
              </w:rPr>
              <w:t xml:space="preserve"> правилу. </w:t>
            </w:r>
          </w:p>
        </w:tc>
        <w:tc>
          <w:tcPr>
            <w:tcW w:w="2126" w:type="dxa"/>
          </w:tcPr>
          <w:p w:rsidR="00281A1E" w:rsidRPr="00D33C5B" w:rsidRDefault="00281A1E" w:rsidP="0066182B">
            <w:pPr>
              <w:pStyle w:val="Default"/>
              <w:rPr>
                <w:sz w:val="22"/>
                <w:szCs w:val="28"/>
              </w:rPr>
            </w:pPr>
            <w:r w:rsidRPr="00D33C5B">
              <w:rPr>
                <w:sz w:val="22"/>
                <w:szCs w:val="28"/>
              </w:rPr>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1701" w:type="dxa"/>
          </w:tcPr>
          <w:p w:rsidR="00281A1E" w:rsidRPr="00D33C5B" w:rsidRDefault="00281A1E" w:rsidP="0066182B">
            <w:pPr>
              <w:pStyle w:val="Default"/>
              <w:rPr>
                <w:sz w:val="22"/>
                <w:szCs w:val="28"/>
              </w:rPr>
            </w:pPr>
            <w:r w:rsidRPr="00D33C5B">
              <w:rPr>
                <w:sz w:val="22"/>
                <w:szCs w:val="28"/>
              </w:rPr>
              <w:t xml:space="preserve">Определять правильность выполненного задания на основе сравнения </w:t>
            </w:r>
            <w:proofErr w:type="gramStart"/>
            <w:r w:rsidRPr="00D33C5B">
              <w:rPr>
                <w:sz w:val="22"/>
                <w:szCs w:val="28"/>
              </w:rPr>
              <w:t>с</w:t>
            </w:r>
            <w:proofErr w:type="gramEnd"/>
          </w:p>
          <w:p w:rsidR="00281A1E" w:rsidRPr="00D33C5B" w:rsidRDefault="00281A1E" w:rsidP="0066182B">
            <w:pPr>
              <w:pStyle w:val="Default"/>
              <w:rPr>
                <w:sz w:val="22"/>
                <w:szCs w:val="28"/>
              </w:rPr>
            </w:pPr>
            <w:r w:rsidRPr="00D33C5B">
              <w:rPr>
                <w:sz w:val="22"/>
                <w:szCs w:val="28"/>
              </w:rPr>
              <w:t xml:space="preserve">предыдущими заданиями, или на основе различных образцов.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411"/>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133.</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Обобщение и закрепление знаний по теме «Глагол»</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закрепления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D33C5B" w:rsidRDefault="00281A1E" w:rsidP="0066182B">
            <w:pPr>
              <w:spacing w:after="0" w:line="240" w:lineRule="auto"/>
              <w:rPr>
                <w:rFonts w:ascii="Times New Roman" w:hAnsi="Times New Roman"/>
                <w:szCs w:val="24"/>
              </w:rPr>
            </w:pPr>
            <w:proofErr w:type="gramStart"/>
            <w:r w:rsidRPr="00D33C5B">
              <w:rPr>
                <w:rFonts w:ascii="Times New Roman" w:hAnsi="Times New Roman"/>
                <w:szCs w:val="24"/>
              </w:rPr>
              <w:t>Знать</w:t>
            </w:r>
            <w:proofErr w:type="gramEnd"/>
            <w:r w:rsidRPr="00D33C5B">
              <w:rPr>
                <w:rFonts w:ascii="Times New Roman" w:hAnsi="Times New Roman"/>
                <w:szCs w:val="24"/>
              </w:rPr>
              <w:t xml:space="preserve"> что НЕ с глаголами пишется отдельно.</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писать частицу НЕ с глаголами;</w:t>
            </w:r>
          </w:p>
          <w:p w:rsidR="00281A1E" w:rsidRPr="00D33C5B" w:rsidRDefault="00281A1E" w:rsidP="0066182B">
            <w:pPr>
              <w:spacing w:after="0" w:line="240" w:lineRule="auto"/>
              <w:rPr>
                <w:rFonts w:ascii="Times New Roman" w:hAnsi="Times New Roman"/>
                <w:szCs w:val="24"/>
              </w:rPr>
            </w:pPr>
          </w:p>
        </w:tc>
        <w:tc>
          <w:tcPr>
            <w:tcW w:w="2268" w:type="dxa"/>
            <w:gridSpan w:val="2"/>
          </w:tcPr>
          <w:p w:rsidR="00281A1E" w:rsidRPr="00D33C5B" w:rsidRDefault="00281A1E" w:rsidP="0066182B">
            <w:pPr>
              <w:spacing w:after="0" w:line="240" w:lineRule="auto"/>
              <w:rPr>
                <w:rFonts w:ascii="Times New Roman" w:hAnsi="Times New Roman" w:cs="Times New Roman"/>
                <w:szCs w:val="20"/>
                <w:lang w:eastAsia="en-US"/>
              </w:rPr>
            </w:pPr>
            <w:r w:rsidRPr="00D33C5B">
              <w:rPr>
                <w:rFonts w:ascii="Times New Roman" w:hAnsi="Times New Roman" w:cs="Times New Roman"/>
                <w:iCs/>
                <w:szCs w:val="20"/>
              </w:rPr>
              <w:t>Осуществлять сотрудничество в парах при выполнении учебных задач и при работе со знаковой информацией</w:t>
            </w:r>
            <w:r w:rsidRPr="00D33C5B">
              <w:rPr>
                <w:rFonts w:ascii="Times New Roman" w:hAnsi="Times New Roman" w:cs="Times New Roman"/>
                <w:szCs w:val="20"/>
              </w:rPr>
              <w:t>.</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Отвечать на простые и сложные вопросы учителя, самим задавать вопросы, находить нужную информацию в учебнике. </w:t>
            </w:r>
          </w:p>
          <w:p w:rsidR="00281A1E" w:rsidRPr="00D33C5B"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D33C5B" w:rsidRDefault="00281A1E" w:rsidP="0066182B">
            <w:pPr>
              <w:pStyle w:val="Default"/>
              <w:rPr>
                <w:sz w:val="22"/>
                <w:szCs w:val="28"/>
              </w:rPr>
            </w:pPr>
            <w:r w:rsidRPr="00D33C5B">
              <w:rPr>
                <w:sz w:val="22"/>
                <w:szCs w:val="28"/>
              </w:rPr>
              <w:t xml:space="preserve">Участвовать в диалоге; слушать и понимать других, высказывать свою точку зрения на события, поступки. </w:t>
            </w:r>
          </w:p>
        </w:tc>
        <w:tc>
          <w:tcPr>
            <w:tcW w:w="1701" w:type="dxa"/>
          </w:tcPr>
          <w:p w:rsidR="00281A1E" w:rsidRPr="00D33C5B" w:rsidRDefault="00281A1E" w:rsidP="0066182B">
            <w:pPr>
              <w:pStyle w:val="Default"/>
              <w:rPr>
                <w:sz w:val="22"/>
                <w:szCs w:val="28"/>
              </w:rPr>
            </w:pPr>
            <w:r w:rsidRPr="00D33C5B">
              <w:rPr>
                <w:sz w:val="22"/>
                <w:szCs w:val="28"/>
              </w:rPr>
              <w:t xml:space="preserve">Соотносить выполненное задание с образцом, предложенным учителем.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134.</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Что такое текст повествование?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4"/>
              </w:rPr>
              <w:t>Знать понятие текст – повествование, его отличительные признаки</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4"/>
              </w:rPr>
              <w:t>Уметь  распознавать текст – повествование и выделять его характерные признаки,</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4"/>
              </w:rPr>
              <w:t xml:space="preserve"> писать частицу НЕ с глаголами.</w:t>
            </w:r>
          </w:p>
        </w:tc>
        <w:tc>
          <w:tcPr>
            <w:tcW w:w="2268" w:type="dxa"/>
            <w:gridSpan w:val="2"/>
          </w:tcPr>
          <w:p w:rsidR="00281A1E" w:rsidRPr="00D33C5B" w:rsidRDefault="00281A1E" w:rsidP="0066182B">
            <w:pPr>
              <w:spacing w:after="0" w:line="240" w:lineRule="auto"/>
              <w:ind w:left="72"/>
              <w:rPr>
                <w:rFonts w:ascii="Times New Roman" w:hAnsi="Times New Roman" w:cs="Times New Roman"/>
                <w:bCs/>
                <w:szCs w:val="24"/>
              </w:rPr>
            </w:pPr>
            <w:r w:rsidRPr="00D33C5B">
              <w:rPr>
                <w:rFonts w:ascii="Times New Roman" w:hAnsi="Times New Roman" w:cs="Times New Roman"/>
                <w:b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D33C5B" w:rsidRDefault="00281A1E" w:rsidP="0066182B">
            <w:pPr>
              <w:pStyle w:val="Default"/>
              <w:rPr>
                <w:sz w:val="22"/>
                <w:szCs w:val="28"/>
              </w:rPr>
            </w:pPr>
            <w:r w:rsidRPr="00D33C5B">
              <w:rPr>
                <w:sz w:val="22"/>
                <w:szCs w:val="28"/>
              </w:rPr>
              <w:t xml:space="preserve">Ориентироваться в учебнике: определять умения, которые будут сформированы на основе изучения </w:t>
            </w:r>
          </w:p>
          <w:p w:rsidR="00281A1E" w:rsidRPr="00D33C5B" w:rsidRDefault="00281A1E" w:rsidP="0066182B">
            <w:pPr>
              <w:pStyle w:val="Default"/>
              <w:rPr>
                <w:sz w:val="22"/>
                <w:szCs w:val="28"/>
              </w:rPr>
            </w:pPr>
            <w:r w:rsidRPr="00D33C5B">
              <w:rPr>
                <w:sz w:val="22"/>
                <w:szCs w:val="28"/>
              </w:rPr>
              <w:t xml:space="preserve">данного раздела; определять круг своего незнания. </w:t>
            </w:r>
          </w:p>
        </w:tc>
        <w:tc>
          <w:tcPr>
            <w:tcW w:w="2126" w:type="dxa"/>
          </w:tcPr>
          <w:p w:rsidR="00281A1E" w:rsidRPr="00D33C5B" w:rsidRDefault="00281A1E" w:rsidP="0066182B">
            <w:pPr>
              <w:pStyle w:val="Default"/>
              <w:rPr>
                <w:sz w:val="22"/>
                <w:szCs w:val="28"/>
              </w:rPr>
            </w:pPr>
            <w:r w:rsidRPr="00D33C5B">
              <w:rPr>
                <w:sz w:val="22"/>
                <w:szCs w:val="28"/>
              </w:rPr>
              <w:t xml:space="preserve">Оформлять свои мысли в устной и письменной речи с учетом своих учебных и жизненных речевых ситуаций. </w:t>
            </w:r>
          </w:p>
        </w:tc>
        <w:tc>
          <w:tcPr>
            <w:tcW w:w="1701" w:type="dxa"/>
          </w:tcPr>
          <w:p w:rsidR="00281A1E" w:rsidRPr="00D33C5B" w:rsidRDefault="00281A1E" w:rsidP="0066182B">
            <w:pPr>
              <w:pStyle w:val="Default"/>
              <w:rPr>
                <w:sz w:val="22"/>
                <w:szCs w:val="28"/>
              </w:rPr>
            </w:pPr>
            <w:r w:rsidRPr="00D33C5B">
              <w:rPr>
                <w:sz w:val="22"/>
                <w:szCs w:val="28"/>
              </w:rPr>
              <w:t xml:space="preserve">Определять правильность выполненного задания на основе сравнения </w:t>
            </w:r>
            <w:proofErr w:type="gramStart"/>
            <w:r w:rsidRPr="00D33C5B">
              <w:rPr>
                <w:sz w:val="22"/>
                <w:szCs w:val="28"/>
              </w:rPr>
              <w:t>с</w:t>
            </w:r>
            <w:proofErr w:type="gramEnd"/>
          </w:p>
          <w:p w:rsidR="00281A1E" w:rsidRPr="00D33C5B" w:rsidRDefault="00281A1E" w:rsidP="0066182B">
            <w:pPr>
              <w:pStyle w:val="Default"/>
              <w:rPr>
                <w:sz w:val="22"/>
                <w:szCs w:val="28"/>
              </w:rPr>
            </w:pPr>
            <w:r w:rsidRPr="00D33C5B">
              <w:rPr>
                <w:sz w:val="22"/>
                <w:szCs w:val="28"/>
              </w:rPr>
              <w:t xml:space="preserve">предыдущими заданиями, или на основе различных образцов.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135.</w:t>
            </w:r>
          </w:p>
        </w:tc>
        <w:tc>
          <w:tcPr>
            <w:tcW w:w="1798" w:type="dxa"/>
          </w:tcPr>
          <w:p w:rsidR="00281A1E" w:rsidRPr="001544F1" w:rsidRDefault="00281A1E" w:rsidP="0066182B">
            <w:pPr>
              <w:spacing w:line="240" w:lineRule="auto"/>
              <w:rPr>
                <w:rFonts w:ascii="Times New Roman" w:hAnsi="Times New Roman" w:cs="Times New Roman"/>
                <w:sz w:val="24"/>
                <w:szCs w:val="24"/>
              </w:rPr>
            </w:pPr>
            <w:r w:rsidRPr="001544F1">
              <w:rPr>
                <w:rFonts w:ascii="Times New Roman" w:hAnsi="Times New Roman"/>
                <w:sz w:val="24"/>
                <w:szCs w:val="24"/>
              </w:rPr>
              <w:t>Проверка знаний по теме «Глагол»</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знаний, 1 ч.</w:t>
            </w:r>
          </w:p>
        </w:tc>
        <w:tc>
          <w:tcPr>
            <w:tcW w:w="2008" w:type="dxa"/>
          </w:tcPr>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4"/>
              </w:rPr>
              <w:t>Знать понятие текст – повествование, его отличительные признаки</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4"/>
              </w:rPr>
              <w:t>Уметь  распознавать текст – повествование и выделять его характерные признаки,</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4"/>
              </w:rPr>
              <w:t xml:space="preserve"> писать частицу НЕ с глаголами.</w:t>
            </w:r>
          </w:p>
        </w:tc>
        <w:tc>
          <w:tcPr>
            <w:tcW w:w="2268" w:type="dxa"/>
            <w:gridSpan w:val="2"/>
          </w:tcPr>
          <w:p w:rsidR="00281A1E" w:rsidRPr="00D33C5B" w:rsidRDefault="00281A1E" w:rsidP="0066182B">
            <w:pPr>
              <w:pStyle w:val="Default"/>
              <w:rPr>
                <w:sz w:val="22"/>
                <w:szCs w:val="28"/>
              </w:rPr>
            </w:pPr>
            <w:r w:rsidRPr="00D33C5B">
              <w:rPr>
                <w:sz w:val="22"/>
                <w:szCs w:val="28"/>
              </w:rPr>
              <w:t xml:space="preserve">Ориентирование ученика на учет чужой точки зрения; </w:t>
            </w:r>
          </w:p>
          <w:p w:rsidR="00281A1E" w:rsidRPr="00D33C5B" w:rsidRDefault="00281A1E" w:rsidP="0066182B">
            <w:pPr>
              <w:tabs>
                <w:tab w:val="left" w:pos="195"/>
              </w:tabs>
              <w:spacing w:after="0" w:line="240" w:lineRule="auto"/>
              <w:rPr>
                <w:rFonts w:ascii="Times New Roman" w:hAnsi="Times New Roman" w:cs="Times New Roman"/>
                <w:szCs w:val="24"/>
              </w:rPr>
            </w:pPr>
            <w:r w:rsidRPr="00D33C5B">
              <w:rPr>
                <w:rFonts w:ascii="Times New Roman" w:hAnsi="Times New Roman" w:cs="Times New Roman"/>
                <w:szCs w:val="28"/>
              </w:rPr>
              <w:t xml:space="preserve">Формирование устойчивого учебно-познавательного интереса к новым общим способам решения задач. </w:t>
            </w:r>
          </w:p>
        </w:tc>
        <w:tc>
          <w:tcPr>
            <w:tcW w:w="1984" w:type="dxa"/>
            <w:gridSpan w:val="2"/>
          </w:tcPr>
          <w:p w:rsidR="00281A1E" w:rsidRPr="00D33C5B" w:rsidRDefault="00281A1E" w:rsidP="0066182B">
            <w:pPr>
              <w:pStyle w:val="Default"/>
              <w:rPr>
                <w:sz w:val="22"/>
                <w:szCs w:val="28"/>
              </w:rPr>
            </w:pPr>
            <w:r w:rsidRPr="00D33C5B">
              <w:rPr>
                <w:sz w:val="22"/>
                <w:szCs w:val="28"/>
              </w:rPr>
              <w:t xml:space="preserve">Определять, в каких источниках можно найти необходимую информацию для выполнения задания. Находить необходимую информацию, как в учебнике, так и в словарях в учебнике. Наблюдать и делать самостоятельные простые выводы </w:t>
            </w:r>
          </w:p>
        </w:tc>
        <w:tc>
          <w:tcPr>
            <w:tcW w:w="2126" w:type="dxa"/>
          </w:tcPr>
          <w:p w:rsidR="00281A1E" w:rsidRPr="00D33C5B" w:rsidRDefault="00281A1E" w:rsidP="0066182B">
            <w:pPr>
              <w:pStyle w:val="Default"/>
              <w:rPr>
                <w:sz w:val="22"/>
                <w:szCs w:val="28"/>
              </w:rPr>
            </w:pPr>
            <w:r w:rsidRPr="00D33C5B">
              <w:rPr>
                <w:sz w:val="22"/>
                <w:szCs w:val="28"/>
              </w:rPr>
              <w:t xml:space="preserve">Участвовать в диалоге; слушать и понимать других, высказывать свою точку зрения на события, поступки. </w:t>
            </w:r>
          </w:p>
        </w:tc>
        <w:tc>
          <w:tcPr>
            <w:tcW w:w="1701" w:type="dxa"/>
          </w:tcPr>
          <w:p w:rsidR="00281A1E" w:rsidRPr="00D33C5B" w:rsidRDefault="00281A1E" w:rsidP="0066182B">
            <w:pPr>
              <w:pStyle w:val="Default"/>
              <w:rPr>
                <w:sz w:val="22"/>
                <w:szCs w:val="28"/>
              </w:rPr>
            </w:pPr>
            <w:r w:rsidRPr="00D33C5B">
              <w:rPr>
                <w:sz w:val="22"/>
                <w:szCs w:val="28"/>
              </w:rPr>
              <w:t xml:space="preserve">Соотносить выполненное задание с образцом, предложенным учителем.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136.</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имя прилагательное?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Знать основные признаки имени прилагательного.</w:t>
            </w:r>
          </w:p>
        </w:tc>
        <w:tc>
          <w:tcPr>
            <w:tcW w:w="2268" w:type="dxa"/>
            <w:gridSpan w:val="2"/>
          </w:tcPr>
          <w:p w:rsidR="00281A1E" w:rsidRPr="00D33C5B" w:rsidRDefault="00281A1E" w:rsidP="0066182B">
            <w:pPr>
              <w:spacing w:after="0" w:line="240" w:lineRule="auto"/>
              <w:ind w:left="72"/>
              <w:rPr>
                <w:rFonts w:ascii="Times New Roman" w:hAnsi="Times New Roman" w:cs="Times New Roman"/>
                <w:bCs/>
                <w:szCs w:val="24"/>
              </w:rPr>
            </w:pPr>
            <w:r w:rsidRPr="00D33C5B">
              <w:rPr>
                <w:rFonts w:ascii="Times New Roman" w:hAnsi="Times New Roman" w:cs="Times New Roman"/>
                <w:b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Отвечать на простые и сложные вопросы учителя, самим задавать вопросы, находить нужную информацию в учебнике. </w:t>
            </w:r>
          </w:p>
          <w:p w:rsidR="00281A1E" w:rsidRPr="00D33C5B"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D33C5B" w:rsidRDefault="00281A1E" w:rsidP="0066182B">
            <w:pPr>
              <w:pStyle w:val="Default"/>
              <w:rPr>
                <w:iCs/>
                <w:sz w:val="22"/>
                <w:szCs w:val="28"/>
              </w:rPr>
            </w:pPr>
            <w:r w:rsidRPr="00D33C5B">
              <w:rPr>
                <w:sz w:val="22"/>
                <w:szCs w:val="28"/>
              </w:rPr>
              <w:t>Вступать в учебное сотрудничество с одноклассниками,  участвовать в совместной деятельности; задавать вопросы, отвечать на вопросы других; оценивать мысли, советы, предложения других людей, принимать их во внимание.</w:t>
            </w:r>
          </w:p>
        </w:tc>
        <w:tc>
          <w:tcPr>
            <w:tcW w:w="1701" w:type="dxa"/>
          </w:tcPr>
          <w:p w:rsidR="00281A1E" w:rsidRPr="00D33C5B" w:rsidRDefault="00281A1E" w:rsidP="0066182B">
            <w:pPr>
              <w:pStyle w:val="Default"/>
              <w:rPr>
                <w:sz w:val="22"/>
                <w:szCs w:val="28"/>
              </w:rPr>
            </w:pPr>
            <w:r w:rsidRPr="00D33C5B">
              <w:rPr>
                <w:sz w:val="22"/>
                <w:szCs w:val="28"/>
              </w:rPr>
              <w:t xml:space="preserve">Определять правильность выполненного задания на основе сравнения </w:t>
            </w:r>
            <w:proofErr w:type="gramStart"/>
            <w:r w:rsidRPr="00D33C5B">
              <w:rPr>
                <w:sz w:val="22"/>
                <w:szCs w:val="28"/>
              </w:rPr>
              <w:t>с</w:t>
            </w:r>
            <w:proofErr w:type="gramEnd"/>
          </w:p>
          <w:p w:rsidR="00281A1E" w:rsidRPr="00D33C5B" w:rsidRDefault="00281A1E" w:rsidP="0066182B">
            <w:pPr>
              <w:pStyle w:val="Default"/>
              <w:rPr>
                <w:sz w:val="22"/>
                <w:szCs w:val="28"/>
              </w:rPr>
            </w:pPr>
            <w:r w:rsidRPr="00D33C5B">
              <w:rPr>
                <w:sz w:val="22"/>
                <w:szCs w:val="28"/>
              </w:rPr>
              <w:t xml:space="preserve">предыдущими заданиями, или на основе различных образцов. </w:t>
            </w:r>
          </w:p>
          <w:p w:rsidR="00281A1E" w:rsidRPr="00D33C5B" w:rsidRDefault="00281A1E" w:rsidP="0066182B">
            <w:pPr>
              <w:pStyle w:val="Default"/>
              <w:rPr>
                <w:sz w:val="22"/>
                <w:szCs w:val="28"/>
              </w:rPr>
            </w:pP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137.</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Связь имени прилагательного с именем существительным.</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Уметь устанавливать связь между прилагательным и существительным;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приводить свои примеры и находить прилагательные в тексте.</w:t>
            </w:r>
          </w:p>
        </w:tc>
        <w:tc>
          <w:tcPr>
            <w:tcW w:w="2268" w:type="dxa"/>
            <w:gridSpan w:val="2"/>
          </w:tcPr>
          <w:p w:rsidR="00281A1E" w:rsidRPr="00D33C5B" w:rsidRDefault="00281A1E" w:rsidP="0066182B">
            <w:pPr>
              <w:spacing w:after="0" w:line="240" w:lineRule="auto"/>
              <w:ind w:left="72"/>
              <w:rPr>
                <w:rFonts w:ascii="Times New Roman" w:hAnsi="Times New Roman" w:cs="Times New Roman"/>
                <w:bCs/>
                <w:szCs w:val="24"/>
              </w:rPr>
            </w:pPr>
            <w:r w:rsidRPr="00D33C5B">
              <w:rPr>
                <w:rFonts w:ascii="Times New Roman" w:hAnsi="Times New Roman" w:cs="Times New Roman"/>
                <w:b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D33C5B">
              <w:rPr>
                <w:sz w:val="22"/>
                <w:szCs w:val="28"/>
              </w:rPr>
              <w:t>установленном</w:t>
            </w:r>
            <w:proofErr w:type="gramEnd"/>
            <w:r w:rsidRPr="00D33C5B">
              <w:rPr>
                <w:sz w:val="22"/>
                <w:szCs w:val="28"/>
              </w:rPr>
              <w:t xml:space="preserve"> правилу. </w:t>
            </w:r>
          </w:p>
        </w:tc>
        <w:tc>
          <w:tcPr>
            <w:tcW w:w="2126" w:type="dxa"/>
          </w:tcPr>
          <w:p w:rsidR="00281A1E" w:rsidRPr="00D33C5B" w:rsidRDefault="00281A1E" w:rsidP="0066182B">
            <w:pPr>
              <w:pStyle w:val="Default"/>
              <w:rPr>
                <w:sz w:val="22"/>
                <w:szCs w:val="28"/>
              </w:rPr>
            </w:pPr>
            <w:r w:rsidRPr="00D33C5B">
              <w:rPr>
                <w:sz w:val="22"/>
                <w:szCs w:val="28"/>
              </w:rPr>
              <w:t xml:space="preserve">Оформлять свои мысли в устной и письменной речи с учетом своих учебных и жизненных речевых ситуаций. </w:t>
            </w:r>
          </w:p>
        </w:tc>
        <w:tc>
          <w:tcPr>
            <w:tcW w:w="1701" w:type="dxa"/>
          </w:tcPr>
          <w:p w:rsidR="00281A1E" w:rsidRPr="00D33C5B" w:rsidRDefault="00281A1E" w:rsidP="0066182B">
            <w:pPr>
              <w:pStyle w:val="Default"/>
              <w:rPr>
                <w:sz w:val="22"/>
                <w:szCs w:val="28"/>
              </w:rPr>
            </w:pPr>
            <w:r w:rsidRPr="00D33C5B">
              <w:rPr>
                <w:sz w:val="22"/>
                <w:szCs w:val="28"/>
              </w:rPr>
              <w:t xml:space="preserve">Оценка своего задания по следующим параметрам: легко выполнять, возникли сложности при выполнении.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283"/>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138.</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Прилагательные, близкие и противоположные по значению.</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подбирать прилагательные  близкие и противоположные по  смыслу;</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применять изученные орфограммы при написании текстов под диктовку.</w:t>
            </w:r>
          </w:p>
        </w:tc>
        <w:tc>
          <w:tcPr>
            <w:tcW w:w="2268" w:type="dxa"/>
            <w:gridSpan w:val="2"/>
          </w:tcPr>
          <w:p w:rsidR="00281A1E" w:rsidRPr="00D33C5B" w:rsidRDefault="00281A1E" w:rsidP="0066182B">
            <w:pPr>
              <w:pStyle w:val="Default"/>
              <w:rPr>
                <w:sz w:val="22"/>
                <w:szCs w:val="28"/>
              </w:rPr>
            </w:pPr>
            <w:r w:rsidRPr="00D33C5B">
              <w:rPr>
                <w:sz w:val="22"/>
                <w:szCs w:val="28"/>
              </w:rPr>
              <w:t xml:space="preserve">Ориентирование ученика на учет чужой точки зрения; </w:t>
            </w:r>
          </w:p>
          <w:p w:rsidR="00281A1E" w:rsidRPr="00D33C5B" w:rsidRDefault="00281A1E" w:rsidP="0066182B">
            <w:pPr>
              <w:tabs>
                <w:tab w:val="left" w:pos="195"/>
              </w:tabs>
              <w:spacing w:after="0" w:line="240" w:lineRule="auto"/>
              <w:rPr>
                <w:rFonts w:ascii="Times New Roman" w:hAnsi="Times New Roman" w:cs="Times New Roman"/>
                <w:szCs w:val="24"/>
              </w:rPr>
            </w:pPr>
            <w:r w:rsidRPr="00D33C5B">
              <w:rPr>
                <w:rFonts w:ascii="Times New Roman" w:hAnsi="Times New Roman" w:cs="Times New Roman"/>
                <w:szCs w:val="28"/>
              </w:rPr>
              <w:t xml:space="preserve">Формирование устойчивого учебно-познавательного интереса к новым общим способам решения задач. </w:t>
            </w:r>
          </w:p>
        </w:tc>
        <w:tc>
          <w:tcPr>
            <w:tcW w:w="1984" w:type="dxa"/>
            <w:gridSpan w:val="2"/>
          </w:tcPr>
          <w:p w:rsidR="00281A1E" w:rsidRPr="00D33C5B" w:rsidRDefault="00281A1E" w:rsidP="0066182B">
            <w:pPr>
              <w:pStyle w:val="Default"/>
              <w:rPr>
                <w:sz w:val="22"/>
                <w:szCs w:val="28"/>
              </w:rPr>
            </w:pPr>
            <w:r w:rsidRPr="00D33C5B">
              <w:rPr>
                <w:sz w:val="22"/>
                <w:szCs w:val="28"/>
              </w:rPr>
              <w:t>Определять, в каких источниках можно найти необходимую информацию для выполнения задания. Находить необходи</w:t>
            </w:r>
            <w:r>
              <w:rPr>
                <w:sz w:val="22"/>
                <w:szCs w:val="28"/>
              </w:rPr>
              <w:t xml:space="preserve">мую  </w:t>
            </w:r>
            <w:r w:rsidRPr="00D33C5B">
              <w:rPr>
                <w:sz w:val="22"/>
                <w:szCs w:val="28"/>
              </w:rPr>
              <w:t xml:space="preserve">информацию, как в учебнике, так и в словарях в учебнике. Наблюдать и делать самостоятельные простые выводы </w:t>
            </w:r>
          </w:p>
        </w:tc>
        <w:tc>
          <w:tcPr>
            <w:tcW w:w="2126" w:type="dxa"/>
          </w:tcPr>
          <w:p w:rsidR="00281A1E" w:rsidRPr="00D33C5B" w:rsidRDefault="00281A1E" w:rsidP="0066182B">
            <w:pPr>
              <w:pStyle w:val="Default"/>
              <w:rPr>
                <w:sz w:val="22"/>
                <w:szCs w:val="28"/>
              </w:rPr>
            </w:pPr>
            <w:r w:rsidRPr="00D33C5B">
              <w:rPr>
                <w:sz w:val="22"/>
                <w:szCs w:val="28"/>
              </w:rPr>
              <w:t>Уметь общаться с учителем и одноклассниками; слушать и уметь вступать в диалог.</w:t>
            </w:r>
          </w:p>
          <w:p w:rsidR="00281A1E" w:rsidRPr="00D33C5B" w:rsidRDefault="00281A1E" w:rsidP="0066182B">
            <w:pPr>
              <w:pStyle w:val="Default"/>
              <w:rPr>
                <w:sz w:val="22"/>
                <w:szCs w:val="28"/>
              </w:rPr>
            </w:pPr>
          </w:p>
        </w:tc>
        <w:tc>
          <w:tcPr>
            <w:tcW w:w="1701" w:type="dxa"/>
          </w:tcPr>
          <w:p w:rsidR="00281A1E" w:rsidRPr="00D33C5B" w:rsidRDefault="00281A1E" w:rsidP="0066182B">
            <w:pPr>
              <w:pStyle w:val="Default"/>
              <w:rPr>
                <w:sz w:val="22"/>
                <w:szCs w:val="28"/>
              </w:rPr>
            </w:pPr>
            <w:r w:rsidRPr="00D33C5B">
              <w:rPr>
                <w:sz w:val="22"/>
                <w:szCs w:val="28"/>
              </w:rPr>
              <w:t xml:space="preserve">Соотносить выполненное задание с образцом, предложенным учителем.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139.</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Единственное и множественное число имен прилагательных.</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изменять прилагательные по числам,</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определять число имени прилагательного,</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применять правила правописания,</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подбирать примеры с определённой орфограммой.</w:t>
            </w:r>
          </w:p>
        </w:tc>
        <w:tc>
          <w:tcPr>
            <w:tcW w:w="2268" w:type="dxa"/>
            <w:gridSpan w:val="2"/>
          </w:tcPr>
          <w:p w:rsidR="00281A1E" w:rsidRPr="00D33C5B" w:rsidRDefault="00281A1E" w:rsidP="0066182B">
            <w:pPr>
              <w:spacing w:after="0" w:line="240" w:lineRule="auto"/>
              <w:ind w:left="72"/>
              <w:rPr>
                <w:rFonts w:ascii="Times New Roman" w:hAnsi="Times New Roman" w:cs="Times New Roman"/>
                <w:bCs/>
                <w:szCs w:val="24"/>
              </w:rPr>
            </w:pPr>
            <w:r w:rsidRPr="00D33C5B">
              <w:rPr>
                <w:rFonts w:ascii="Times New Roman" w:hAnsi="Times New Roman" w:cs="Times New Roman"/>
                <w:b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D33C5B" w:rsidRDefault="00281A1E" w:rsidP="0066182B">
            <w:pPr>
              <w:pStyle w:val="Default"/>
              <w:rPr>
                <w:sz w:val="22"/>
                <w:szCs w:val="28"/>
              </w:rPr>
            </w:pPr>
            <w:r w:rsidRPr="00D33C5B">
              <w:rPr>
                <w:sz w:val="22"/>
                <w:szCs w:val="28"/>
              </w:rPr>
              <w:t xml:space="preserve">Ориентироваться в учебнике: определять умения, которые будут сформированы на основе изучения </w:t>
            </w:r>
          </w:p>
          <w:p w:rsidR="00281A1E" w:rsidRPr="00D33C5B" w:rsidRDefault="00281A1E" w:rsidP="0066182B">
            <w:pPr>
              <w:pStyle w:val="Default"/>
              <w:rPr>
                <w:sz w:val="22"/>
                <w:szCs w:val="28"/>
              </w:rPr>
            </w:pPr>
            <w:r w:rsidRPr="00D33C5B">
              <w:rPr>
                <w:sz w:val="22"/>
                <w:szCs w:val="28"/>
              </w:rPr>
              <w:t xml:space="preserve">данного раздела; определять круг своего незнания. </w:t>
            </w:r>
          </w:p>
        </w:tc>
        <w:tc>
          <w:tcPr>
            <w:tcW w:w="2126" w:type="dxa"/>
          </w:tcPr>
          <w:p w:rsidR="00281A1E" w:rsidRPr="00D33C5B" w:rsidRDefault="00281A1E" w:rsidP="0066182B">
            <w:pPr>
              <w:pStyle w:val="Default"/>
              <w:rPr>
                <w:sz w:val="22"/>
                <w:szCs w:val="28"/>
              </w:rPr>
            </w:pPr>
            <w:r w:rsidRPr="00D33C5B">
              <w:rPr>
                <w:sz w:val="22"/>
                <w:szCs w:val="28"/>
              </w:rPr>
              <w:t xml:space="preserve">Участвовать в диалоге; слушать и понимать других, высказывать свою точку зрения на события, поступки. </w:t>
            </w:r>
          </w:p>
        </w:tc>
        <w:tc>
          <w:tcPr>
            <w:tcW w:w="1701" w:type="dxa"/>
          </w:tcPr>
          <w:p w:rsidR="00281A1E" w:rsidRPr="00D33C5B" w:rsidRDefault="00281A1E" w:rsidP="0066182B">
            <w:pPr>
              <w:pStyle w:val="Default"/>
              <w:rPr>
                <w:sz w:val="22"/>
                <w:szCs w:val="28"/>
              </w:rPr>
            </w:pPr>
            <w:r w:rsidRPr="00D33C5B">
              <w:rPr>
                <w:sz w:val="22"/>
                <w:szCs w:val="28"/>
              </w:rPr>
              <w:t xml:space="preserve">Соотносить выполненное задание с образцом, предложенным учителем.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140.</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текст-описание?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Знать отличительные признаки текста-описания;</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Уметь </w:t>
            </w:r>
            <w:proofErr w:type="gramStart"/>
            <w:r w:rsidRPr="00D33C5B">
              <w:rPr>
                <w:rFonts w:ascii="Times New Roman" w:hAnsi="Times New Roman"/>
                <w:szCs w:val="24"/>
              </w:rPr>
              <w:t>различать текст-описание от текста-повествования</w:t>
            </w:r>
            <w:proofErr w:type="gramEnd"/>
            <w:r w:rsidRPr="00D33C5B">
              <w:rPr>
                <w:rFonts w:ascii="Times New Roman" w:hAnsi="Times New Roman"/>
                <w:szCs w:val="24"/>
              </w:rPr>
              <w:t>;</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самостоятельно составлять данные тексты.</w:t>
            </w:r>
          </w:p>
        </w:tc>
        <w:tc>
          <w:tcPr>
            <w:tcW w:w="2268" w:type="dxa"/>
            <w:gridSpan w:val="2"/>
          </w:tcPr>
          <w:p w:rsidR="00281A1E" w:rsidRPr="00D33C5B" w:rsidRDefault="00281A1E" w:rsidP="0066182B">
            <w:pPr>
              <w:pStyle w:val="Default"/>
              <w:rPr>
                <w:sz w:val="22"/>
                <w:szCs w:val="28"/>
              </w:rPr>
            </w:pPr>
            <w:r w:rsidRPr="00D33C5B">
              <w:rPr>
                <w:sz w:val="22"/>
                <w:szCs w:val="28"/>
              </w:rPr>
              <w:t xml:space="preserve">Ориентирование ученика на учет чужой точки зрения; </w:t>
            </w:r>
          </w:p>
          <w:p w:rsidR="00281A1E" w:rsidRPr="00D33C5B" w:rsidRDefault="00281A1E" w:rsidP="0066182B">
            <w:pPr>
              <w:tabs>
                <w:tab w:val="left" w:pos="195"/>
              </w:tabs>
              <w:spacing w:after="0" w:line="240" w:lineRule="auto"/>
              <w:rPr>
                <w:rFonts w:ascii="Times New Roman" w:hAnsi="Times New Roman" w:cs="Times New Roman"/>
                <w:szCs w:val="24"/>
              </w:rPr>
            </w:pPr>
            <w:r w:rsidRPr="00D33C5B">
              <w:rPr>
                <w:rFonts w:ascii="Times New Roman" w:hAnsi="Times New Roman" w:cs="Times New Roman"/>
                <w:szCs w:val="28"/>
              </w:rPr>
              <w:t xml:space="preserve">Формирование устойчивого учебно-познавательного интереса к новым общим способам решения задач. </w:t>
            </w:r>
          </w:p>
        </w:tc>
        <w:tc>
          <w:tcPr>
            <w:tcW w:w="1984" w:type="dxa"/>
            <w:gridSpan w:val="2"/>
          </w:tcPr>
          <w:p w:rsidR="00281A1E" w:rsidRPr="00D33C5B" w:rsidRDefault="00281A1E" w:rsidP="0066182B">
            <w:pPr>
              <w:spacing w:after="0" w:line="240" w:lineRule="auto"/>
              <w:jc w:val="both"/>
              <w:rPr>
                <w:rFonts w:ascii="Times New Roman" w:eastAsia="Times New Roman" w:hAnsi="Times New Roman" w:cs="Times New Roman"/>
                <w:iCs/>
                <w:szCs w:val="24"/>
              </w:rPr>
            </w:pPr>
            <w:r w:rsidRPr="00D33C5B">
              <w:rPr>
                <w:rFonts w:ascii="Times New Roman" w:eastAsia="Times New Roman" w:hAnsi="Times New Roman" w:cs="Times New Roman"/>
                <w:iCs/>
                <w:szCs w:val="24"/>
              </w:rPr>
              <w:t xml:space="preserve">Самостоятельно находить нужную информацию в материалах учебника, учебной литературе, использовать её для решения учебно-познавательных задач; осуществлять выбор способа решения </w:t>
            </w:r>
            <w:r w:rsidRPr="00D33C5B">
              <w:rPr>
                <w:rFonts w:ascii="Times New Roman" w:eastAsia="Times New Roman" w:hAnsi="Times New Roman" w:cs="Times New Roman"/>
                <w:iCs/>
                <w:szCs w:val="24"/>
              </w:rPr>
              <w:lastRenderedPageBreak/>
              <w:t>конкретной языковой или речевой задачи.</w:t>
            </w:r>
          </w:p>
        </w:tc>
        <w:tc>
          <w:tcPr>
            <w:tcW w:w="2126" w:type="dxa"/>
          </w:tcPr>
          <w:p w:rsidR="00281A1E" w:rsidRPr="00D33C5B" w:rsidRDefault="00281A1E" w:rsidP="0066182B">
            <w:pPr>
              <w:pStyle w:val="Default"/>
              <w:rPr>
                <w:sz w:val="22"/>
                <w:szCs w:val="28"/>
              </w:rPr>
            </w:pPr>
            <w:r w:rsidRPr="00D33C5B">
              <w:rPr>
                <w:sz w:val="22"/>
                <w:szCs w:val="28"/>
              </w:rPr>
              <w:lastRenderedPageBreak/>
              <w:t xml:space="preserve">Оформлять свои мысли в устной и письменной речи с учетом своих учебных и жизненных речевых ситуаций. </w:t>
            </w:r>
          </w:p>
        </w:tc>
        <w:tc>
          <w:tcPr>
            <w:tcW w:w="1701" w:type="dxa"/>
          </w:tcPr>
          <w:p w:rsidR="00281A1E" w:rsidRPr="00D33C5B" w:rsidRDefault="00281A1E" w:rsidP="0066182B">
            <w:pPr>
              <w:pStyle w:val="Default"/>
              <w:rPr>
                <w:sz w:val="22"/>
                <w:szCs w:val="28"/>
              </w:rPr>
            </w:pPr>
            <w:r w:rsidRPr="00D33C5B">
              <w:rPr>
                <w:sz w:val="22"/>
                <w:szCs w:val="28"/>
              </w:rPr>
              <w:t xml:space="preserve">Определять правильность выполненного задания на основе сравнения </w:t>
            </w:r>
            <w:proofErr w:type="gramStart"/>
            <w:r w:rsidRPr="00D33C5B">
              <w:rPr>
                <w:sz w:val="22"/>
                <w:szCs w:val="28"/>
              </w:rPr>
              <w:t>с</w:t>
            </w:r>
            <w:proofErr w:type="gramEnd"/>
          </w:p>
          <w:p w:rsidR="00281A1E" w:rsidRPr="00D33C5B" w:rsidRDefault="00281A1E" w:rsidP="0066182B">
            <w:pPr>
              <w:pStyle w:val="Default"/>
              <w:rPr>
                <w:sz w:val="22"/>
                <w:szCs w:val="28"/>
              </w:rPr>
            </w:pPr>
            <w:r w:rsidRPr="00D33C5B">
              <w:rPr>
                <w:sz w:val="22"/>
                <w:szCs w:val="28"/>
              </w:rPr>
              <w:t xml:space="preserve">предыдущими заданиями, или на основе различных образцов.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141.</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Проверка знаний по теме «Прилагательное»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знаний,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находить имена прилагательные в тексте,</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ставить вопросы от существительных к прилагательным,</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устанавливать связь между прилагательным и существительным,</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подбирать к именам существительным прилагательные близкие и противоположные по смыслу.</w:t>
            </w:r>
          </w:p>
        </w:tc>
        <w:tc>
          <w:tcPr>
            <w:tcW w:w="2268" w:type="dxa"/>
            <w:gridSpan w:val="2"/>
          </w:tcPr>
          <w:p w:rsidR="00281A1E" w:rsidRPr="00D33C5B" w:rsidRDefault="00281A1E" w:rsidP="0066182B">
            <w:pPr>
              <w:pStyle w:val="Default"/>
              <w:rPr>
                <w:sz w:val="22"/>
                <w:szCs w:val="28"/>
              </w:rPr>
            </w:pPr>
            <w:r w:rsidRPr="00D33C5B">
              <w:rPr>
                <w:sz w:val="22"/>
                <w:szCs w:val="28"/>
              </w:rPr>
              <w:t xml:space="preserve">Ориентирование ученика на учет чужой точки зрения; </w:t>
            </w:r>
          </w:p>
          <w:p w:rsidR="00281A1E" w:rsidRPr="00D33C5B" w:rsidRDefault="00281A1E" w:rsidP="0066182B">
            <w:pPr>
              <w:tabs>
                <w:tab w:val="left" w:pos="195"/>
              </w:tabs>
              <w:spacing w:after="0" w:line="240" w:lineRule="auto"/>
              <w:rPr>
                <w:rFonts w:ascii="Times New Roman" w:hAnsi="Times New Roman" w:cs="Times New Roman"/>
                <w:szCs w:val="24"/>
              </w:rPr>
            </w:pPr>
            <w:r w:rsidRPr="00D33C5B">
              <w:rPr>
                <w:rFonts w:ascii="Times New Roman" w:hAnsi="Times New Roman" w:cs="Times New Roman"/>
                <w:szCs w:val="28"/>
              </w:rPr>
              <w:t xml:space="preserve">Формирование устойчивого учебно-познавательного интереса к новым общим способам решения задач. </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D33C5B">
              <w:rPr>
                <w:sz w:val="22"/>
                <w:szCs w:val="28"/>
              </w:rPr>
              <w:t>установленном</w:t>
            </w:r>
            <w:proofErr w:type="gramEnd"/>
            <w:r w:rsidRPr="00D33C5B">
              <w:rPr>
                <w:sz w:val="22"/>
                <w:szCs w:val="28"/>
              </w:rPr>
              <w:t xml:space="preserve"> правилу. </w:t>
            </w:r>
          </w:p>
        </w:tc>
        <w:tc>
          <w:tcPr>
            <w:tcW w:w="2126" w:type="dxa"/>
          </w:tcPr>
          <w:p w:rsidR="00281A1E" w:rsidRPr="00D33C5B" w:rsidRDefault="00281A1E" w:rsidP="0066182B">
            <w:pPr>
              <w:pStyle w:val="Default"/>
              <w:rPr>
                <w:sz w:val="22"/>
                <w:szCs w:val="28"/>
              </w:rPr>
            </w:pPr>
            <w:r w:rsidRPr="00D33C5B">
              <w:rPr>
                <w:sz w:val="22"/>
                <w:szCs w:val="28"/>
              </w:rPr>
              <w:t>Уметь общаться с учителем и одноклассниками; слушать и уметь вступать в диалог.</w:t>
            </w:r>
          </w:p>
          <w:p w:rsidR="00281A1E" w:rsidRPr="00D33C5B" w:rsidRDefault="00281A1E" w:rsidP="0066182B">
            <w:pPr>
              <w:pStyle w:val="Default"/>
              <w:rPr>
                <w:sz w:val="22"/>
                <w:szCs w:val="28"/>
              </w:rPr>
            </w:pPr>
          </w:p>
        </w:tc>
        <w:tc>
          <w:tcPr>
            <w:tcW w:w="1701" w:type="dxa"/>
          </w:tcPr>
          <w:p w:rsidR="00281A1E" w:rsidRPr="00D33C5B" w:rsidRDefault="00281A1E" w:rsidP="0066182B">
            <w:pPr>
              <w:pStyle w:val="Default"/>
              <w:rPr>
                <w:sz w:val="22"/>
                <w:szCs w:val="28"/>
              </w:rPr>
            </w:pPr>
            <w:r w:rsidRPr="00D33C5B">
              <w:rPr>
                <w:sz w:val="22"/>
                <w:szCs w:val="28"/>
              </w:rPr>
              <w:t xml:space="preserve">Соотносить выполненное задание с образцом, предложенным учителем.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142.</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Общее понятие о предлоге.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Знать что предлог-часть речи;</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 xml:space="preserve">Уметь  правильно писать слова с предлогами, </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устанавливать связь слов в предложении с помощью предлогов.</w:t>
            </w:r>
          </w:p>
        </w:tc>
        <w:tc>
          <w:tcPr>
            <w:tcW w:w="2268" w:type="dxa"/>
            <w:gridSpan w:val="2"/>
          </w:tcPr>
          <w:p w:rsidR="00281A1E" w:rsidRPr="00D33C5B" w:rsidRDefault="00281A1E" w:rsidP="0066182B">
            <w:pPr>
              <w:spacing w:after="0" w:line="240" w:lineRule="auto"/>
              <w:ind w:left="72"/>
              <w:rPr>
                <w:rFonts w:ascii="Times New Roman" w:hAnsi="Times New Roman" w:cs="Times New Roman"/>
                <w:bCs/>
                <w:szCs w:val="24"/>
              </w:rPr>
            </w:pPr>
            <w:r w:rsidRPr="00D33C5B">
              <w:rPr>
                <w:rFonts w:ascii="Times New Roman" w:hAnsi="Times New Roman" w:cs="Times New Roman"/>
                <w:b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D33C5B" w:rsidRDefault="00281A1E" w:rsidP="0066182B">
            <w:pPr>
              <w:pStyle w:val="Default"/>
              <w:jc w:val="both"/>
              <w:rPr>
                <w:sz w:val="22"/>
                <w:szCs w:val="28"/>
              </w:rPr>
            </w:pPr>
            <w:r w:rsidRPr="00D33C5B">
              <w:rPr>
                <w:sz w:val="22"/>
                <w:szCs w:val="28"/>
              </w:rPr>
              <w:t xml:space="preserve">Отвечать на простые и сложные вопросы учителя, самим задавать вопросы, находить нужную информацию в учебнике. </w:t>
            </w:r>
          </w:p>
          <w:p w:rsidR="00281A1E" w:rsidRPr="00D33C5B"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D33C5B" w:rsidRDefault="00281A1E" w:rsidP="0066182B">
            <w:pPr>
              <w:pStyle w:val="Default"/>
              <w:rPr>
                <w:sz w:val="22"/>
                <w:szCs w:val="28"/>
              </w:rPr>
            </w:pPr>
            <w:r w:rsidRPr="00D33C5B">
              <w:rPr>
                <w:sz w:val="22"/>
                <w:szCs w:val="28"/>
              </w:rPr>
              <w:t>Осознавать,  высказывать и обосновывать свою точку зрения;  вступать в учебное сотрудничество с одноклассниками,  участвовать в совместной деятельности.</w:t>
            </w:r>
          </w:p>
        </w:tc>
        <w:tc>
          <w:tcPr>
            <w:tcW w:w="1701" w:type="dxa"/>
          </w:tcPr>
          <w:p w:rsidR="00281A1E" w:rsidRPr="00D33C5B" w:rsidRDefault="00281A1E" w:rsidP="0066182B">
            <w:pPr>
              <w:pStyle w:val="Default"/>
              <w:rPr>
                <w:sz w:val="22"/>
                <w:szCs w:val="28"/>
              </w:rPr>
            </w:pPr>
            <w:r w:rsidRPr="00D33C5B">
              <w:rPr>
                <w:sz w:val="22"/>
                <w:szCs w:val="28"/>
              </w:rPr>
              <w:t xml:space="preserve">Оценка своего задания по следующим параметрам: легко выполнять, возникли сложности при выполнении.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143.</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Раздельное написание предлогов со словами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Комбинированный урок, 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писать слова с предлогами и самостоятельно приводить примеры.</w:t>
            </w:r>
          </w:p>
        </w:tc>
        <w:tc>
          <w:tcPr>
            <w:tcW w:w="2268" w:type="dxa"/>
            <w:gridSpan w:val="2"/>
          </w:tcPr>
          <w:p w:rsidR="00281A1E" w:rsidRPr="00D33C5B" w:rsidRDefault="00281A1E" w:rsidP="0066182B">
            <w:pPr>
              <w:pStyle w:val="Default"/>
              <w:rPr>
                <w:sz w:val="22"/>
                <w:szCs w:val="28"/>
              </w:rPr>
            </w:pPr>
            <w:r w:rsidRPr="00D33C5B">
              <w:rPr>
                <w:sz w:val="22"/>
                <w:szCs w:val="28"/>
              </w:rPr>
              <w:t xml:space="preserve">Формирование положительной адекватной дифференцированной самооценки на основе критерия успешности реализации социальной роли «хорошего ученика». </w:t>
            </w:r>
          </w:p>
          <w:p w:rsidR="00281A1E" w:rsidRPr="00D33C5B" w:rsidRDefault="00281A1E" w:rsidP="0066182B">
            <w:pPr>
              <w:tabs>
                <w:tab w:val="left" w:pos="195"/>
              </w:tabs>
              <w:spacing w:after="0" w:line="240" w:lineRule="auto"/>
              <w:rPr>
                <w:rFonts w:ascii="Times New Roman" w:hAnsi="Times New Roman"/>
                <w:szCs w:val="24"/>
              </w:rPr>
            </w:pPr>
          </w:p>
        </w:tc>
        <w:tc>
          <w:tcPr>
            <w:tcW w:w="1984" w:type="dxa"/>
            <w:gridSpan w:val="2"/>
          </w:tcPr>
          <w:p w:rsidR="00281A1E" w:rsidRPr="00D33C5B" w:rsidRDefault="00281A1E" w:rsidP="0066182B">
            <w:pPr>
              <w:pStyle w:val="Default"/>
              <w:rPr>
                <w:sz w:val="22"/>
                <w:szCs w:val="28"/>
              </w:rPr>
            </w:pPr>
            <w:r w:rsidRPr="00D33C5B">
              <w:rPr>
                <w:sz w:val="22"/>
                <w:szCs w:val="28"/>
              </w:rPr>
              <w:lastRenderedPageBreak/>
              <w:t xml:space="preserve">Ориентироваться в учебнике: определять умения, которые будут сформированы на основе изучения </w:t>
            </w:r>
          </w:p>
          <w:p w:rsidR="00281A1E" w:rsidRPr="00D33C5B" w:rsidRDefault="00281A1E" w:rsidP="0066182B">
            <w:pPr>
              <w:pStyle w:val="Default"/>
              <w:rPr>
                <w:sz w:val="22"/>
                <w:szCs w:val="28"/>
              </w:rPr>
            </w:pPr>
            <w:r w:rsidRPr="00D33C5B">
              <w:rPr>
                <w:sz w:val="22"/>
                <w:szCs w:val="28"/>
              </w:rPr>
              <w:t xml:space="preserve">данного раздела; определять круг своего незнания. </w:t>
            </w:r>
          </w:p>
        </w:tc>
        <w:tc>
          <w:tcPr>
            <w:tcW w:w="2126" w:type="dxa"/>
          </w:tcPr>
          <w:p w:rsidR="00281A1E" w:rsidRPr="00D33C5B" w:rsidRDefault="00281A1E" w:rsidP="0066182B">
            <w:pPr>
              <w:pStyle w:val="Default"/>
              <w:rPr>
                <w:iCs/>
                <w:sz w:val="22"/>
                <w:szCs w:val="28"/>
              </w:rPr>
            </w:pPr>
            <w:r w:rsidRPr="00D33C5B">
              <w:rPr>
                <w:sz w:val="22"/>
                <w:szCs w:val="28"/>
              </w:rPr>
              <w:t xml:space="preserve">Вступать в учебное сотрудничество с одноклассниками,  участвовать в совместной деятельности; задавать вопросы, отвечать на вопросы других; оценивать мысли, </w:t>
            </w:r>
            <w:r w:rsidRPr="00D33C5B">
              <w:rPr>
                <w:sz w:val="22"/>
                <w:szCs w:val="28"/>
              </w:rPr>
              <w:lastRenderedPageBreak/>
              <w:t>советы, предложения других людей, принимать их во внимание.</w:t>
            </w:r>
          </w:p>
        </w:tc>
        <w:tc>
          <w:tcPr>
            <w:tcW w:w="1701" w:type="dxa"/>
          </w:tcPr>
          <w:p w:rsidR="00281A1E" w:rsidRPr="00D33C5B" w:rsidRDefault="00281A1E" w:rsidP="0066182B">
            <w:pPr>
              <w:pStyle w:val="Default"/>
              <w:rPr>
                <w:sz w:val="22"/>
                <w:szCs w:val="28"/>
              </w:rPr>
            </w:pPr>
            <w:r w:rsidRPr="00D33C5B">
              <w:rPr>
                <w:sz w:val="22"/>
                <w:szCs w:val="28"/>
              </w:rPr>
              <w:lastRenderedPageBreak/>
              <w:t xml:space="preserve">Соотносить выполненное задание с образцом, предложенным учителем. </w:t>
            </w:r>
          </w:p>
          <w:p w:rsidR="00281A1E" w:rsidRPr="00D33C5B" w:rsidRDefault="00281A1E" w:rsidP="0066182B">
            <w:pPr>
              <w:spacing w:after="0" w:line="240" w:lineRule="auto"/>
              <w:rPr>
                <w:rFonts w:ascii="Times New Roman" w:hAnsi="Times New Roman" w:cs="Times New Roman"/>
                <w:szCs w:val="24"/>
              </w:rPr>
            </w:pPr>
            <w:r w:rsidRPr="00D33C5B">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144.</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 xml:space="preserve">Восстановление предложений. </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развития речи,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Уметь правильно строить предложения;</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устанавливать связь слов в предложении;</w:t>
            </w:r>
          </w:p>
          <w:p w:rsidR="00281A1E" w:rsidRPr="00D33C5B" w:rsidRDefault="00281A1E" w:rsidP="0066182B">
            <w:pPr>
              <w:spacing w:after="0" w:line="240" w:lineRule="auto"/>
              <w:rPr>
                <w:rFonts w:ascii="Times New Roman" w:hAnsi="Times New Roman"/>
                <w:szCs w:val="24"/>
              </w:rPr>
            </w:pPr>
            <w:r w:rsidRPr="00D33C5B">
              <w:rPr>
                <w:rFonts w:ascii="Times New Roman" w:hAnsi="Times New Roman"/>
                <w:szCs w:val="24"/>
              </w:rPr>
              <w:t>озаглавливать текст; применять правила правописания.</w:t>
            </w:r>
          </w:p>
        </w:tc>
        <w:tc>
          <w:tcPr>
            <w:tcW w:w="2268" w:type="dxa"/>
            <w:gridSpan w:val="2"/>
          </w:tcPr>
          <w:p w:rsidR="00281A1E" w:rsidRPr="00D33C5B" w:rsidRDefault="00281A1E" w:rsidP="0066182B">
            <w:pPr>
              <w:spacing w:after="0" w:line="240" w:lineRule="auto"/>
              <w:ind w:left="72"/>
              <w:rPr>
                <w:rFonts w:ascii="Times New Roman" w:hAnsi="Times New Roman" w:cs="Times New Roman"/>
                <w:bCs/>
                <w:szCs w:val="24"/>
              </w:rPr>
            </w:pPr>
            <w:r w:rsidRPr="00D33C5B">
              <w:rPr>
                <w:rFonts w:ascii="Times New Roman" w:hAnsi="Times New Roman" w:cs="Times New Roman"/>
                <w:b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D33C5B" w:rsidRDefault="00281A1E" w:rsidP="0066182B">
            <w:pPr>
              <w:pStyle w:val="Default"/>
              <w:rPr>
                <w:sz w:val="22"/>
                <w:szCs w:val="28"/>
              </w:rPr>
            </w:pPr>
            <w:r w:rsidRPr="00D33C5B">
              <w:rPr>
                <w:sz w:val="22"/>
                <w:szCs w:val="28"/>
              </w:rPr>
              <w:t>Определять, в каких источниках можно найти необходимую информацию для выполнения задания. Находить необходи</w:t>
            </w:r>
            <w:r>
              <w:rPr>
                <w:sz w:val="22"/>
                <w:szCs w:val="28"/>
              </w:rPr>
              <w:t xml:space="preserve">мую  </w:t>
            </w:r>
            <w:r w:rsidRPr="00D33C5B">
              <w:rPr>
                <w:sz w:val="22"/>
                <w:szCs w:val="28"/>
              </w:rPr>
              <w:t xml:space="preserve">информацию, как в учебнике, так и в словарях в учебнике. Наблюдать и делать самостоятельные простые выводы </w:t>
            </w:r>
          </w:p>
        </w:tc>
        <w:tc>
          <w:tcPr>
            <w:tcW w:w="2126" w:type="dxa"/>
          </w:tcPr>
          <w:p w:rsidR="00281A1E" w:rsidRPr="00D33C5B" w:rsidRDefault="00281A1E" w:rsidP="0066182B">
            <w:pPr>
              <w:pStyle w:val="Default"/>
              <w:rPr>
                <w:sz w:val="22"/>
                <w:szCs w:val="28"/>
              </w:rPr>
            </w:pPr>
            <w:r w:rsidRPr="00D33C5B">
              <w:rPr>
                <w:sz w:val="22"/>
                <w:szCs w:val="28"/>
              </w:rPr>
              <w:t>Уметь общаться с учителем и одноклассниками; слушать и уметь вступать в диалог.</w:t>
            </w:r>
          </w:p>
          <w:p w:rsidR="00281A1E" w:rsidRPr="00D33C5B" w:rsidRDefault="00281A1E" w:rsidP="0066182B">
            <w:pPr>
              <w:pStyle w:val="Default"/>
              <w:rPr>
                <w:sz w:val="22"/>
                <w:szCs w:val="28"/>
              </w:rPr>
            </w:pPr>
          </w:p>
        </w:tc>
        <w:tc>
          <w:tcPr>
            <w:tcW w:w="1701" w:type="dxa"/>
          </w:tcPr>
          <w:p w:rsidR="00281A1E" w:rsidRPr="00D33C5B" w:rsidRDefault="00281A1E" w:rsidP="0066182B">
            <w:pPr>
              <w:pStyle w:val="Default"/>
              <w:rPr>
                <w:sz w:val="22"/>
                <w:szCs w:val="28"/>
              </w:rPr>
            </w:pPr>
            <w:r w:rsidRPr="00D33C5B">
              <w:rPr>
                <w:sz w:val="22"/>
                <w:szCs w:val="28"/>
              </w:rPr>
              <w:t xml:space="preserve">Определять правильность выполненного задания на основе сравнения </w:t>
            </w:r>
            <w:proofErr w:type="gramStart"/>
            <w:r w:rsidRPr="00D33C5B">
              <w:rPr>
                <w:sz w:val="22"/>
                <w:szCs w:val="28"/>
              </w:rPr>
              <w:t>с</w:t>
            </w:r>
            <w:proofErr w:type="gramEnd"/>
          </w:p>
          <w:p w:rsidR="00281A1E" w:rsidRPr="00D33C5B" w:rsidRDefault="00281A1E" w:rsidP="0066182B">
            <w:pPr>
              <w:pStyle w:val="Default"/>
              <w:rPr>
                <w:sz w:val="22"/>
                <w:szCs w:val="28"/>
              </w:rPr>
            </w:pPr>
            <w:r w:rsidRPr="00D33C5B">
              <w:rPr>
                <w:sz w:val="22"/>
                <w:szCs w:val="28"/>
              </w:rPr>
              <w:t xml:space="preserve">предыдущими заданиями, или на основе различных образцов. </w:t>
            </w:r>
          </w:p>
          <w:p w:rsidR="00281A1E" w:rsidRPr="00D33C5B"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145.</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Проверка знаний по теме «Правописание предлогов»</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w:t>
            </w:r>
            <w:proofErr w:type="gramStart"/>
            <w:r w:rsidRPr="001544F1">
              <w:rPr>
                <w:rFonts w:ascii="Times New Roman" w:hAnsi="Times New Roman" w:cs="Times New Roman"/>
                <w:sz w:val="24"/>
                <w:szCs w:val="24"/>
              </w:rPr>
              <w:t>изученного</w:t>
            </w:r>
            <w:proofErr w:type="gramEnd"/>
            <w:r w:rsidRPr="001544F1">
              <w:rPr>
                <w:rFonts w:ascii="Times New Roman" w:hAnsi="Times New Roman" w:cs="Times New Roman"/>
                <w:sz w:val="24"/>
                <w:szCs w:val="24"/>
              </w:rPr>
              <w:t>,</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устанавливать связь в предложении с помощью предлога,</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писать предлоги отдельно от других слов,</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применять правила правописания.</w:t>
            </w:r>
          </w:p>
        </w:tc>
        <w:tc>
          <w:tcPr>
            <w:tcW w:w="2268" w:type="dxa"/>
            <w:gridSpan w:val="2"/>
          </w:tcPr>
          <w:p w:rsidR="00281A1E" w:rsidRPr="00A94F85" w:rsidRDefault="00281A1E" w:rsidP="0066182B">
            <w:pPr>
              <w:pStyle w:val="Default"/>
              <w:rPr>
                <w:sz w:val="22"/>
                <w:szCs w:val="28"/>
              </w:rPr>
            </w:pPr>
            <w:r w:rsidRPr="00A94F85">
              <w:rPr>
                <w:sz w:val="22"/>
                <w:szCs w:val="28"/>
              </w:rPr>
              <w:t xml:space="preserve">Ориентирование ученика на учет чужой точки зрения; </w:t>
            </w:r>
          </w:p>
          <w:p w:rsidR="00281A1E" w:rsidRPr="00A94F85" w:rsidRDefault="00281A1E" w:rsidP="0066182B">
            <w:pPr>
              <w:tabs>
                <w:tab w:val="left" w:pos="195"/>
              </w:tabs>
              <w:spacing w:after="0" w:line="240" w:lineRule="auto"/>
              <w:rPr>
                <w:rFonts w:ascii="Times New Roman" w:hAnsi="Times New Roman" w:cs="Times New Roman"/>
                <w:szCs w:val="24"/>
              </w:rPr>
            </w:pPr>
            <w:r w:rsidRPr="00A94F85">
              <w:rPr>
                <w:rFonts w:ascii="Times New Roman" w:hAnsi="Times New Roman" w:cs="Times New Roman"/>
                <w:szCs w:val="28"/>
              </w:rPr>
              <w:t xml:space="preserve">Формирование устойчивого учебно-познавательного интереса к новым общим способам решения задач. </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Самостоятельно находить нужную информацию в материалах учебника, учебной литературе, использовать её для решения учебно-познавательных задач; осуществлять выбор способа решения конкретной языковой или речевой задачи.</w:t>
            </w:r>
          </w:p>
        </w:tc>
        <w:tc>
          <w:tcPr>
            <w:tcW w:w="2126" w:type="dxa"/>
          </w:tcPr>
          <w:p w:rsidR="00281A1E" w:rsidRPr="00A94F85" w:rsidRDefault="00281A1E" w:rsidP="0066182B">
            <w:pPr>
              <w:pStyle w:val="Default"/>
              <w:rPr>
                <w:sz w:val="22"/>
                <w:szCs w:val="28"/>
              </w:rPr>
            </w:pPr>
            <w:r w:rsidRPr="00A94F85">
              <w:rPr>
                <w:sz w:val="22"/>
                <w:szCs w:val="28"/>
              </w:rPr>
              <w:t xml:space="preserve">Участвовать в диалоге; слушать и понимать других, высказывать свою точку зрения на события, поступки. </w:t>
            </w:r>
          </w:p>
        </w:tc>
        <w:tc>
          <w:tcPr>
            <w:tcW w:w="1701" w:type="dxa"/>
          </w:tcPr>
          <w:p w:rsidR="00281A1E" w:rsidRPr="00A94F85" w:rsidRDefault="00281A1E" w:rsidP="0066182B">
            <w:pPr>
              <w:pStyle w:val="Default"/>
              <w:rPr>
                <w:sz w:val="22"/>
                <w:szCs w:val="28"/>
              </w:rPr>
            </w:pPr>
            <w:r w:rsidRPr="00A94F85">
              <w:rPr>
                <w:sz w:val="22"/>
                <w:szCs w:val="28"/>
              </w:rPr>
              <w:t xml:space="preserve">Оценка своего задания по следующим параметрам: легко выполнять, возникли сложности при выполнении.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146.</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Диктант на тему «Правописание предлогов»</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w:t>
            </w:r>
            <w:proofErr w:type="gramStart"/>
            <w:r w:rsidRPr="001544F1">
              <w:rPr>
                <w:rFonts w:ascii="Times New Roman" w:hAnsi="Times New Roman" w:cs="Times New Roman"/>
                <w:sz w:val="24"/>
                <w:szCs w:val="24"/>
              </w:rPr>
              <w:t>изученного</w:t>
            </w:r>
            <w:proofErr w:type="gramEnd"/>
            <w:r w:rsidRPr="001544F1">
              <w:rPr>
                <w:rFonts w:ascii="Times New Roman" w:hAnsi="Times New Roman" w:cs="Times New Roman"/>
                <w:sz w:val="24"/>
                <w:szCs w:val="24"/>
              </w:rPr>
              <w:t>,</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 xml:space="preserve"> 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Уметь писать под диктовку учителя и проверять написанный текст,</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писать предлоги </w:t>
            </w:r>
            <w:r w:rsidRPr="00A94F85">
              <w:rPr>
                <w:rFonts w:ascii="Times New Roman" w:hAnsi="Times New Roman" w:cs="Times New Roman"/>
                <w:szCs w:val="24"/>
              </w:rPr>
              <w:lastRenderedPageBreak/>
              <w:t>отдельно от других слов.</w:t>
            </w:r>
          </w:p>
        </w:tc>
        <w:tc>
          <w:tcPr>
            <w:tcW w:w="2268" w:type="dxa"/>
            <w:gridSpan w:val="2"/>
          </w:tcPr>
          <w:p w:rsidR="00281A1E" w:rsidRPr="00A94F85" w:rsidRDefault="00281A1E" w:rsidP="0066182B">
            <w:pPr>
              <w:spacing w:after="0" w:line="240" w:lineRule="auto"/>
              <w:ind w:left="72"/>
              <w:rPr>
                <w:rFonts w:ascii="Times New Roman" w:hAnsi="Times New Roman" w:cs="Times New Roman"/>
                <w:bCs/>
                <w:szCs w:val="24"/>
              </w:rPr>
            </w:pPr>
            <w:r w:rsidRPr="00A94F85">
              <w:rPr>
                <w:rFonts w:ascii="Times New Roman" w:hAnsi="Times New Roman" w:cs="Times New Roman"/>
                <w:bCs/>
                <w:szCs w:val="24"/>
              </w:rPr>
              <w:lastRenderedPageBreak/>
              <w:t xml:space="preserve">Оценивать свои эмоциональные реакции, ориентироваться в нравственной </w:t>
            </w:r>
            <w:r w:rsidRPr="00A94F85">
              <w:rPr>
                <w:rFonts w:ascii="Times New Roman" w:hAnsi="Times New Roman" w:cs="Times New Roman"/>
                <w:bCs/>
                <w:szCs w:val="24"/>
              </w:rPr>
              <w:lastRenderedPageBreak/>
              <w:t>оценке собственных поступков.</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lastRenderedPageBreak/>
              <w:t xml:space="preserve">Самостоятельно находить нужную информацию в материалах учебника, учебной </w:t>
            </w:r>
            <w:r w:rsidRPr="00A94F85">
              <w:rPr>
                <w:rFonts w:ascii="Times New Roman" w:eastAsia="Times New Roman" w:hAnsi="Times New Roman" w:cs="Times New Roman"/>
                <w:iCs/>
                <w:szCs w:val="24"/>
              </w:rPr>
              <w:lastRenderedPageBreak/>
              <w:t>литературе, использовать её для решения учебно-познавательных задач; осуществлять выбор способа решения конкретной языковой или речевой задачи.</w:t>
            </w:r>
          </w:p>
        </w:tc>
        <w:tc>
          <w:tcPr>
            <w:tcW w:w="2126" w:type="dxa"/>
          </w:tcPr>
          <w:p w:rsidR="00281A1E" w:rsidRPr="00A94F85" w:rsidRDefault="00281A1E" w:rsidP="0066182B">
            <w:pPr>
              <w:pStyle w:val="Default"/>
              <w:rPr>
                <w:sz w:val="22"/>
                <w:szCs w:val="28"/>
              </w:rPr>
            </w:pPr>
            <w:r w:rsidRPr="00A94F85">
              <w:rPr>
                <w:sz w:val="22"/>
                <w:szCs w:val="28"/>
              </w:rPr>
              <w:lastRenderedPageBreak/>
              <w:t xml:space="preserve">Оформлять свои мысли в устной и письменной речи с учетом своих учебных и </w:t>
            </w:r>
            <w:r w:rsidRPr="00A94F85">
              <w:rPr>
                <w:sz w:val="22"/>
                <w:szCs w:val="28"/>
              </w:rPr>
              <w:lastRenderedPageBreak/>
              <w:t xml:space="preserve">жизненных речевых ситуаций. </w:t>
            </w:r>
          </w:p>
        </w:tc>
        <w:tc>
          <w:tcPr>
            <w:tcW w:w="1701" w:type="dxa"/>
          </w:tcPr>
          <w:p w:rsidR="00281A1E" w:rsidRPr="00A94F85" w:rsidRDefault="00281A1E" w:rsidP="0066182B">
            <w:pPr>
              <w:pStyle w:val="Default"/>
              <w:rPr>
                <w:sz w:val="22"/>
                <w:szCs w:val="28"/>
              </w:rPr>
            </w:pPr>
            <w:r w:rsidRPr="00A94F85">
              <w:rPr>
                <w:sz w:val="22"/>
                <w:szCs w:val="28"/>
              </w:rPr>
              <w:lastRenderedPageBreak/>
              <w:t xml:space="preserve">Соотносить выполненное задание с образцом, предложенным </w:t>
            </w:r>
            <w:r w:rsidRPr="00A94F85">
              <w:rPr>
                <w:sz w:val="22"/>
                <w:szCs w:val="28"/>
              </w:rPr>
              <w:lastRenderedPageBreak/>
              <w:t xml:space="preserve">учителем. </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147.</w:t>
            </w:r>
          </w:p>
        </w:tc>
        <w:tc>
          <w:tcPr>
            <w:tcW w:w="1798" w:type="dxa"/>
          </w:tcPr>
          <w:p w:rsidR="00281A1E" w:rsidRPr="001544F1" w:rsidRDefault="00281A1E" w:rsidP="0066182B">
            <w:pPr>
              <w:spacing w:line="240" w:lineRule="auto"/>
              <w:rPr>
                <w:rFonts w:ascii="Times New Roman" w:hAnsi="Times New Roman" w:cs="Times New Roman"/>
                <w:sz w:val="24"/>
                <w:szCs w:val="24"/>
              </w:rPr>
            </w:pPr>
            <w:r w:rsidRPr="001544F1">
              <w:rPr>
                <w:rFonts w:ascii="Times New Roman" w:hAnsi="Times New Roman"/>
                <w:sz w:val="24"/>
                <w:szCs w:val="24"/>
              </w:rPr>
              <w:t>Работа над ошибками.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писать под диктовку учителя и проверять написанный текст,</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писать предлоги отдельно от других слов.</w:t>
            </w:r>
          </w:p>
        </w:tc>
        <w:tc>
          <w:tcPr>
            <w:tcW w:w="2268" w:type="dxa"/>
            <w:gridSpan w:val="2"/>
          </w:tcPr>
          <w:p w:rsidR="00281A1E" w:rsidRPr="00A94F85" w:rsidRDefault="00281A1E" w:rsidP="0066182B">
            <w:pPr>
              <w:pStyle w:val="Default"/>
              <w:rPr>
                <w:sz w:val="22"/>
                <w:szCs w:val="28"/>
              </w:rPr>
            </w:pPr>
            <w:r w:rsidRPr="00A94F85">
              <w:rPr>
                <w:sz w:val="22"/>
                <w:szCs w:val="28"/>
              </w:rPr>
              <w:t xml:space="preserve">Формирование положительной адекватной дифференцированной самооценки на основе критерия успешности реализации социальной роли «хорошего ученика». </w:t>
            </w:r>
          </w:p>
          <w:p w:rsidR="00281A1E" w:rsidRPr="00A94F85" w:rsidRDefault="00281A1E" w:rsidP="0066182B">
            <w:pPr>
              <w:tabs>
                <w:tab w:val="left" w:pos="195"/>
              </w:tabs>
              <w:spacing w:after="0" w:line="240" w:lineRule="auto"/>
              <w:rPr>
                <w:rFonts w:ascii="Times New Roman" w:hAnsi="Times New Roman"/>
                <w:szCs w:val="24"/>
              </w:rPr>
            </w:pPr>
          </w:p>
        </w:tc>
        <w:tc>
          <w:tcPr>
            <w:tcW w:w="1984" w:type="dxa"/>
            <w:gridSpan w:val="2"/>
          </w:tcPr>
          <w:p w:rsidR="00281A1E" w:rsidRPr="00A94F85" w:rsidRDefault="00281A1E" w:rsidP="0066182B">
            <w:pPr>
              <w:pStyle w:val="Default"/>
              <w:rPr>
                <w:sz w:val="22"/>
                <w:szCs w:val="28"/>
              </w:rPr>
            </w:pPr>
            <w:r w:rsidRPr="00A94F85">
              <w:rPr>
                <w:sz w:val="22"/>
                <w:szCs w:val="28"/>
              </w:rPr>
              <w:t xml:space="preserve">Ориентироваться в учебнике: определять умения, которые будут сформированы на основе изучения </w:t>
            </w:r>
          </w:p>
          <w:p w:rsidR="00281A1E" w:rsidRPr="00A94F85" w:rsidRDefault="00281A1E" w:rsidP="0066182B">
            <w:pPr>
              <w:pStyle w:val="Default"/>
              <w:rPr>
                <w:sz w:val="22"/>
                <w:szCs w:val="28"/>
              </w:rPr>
            </w:pPr>
            <w:r w:rsidRPr="00A94F85">
              <w:rPr>
                <w:sz w:val="22"/>
                <w:szCs w:val="28"/>
              </w:rPr>
              <w:t xml:space="preserve">данного раздела; определять круг своего незнания. </w:t>
            </w:r>
          </w:p>
        </w:tc>
        <w:tc>
          <w:tcPr>
            <w:tcW w:w="2126" w:type="dxa"/>
          </w:tcPr>
          <w:p w:rsidR="00281A1E" w:rsidRPr="00A94F85" w:rsidRDefault="00281A1E" w:rsidP="0066182B">
            <w:pPr>
              <w:pStyle w:val="Default"/>
              <w:rPr>
                <w:iCs/>
                <w:sz w:val="22"/>
                <w:szCs w:val="28"/>
              </w:rPr>
            </w:pPr>
            <w:r w:rsidRPr="00A94F85">
              <w:rPr>
                <w:sz w:val="22"/>
                <w:szCs w:val="28"/>
              </w:rPr>
              <w:t>Вступать в учебное сотрудничество с одноклассниками,  участвовать в совместной деятельности; задавать вопросы, отвечать на вопросы других; оценивать мысли, советы, предложения других людей, принимать их во внимание.</w:t>
            </w:r>
          </w:p>
        </w:tc>
        <w:tc>
          <w:tcPr>
            <w:tcW w:w="1701" w:type="dxa"/>
          </w:tcPr>
          <w:p w:rsidR="00281A1E" w:rsidRPr="00A94F85" w:rsidRDefault="00281A1E" w:rsidP="0066182B">
            <w:pPr>
              <w:pStyle w:val="Default"/>
              <w:rPr>
                <w:sz w:val="22"/>
                <w:szCs w:val="28"/>
              </w:rPr>
            </w:pPr>
            <w:r w:rsidRPr="00A94F85">
              <w:rPr>
                <w:sz w:val="22"/>
                <w:szCs w:val="28"/>
              </w:rPr>
              <w:t xml:space="preserve">Соотносить выполненное задание с образцом, предложенным учителем. </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148.</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местоимение?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Комбинированный урок,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местоимение – часть речи;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употреблять местоимение вместо имени существительного.</w:t>
            </w:r>
          </w:p>
        </w:tc>
        <w:tc>
          <w:tcPr>
            <w:tcW w:w="2268" w:type="dxa"/>
            <w:gridSpan w:val="2"/>
          </w:tcPr>
          <w:p w:rsidR="00281A1E" w:rsidRPr="00A94F85" w:rsidRDefault="00281A1E" w:rsidP="0066182B">
            <w:pPr>
              <w:pStyle w:val="Default"/>
              <w:rPr>
                <w:sz w:val="22"/>
                <w:szCs w:val="28"/>
              </w:rPr>
            </w:pPr>
            <w:r w:rsidRPr="00A94F85">
              <w:rPr>
                <w:sz w:val="22"/>
                <w:szCs w:val="28"/>
              </w:rPr>
              <w:t xml:space="preserve">Ориентирование ученика на учет чужой точки зрения; </w:t>
            </w:r>
          </w:p>
          <w:p w:rsidR="00281A1E" w:rsidRPr="00A94F85" w:rsidRDefault="00281A1E" w:rsidP="0066182B">
            <w:pPr>
              <w:tabs>
                <w:tab w:val="left" w:pos="195"/>
              </w:tabs>
              <w:spacing w:after="0" w:line="240" w:lineRule="auto"/>
              <w:rPr>
                <w:rFonts w:ascii="Times New Roman" w:hAnsi="Times New Roman" w:cs="Times New Roman"/>
                <w:szCs w:val="24"/>
              </w:rPr>
            </w:pPr>
            <w:r w:rsidRPr="00A94F85">
              <w:rPr>
                <w:rFonts w:ascii="Times New Roman" w:hAnsi="Times New Roman" w:cs="Times New Roman"/>
                <w:szCs w:val="28"/>
              </w:rPr>
              <w:t xml:space="preserve">Формирование устойчивого учебно-познавательного интереса к новым общим способам решения задач. </w:t>
            </w:r>
          </w:p>
        </w:tc>
        <w:tc>
          <w:tcPr>
            <w:tcW w:w="1984" w:type="dxa"/>
            <w:gridSpan w:val="2"/>
          </w:tcPr>
          <w:p w:rsidR="00281A1E" w:rsidRPr="00A94F85" w:rsidRDefault="00281A1E" w:rsidP="0066182B">
            <w:pPr>
              <w:pStyle w:val="Default"/>
              <w:rPr>
                <w:sz w:val="22"/>
                <w:szCs w:val="28"/>
              </w:rPr>
            </w:pPr>
            <w:r w:rsidRPr="00A94F85">
              <w:rPr>
                <w:sz w:val="22"/>
                <w:szCs w:val="28"/>
              </w:rPr>
              <w:t xml:space="preserve">Определять, в каких источниках можно найти необходимую информацию для выполнения задания. Находить необходимую информацию, как в учебнике, так и в словарях в учебнике. Наблюдать и делать самостоятельные простые выводы </w:t>
            </w:r>
          </w:p>
        </w:tc>
        <w:tc>
          <w:tcPr>
            <w:tcW w:w="2126" w:type="dxa"/>
          </w:tcPr>
          <w:p w:rsidR="00281A1E" w:rsidRPr="00A94F85" w:rsidRDefault="00281A1E" w:rsidP="0066182B">
            <w:pPr>
              <w:pStyle w:val="Default"/>
              <w:rPr>
                <w:sz w:val="22"/>
                <w:szCs w:val="28"/>
              </w:rPr>
            </w:pPr>
            <w:r w:rsidRPr="00A94F85">
              <w:rPr>
                <w:sz w:val="22"/>
                <w:szCs w:val="28"/>
              </w:rPr>
              <w:t>Уметь общаться с учителем и одноклассниками; слушать и уметь вступать в диалог.</w:t>
            </w:r>
          </w:p>
          <w:p w:rsidR="00281A1E" w:rsidRPr="00A94F85" w:rsidRDefault="00281A1E" w:rsidP="0066182B">
            <w:pPr>
              <w:pStyle w:val="Default"/>
              <w:rPr>
                <w:sz w:val="22"/>
                <w:szCs w:val="28"/>
              </w:rPr>
            </w:pPr>
          </w:p>
        </w:tc>
        <w:tc>
          <w:tcPr>
            <w:tcW w:w="1701"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iCs/>
                <w:szCs w:val="24"/>
              </w:rPr>
              <w:t xml:space="preserve">Умение определять цель деятельности урока, ориентироваться в учебнике, </w:t>
            </w:r>
            <w:r w:rsidRPr="00A94F85">
              <w:rPr>
                <w:rFonts w:ascii="Times New Roman" w:hAnsi="Times New Roman"/>
                <w:szCs w:val="24"/>
              </w:rPr>
              <w:t>дей</w:t>
            </w:r>
            <w:r>
              <w:rPr>
                <w:rFonts w:ascii="Times New Roman" w:hAnsi="Times New Roman"/>
                <w:szCs w:val="24"/>
              </w:rPr>
              <w:t>ствовать по намеченному плану</w:t>
            </w:r>
            <w:r w:rsidRPr="00A94F85">
              <w:rPr>
                <w:rFonts w:ascii="Times New Roman" w:hAnsi="Times New Roman"/>
                <w:szCs w:val="24"/>
              </w:rPr>
              <w:t>. Контролировать процесс и результаты своей деятельности.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149.</w:t>
            </w:r>
          </w:p>
        </w:tc>
        <w:tc>
          <w:tcPr>
            <w:tcW w:w="1798" w:type="dxa"/>
          </w:tcPr>
          <w:p w:rsidR="00281A1E" w:rsidRPr="001544F1" w:rsidRDefault="00281A1E" w:rsidP="0066182B">
            <w:pPr>
              <w:spacing w:line="240" w:lineRule="auto"/>
              <w:rPr>
                <w:rFonts w:ascii="Times New Roman" w:hAnsi="Times New Roman"/>
                <w:sz w:val="24"/>
                <w:szCs w:val="24"/>
              </w:rPr>
            </w:pPr>
            <w:r w:rsidRPr="001544F1">
              <w:rPr>
                <w:rFonts w:ascii="Times New Roman" w:hAnsi="Times New Roman"/>
                <w:sz w:val="24"/>
                <w:szCs w:val="24"/>
              </w:rPr>
              <w:t>Что такое местоимение?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Комбинированный урок,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что местоимение – часть речи;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употреблять местоимение вместо имени существительного.</w:t>
            </w:r>
          </w:p>
        </w:tc>
        <w:tc>
          <w:tcPr>
            <w:tcW w:w="2268" w:type="dxa"/>
            <w:gridSpan w:val="2"/>
          </w:tcPr>
          <w:p w:rsidR="00281A1E" w:rsidRPr="00A94F85" w:rsidRDefault="00281A1E" w:rsidP="0066182B">
            <w:pPr>
              <w:spacing w:after="0" w:line="240" w:lineRule="auto"/>
              <w:ind w:left="72"/>
              <w:rPr>
                <w:rFonts w:ascii="Times New Roman" w:hAnsi="Times New Roman" w:cs="Times New Roman"/>
                <w:bCs/>
                <w:szCs w:val="24"/>
              </w:rPr>
            </w:pPr>
            <w:r w:rsidRPr="00A94F85">
              <w:rPr>
                <w:rFonts w:ascii="Times New Roman" w:hAnsi="Times New Roman" w:cs="Times New Roman"/>
                <w:bCs/>
                <w:szCs w:val="24"/>
              </w:rPr>
              <w:t>Оценивать свои эмоциональные реакции, ориентироваться в нравственной оценке собственных поступков.</w:t>
            </w:r>
          </w:p>
        </w:tc>
        <w:tc>
          <w:tcPr>
            <w:tcW w:w="1984" w:type="dxa"/>
            <w:gridSpan w:val="2"/>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eastAsia="Times New Roman" w:hAnsi="Times New Roman" w:cs="Times New Roman"/>
                <w:iCs/>
                <w:szCs w:val="24"/>
              </w:rPr>
              <w:t>Самостоятельно находить нужную ин</w:t>
            </w:r>
            <w:r>
              <w:rPr>
                <w:rFonts w:ascii="Times New Roman" w:eastAsia="Times New Roman" w:hAnsi="Times New Roman" w:cs="Times New Roman"/>
                <w:iCs/>
                <w:szCs w:val="24"/>
              </w:rPr>
              <w:t xml:space="preserve">формацию, </w:t>
            </w:r>
            <w:r w:rsidRPr="00A94F85">
              <w:rPr>
                <w:rFonts w:ascii="Times New Roman" w:eastAsia="Times New Roman" w:hAnsi="Times New Roman" w:cs="Times New Roman"/>
                <w:iCs/>
                <w:szCs w:val="24"/>
              </w:rPr>
              <w:t xml:space="preserve"> использовать её для решения учебно</w:t>
            </w:r>
            <w:r>
              <w:rPr>
                <w:rFonts w:ascii="Times New Roman" w:eastAsia="Times New Roman" w:hAnsi="Times New Roman" w:cs="Times New Roman"/>
                <w:iCs/>
                <w:szCs w:val="24"/>
              </w:rPr>
              <w:t>-</w:t>
            </w:r>
            <w:r w:rsidRPr="00A94F85">
              <w:rPr>
                <w:rFonts w:ascii="Times New Roman" w:eastAsia="Times New Roman" w:hAnsi="Times New Roman" w:cs="Times New Roman"/>
                <w:iCs/>
                <w:szCs w:val="24"/>
              </w:rPr>
              <w:t>познавательных задач; осуществлять выбор способа решения конкретной языковой или речевой задачи.</w:t>
            </w:r>
          </w:p>
        </w:tc>
        <w:tc>
          <w:tcPr>
            <w:tcW w:w="2126" w:type="dxa"/>
          </w:tcPr>
          <w:p w:rsidR="00281A1E" w:rsidRPr="00A94F85" w:rsidRDefault="00281A1E" w:rsidP="0066182B">
            <w:pPr>
              <w:pStyle w:val="Default"/>
              <w:tabs>
                <w:tab w:val="left" w:pos="1772"/>
              </w:tabs>
              <w:rPr>
                <w:sz w:val="22"/>
                <w:szCs w:val="28"/>
              </w:rPr>
            </w:pPr>
            <w:r w:rsidRPr="00A94F85">
              <w:rPr>
                <w:sz w:val="22"/>
                <w:szCs w:val="28"/>
              </w:rPr>
              <w:t>Осознавать,  высказывать и обос</w:t>
            </w:r>
            <w:r>
              <w:rPr>
                <w:sz w:val="22"/>
                <w:szCs w:val="28"/>
              </w:rPr>
              <w:t xml:space="preserve">новывать свою точку зрения                      </w:t>
            </w:r>
            <w:r w:rsidRPr="00A94F85">
              <w:rPr>
                <w:sz w:val="22"/>
                <w:szCs w:val="28"/>
              </w:rPr>
              <w:t> вступать в учебное сотрудничество с одноклассниками,  участвовать в совместной деятельности.</w:t>
            </w:r>
          </w:p>
        </w:tc>
        <w:tc>
          <w:tcPr>
            <w:tcW w:w="1701" w:type="dxa"/>
          </w:tcPr>
          <w:p w:rsidR="00281A1E" w:rsidRPr="00A94F85" w:rsidRDefault="00281A1E" w:rsidP="0066182B">
            <w:pPr>
              <w:pStyle w:val="Default"/>
              <w:rPr>
                <w:sz w:val="22"/>
                <w:szCs w:val="28"/>
              </w:rPr>
            </w:pPr>
            <w:r w:rsidRPr="00A94F85">
              <w:rPr>
                <w:sz w:val="22"/>
                <w:szCs w:val="28"/>
              </w:rPr>
              <w:t xml:space="preserve">Оценка своего задания по следующим параметрам: легко выполнять, возникли сложности при выполнении. </w:t>
            </w:r>
          </w:p>
          <w:p w:rsidR="00281A1E" w:rsidRPr="00A94F85" w:rsidRDefault="00281A1E" w:rsidP="0066182B">
            <w:pPr>
              <w:spacing w:after="0" w:line="240" w:lineRule="auto"/>
              <w:rPr>
                <w:rFonts w:ascii="Times New Roman" w:hAnsi="Times New Roman"/>
                <w:szCs w:val="24"/>
              </w:rPr>
            </w:pP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150.</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Что такое текст-рассуждение?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развития речи,</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отличительные признаки текста - рассуждения;</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определять вид текста (описание, повествование, рассуждение);</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составлять небольшие тексты и определять их на слух.</w:t>
            </w:r>
          </w:p>
          <w:p w:rsidR="00281A1E" w:rsidRPr="00A94F85" w:rsidRDefault="00281A1E" w:rsidP="0066182B">
            <w:pPr>
              <w:spacing w:after="0" w:line="240" w:lineRule="auto"/>
              <w:rPr>
                <w:rFonts w:ascii="Times New Roman" w:hAnsi="Times New Roman"/>
                <w:szCs w:val="24"/>
              </w:rPr>
            </w:pPr>
          </w:p>
          <w:p w:rsidR="00281A1E" w:rsidRPr="00A94F85" w:rsidRDefault="00281A1E" w:rsidP="0066182B">
            <w:pPr>
              <w:spacing w:after="0" w:line="240" w:lineRule="auto"/>
              <w:rPr>
                <w:rFonts w:ascii="Times New Roman" w:hAnsi="Times New Roman"/>
                <w:szCs w:val="24"/>
              </w:rPr>
            </w:pPr>
          </w:p>
        </w:tc>
        <w:tc>
          <w:tcPr>
            <w:tcW w:w="2268" w:type="dxa"/>
            <w:gridSpan w:val="2"/>
          </w:tcPr>
          <w:p w:rsidR="00281A1E" w:rsidRPr="00A94F85" w:rsidRDefault="00281A1E" w:rsidP="0066182B">
            <w:pPr>
              <w:pStyle w:val="Default"/>
              <w:rPr>
                <w:sz w:val="22"/>
                <w:szCs w:val="28"/>
              </w:rPr>
            </w:pPr>
            <w:r w:rsidRPr="00A94F85">
              <w:rPr>
                <w:sz w:val="22"/>
                <w:szCs w:val="28"/>
              </w:rPr>
              <w:t xml:space="preserve">Формирование положительной адекватной дифференцированной самооценки на основе критерия успешности реализации социальной роли «хорошего ученика». </w:t>
            </w:r>
          </w:p>
          <w:p w:rsidR="00281A1E" w:rsidRPr="00A94F85" w:rsidRDefault="00281A1E" w:rsidP="0066182B">
            <w:pPr>
              <w:tabs>
                <w:tab w:val="left" w:pos="195"/>
              </w:tabs>
              <w:spacing w:after="0" w:line="240" w:lineRule="auto"/>
              <w:rPr>
                <w:rFonts w:ascii="Times New Roman" w:hAnsi="Times New Roman"/>
                <w:szCs w:val="24"/>
              </w:rPr>
            </w:pPr>
          </w:p>
        </w:tc>
        <w:tc>
          <w:tcPr>
            <w:tcW w:w="1984" w:type="dxa"/>
            <w:gridSpan w:val="2"/>
          </w:tcPr>
          <w:p w:rsidR="00281A1E" w:rsidRPr="00A94F85" w:rsidRDefault="00281A1E" w:rsidP="0066182B">
            <w:pPr>
              <w:pStyle w:val="Default"/>
              <w:rPr>
                <w:sz w:val="22"/>
                <w:szCs w:val="28"/>
              </w:rPr>
            </w:pPr>
            <w:r w:rsidRPr="00A94F85">
              <w:rPr>
                <w:sz w:val="22"/>
                <w:szCs w:val="28"/>
              </w:rPr>
              <w:t xml:space="preserve">Ориентироваться в учебнике: определять умения, которые будут сформированы на основе изучения </w:t>
            </w:r>
          </w:p>
          <w:p w:rsidR="00281A1E" w:rsidRPr="00A94F85" w:rsidRDefault="00281A1E" w:rsidP="0066182B">
            <w:pPr>
              <w:pStyle w:val="Default"/>
              <w:rPr>
                <w:sz w:val="22"/>
                <w:szCs w:val="28"/>
              </w:rPr>
            </w:pPr>
            <w:r w:rsidRPr="00A94F85">
              <w:rPr>
                <w:sz w:val="22"/>
                <w:szCs w:val="28"/>
              </w:rPr>
              <w:t xml:space="preserve">данного раздела; определять круг своего незнания. </w:t>
            </w:r>
          </w:p>
        </w:tc>
        <w:tc>
          <w:tcPr>
            <w:tcW w:w="2126" w:type="dxa"/>
          </w:tcPr>
          <w:p w:rsidR="00281A1E" w:rsidRPr="00A94F85" w:rsidRDefault="00281A1E" w:rsidP="0066182B">
            <w:pPr>
              <w:pStyle w:val="Default"/>
              <w:rPr>
                <w:iCs/>
                <w:sz w:val="22"/>
                <w:szCs w:val="28"/>
              </w:rPr>
            </w:pPr>
            <w:r w:rsidRPr="00A94F85">
              <w:rPr>
                <w:sz w:val="22"/>
                <w:szCs w:val="28"/>
              </w:rPr>
              <w:t>Вступать в учебное сотрудничество с одноклассниками,  участвовать в совместной деятельности; задавать вопросы, отвечать на вопросы других; оценивать мысли, советы, предложения других людей, принимать их во внимание.</w:t>
            </w:r>
          </w:p>
        </w:tc>
        <w:tc>
          <w:tcPr>
            <w:tcW w:w="1701"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iCs/>
                <w:szCs w:val="24"/>
              </w:rPr>
              <w:t xml:space="preserve">Умение определять цель деятельности урока, ориентироваться в учебнике, </w:t>
            </w:r>
            <w:r w:rsidRPr="00A94F85">
              <w:rPr>
                <w:rFonts w:ascii="Times New Roman" w:hAnsi="Times New Roman"/>
                <w:szCs w:val="24"/>
              </w:rPr>
              <w:t>действовать по намече</w:t>
            </w:r>
            <w:r>
              <w:rPr>
                <w:rFonts w:ascii="Times New Roman" w:hAnsi="Times New Roman"/>
                <w:szCs w:val="24"/>
              </w:rPr>
              <w:t xml:space="preserve">нному плану. </w:t>
            </w:r>
            <w:r w:rsidRPr="00A94F85">
              <w:rPr>
                <w:rFonts w:ascii="Times New Roman" w:hAnsi="Times New Roman"/>
                <w:szCs w:val="24"/>
              </w:rPr>
              <w:t xml:space="preserve"> Контролировать процесс и результаты своей деятельности.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151.</w:t>
            </w:r>
          </w:p>
        </w:tc>
        <w:tc>
          <w:tcPr>
            <w:tcW w:w="1798" w:type="dxa"/>
          </w:tcPr>
          <w:p w:rsidR="00281A1E" w:rsidRPr="001544F1" w:rsidRDefault="00281A1E" w:rsidP="0066182B">
            <w:pPr>
              <w:spacing w:after="0"/>
              <w:rPr>
                <w:rFonts w:ascii="Times New Roman" w:hAnsi="Times New Roman" w:cs="Times New Roman"/>
                <w:sz w:val="24"/>
                <w:szCs w:val="24"/>
              </w:rPr>
            </w:pPr>
            <w:r w:rsidRPr="001544F1">
              <w:rPr>
                <w:rFonts w:ascii="Times New Roman" w:hAnsi="Times New Roman"/>
                <w:sz w:val="24"/>
                <w:szCs w:val="24"/>
              </w:rPr>
              <w:t>Проверка знаний по теме «Части речи»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w:t>
            </w:r>
            <w:proofErr w:type="gramStart"/>
            <w:r w:rsidRPr="001544F1">
              <w:rPr>
                <w:rFonts w:ascii="Times New Roman" w:hAnsi="Times New Roman" w:cs="Times New Roman"/>
                <w:sz w:val="24"/>
                <w:szCs w:val="24"/>
              </w:rPr>
              <w:t>изученного</w:t>
            </w:r>
            <w:proofErr w:type="gramEnd"/>
            <w:r w:rsidRPr="001544F1">
              <w:rPr>
                <w:rFonts w:ascii="Times New Roman" w:hAnsi="Times New Roman" w:cs="Times New Roman"/>
                <w:sz w:val="24"/>
                <w:szCs w:val="24"/>
              </w:rPr>
              <w:t>,</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писать местоимения отдельно от других слов,</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составлять сообщения по заданному плану,</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определять тип текста,</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отвечать на вопросы по содержанию текста.</w:t>
            </w:r>
          </w:p>
        </w:tc>
        <w:tc>
          <w:tcPr>
            <w:tcW w:w="2268" w:type="dxa"/>
            <w:gridSpan w:val="2"/>
          </w:tcPr>
          <w:p w:rsidR="00281A1E" w:rsidRPr="00A94F85" w:rsidRDefault="00281A1E" w:rsidP="0066182B">
            <w:pPr>
              <w:spacing w:after="0" w:line="240" w:lineRule="auto"/>
              <w:ind w:right="-146"/>
              <w:rPr>
                <w:rFonts w:ascii="Times New Roman" w:hAnsi="Times New Roman" w:cs="Times New Roman"/>
                <w:bCs/>
                <w:szCs w:val="24"/>
              </w:rPr>
            </w:pPr>
            <w:r w:rsidRPr="00A94F85">
              <w:rPr>
                <w:rFonts w:ascii="Times New Roman" w:hAnsi="Times New Roman" w:cs="Times New Roman"/>
                <w:bCs/>
                <w:szCs w:val="24"/>
              </w:rPr>
              <w:t xml:space="preserve">Проявлять уважение  к своей семье, ценить взаимопомощь и </w:t>
            </w:r>
            <w:proofErr w:type="spellStart"/>
            <w:r w:rsidRPr="00A94F85">
              <w:rPr>
                <w:rFonts w:ascii="Times New Roman" w:hAnsi="Times New Roman" w:cs="Times New Roman"/>
                <w:bCs/>
                <w:szCs w:val="24"/>
              </w:rPr>
              <w:t>взаимоподдержку</w:t>
            </w:r>
            <w:proofErr w:type="spellEnd"/>
            <w:r w:rsidRPr="00A94F85">
              <w:rPr>
                <w:rFonts w:ascii="Times New Roman" w:hAnsi="Times New Roman" w:cs="Times New Roman"/>
                <w:bCs/>
                <w:szCs w:val="24"/>
              </w:rPr>
              <w:t xml:space="preserve"> членов семьи и друзей.</w:t>
            </w:r>
          </w:p>
          <w:p w:rsidR="00281A1E" w:rsidRPr="00A94F85" w:rsidRDefault="00281A1E" w:rsidP="0066182B">
            <w:pPr>
              <w:pStyle w:val="western"/>
              <w:spacing w:before="0" w:beforeAutospacing="0" w:after="0" w:afterAutospacing="0"/>
              <w:ind w:right="-146"/>
              <w:rPr>
                <w:sz w:val="22"/>
              </w:rPr>
            </w:pPr>
            <w:r w:rsidRPr="00A94F85">
              <w:rPr>
                <w:sz w:val="22"/>
              </w:rPr>
              <w:t>Адекватно воспринимать оценку учителя.</w:t>
            </w:r>
          </w:p>
          <w:p w:rsidR="00281A1E" w:rsidRPr="00A94F85" w:rsidRDefault="00281A1E" w:rsidP="0066182B">
            <w:pPr>
              <w:tabs>
                <w:tab w:val="left" w:pos="195"/>
              </w:tabs>
              <w:spacing w:after="0" w:line="240" w:lineRule="auto"/>
              <w:rPr>
                <w:rFonts w:ascii="Times New Roman" w:hAnsi="Times New Roman"/>
                <w:szCs w:val="24"/>
              </w:rPr>
            </w:pPr>
          </w:p>
        </w:tc>
        <w:tc>
          <w:tcPr>
            <w:tcW w:w="1984" w:type="dxa"/>
            <w:gridSpan w:val="2"/>
          </w:tcPr>
          <w:p w:rsidR="00281A1E" w:rsidRPr="00A94F85" w:rsidRDefault="00281A1E" w:rsidP="0066182B">
            <w:pPr>
              <w:pStyle w:val="Default"/>
              <w:rPr>
                <w:sz w:val="22"/>
                <w:szCs w:val="28"/>
              </w:rPr>
            </w:pPr>
            <w:r w:rsidRPr="00A94F85">
              <w:rPr>
                <w:sz w:val="22"/>
                <w:szCs w:val="28"/>
              </w:rPr>
              <w:t xml:space="preserve">Ориентироваться в учебнике: определять умения, которые будут сформированы на основе изучения </w:t>
            </w:r>
          </w:p>
          <w:p w:rsidR="00281A1E" w:rsidRPr="00A94F85" w:rsidRDefault="00281A1E" w:rsidP="0066182B">
            <w:pPr>
              <w:pStyle w:val="Default"/>
              <w:rPr>
                <w:sz w:val="22"/>
                <w:szCs w:val="28"/>
              </w:rPr>
            </w:pPr>
            <w:r w:rsidRPr="00A94F85">
              <w:rPr>
                <w:sz w:val="22"/>
                <w:szCs w:val="28"/>
              </w:rPr>
              <w:t xml:space="preserve">данного раздела; определять круг своего незнания. </w:t>
            </w:r>
          </w:p>
        </w:tc>
        <w:tc>
          <w:tcPr>
            <w:tcW w:w="2126" w:type="dxa"/>
          </w:tcPr>
          <w:p w:rsidR="00281A1E" w:rsidRPr="00A94F85" w:rsidRDefault="00281A1E" w:rsidP="0066182B">
            <w:pPr>
              <w:pStyle w:val="Default"/>
              <w:rPr>
                <w:sz w:val="22"/>
                <w:szCs w:val="28"/>
              </w:rPr>
            </w:pPr>
            <w:r w:rsidRPr="00A94F85">
              <w:rPr>
                <w:sz w:val="22"/>
                <w:szCs w:val="28"/>
              </w:rPr>
              <w:t xml:space="preserve">Участвовать в диалоге; слушать и понимать других, высказывать свою точку зрения на события, поступки. </w:t>
            </w:r>
          </w:p>
        </w:tc>
        <w:tc>
          <w:tcPr>
            <w:tcW w:w="1701" w:type="dxa"/>
          </w:tcPr>
          <w:p w:rsidR="00281A1E" w:rsidRPr="00A94F85" w:rsidRDefault="00281A1E" w:rsidP="0066182B">
            <w:pPr>
              <w:pStyle w:val="Default"/>
              <w:rPr>
                <w:sz w:val="22"/>
                <w:szCs w:val="28"/>
              </w:rPr>
            </w:pPr>
            <w:r w:rsidRPr="00A94F85">
              <w:rPr>
                <w:sz w:val="22"/>
                <w:szCs w:val="28"/>
              </w:rPr>
              <w:t xml:space="preserve">Соотносить выполненное задание с образцом, предложенным учителем. </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152.</w:t>
            </w:r>
          </w:p>
        </w:tc>
        <w:tc>
          <w:tcPr>
            <w:tcW w:w="1798" w:type="dxa"/>
          </w:tcPr>
          <w:p w:rsidR="00281A1E" w:rsidRPr="001544F1" w:rsidRDefault="00281A1E" w:rsidP="0066182B">
            <w:pPr>
              <w:spacing w:after="0"/>
              <w:rPr>
                <w:rFonts w:ascii="Times New Roman" w:hAnsi="Times New Roman" w:cs="Times New Roman"/>
                <w:sz w:val="24"/>
                <w:szCs w:val="24"/>
              </w:rPr>
            </w:pPr>
            <w:r w:rsidRPr="001544F1">
              <w:rPr>
                <w:rFonts w:ascii="Times New Roman" w:hAnsi="Times New Roman" w:cs="Times New Roman"/>
                <w:sz w:val="24"/>
                <w:szCs w:val="24"/>
              </w:rPr>
              <w:t>Контрольный диктант «Местоимение»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проверки </w:t>
            </w:r>
            <w:proofErr w:type="gramStart"/>
            <w:r w:rsidRPr="001544F1">
              <w:rPr>
                <w:rFonts w:ascii="Times New Roman" w:hAnsi="Times New Roman" w:cs="Times New Roman"/>
                <w:sz w:val="24"/>
                <w:szCs w:val="24"/>
              </w:rPr>
              <w:t>изученного</w:t>
            </w:r>
            <w:proofErr w:type="gramEnd"/>
            <w:r w:rsidRPr="001544F1">
              <w:rPr>
                <w:rFonts w:ascii="Times New Roman" w:hAnsi="Times New Roman" w:cs="Times New Roman"/>
                <w:sz w:val="24"/>
                <w:szCs w:val="24"/>
              </w:rPr>
              <w:t>,</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писать текст под диктовку учителя,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писать предлоги отдельно от других слов,</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писать местоимения.</w:t>
            </w:r>
          </w:p>
        </w:tc>
        <w:tc>
          <w:tcPr>
            <w:tcW w:w="2268" w:type="dxa"/>
            <w:gridSpan w:val="2"/>
          </w:tcPr>
          <w:p w:rsidR="00281A1E" w:rsidRPr="00A94F85" w:rsidRDefault="00281A1E" w:rsidP="0066182B">
            <w:pPr>
              <w:pStyle w:val="Default"/>
              <w:rPr>
                <w:sz w:val="22"/>
                <w:szCs w:val="28"/>
              </w:rPr>
            </w:pPr>
            <w:r w:rsidRPr="00A94F85">
              <w:rPr>
                <w:sz w:val="22"/>
                <w:szCs w:val="28"/>
              </w:rPr>
              <w:t xml:space="preserve">Формирование положительной адекватной дифференцированной самооценки на основе критерия успешности реализации социальной роли «хорошего ученика». </w:t>
            </w:r>
          </w:p>
        </w:tc>
        <w:tc>
          <w:tcPr>
            <w:tcW w:w="1984" w:type="dxa"/>
            <w:gridSpan w:val="2"/>
          </w:tcPr>
          <w:p w:rsidR="00281A1E" w:rsidRPr="00A94F85" w:rsidRDefault="00281A1E" w:rsidP="0066182B">
            <w:pPr>
              <w:spacing w:after="0" w:line="240" w:lineRule="auto"/>
              <w:rPr>
                <w:rFonts w:ascii="Times New Roman" w:eastAsia="Times New Roman" w:hAnsi="Times New Roman" w:cs="Times New Roman"/>
                <w:iCs/>
                <w:szCs w:val="24"/>
              </w:rPr>
            </w:pPr>
            <w:r w:rsidRPr="00A94F85">
              <w:rPr>
                <w:rFonts w:ascii="Times New Roman" w:eastAsia="Times New Roman" w:hAnsi="Times New Roman" w:cs="Times New Roman"/>
                <w:iCs/>
                <w:szCs w:val="24"/>
              </w:rPr>
              <w:t>Находить в тексте необходимые сведения, факты и другую информацию, представленную в явном виде; находить языковые примеры для иллюстрации понятий, правил, закономерностей.</w:t>
            </w:r>
          </w:p>
        </w:tc>
        <w:tc>
          <w:tcPr>
            <w:tcW w:w="2126" w:type="dxa"/>
          </w:tcPr>
          <w:p w:rsidR="00281A1E" w:rsidRPr="00A94F85" w:rsidRDefault="00281A1E" w:rsidP="0066182B">
            <w:pPr>
              <w:pStyle w:val="Default"/>
              <w:rPr>
                <w:sz w:val="22"/>
                <w:szCs w:val="28"/>
              </w:rPr>
            </w:pPr>
            <w:r w:rsidRPr="00A94F85">
              <w:rPr>
                <w:sz w:val="22"/>
                <w:szCs w:val="28"/>
              </w:rPr>
              <w:t xml:space="preserve">Участвовать в диалоге; слушать и понимать других, высказывать свою точку зрения на события, поступки. </w:t>
            </w:r>
          </w:p>
        </w:tc>
        <w:tc>
          <w:tcPr>
            <w:tcW w:w="1701" w:type="dxa"/>
          </w:tcPr>
          <w:p w:rsidR="00281A1E" w:rsidRPr="00A94F85" w:rsidRDefault="00281A1E" w:rsidP="0066182B">
            <w:pPr>
              <w:pStyle w:val="Default"/>
              <w:rPr>
                <w:sz w:val="22"/>
                <w:szCs w:val="28"/>
              </w:rPr>
            </w:pPr>
            <w:r w:rsidRPr="00A94F85">
              <w:rPr>
                <w:sz w:val="22"/>
                <w:szCs w:val="28"/>
              </w:rPr>
              <w:t xml:space="preserve">Соотносить выполненное задание с образцом, предложенным учителем. </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153.</w:t>
            </w:r>
          </w:p>
        </w:tc>
        <w:tc>
          <w:tcPr>
            <w:tcW w:w="1798" w:type="dxa"/>
          </w:tcPr>
          <w:p w:rsidR="00281A1E" w:rsidRPr="001544F1" w:rsidRDefault="00281A1E" w:rsidP="0066182B">
            <w:pPr>
              <w:rPr>
                <w:rFonts w:ascii="Times New Roman" w:hAnsi="Times New Roman" w:cs="Times New Roman"/>
                <w:sz w:val="24"/>
                <w:szCs w:val="24"/>
              </w:rPr>
            </w:pPr>
            <w:r w:rsidRPr="001544F1">
              <w:rPr>
                <w:rFonts w:ascii="Times New Roman" w:hAnsi="Times New Roman" w:cs="Times New Roman"/>
                <w:sz w:val="24"/>
                <w:szCs w:val="24"/>
              </w:rPr>
              <w:t>Работа над ошибками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писать текст под диктовку учителя,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писать предлоги отдельно от других слов,</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писать местоимения.</w:t>
            </w:r>
          </w:p>
        </w:tc>
        <w:tc>
          <w:tcPr>
            <w:tcW w:w="2268" w:type="dxa"/>
            <w:gridSpan w:val="2"/>
          </w:tcPr>
          <w:p w:rsidR="00281A1E" w:rsidRPr="00A94F85" w:rsidRDefault="00281A1E" w:rsidP="0066182B">
            <w:pPr>
              <w:spacing w:after="0" w:line="240" w:lineRule="auto"/>
              <w:ind w:right="-146"/>
              <w:rPr>
                <w:rFonts w:ascii="Times New Roman" w:hAnsi="Times New Roman" w:cs="Times New Roman"/>
                <w:bCs/>
                <w:szCs w:val="24"/>
              </w:rPr>
            </w:pPr>
            <w:r w:rsidRPr="00A94F85">
              <w:rPr>
                <w:rFonts w:ascii="Times New Roman" w:hAnsi="Times New Roman" w:cs="Times New Roman"/>
                <w:bCs/>
                <w:szCs w:val="24"/>
              </w:rPr>
              <w:t xml:space="preserve">Проявлять уважение  к своей семье, ценить взаимопомощь и </w:t>
            </w:r>
            <w:proofErr w:type="spellStart"/>
            <w:r w:rsidRPr="00A94F85">
              <w:rPr>
                <w:rFonts w:ascii="Times New Roman" w:hAnsi="Times New Roman" w:cs="Times New Roman"/>
                <w:bCs/>
                <w:szCs w:val="24"/>
              </w:rPr>
              <w:t>взаимоподдержку</w:t>
            </w:r>
            <w:proofErr w:type="spellEnd"/>
            <w:r w:rsidRPr="00A94F85">
              <w:rPr>
                <w:rFonts w:ascii="Times New Roman" w:hAnsi="Times New Roman" w:cs="Times New Roman"/>
                <w:bCs/>
                <w:szCs w:val="24"/>
              </w:rPr>
              <w:t xml:space="preserve"> членов семьи и друзей.</w:t>
            </w:r>
          </w:p>
          <w:p w:rsidR="00281A1E" w:rsidRPr="00A94F85" w:rsidRDefault="00281A1E" w:rsidP="0066182B">
            <w:pPr>
              <w:pStyle w:val="western"/>
              <w:spacing w:before="0" w:beforeAutospacing="0" w:after="0" w:afterAutospacing="0"/>
              <w:ind w:right="-146"/>
              <w:rPr>
                <w:sz w:val="22"/>
              </w:rPr>
            </w:pPr>
            <w:r w:rsidRPr="00A94F85">
              <w:rPr>
                <w:sz w:val="22"/>
              </w:rPr>
              <w:t>Адекватно воспринимать оценку учителя.</w:t>
            </w:r>
          </w:p>
          <w:p w:rsidR="00281A1E" w:rsidRPr="00A94F85" w:rsidRDefault="00281A1E" w:rsidP="0066182B">
            <w:pPr>
              <w:tabs>
                <w:tab w:val="left" w:pos="195"/>
              </w:tabs>
              <w:spacing w:after="0" w:line="240" w:lineRule="auto"/>
              <w:rPr>
                <w:rFonts w:ascii="Times New Roman" w:hAnsi="Times New Roman"/>
                <w:szCs w:val="24"/>
              </w:rPr>
            </w:pPr>
          </w:p>
        </w:tc>
        <w:tc>
          <w:tcPr>
            <w:tcW w:w="1984" w:type="dxa"/>
            <w:gridSpan w:val="2"/>
          </w:tcPr>
          <w:p w:rsidR="00281A1E" w:rsidRPr="00A94F85" w:rsidRDefault="00281A1E" w:rsidP="0066182B">
            <w:pPr>
              <w:pStyle w:val="Default"/>
              <w:rPr>
                <w:sz w:val="22"/>
                <w:szCs w:val="28"/>
              </w:rPr>
            </w:pPr>
            <w:r w:rsidRPr="00A94F85">
              <w:rPr>
                <w:sz w:val="22"/>
                <w:szCs w:val="28"/>
              </w:rPr>
              <w:t xml:space="preserve">Определять, в каких источниках можно найти необходимую информацию для выполнения задания. Находить </w:t>
            </w:r>
            <w:proofErr w:type="gramStart"/>
            <w:r w:rsidRPr="00A94F85">
              <w:rPr>
                <w:sz w:val="22"/>
                <w:szCs w:val="28"/>
              </w:rPr>
              <w:t>необходимую</w:t>
            </w:r>
            <w:proofErr w:type="gramEnd"/>
          </w:p>
          <w:p w:rsidR="00281A1E" w:rsidRPr="00A94F85" w:rsidRDefault="00281A1E" w:rsidP="0066182B">
            <w:pPr>
              <w:pStyle w:val="Default"/>
              <w:rPr>
                <w:sz w:val="22"/>
                <w:szCs w:val="28"/>
              </w:rPr>
            </w:pPr>
            <w:r w:rsidRPr="00A94F85">
              <w:rPr>
                <w:sz w:val="22"/>
                <w:szCs w:val="28"/>
              </w:rPr>
              <w:t xml:space="preserve">информацию, как в учебнике, так и в словарях в учебнике. Наблюдать и делать самостоятельные простые выводы </w:t>
            </w:r>
          </w:p>
        </w:tc>
        <w:tc>
          <w:tcPr>
            <w:tcW w:w="2126" w:type="dxa"/>
          </w:tcPr>
          <w:p w:rsidR="00281A1E" w:rsidRPr="00A94F85" w:rsidRDefault="00281A1E" w:rsidP="0066182B">
            <w:pPr>
              <w:pStyle w:val="Default"/>
              <w:rPr>
                <w:sz w:val="22"/>
                <w:szCs w:val="28"/>
              </w:rPr>
            </w:pPr>
            <w:r w:rsidRPr="00A94F85">
              <w:rPr>
                <w:sz w:val="22"/>
                <w:szCs w:val="28"/>
              </w:rPr>
              <w:t xml:space="preserve">Оформлять свои мысли в устной и письменной речи с учетом своих учебных и жизненных речевых ситуаций. </w:t>
            </w:r>
          </w:p>
        </w:tc>
        <w:tc>
          <w:tcPr>
            <w:tcW w:w="1701" w:type="dxa"/>
          </w:tcPr>
          <w:p w:rsidR="00281A1E" w:rsidRPr="00A94F85" w:rsidRDefault="00281A1E" w:rsidP="0066182B">
            <w:pPr>
              <w:spacing w:after="0" w:line="240" w:lineRule="auto"/>
              <w:rPr>
                <w:rFonts w:ascii="Times New Roman" w:hAnsi="Times New Roman"/>
                <w:iCs/>
                <w:szCs w:val="24"/>
              </w:rPr>
            </w:pPr>
            <w:r w:rsidRPr="00A94F85">
              <w:rPr>
                <w:rFonts w:ascii="Times New Roman" w:hAnsi="Times New Roman"/>
                <w:szCs w:val="24"/>
              </w:rPr>
              <w:t xml:space="preserve">Планировать свои действия для решения задачи;  действовать по намеченному плану; преобразовывать практическую задачу </w:t>
            </w:r>
            <w:proofErr w:type="gramStart"/>
            <w:r w:rsidRPr="00A94F85">
              <w:rPr>
                <w:rFonts w:ascii="Times New Roman" w:hAnsi="Times New Roman"/>
                <w:szCs w:val="24"/>
              </w:rPr>
              <w:t>в</w:t>
            </w:r>
            <w:proofErr w:type="gramEnd"/>
            <w:r w:rsidRPr="00A94F85">
              <w:rPr>
                <w:rFonts w:ascii="Times New Roman" w:hAnsi="Times New Roman"/>
                <w:szCs w:val="24"/>
              </w:rPr>
              <w:t xml:space="preserve"> познавательную. Оценивать  свои достижения.</w:t>
            </w: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154.</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Обобщение по теме «Части речи»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писать текст под диктовку учителя,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писать предлоги отдельно от других слов,</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писать местоимения.</w:t>
            </w:r>
          </w:p>
        </w:tc>
        <w:tc>
          <w:tcPr>
            <w:tcW w:w="2268" w:type="dxa"/>
            <w:gridSpan w:val="2"/>
          </w:tcPr>
          <w:p w:rsidR="00281A1E" w:rsidRPr="00A94F85" w:rsidRDefault="00281A1E" w:rsidP="0066182B">
            <w:pPr>
              <w:pStyle w:val="Default"/>
              <w:rPr>
                <w:sz w:val="22"/>
                <w:szCs w:val="28"/>
              </w:rPr>
            </w:pPr>
            <w:r w:rsidRPr="00A94F85">
              <w:rPr>
                <w:sz w:val="22"/>
                <w:szCs w:val="28"/>
              </w:rPr>
              <w:t xml:space="preserve">Формирование положительной адекватной дифференцированной самооценки на основе критерия успешности реализации социальной роли «хорошего ученика». </w:t>
            </w:r>
          </w:p>
          <w:p w:rsidR="00281A1E" w:rsidRPr="00A94F85" w:rsidRDefault="00281A1E" w:rsidP="0066182B">
            <w:pPr>
              <w:tabs>
                <w:tab w:val="left" w:pos="195"/>
              </w:tabs>
              <w:spacing w:after="0" w:line="240" w:lineRule="auto"/>
              <w:rPr>
                <w:rFonts w:ascii="Times New Roman" w:hAnsi="Times New Roman"/>
                <w:szCs w:val="24"/>
              </w:rPr>
            </w:pPr>
          </w:p>
        </w:tc>
        <w:tc>
          <w:tcPr>
            <w:tcW w:w="1984" w:type="dxa"/>
            <w:gridSpan w:val="2"/>
          </w:tcPr>
          <w:p w:rsidR="00281A1E" w:rsidRPr="00A94F85" w:rsidRDefault="00281A1E" w:rsidP="0066182B">
            <w:pPr>
              <w:pStyle w:val="Default"/>
              <w:rPr>
                <w:sz w:val="22"/>
                <w:szCs w:val="28"/>
              </w:rPr>
            </w:pPr>
            <w:r w:rsidRPr="00A94F85">
              <w:rPr>
                <w:sz w:val="22"/>
                <w:szCs w:val="28"/>
              </w:rPr>
              <w:t xml:space="preserve">Ориентироваться в учебнике: определять умения, которые будут сформированы на основе изучения </w:t>
            </w:r>
          </w:p>
          <w:p w:rsidR="00281A1E" w:rsidRPr="00A94F85" w:rsidRDefault="00281A1E" w:rsidP="0066182B">
            <w:pPr>
              <w:pStyle w:val="Default"/>
              <w:rPr>
                <w:sz w:val="22"/>
                <w:szCs w:val="28"/>
              </w:rPr>
            </w:pPr>
            <w:r w:rsidRPr="00A94F85">
              <w:rPr>
                <w:sz w:val="22"/>
                <w:szCs w:val="28"/>
              </w:rPr>
              <w:t xml:space="preserve">данного раздела; определять круг своего незнания. </w:t>
            </w:r>
          </w:p>
        </w:tc>
        <w:tc>
          <w:tcPr>
            <w:tcW w:w="2126" w:type="dxa"/>
          </w:tcPr>
          <w:p w:rsidR="00281A1E" w:rsidRPr="00A94F85" w:rsidRDefault="00281A1E" w:rsidP="0066182B">
            <w:pPr>
              <w:pStyle w:val="Default"/>
              <w:rPr>
                <w:sz w:val="22"/>
                <w:szCs w:val="28"/>
              </w:rPr>
            </w:pPr>
            <w:r w:rsidRPr="00A94F85">
              <w:rPr>
                <w:sz w:val="22"/>
                <w:szCs w:val="28"/>
              </w:rPr>
              <w:t>Осознавать,  высказывать и обосновывать свою точку зрения;  вступать в учебное сотрудничество с одноклассниками,  участвовать в совместной деятельности.</w:t>
            </w:r>
          </w:p>
        </w:tc>
        <w:tc>
          <w:tcPr>
            <w:tcW w:w="1701"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iCs/>
                <w:szCs w:val="24"/>
              </w:rPr>
              <w:t xml:space="preserve">Умение определять цель деятельности урока, ориентироваться в учебнике, </w:t>
            </w:r>
            <w:r w:rsidRPr="00A94F85">
              <w:rPr>
                <w:rFonts w:ascii="Times New Roman" w:hAnsi="Times New Roman"/>
                <w:szCs w:val="24"/>
              </w:rPr>
              <w:t>действовать по намеченному плану</w:t>
            </w:r>
            <w:r>
              <w:rPr>
                <w:rFonts w:ascii="Times New Roman" w:hAnsi="Times New Roman"/>
                <w:szCs w:val="24"/>
              </w:rPr>
              <w:t>.</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155.</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Повторение по теме «Текст»</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w:t>
            </w:r>
            <w:r w:rsidRPr="001544F1">
              <w:rPr>
                <w:rFonts w:ascii="Times New Roman" w:hAnsi="Times New Roman" w:cs="Times New Roman"/>
                <w:sz w:val="24"/>
                <w:szCs w:val="24"/>
              </w:rPr>
              <w:lastRenderedPageBreak/>
              <w:t xml:space="preserve">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lastRenderedPageBreak/>
              <w:t>Уметь отличать текст от предложений;</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lastRenderedPageBreak/>
              <w:t xml:space="preserve"> различать виды текстов;</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соотносить словесные и зрительные образы,</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выражать своё отношение к картине,</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cs="Times New Roman"/>
                <w:szCs w:val="24"/>
              </w:rPr>
              <w:t>понимать идейный замысел художника.</w:t>
            </w:r>
          </w:p>
        </w:tc>
        <w:tc>
          <w:tcPr>
            <w:tcW w:w="2268" w:type="dxa"/>
            <w:gridSpan w:val="2"/>
          </w:tcPr>
          <w:p w:rsidR="00281A1E" w:rsidRPr="00A94F85" w:rsidRDefault="00281A1E" w:rsidP="0066182B">
            <w:pPr>
              <w:pStyle w:val="Default"/>
              <w:rPr>
                <w:sz w:val="22"/>
                <w:szCs w:val="28"/>
              </w:rPr>
            </w:pPr>
            <w:r w:rsidRPr="00A94F85">
              <w:rPr>
                <w:sz w:val="22"/>
                <w:szCs w:val="28"/>
              </w:rPr>
              <w:lastRenderedPageBreak/>
              <w:t xml:space="preserve">Проявлять познавательный интерес к новому </w:t>
            </w:r>
            <w:r w:rsidRPr="00A94F85">
              <w:rPr>
                <w:sz w:val="22"/>
                <w:szCs w:val="28"/>
              </w:rPr>
              <w:lastRenderedPageBreak/>
              <w:t xml:space="preserve">учебному содержанию; умение сравнивать и группировать предложения предметы по их признакам </w:t>
            </w:r>
          </w:p>
        </w:tc>
        <w:tc>
          <w:tcPr>
            <w:tcW w:w="1984" w:type="dxa"/>
            <w:gridSpan w:val="2"/>
          </w:tcPr>
          <w:p w:rsidR="00281A1E" w:rsidRPr="00A94F85" w:rsidRDefault="00281A1E" w:rsidP="0066182B">
            <w:pPr>
              <w:pStyle w:val="Default"/>
              <w:jc w:val="both"/>
              <w:rPr>
                <w:sz w:val="22"/>
                <w:szCs w:val="28"/>
              </w:rPr>
            </w:pPr>
            <w:r w:rsidRPr="00A94F85">
              <w:rPr>
                <w:sz w:val="22"/>
                <w:szCs w:val="28"/>
              </w:rPr>
              <w:lastRenderedPageBreak/>
              <w:t xml:space="preserve">Отвечать на простые и сложные вопросы </w:t>
            </w:r>
            <w:r w:rsidRPr="00A94F85">
              <w:rPr>
                <w:sz w:val="22"/>
                <w:szCs w:val="28"/>
              </w:rPr>
              <w:lastRenderedPageBreak/>
              <w:t xml:space="preserve">учителя, самим задавать вопросы, находить нужную информацию в учебнике. </w:t>
            </w:r>
          </w:p>
          <w:p w:rsidR="00281A1E" w:rsidRPr="00A94F85" w:rsidRDefault="00281A1E" w:rsidP="0066182B">
            <w:pPr>
              <w:spacing w:after="0" w:line="240" w:lineRule="auto"/>
              <w:jc w:val="both"/>
              <w:rPr>
                <w:rFonts w:ascii="Times New Roman" w:eastAsia="Times New Roman" w:hAnsi="Times New Roman" w:cs="Times New Roman"/>
                <w:iCs/>
                <w:szCs w:val="24"/>
              </w:rPr>
            </w:pPr>
          </w:p>
        </w:tc>
        <w:tc>
          <w:tcPr>
            <w:tcW w:w="2126" w:type="dxa"/>
          </w:tcPr>
          <w:p w:rsidR="00281A1E" w:rsidRPr="00A94F85" w:rsidRDefault="00281A1E" w:rsidP="0066182B">
            <w:pPr>
              <w:pStyle w:val="Default"/>
              <w:rPr>
                <w:iCs/>
                <w:sz w:val="22"/>
                <w:szCs w:val="28"/>
              </w:rPr>
            </w:pPr>
            <w:r w:rsidRPr="00A94F85">
              <w:rPr>
                <w:sz w:val="22"/>
                <w:szCs w:val="28"/>
              </w:rPr>
              <w:lastRenderedPageBreak/>
              <w:t xml:space="preserve">Вступать в учебное сотрудничество с одноклассниками,  </w:t>
            </w:r>
            <w:r w:rsidRPr="00A94F85">
              <w:rPr>
                <w:sz w:val="22"/>
                <w:szCs w:val="28"/>
              </w:rPr>
              <w:lastRenderedPageBreak/>
              <w:t>участвовать в совместной деятельности; задавать вопросы, отвечать на вопросы других; оценивать мысли, советы, предложения других людей, принимать их во внимание.</w:t>
            </w:r>
          </w:p>
        </w:tc>
        <w:tc>
          <w:tcPr>
            <w:tcW w:w="1701" w:type="dxa"/>
          </w:tcPr>
          <w:p w:rsidR="00281A1E" w:rsidRPr="00A94F85" w:rsidRDefault="00281A1E" w:rsidP="0066182B">
            <w:pPr>
              <w:pStyle w:val="Default"/>
              <w:rPr>
                <w:sz w:val="22"/>
                <w:szCs w:val="28"/>
              </w:rPr>
            </w:pPr>
            <w:r w:rsidRPr="00A94F85">
              <w:rPr>
                <w:sz w:val="22"/>
                <w:szCs w:val="28"/>
              </w:rPr>
              <w:lastRenderedPageBreak/>
              <w:t xml:space="preserve">Оценка своего задания по следующим </w:t>
            </w:r>
            <w:r w:rsidRPr="00A94F85">
              <w:rPr>
                <w:sz w:val="22"/>
                <w:szCs w:val="28"/>
              </w:rPr>
              <w:lastRenderedPageBreak/>
              <w:t xml:space="preserve">параметрам: легко выполнять, возникли сложности при выполнении. </w:t>
            </w:r>
          </w:p>
          <w:p w:rsidR="00281A1E" w:rsidRPr="00A94F85"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156.</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Повторение по теме «Предложение»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отличать предложение от группы слов;</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составлять разные предложения.</w:t>
            </w:r>
          </w:p>
        </w:tc>
        <w:tc>
          <w:tcPr>
            <w:tcW w:w="2268" w:type="dxa"/>
            <w:gridSpan w:val="2"/>
          </w:tcPr>
          <w:p w:rsidR="00281A1E" w:rsidRPr="00A94F85" w:rsidRDefault="00281A1E" w:rsidP="0066182B">
            <w:pPr>
              <w:spacing w:after="0" w:line="240" w:lineRule="auto"/>
              <w:ind w:right="-146"/>
              <w:rPr>
                <w:rFonts w:ascii="Times New Roman" w:hAnsi="Times New Roman" w:cs="Times New Roman"/>
                <w:bCs/>
                <w:szCs w:val="24"/>
              </w:rPr>
            </w:pPr>
            <w:r w:rsidRPr="00A94F85">
              <w:rPr>
                <w:rFonts w:ascii="Times New Roman" w:hAnsi="Times New Roman" w:cs="Times New Roman"/>
                <w:bCs/>
                <w:szCs w:val="24"/>
              </w:rPr>
              <w:t xml:space="preserve">Проявлять уважение  к своей семье, ценить взаимопомощь и </w:t>
            </w:r>
            <w:proofErr w:type="spellStart"/>
            <w:r w:rsidRPr="00A94F85">
              <w:rPr>
                <w:rFonts w:ascii="Times New Roman" w:hAnsi="Times New Roman" w:cs="Times New Roman"/>
                <w:bCs/>
                <w:szCs w:val="24"/>
              </w:rPr>
              <w:t>взаимоподдержку</w:t>
            </w:r>
            <w:proofErr w:type="spellEnd"/>
            <w:r w:rsidRPr="00A94F85">
              <w:rPr>
                <w:rFonts w:ascii="Times New Roman" w:hAnsi="Times New Roman" w:cs="Times New Roman"/>
                <w:bCs/>
                <w:szCs w:val="24"/>
              </w:rPr>
              <w:t xml:space="preserve"> членов семьи и друзей.</w:t>
            </w:r>
          </w:p>
          <w:p w:rsidR="00281A1E" w:rsidRPr="00A94F85" w:rsidRDefault="00281A1E" w:rsidP="0066182B">
            <w:pPr>
              <w:pStyle w:val="western"/>
              <w:spacing w:before="0" w:beforeAutospacing="0" w:after="0" w:afterAutospacing="0"/>
              <w:ind w:right="-146"/>
              <w:rPr>
                <w:sz w:val="22"/>
              </w:rPr>
            </w:pPr>
            <w:r w:rsidRPr="00A94F85">
              <w:rPr>
                <w:sz w:val="22"/>
              </w:rPr>
              <w:t>Адекватно воспринимать оценку учителя.</w:t>
            </w:r>
          </w:p>
          <w:p w:rsidR="00281A1E" w:rsidRPr="00A94F85" w:rsidRDefault="00281A1E" w:rsidP="0066182B">
            <w:pPr>
              <w:tabs>
                <w:tab w:val="left" w:pos="195"/>
              </w:tabs>
              <w:spacing w:after="0" w:line="240" w:lineRule="auto"/>
              <w:rPr>
                <w:rFonts w:ascii="Times New Roman" w:hAnsi="Times New Roman"/>
                <w:szCs w:val="24"/>
              </w:rPr>
            </w:pP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Самостоятельно находить нужную информацию в материалах учебника, учебной литературе, использовать её для решения учебно-познавательных задач; осуществлять выбор способа решения конкретной языковой или речевой задачи.</w:t>
            </w:r>
          </w:p>
        </w:tc>
        <w:tc>
          <w:tcPr>
            <w:tcW w:w="2126" w:type="dxa"/>
          </w:tcPr>
          <w:p w:rsidR="00281A1E" w:rsidRPr="00A94F85" w:rsidRDefault="00281A1E" w:rsidP="0066182B">
            <w:pPr>
              <w:pStyle w:val="Default"/>
              <w:rPr>
                <w:sz w:val="22"/>
                <w:szCs w:val="28"/>
              </w:rPr>
            </w:pPr>
            <w:r w:rsidRPr="00A94F85">
              <w:rPr>
                <w:sz w:val="22"/>
                <w:szCs w:val="28"/>
              </w:rPr>
              <w:t>Уметь общаться с учителем и одноклассниками; слушать и уметь вступать в диалог.</w:t>
            </w:r>
          </w:p>
        </w:tc>
        <w:tc>
          <w:tcPr>
            <w:tcW w:w="1701" w:type="dxa"/>
          </w:tcPr>
          <w:p w:rsidR="00281A1E" w:rsidRPr="00A94F85" w:rsidRDefault="00281A1E" w:rsidP="0066182B">
            <w:pPr>
              <w:spacing w:after="0" w:line="240" w:lineRule="auto"/>
              <w:rPr>
                <w:rFonts w:ascii="Times New Roman" w:hAnsi="Times New Roman"/>
                <w:iCs/>
                <w:szCs w:val="24"/>
              </w:rPr>
            </w:pPr>
            <w:r>
              <w:rPr>
                <w:rFonts w:ascii="Times New Roman" w:hAnsi="Times New Roman"/>
                <w:szCs w:val="24"/>
              </w:rPr>
              <w:t xml:space="preserve">Планировать </w:t>
            </w:r>
            <w:r w:rsidRPr="00A94F85">
              <w:rPr>
                <w:rFonts w:ascii="Times New Roman" w:hAnsi="Times New Roman"/>
                <w:szCs w:val="24"/>
              </w:rPr>
              <w:t xml:space="preserve"> свои действия для решения задачи;  действовать по намеченному плану; преобразовывать практическую задачу </w:t>
            </w:r>
            <w:proofErr w:type="gramStart"/>
            <w:r w:rsidRPr="00A94F85">
              <w:rPr>
                <w:rFonts w:ascii="Times New Roman" w:hAnsi="Times New Roman"/>
                <w:szCs w:val="24"/>
              </w:rPr>
              <w:t>в</w:t>
            </w:r>
            <w:proofErr w:type="gramEnd"/>
            <w:r w:rsidRPr="00A94F85">
              <w:rPr>
                <w:rFonts w:ascii="Times New Roman" w:hAnsi="Times New Roman"/>
                <w:szCs w:val="24"/>
              </w:rPr>
              <w:t xml:space="preserve"> познавательную. Оценивать  свои достижения.</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159.</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Повторение по теме «Части речи»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отличительные особенности частей речи,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различать части речи;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находить в тексте части речи.</w:t>
            </w:r>
          </w:p>
        </w:tc>
        <w:tc>
          <w:tcPr>
            <w:tcW w:w="2268" w:type="dxa"/>
            <w:gridSpan w:val="2"/>
          </w:tcPr>
          <w:p w:rsidR="00281A1E" w:rsidRPr="00A94F85" w:rsidRDefault="00281A1E" w:rsidP="0066182B">
            <w:pPr>
              <w:pStyle w:val="Default"/>
              <w:rPr>
                <w:sz w:val="22"/>
                <w:szCs w:val="28"/>
              </w:rPr>
            </w:pPr>
            <w:r w:rsidRPr="00A94F85">
              <w:rPr>
                <w:sz w:val="22"/>
                <w:szCs w:val="28"/>
              </w:rPr>
              <w:t xml:space="preserve">Проявлять познавательный интерес к новому учебному содержанию; умение сравнивать и группировать предложения предметы по их признакам </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 xml:space="preserve">Самостоятельно находить нужную информацию в материалах учебника, учебной литературе, использовать её для решения учебно-познавательных задач; осуществлять выбор способа решения </w:t>
            </w:r>
            <w:r w:rsidRPr="00A94F85">
              <w:rPr>
                <w:rFonts w:ascii="Times New Roman" w:eastAsia="Times New Roman" w:hAnsi="Times New Roman" w:cs="Times New Roman"/>
                <w:iCs/>
                <w:szCs w:val="24"/>
              </w:rPr>
              <w:lastRenderedPageBreak/>
              <w:t>конкретной языковой или речевой задачи.</w:t>
            </w:r>
          </w:p>
        </w:tc>
        <w:tc>
          <w:tcPr>
            <w:tcW w:w="2126" w:type="dxa"/>
          </w:tcPr>
          <w:p w:rsidR="00281A1E" w:rsidRPr="00A94F85" w:rsidRDefault="00281A1E" w:rsidP="0066182B">
            <w:pPr>
              <w:pStyle w:val="Default"/>
              <w:rPr>
                <w:sz w:val="22"/>
                <w:szCs w:val="28"/>
              </w:rPr>
            </w:pPr>
            <w:r w:rsidRPr="00A94F85">
              <w:rPr>
                <w:sz w:val="22"/>
                <w:szCs w:val="28"/>
              </w:rPr>
              <w:lastRenderedPageBreak/>
              <w:t>Осознавать,  высказывать и обосновывать свою точку зрения;  вступать в учебное сотрудничество с одноклассниками,  участвовать в совместной деятельности.</w:t>
            </w:r>
          </w:p>
        </w:tc>
        <w:tc>
          <w:tcPr>
            <w:tcW w:w="1701" w:type="dxa"/>
          </w:tcPr>
          <w:p w:rsidR="00281A1E" w:rsidRPr="00A94F85" w:rsidRDefault="00281A1E" w:rsidP="0066182B">
            <w:pPr>
              <w:pStyle w:val="Default"/>
              <w:rPr>
                <w:sz w:val="22"/>
                <w:szCs w:val="28"/>
              </w:rPr>
            </w:pPr>
            <w:r w:rsidRPr="00A94F85">
              <w:rPr>
                <w:sz w:val="22"/>
                <w:szCs w:val="28"/>
              </w:rPr>
              <w:t xml:space="preserve">Соотносить выполненное задание с образцом, предложенным учителем. </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160.</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Повторение по теме «Части речи»</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Знать отличительные особенности частей речи,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различать части речи;</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находить в тексте части речи.</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Развитие познавательной потребности, интерес к овладению новыми знаниями и умениями.</w:t>
            </w:r>
          </w:p>
        </w:tc>
        <w:tc>
          <w:tcPr>
            <w:tcW w:w="1984" w:type="dxa"/>
            <w:gridSpan w:val="2"/>
          </w:tcPr>
          <w:p w:rsidR="00281A1E" w:rsidRPr="00A94F85" w:rsidRDefault="00281A1E" w:rsidP="0066182B">
            <w:pPr>
              <w:pStyle w:val="Default"/>
              <w:rPr>
                <w:sz w:val="22"/>
                <w:szCs w:val="28"/>
              </w:rPr>
            </w:pPr>
            <w:r w:rsidRPr="00A94F85">
              <w:rPr>
                <w:sz w:val="22"/>
                <w:szCs w:val="28"/>
              </w:rPr>
              <w:t xml:space="preserve">Определять, в каких источниках можно найти необходимую информацию для выполнения задания. Находить </w:t>
            </w:r>
            <w:proofErr w:type="gramStart"/>
            <w:r w:rsidRPr="00A94F85">
              <w:rPr>
                <w:sz w:val="22"/>
                <w:szCs w:val="28"/>
              </w:rPr>
              <w:t>необходимую</w:t>
            </w:r>
            <w:proofErr w:type="gramEnd"/>
          </w:p>
          <w:p w:rsidR="00281A1E" w:rsidRPr="00A94F85" w:rsidRDefault="00281A1E" w:rsidP="0066182B">
            <w:pPr>
              <w:pStyle w:val="Default"/>
              <w:rPr>
                <w:sz w:val="22"/>
                <w:szCs w:val="28"/>
              </w:rPr>
            </w:pPr>
            <w:r w:rsidRPr="00A94F85">
              <w:rPr>
                <w:sz w:val="22"/>
                <w:szCs w:val="28"/>
              </w:rPr>
              <w:t xml:space="preserve">информацию, как в учебнике, так и в словарях в учебнике. Наблюдать и делать самостоятельные простые выводы </w:t>
            </w:r>
          </w:p>
        </w:tc>
        <w:tc>
          <w:tcPr>
            <w:tcW w:w="2126" w:type="dxa"/>
          </w:tcPr>
          <w:p w:rsidR="00281A1E" w:rsidRPr="00A94F85" w:rsidRDefault="00281A1E" w:rsidP="0066182B">
            <w:pPr>
              <w:pStyle w:val="Default"/>
              <w:rPr>
                <w:iCs/>
                <w:sz w:val="22"/>
                <w:szCs w:val="28"/>
              </w:rPr>
            </w:pPr>
            <w:r w:rsidRPr="00A94F85">
              <w:rPr>
                <w:sz w:val="22"/>
                <w:szCs w:val="28"/>
              </w:rPr>
              <w:t>Вступать в учебное сотрудничество с одноклассниками,  участвовать в совместной деятельности; задавать вопросы, отвечать на вопросы других; оценивать мысли, советы, предложения других людей, принимать их во внимание.</w:t>
            </w:r>
          </w:p>
        </w:tc>
        <w:tc>
          <w:tcPr>
            <w:tcW w:w="1701" w:type="dxa"/>
          </w:tcPr>
          <w:p w:rsidR="00281A1E" w:rsidRPr="00A94F85" w:rsidRDefault="00281A1E" w:rsidP="0066182B">
            <w:pPr>
              <w:pStyle w:val="Default"/>
              <w:rPr>
                <w:sz w:val="22"/>
                <w:szCs w:val="28"/>
              </w:rPr>
            </w:pPr>
            <w:r w:rsidRPr="00A94F85">
              <w:rPr>
                <w:sz w:val="22"/>
                <w:szCs w:val="28"/>
              </w:rPr>
              <w:t xml:space="preserve">Оценка своего задания по следующим параметрам: легко выполнять, возникли сложности при выполнении. </w:t>
            </w:r>
          </w:p>
          <w:p w:rsidR="00281A1E" w:rsidRPr="00A94F85"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161.</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Повторение по теме «Звуки и буквы»</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различать гласные и согласные, твёрдые и мягкие, звонкие и глухие звуки,</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выделять одинаковые и разные звуки,</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проводить фонетический анализ слова.</w:t>
            </w:r>
          </w:p>
        </w:tc>
        <w:tc>
          <w:tcPr>
            <w:tcW w:w="2268" w:type="dxa"/>
            <w:gridSpan w:val="2"/>
          </w:tcPr>
          <w:p w:rsidR="00281A1E" w:rsidRPr="00A94F85" w:rsidRDefault="00281A1E" w:rsidP="0066182B">
            <w:pPr>
              <w:pStyle w:val="Default"/>
              <w:rPr>
                <w:sz w:val="22"/>
                <w:szCs w:val="28"/>
              </w:rPr>
            </w:pPr>
            <w:r w:rsidRPr="00A94F85">
              <w:rPr>
                <w:sz w:val="22"/>
                <w:szCs w:val="28"/>
              </w:rPr>
              <w:t xml:space="preserve">Проявлять познавательный интерес к новому учебному содержанию; умение сравнивать и группировать предложения предметы по их признакам </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Находить в тексте необходимые сведения, факты и другую информацию, представленную в явном виде</w:t>
            </w:r>
            <w:proofErr w:type="gramStart"/>
            <w:r w:rsidRPr="00A94F85">
              <w:rPr>
                <w:rFonts w:ascii="Times New Roman" w:eastAsia="Times New Roman" w:hAnsi="Times New Roman" w:cs="Times New Roman"/>
                <w:iCs/>
                <w:szCs w:val="24"/>
              </w:rPr>
              <w:t xml:space="preserve">; ; </w:t>
            </w:r>
            <w:proofErr w:type="gramEnd"/>
            <w:r w:rsidRPr="00A94F85">
              <w:rPr>
                <w:rFonts w:ascii="Times New Roman" w:eastAsia="Times New Roman" w:hAnsi="Times New Roman" w:cs="Times New Roman"/>
                <w:iCs/>
                <w:szCs w:val="24"/>
              </w:rPr>
              <w:t>находить языковые примеры для иллюстрации понятий, правил, закономерностей.</w:t>
            </w:r>
          </w:p>
        </w:tc>
        <w:tc>
          <w:tcPr>
            <w:tcW w:w="2126" w:type="dxa"/>
          </w:tcPr>
          <w:p w:rsidR="00281A1E" w:rsidRPr="00A94F85" w:rsidRDefault="00281A1E" w:rsidP="0066182B">
            <w:pPr>
              <w:pStyle w:val="Default"/>
              <w:rPr>
                <w:sz w:val="22"/>
                <w:szCs w:val="28"/>
              </w:rPr>
            </w:pPr>
            <w:r w:rsidRPr="00A94F85">
              <w:rPr>
                <w:sz w:val="22"/>
                <w:szCs w:val="28"/>
              </w:rPr>
              <w:t xml:space="preserve">Оформлять свои мысли в устной и письменной речи с учетом своих учебных и жизненных речевых ситуаций. </w:t>
            </w:r>
          </w:p>
        </w:tc>
        <w:tc>
          <w:tcPr>
            <w:tcW w:w="1701"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iCs/>
                <w:szCs w:val="24"/>
              </w:rPr>
              <w:t xml:space="preserve">Умение определять цель деятельности урока, ориентироваться в учебнике, </w:t>
            </w:r>
            <w:r w:rsidRPr="00A94F85">
              <w:rPr>
                <w:rFonts w:ascii="Times New Roman" w:hAnsi="Times New Roman"/>
                <w:szCs w:val="24"/>
              </w:rPr>
              <w:t>дей</w:t>
            </w:r>
            <w:r>
              <w:rPr>
                <w:rFonts w:ascii="Times New Roman" w:hAnsi="Times New Roman"/>
                <w:szCs w:val="24"/>
              </w:rPr>
              <w:t xml:space="preserve">ствовать по намеченному плану.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162.</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Повторение по теме «Звуки и буквы»</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различать гласные и согласные, твёрдые и мягкие, звонкие и глухие звуки,</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выделять одинаковые и разные звуки,</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проводить фонетический </w:t>
            </w:r>
            <w:r w:rsidRPr="00A94F85">
              <w:rPr>
                <w:rFonts w:ascii="Times New Roman" w:hAnsi="Times New Roman" w:cs="Times New Roman"/>
                <w:szCs w:val="24"/>
              </w:rPr>
              <w:lastRenderedPageBreak/>
              <w:t>анализ слова.</w:t>
            </w:r>
          </w:p>
        </w:tc>
        <w:tc>
          <w:tcPr>
            <w:tcW w:w="2268" w:type="dxa"/>
            <w:gridSpan w:val="2"/>
          </w:tcPr>
          <w:p w:rsidR="00281A1E" w:rsidRPr="00A94F85" w:rsidRDefault="00281A1E" w:rsidP="0066182B">
            <w:pPr>
              <w:spacing w:after="0" w:line="240" w:lineRule="auto"/>
              <w:ind w:right="-146"/>
              <w:rPr>
                <w:rFonts w:ascii="Times New Roman" w:hAnsi="Times New Roman" w:cs="Times New Roman"/>
                <w:bCs/>
                <w:szCs w:val="24"/>
              </w:rPr>
            </w:pPr>
            <w:r w:rsidRPr="00A94F85">
              <w:rPr>
                <w:rFonts w:ascii="Times New Roman" w:hAnsi="Times New Roman" w:cs="Times New Roman"/>
                <w:bCs/>
                <w:szCs w:val="24"/>
              </w:rPr>
              <w:lastRenderedPageBreak/>
              <w:t xml:space="preserve">Проявлять уважение  к своей семье, ценить взаимопомощь и </w:t>
            </w:r>
            <w:proofErr w:type="spellStart"/>
            <w:r w:rsidRPr="00A94F85">
              <w:rPr>
                <w:rFonts w:ascii="Times New Roman" w:hAnsi="Times New Roman" w:cs="Times New Roman"/>
                <w:bCs/>
                <w:szCs w:val="24"/>
              </w:rPr>
              <w:t>взаимоподдержку</w:t>
            </w:r>
            <w:proofErr w:type="spellEnd"/>
            <w:r w:rsidRPr="00A94F85">
              <w:rPr>
                <w:rFonts w:ascii="Times New Roman" w:hAnsi="Times New Roman" w:cs="Times New Roman"/>
                <w:bCs/>
                <w:szCs w:val="24"/>
              </w:rPr>
              <w:t xml:space="preserve"> членов семьи и друзей.</w:t>
            </w:r>
          </w:p>
          <w:p w:rsidR="00281A1E" w:rsidRPr="00A94F85" w:rsidRDefault="00281A1E" w:rsidP="0066182B">
            <w:pPr>
              <w:pStyle w:val="western"/>
              <w:spacing w:before="0" w:beforeAutospacing="0" w:after="0" w:afterAutospacing="0"/>
              <w:ind w:right="-146"/>
              <w:rPr>
                <w:sz w:val="22"/>
              </w:rPr>
            </w:pPr>
            <w:r w:rsidRPr="00A94F85">
              <w:rPr>
                <w:sz w:val="22"/>
              </w:rPr>
              <w:t>Адекватно воспринимать оценку учителя.</w:t>
            </w:r>
          </w:p>
          <w:p w:rsidR="00281A1E" w:rsidRPr="00A94F85" w:rsidRDefault="00281A1E" w:rsidP="0066182B">
            <w:pPr>
              <w:tabs>
                <w:tab w:val="left" w:pos="195"/>
              </w:tabs>
              <w:spacing w:after="0" w:line="240" w:lineRule="auto"/>
              <w:rPr>
                <w:rFonts w:ascii="Times New Roman" w:hAnsi="Times New Roman"/>
                <w:szCs w:val="24"/>
              </w:rPr>
            </w:pP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 xml:space="preserve">Самостоятельно находить нужную информацию в материалах учебника, учебной литературе, использовать её для решения учебно-познавательных задач; </w:t>
            </w:r>
            <w:r w:rsidRPr="00A94F85">
              <w:rPr>
                <w:rFonts w:ascii="Times New Roman" w:eastAsia="Times New Roman" w:hAnsi="Times New Roman" w:cs="Times New Roman"/>
                <w:iCs/>
                <w:szCs w:val="24"/>
              </w:rPr>
              <w:lastRenderedPageBreak/>
              <w:t>осуществлять выбор способа решения конкретной языковой или речевой задачи.</w:t>
            </w:r>
          </w:p>
        </w:tc>
        <w:tc>
          <w:tcPr>
            <w:tcW w:w="2126" w:type="dxa"/>
          </w:tcPr>
          <w:p w:rsidR="00281A1E" w:rsidRPr="00A94F85" w:rsidRDefault="00281A1E" w:rsidP="0066182B">
            <w:pPr>
              <w:pStyle w:val="Default"/>
              <w:rPr>
                <w:sz w:val="22"/>
                <w:szCs w:val="28"/>
              </w:rPr>
            </w:pPr>
            <w:r w:rsidRPr="00A94F85">
              <w:rPr>
                <w:sz w:val="22"/>
                <w:szCs w:val="28"/>
              </w:rPr>
              <w:lastRenderedPageBreak/>
              <w:t>Осознавать,  высказывать и обосновывать свою точку зрения;  вступать в учебное сотрудничество с одноклассниками,  участвовать в совместной деятельности.</w:t>
            </w:r>
          </w:p>
        </w:tc>
        <w:tc>
          <w:tcPr>
            <w:tcW w:w="1701" w:type="dxa"/>
          </w:tcPr>
          <w:p w:rsidR="00281A1E" w:rsidRPr="00A94F85" w:rsidRDefault="00281A1E" w:rsidP="0066182B">
            <w:pPr>
              <w:pStyle w:val="Default"/>
              <w:rPr>
                <w:sz w:val="22"/>
                <w:szCs w:val="28"/>
              </w:rPr>
            </w:pPr>
            <w:r w:rsidRPr="00A94F85">
              <w:rPr>
                <w:sz w:val="22"/>
                <w:szCs w:val="28"/>
              </w:rPr>
              <w:t xml:space="preserve">Соотносить выполненное задание с образцом, предложенным учителем. </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163.</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Повторение по теме «Правила правописания»</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применять правила правописания,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подбирать примеры с определённой орфограммой,</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осознавать место возможного возникновения орфографической ошибки.</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Развитие познавательной потребности, интерес к овладению новыми знаниями и умениями.</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Находить в тексте необходимые сведения, факты и другую информацию, представленную в явном виде</w:t>
            </w:r>
            <w:proofErr w:type="gramStart"/>
            <w:r w:rsidRPr="00A94F85">
              <w:rPr>
                <w:rFonts w:ascii="Times New Roman" w:eastAsia="Times New Roman" w:hAnsi="Times New Roman" w:cs="Times New Roman"/>
                <w:iCs/>
                <w:szCs w:val="24"/>
              </w:rPr>
              <w:t xml:space="preserve">; ; </w:t>
            </w:r>
            <w:proofErr w:type="gramEnd"/>
            <w:r w:rsidRPr="00A94F85">
              <w:rPr>
                <w:rFonts w:ascii="Times New Roman" w:eastAsia="Times New Roman" w:hAnsi="Times New Roman" w:cs="Times New Roman"/>
                <w:iCs/>
                <w:szCs w:val="24"/>
              </w:rPr>
              <w:t>находить языковые примеры для иллюстрации понятий, правил, закономерностей.</w:t>
            </w:r>
          </w:p>
        </w:tc>
        <w:tc>
          <w:tcPr>
            <w:tcW w:w="2126" w:type="dxa"/>
          </w:tcPr>
          <w:p w:rsidR="00281A1E" w:rsidRPr="00A94F85" w:rsidRDefault="00281A1E" w:rsidP="0066182B">
            <w:pPr>
              <w:pStyle w:val="Default"/>
              <w:rPr>
                <w:sz w:val="22"/>
                <w:szCs w:val="28"/>
              </w:rPr>
            </w:pPr>
            <w:r w:rsidRPr="00A94F85">
              <w:rPr>
                <w:sz w:val="22"/>
                <w:szCs w:val="28"/>
              </w:rPr>
              <w:t>Уметь общаться с учителем и одноклассниками; слушать и уметь вступать в диалог.</w:t>
            </w:r>
          </w:p>
        </w:tc>
        <w:tc>
          <w:tcPr>
            <w:tcW w:w="1701"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Контролировать процесс и результаты своей деятельности.</w:t>
            </w:r>
          </w:p>
        </w:tc>
      </w:tr>
      <w:tr w:rsidR="00281A1E" w:rsidRPr="001544F1" w:rsidTr="00281A1E">
        <w:trPr>
          <w:trHeight w:val="269"/>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164.</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Повторение по теме «Правила правописания»</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применять правила правописания,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подбирать примеры с определённой орфограммой,</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осознавать место возможного возникновения орфографической ошибки.</w:t>
            </w:r>
          </w:p>
        </w:tc>
        <w:tc>
          <w:tcPr>
            <w:tcW w:w="2268" w:type="dxa"/>
            <w:gridSpan w:val="2"/>
          </w:tcPr>
          <w:p w:rsidR="00281A1E" w:rsidRPr="00A94F85" w:rsidRDefault="00281A1E" w:rsidP="0066182B">
            <w:pPr>
              <w:spacing w:after="0" w:line="240" w:lineRule="auto"/>
              <w:ind w:right="-146"/>
              <w:rPr>
                <w:rFonts w:ascii="Times New Roman" w:hAnsi="Times New Roman" w:cs="Times New Roman"/>
                <w:bCs/>
                <w:szCs w:val="24"/>
              </w:rPr>
            </w:pPr>
            <w:r w:rsidRPr="00A94F85">
              <w:rPr>
                <w:rFonts w:ascii="Times New Roman" w:hAnsi="Times New Roman" w:cs="Times New Roman"/>
                <w:bCs/>
                <w:szCs w:val="24"/>
              </w:rPr>
              <w:t xml:space="preserve">Проявлять уважение  к своей семье, ценить взаимопомощь и </w:t>
            </w:r>
            <w:proofErr w:type="spellStart"/>
            <w:r w:rsidRPr="00A94F85">
              <w:rPr>
                <w:rFonts w:ascii="Times New Roman" w:hAnsi="Times New Roman" w:cs="Times New Roman"/>
                <w:bCs/>
                <w:szCs w:val="24"/>
              </w:rPr>
              <w:t>взаимоподдержку</w:t>
            </w:r>
            <w:proofErr w:type="spellEnd"/>
            <w:r w:rsidRPr="00A94F85">
              <w:rPr>
                <w:rFonts w:ascii="Times New Roman" w:hAnsi="Times New Roman" w:cs="Times New Roman"/>
                <w:bCs/>
                <w:szCs w:val="24"/>
              </w:rPr>
              <w:t xml:space="preserve"> членов семьи и друзей.</w:t>
            </w:r>
          </w:p>
          <w:p w:rsidR="00281A1E" w:rsidRPr="00A94F85" w:rsidRDefault="00281A1E" w:rsidP="0066182B">
            <w:pPr>
              <w:pStyle w:val="western"/>
              <w:spacing w:before="0" w:beforeAutospacing="0" w:after="0" w:afterAutospacing="0"/>
              <w:ind w:right="-146"/>
              <w:rPr>
                <w:sz w:val="22"/>
              </w:rPr>
            </w:pPr>
            <w:r w:rsidRPr="00A94F85">
              <w:rPr>
                <w:sz w:val="22"/>
              </w:rPr>
              <w:t>Адекватно воспринимать оценку учителя.</w:t>
            </w:r>
          </w:p>
          <w:p w:rsidR="00281A1E" w:rsidRPr="00A94F85" w:rsidRDefault="00281A1E" w:rsidP="0066182B">
            <w:pPr>
              <w:tabs>
                <w:tab w:val="left" w:pos="195"/>
              </w:tabs>
              <w:spacing w:after="0" w:line="240" w:lineRule="auto"/>
              <w:rPr>
                <w:rFonts w:ascii="Times New Roman" w:hAnsi="Times New Roman"/>
                <w:szCs w:val="24"/>
              </w:rPr>
            </w:pPr>
          </w:p>
        </w:tc>
        <w:tc>
          <w:tcPr>
            <w:tcW w:w="1984" w:type="dxa"/>
            <w:gridSpan w:val="2"/>
          </w:tcPr>
          <w:p w:rsidR="00281A1E" w:rsidRPr="00A94F85" w:rsidRDefault="00281A1E" w:rsidP="0066182B">
            <w:pPr>
              <w:pStyle w:val="Default"/>
              <w:rPr>
                <w:sz w:val="22"/>
                <w:szCs w:val="28"/>
              </w:rPr>
            </w:pPr>
            <w:r w:rsidRPr="00A94F85">
              <w:rPr>
                <w:sz w:val="22"/>
                <w:szCs w:val="28"/>
              </w:rPr>
              <w:t xml:space="preserve">Определять, в каких источниках можно найти необходимую информацию для выполнения задания. Находить </w:t>
            </w:r>
            <w:proofErr w:type="gramStart"/>
            <w:r w:rsidRPr="00A94F85">
              <w:rPr>
                <w:sz w:val="22"/>
                <w:szCs w:val="28"/>
              </w:rPr>
              <w:t>необходимую</w:t>
            </w:r>
            <w:proofErr w:type="gramEnd"/>
          </w:p>
          <w:p w:rsidR="00281A1E" w:rsidRPr="00A94F85" w:rsidRDefault="00281A1E" w:rsidP="0066182B">
            <w:pPr>
              <w:pStyle w:val="Default"/>
              <w:rPr>
                <w:sz w:val="22"/>
                <w:szCs w:val="28"/>
              </w:rPr>
            </w:pPr>
            <w:r w:rsidRPr="00A94F85">
              <w:rPr>
                <w:sz w:val="22"/>
                <w:szCs w:val="28"/>
              </w:rPr>
              <w:t xml:space="preserve">информацию, как в учебнике, так и в словарях в учебнике. Наблюдать и делать самостоятельные простые выводы </w:t>
            </w:r>
          </w:p>
        </w:tc>
        <w:tc>
          <w:tcPr>
            <w:tcW w:w="2126" w:type="dxa"/>
          </w:tcPr>
          <w:p w:rsidR="00281A1E" w:rsidRPr="00A94F85" w:rsidRDefault="00281A1E" w:rsidP="0066182B">
            <w:pPr>
              <w:pStyle w:val="Default"/>
              <w:rPr>
                <w:sz w:val="22"/>
                <w:szCs w:val="28"/>
              </w:rPr>
            </w:pPr>
            <w:r w:rsidRPr="00A94F85">
              <w:rPr>
                <w:sz w:val="22"/>
                <w:szCs w:val="28"/>
              </w:rPr>
              <w:t>Осознавать,  высказывать и обосновывать свою точку зрения;  вступать в учебное сотрудничество с одноклассниками,  участвовать в совместной деятельности.</w:t>
            </w:r>
          </w:p>
        </w:tc>
        <w:tc>
          <w:tcPr>
            <w:tcW w:w="1701" w:type="dxa"/>
          </w:tcPr>
          <w:p w:rsidR="00281A1E" w:rsidRPr="00A94F85" w:rsidRDefault="00281A1E" w:rsidP="0066182B">
            <w:pPr>
              <w:pStyle w:val="Default"/>
              <w:rPr>
                <w:sz w:val="22"/>
                <w:szCs w:val="28"/>
              </w:rPr>
            </w:pPr>
            <w:r w:rsidRPr="00A94F85">
              <w:rPr>
                <w:sz w:val="22"/>
                <w:szCs w:val="28"/>
              </w:rPr>
              <w:t xml:space="preserve">Оценка своего задания по следующим параметрам: легко выполнять, возникли сложности при выполнении. </w:t>
            </w:r>
          </w:p>
          <w:p w:rsidR="00281A1E" w:rsidRPr="00A94F85"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165.</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Итоговая контрольная работа.</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знаний,</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применять правила правописания,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подбирать примеры с определённой орфограммой,</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осознавать место </w:t>
            </w:r>
            <w:r w:rsidRPr="00A94F85">
              <w:rPr>
                <w:rFonts w:ascii="Times New Roman" w:hAnsi="Times New Roman" w:cs="Times New Roman"/>
                <w:szCs w:val="24"/>
              </w:rPr>
              <w:lastRenderedPageBreak/>
              <w:t>возможного возникновения орфографической ошибки.</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Развитие познавательной потребности, интерес к овладению новыми знаниями и умениями.</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Находить в тексте необходимые сведения, факты и другую информацию, представленную в явном виде</w:t>
            </w:r>
            <w:proofErr w:type="gramStart"/>
            <w:r w:rsidRPr="00A94F85">
              <w:rPr>
                <w:rFonts w:ascii="Times New Roman" w:eastAsia="Times New Roman" w:hAnsi="Times New Roman" w:cs="Times New Roman"/>
                <w:iCs/>
                <w:szCs w:val="24"/>
              </w:rPr>
              <w:t xml:space="preserve">; ; </w:t>
            </w:r>
            <w:proofErr w:type="gramEnd"/>
            <w:r w:rsidRPr="00A94F85">
              <w:rPr>
                <w:rFonts w:ascii="Times New Roman" w:eastAsia="Times New Roman" w:hAnsi="Times New Roman" w:cs="Times New Roman"/>
                <w:iCs/>
                <w:szCs w:val="24"/>
              </w:rPr>
              <w:t xml:space="preserve">находить </w:t>
            </w:r>
            <w:r w:rsidRPr="00A94F85">
              <w:rPr>
                <w:rFonts w:ascii="Times New Roman" w:eastAsia="Times New Roman" w:hAnsi="Times New Roman" w:cs="Times New Roman"/>
                <w:iCs/>
                <w:szCs w:val="24"/>
              </w:rPr>
              <w:lastRenderedPageBreak/>
              <w:t>языковые примеры для иллюстрации понятий, правил, закономерностей.</w:t>
            </w:r>
          </w:p>
        </w:tc>
        <w:tc>
          <w:tcPr>
            <w:tcW w:w="2126" w:type="dxa"/>
          </w:tcPr>
          <w:p w:rsidR="00281A1E" w:rsidRPr="00A94F85" w:rsidRDefault="00281A1E" w:rsidP="0066182B">
            <w:pPr>
              <w:pStyle w:val="Default"/>
              <w:rPr>
                <w:sz w:val="22"/>
                <w:szCs w:val="28"/>
              </w:rPr>
            </w:pPr>
            <w:r w:rsidRPr="00A94F85">
              <w:rPr>
                <w:sz w:val="22"/>
                <w:szCs w:val="28"/>
              </w:rPr>
              <w:lastRenderedPageBreak/>
              <w:t xml:space="preserve">Участвовать в диалоге; слушать и понимать других, высказывать свою точку зрения на события, поступки. </w:t>
            </w:r>
          </w:p>
        </w:tc>
        <w:tc>
          <w:tcPr>
            <w:tcW w:w="1701" w:type="dxa"/>
          </w:tcPr>
          <w:p w:rsidR="00281A1E" w:rsidRPr="00A94F85" w:rsidRDefault="00281A1E" w:rsidP="0066182B">
            <w:pPr>
              <w:pStyle w:val="Default"/>
              <w:rPr>
                <w:sz w:val="22"/>
                <w:szCs w:val="28"/>
              </w:rPr>
            </w:pPr>
            <w:r w:rsidRPr="00A94F85">
              <w:rPr>
                <w:sz w:val="22"/>
                <w:szCs w:val="28"/>
              </w:rPr>
              <w:t xml:space="preserve">Оценка своего задания по следующим параметрам: легко выполнять, возникли сложности при </w:t>
            </w:r>
            <w:r w:rsidRPr="00A94F85">
              <w:rPr>
                <w:sz w:val="22"/>
                <w:szCs w:val="28"/>
              </w:rPr>
              <w:lastRenderedPageBreak/>
              <w:t xml:space="preserve">выполнении. </w:t>
            </w:r>
          </w:p>
          <w:p w:rsidR="00281A1E" w:rsidRPr="00A94F85" w:rsidRDefault="00281A1E" w:rsidP="0066182B">
            <w:pPr>
              <w:spacing w:after="0" w:line="240" w:lineRule="auto"/>
              <w:rPr>
                <w:rFonts w:ascii="Times New Roman" w:hAnsi="Times New Roman"/>
                <w:szCs w:val="24"/>
              </w:rPr>
            </w:pP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166.</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Повторение по теме «Правила правописания»</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применять правила правописания,</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подбирать примеры с определённой орфограммой,</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осознавать место возможного возникновения орфографической ошибки.</w:t>
            </w:r>
          </w:p>
        </w:tc>
        <w:tc>
          <w:tcPr>
            <w:tcW w:w="2268" w:type="dxa"/>
            <w:gridSpan w:val="2"/>
          </w:tcPr>
          <w:p w:rsidR="00281A1E" w:rsidRPr="00A94F85" w:rsidRDefault="00281A1E" w:rsidP="0066182B">
            <w:pPr>
              <w:spacing w:after="0" w:line="240" w:lineRule="auto"/>
              <w:ind w:right="-146"/>
              <w:rPr>
                <w:rFonts w:ascii="Times New Roman" w:hAnsi="Times New Roman" w:cs="Times New Roman"/>
                <w:bCs/>
                <w:szCs w:val="24"/>
              </w:rPr>
            </w:pPr>
            <w:r w:rsidRPr="00A94F85">
              <w:rPr>
                <w:rFonts w:ascii="Times New Roman" w:hAnsi="Times New Roman" w:cs="Times New Roman"/>
                <w:bCs/>
                <w:szCs w:val="24"/>
              </w:rPr>
              <w:t xml:space="preserve">Проявлять уважение  к своей семье, ценить взаимопомощь и </w:t>
            </w:r>
            <w:proofErr w:type="spellStart"/>
            <w:r w:rsidRPr="00A94F85">
              <w:rPr>
                <w:rFonts w:ascii="Times New Roman" w:hAnsi="Times New Roman" w:cs="Times New Roman"/>
                <w:bCs/>
                <w:szCs w:val="24"/>
              </w:rPr>
              <w:t>взаимоподдержку</w:t>
            </w:r>
            <w:proofErr w:type="spellEnd"/>
            <w:r w:rsidRPr="00A94F85">
              <w:rPr>
                <w:rFonts w:ascii="Times New Roman" w:hAnsi="Times New Roman" w:cs="Times New Roman"/>
                <w:bCs/>
                <w:szCs w:val="24"/>
              </w:rPr>
              <w:t xml:space="preserve"> членов семьи и друзей.</w:t>
            </w:r>
          </w:p>
          <w:p w:rsidR="00281A1E" w:rsidRPr="00A94F85" w:rsidRDefault="00281A1E" w:rsidP="0066182B">
            <w:pPr>
              <w:pStyle w:val="western"/>
              <w:spacing w:before="0" w:beforeAutospacing="0" w:after="0" w:afterAutospacing="0"/>
              <w:ind w:right="-146"/>
              <w:rPr>
                <w:sz w:val="22"/>
              </w:rPr>
            </w:pPr>
            <w:r w:rsidRPr="00A94F85">
              <w:rPr>
                <w:sz w:val="22"/>
              </w:rPr>
              <w:t>Адекватно воспринимать оценку учителя.</w:t>
            </w:r>
          </w:p>
          <w:p w:rsidR="00281A1E" w:rsidRPr="00A94F85" w:rsidRDefault="00281A1E" w:rsidP="0066182B">
            <w:pPr>
              <w:tabs>
                <w:tab w:val="left" w:pos="195"/>
              </w:tabs>
              <w:spacing w:after="0" w:line="240" w:lineRule="auto"/>
              <w:rPr>
                <w:rFonts w:ascii="Times New Roman" w:hAnsi="Times New Roman"/>
                <w:szCs w:val="24"/>
              </w:rPr>
            </w:pP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Самостоятельно находить нужную информацию в материалах учебника, учебной литературе, использовать её для решения учебно-познавательных задач; осуществлять выбор способа решения конкретной языковой или речевой задачи.</w:t>
            </w:r>
          </w:p>
        </w:tc>
        <w:tc>
          <w:tcPr>
            <w:tcW w:w="2126" w:type="dxa"/>
          </w:tcPr>
          <w:p w:rsidR="00281A1E" w:rsidRPr="00A94F85" w:rsidRDefault="00281A1E" w:rsidP="0066182B">
            <w:pPr>
              <w:pStyle w:val="Default"/>
              <w:rPr>
                <w:sz w:val="22"/>
                <w:szCs w:val="28"/>
              </w:rPr>
            </w:pPr>
            <w:r w:rsidRPr="00A94F85">
              <w:rPr>
                <w:sz w:val="22"/>
                <w:szCs w:val="28"/>
              </w:rPr>
              <w:t xml:space="preserve">Оформлять свои мысли в устной и письменной речи с учетом своих учебных и жизненных речевых ситуаций. </w:t>
            </w:r>
          </w:p>
        </w:tc>
        <w:tc>
          <w:tcPr>
            <w:tcW w:w="1701" w:type="dxa"/>
          </w:tcPr>
          <w:p w:rsidR="00281A1E" w:rsidRPr="00A94F85" w:rsidRDefault="00281A1E" w:rsidP="0066182B">
            <w:pPr>
              <w:pStyle w:val="Default"/>
              <w:rPr>
                <w:sz w:val="22"/>
                <w:szCs w:val="28"/>
              </w:rPr>
            </w:pPr>
            <w:r w:rsidRPr="00A94F85">
              <w:rPr>
                <w:sz w:val="22"/>
                <w:szCs w:val="28"/>
              </w:rPr>
              <w:t xml:space="preserve">Соотносить выполненное задание с образцом, предложенным учителем. </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167.</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Контрольное списывание.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Урок проверки знаний,</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 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списывать текст без нарушения правил каллиграфического письма, без грамматических ошибок,</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видеть орфограммы в слове,</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видеть и запоминать все предложения и его отдельные части,</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проверять написанный текст</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Развитие познавательной потребности, интерес к овладению новыми знаниями и умениями.</w:t>
            </w:r>
          </w:p>
        </w:tc>
        <w:tc>
          <w:tcPr>
            <w:tcW w:w="1984" w:type="dxa"/>
            <w:gridSpan w:val="2"/>
          </w:tcPr>
          <w:p w:rsidR="00281A1E" w:rsidRPr="00A94F85" w:rsidRDefault="00281A1E" w:rsidP="0066182B">
            <w:pPr>
              <w:pStyle w:val="Default"/>
              <w:rPr>
                <w:sz w:val="22"/>
                <w:szCs w:val="28"/>
              </w:rPr>
            </w:pPr>
            <w:r w:rsidRPr="00A94F85">
              <w:rPr>
                <w:sz w:val="22"/>
                <w:szCs w:val="28"/>
              </w:rPr>
              <w:t xml:space="preserve">Определять, в каких источниках можно найти необходимую информацию для выполнения задания. Находить </w:t>
            </w:r>
            <w:proofErr w:type="gramStart"/>
            <w:r w:rsidRPr="00A94F85">
              <w:rPr>
                <w:sz w:val="22"/>
                <w:szCs w:val="28"/>
              </w:rPr>
              <w:t>необходимую</w:t>
            </w:r>
            <w:proofErr w:type="gramEnd"/>
          </w:p>
          <w:p w:rsidR="00281A1E" w:rsidRPr="00A94F85" w:rsidRDefault="00281A1E" w:rsidP="0066182B">
            <w:pPr>
              <w:pStyle w:val="Default"/>
              <w:rPr>
                <w:sz w:val="22"/>
                <w:szCs w:val="28"/>
              </w:rPr>
            </w:pPr>
            <w:r w:rsidRPr="00A94F85">
              <w:rPr>
                <w:sz w:val="22"/>
                <w:szCs w:val="28"/>
              </w:rPr>
              <w:t xml:space="preserve">информацию, как в учебнике, так и в словарях в учебнике. Наблюдать и делать самостоятельные простые выводы </w:t>
            </w:r>
          </w:p>
        </w:tc>
        <w:tc>
          <w:tcPr>
            <w:tcW w:w="2126" w:type="dxa"/>
          </w:tcPr>
          <w:p w:rsidR="00281A1E" w:rsidRPr="00A94F85" w:rsidRDefault="00281A1E" w:rsidP="0066182B">
            <w:pPr>
              <w:pStyle w:val="Default"/>
              <w:rPr>
                <w:iCs/>
                <w:sz w:val="22"/>
                <w:szCs w:val="28"/>
              </w:rPr>
            </w:pPr>
            <w:r w:rsidRPr="00A94F85">
              <w:rPr>
                <w:sz w:val="22"/>
                <w:szCs w:val="28"/>
              </w:rPr>
              <w:t>Вступать в учебное сотрудничество с одноклассниками,  участвовать в совместной деятельности; задавать вопросы, отвечать на вопросы других; оценивать мысли, советы, предложения других людей, принимать их во внимание.</w:t>
            </w:r>
          </w:p>
        </w:tc>
        <w:tc>
          <w:tcPr>
            <w:tcW w:w="1701"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Контролировать процесс и результаты своей деятельности.</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168.</w:t>
            </w:r>
          </w:p>
        </w:tc>
        <w:tc>
          <w:tcPr>
            <w:tcW w:w="1798" w:type="dxa"/>
          </w:tcPr>
          <w:p w:rsidR="00281A1E" w:rsidRPr="001544F1" w:rsidRDefault="00281A1E" w:rsidP="0066182B">
            <w:pPr>
              <w:spacing w:after="0" w:line="240" w:lineRule="auto"/>
              <w:rPr>
                <w:rFonts w:ascii="Times New Roman" w:hAnsi="Times New Roman"/>
                <w:sz w:val="24"/>
                <w:szCs w:val="24"/>
              </w:rPr>
            </w:pPr>
            <w:r w:rsidRPr="001544F1">
              <w:rPr>
                <w:rFonts w:ascii="Times New Roman" w:hAnsi="Times New Roman"/>
                <w:sz w:val="24"/>
                <w:szCs w:val="24"/>
              </w:rPr>
              <w:t>Текст. Типы текстов.</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Повторение.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развития речи,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отличать текст от предложений;</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 различать виды текстов;</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соотносить словесные и зрительные образы,</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выражать своё отношение к картине,</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cs="Times New Roman"/>
                <w:szCs w:val="24"/>
              </w:rPr>
              <w:t>понимать идейный замысел художника.</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 xml:space="preserve">Развитие познавательной потребности, интерес к овладению новыми знаниями и </w:t>
            </w:r>
            <w:r w:rsidRPr="00A94F85">
              <w:rPr>
                <w:rFonts w:ascii="Times New Roman" w:hAnsi="Times New Roman" w:cs="Times New Roman"/>
                <w:szCs w:val="24"/>
              </w:rPr>
              <w:lastRenderedPageBreak/>
              <w:t>умениями.</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lastRenderedPageBreak/>
              <w:t xml:space="preserve">Самостоятельно находить нужную информацию в материалах учебника, учебной </w:t>
            </w:r>
            <w:r w:rsidRPr="00A94F85">
              <w:rPr>
                <w:rFonts w:ascii="Times New Roman" w:eastAsia="Times New Roman" w:hAnsi="Times New Roman" w:cs="Times New Roman"/>
                <w:iCs/>
                <w:szCs w:val="24"/>
              </w:rPr>
              <w:lastRenderedPageBreak/>
              <w:t>литературе, использовать её для решения учебно-познавательных задач; осуществлять выбор способа решения конкретной языковой или речевой задачи.</w:t>
            </w:r>
          </w:p>
        </w:tc>
        <w:tc>
          <w:tcPr>
            <w:tcW w:w="2126" w:type="dxa"/>
          </w:tcPr>
          <w:p w:rsidR="00281A1E" w:rsidRPr="00A94F85" w:rsidRDefault="00281A1E" w:rsidP="0066182B">
            <w:pPr>
              <w:pStyle w:val="Default"/>
              <w:rPr>
                <w:bCs/>
                <w:sz w:val="22"/>
                <w:szCs w:val="28"/>
              </w:rPr>
            </w:pPr>
            <w:r w:rsidRPr="00A94F85">
              <w:rPr>
                <w:bCs/>
                <w:sz w:val="22"/>
                <w:szCs w:val="28"/>
              </w:rPr>
              <w:lastRenderedPageBreak/>
              <w:t xml:space="preserve">Участвовать в диалоге; слушать и понимать других, реагировать на реплики, задавать </w:t>
            </w:r>
            <w:r w:rsidRPr="00A94F85">
              <w:rPr>
                <w:bCs/>
                <w:sz w:val="22"/>
                <w:szCs w:val="28"/>
              </w:rPr>
              <w:lastRenderedPageBreak/>
              <w:t>вопросы, высказывать свою точку зрения.</w:t>
            </w:r>
          </w:p>
          <w:p w:rsidR="00281A1E" w:rsidRPr="00A94F85" w:rsidRDefault="00281A1E" w:rsidP="0066182B">
            <w:pPr>
              <w:pStyle w:val="Default"/>
              <w:rPr>
                <w:bCs/>
                <w:sz w:val="22"/>
                <w:szCs w:val="28"/>
              </w:rPr>
            </w:pPr>
            <w:r w:rsidRPr="00A94F85">
              <w:rPr>
                <w:bCs/>
                <w:sz w:val="22"/>
                <w:szCs w:val="28"/>
              </w:rPr>
              <w:t>Выслушивать партнера, договариваться и приходить к общему решению, работая в паре.</w:t>
            </w:r>
          </w:p>
        </w:tc>
        <w:tc>
          <w:tcPr>
            <w:tcW w:w="1701" w:type="dxa"/>
          </w:tcPr>
          <w:p w:rsidR="00281A1E" w:rsidRPr="00A94F85" w:rsidRDefault="00281A1E" w:rsidP="0066182B">
            <w:pPr>
              <w:pStyle w:val="Default"/>
              <w:rPr>
                <w:sz w:val="22"/>
                <w:szCs w:val="28"/>
              </w:rPr>
            </w:pPr>
            <w:r w:rsidRPr="00A94F85">
              <w:rPr>
                <w:sz w:val="22"/>
                <w:szCs w:val="28"/>
              </w:rPr>
              <w:lastRenderedPageBreak/>
              <w:t xml:space="preserve">Соотносить выполненное задание с образцом, предложенным </w:t>
            </w:r>
            <w:r w:rsidRPr="00A94F85">
              <w:rPr>
                <w:sz w:val="22"/>
                <w:szCs w:val="28"/>
              </w:rPr>
              <w:lastRenderedPageBreak/>
              <w:t xml:space="preserve">учителем. </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8"/>
              </w:rPr>
              <w:t xml:space="preserve">Корректировать выполнение задания в дальнейшем. </w:t>
            </w:r>
          </w:p>
        </w:tc>
      </w:tr>
      <w:tr w:rsidR="00281A1E" w:rsidRPr="001544F1"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lastRenderedPageBreak/>
              <w:t>169.</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sz w:val="24"/>
                <w:szCs w:val="24"/>
              </w:rPr>
              <w:t>Текст. Типы текстов. Повторение.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развития речи,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Уметь отличать текст от предложений;</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szCs w:val="24"/>
              </w:rPr>
              <w:t xml:space="preserve"> различать виды текстов;</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соотносить словесные и зрительные образы,</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выражать своё отношение к картине,</w:t>
            </w:r>
          </w:p>
          <w:p w:rsidR="00281A1E" w:rsidRPr="00A94F85" w:rsidRDefault="00281A1E" w:rsidP="0066182B">
            <w:pPr>
              <w:spacing w:after="0" w:line="240" w:lineRule="auto"/>
              <w:rPr>
                <w:rFonts w:ascii="Times New Roman" w:hAnsi="Times New Roman"/>
                <w:szCs w:val="24"/>
              </w:rPr>
            </w:pPr>
            <w:r w:rsidRPr="00A94F85">
              <w:rPr>
                <w:rFonts w:ascii="Times New Roman" w:hAnsi="Times New Roman" w:cs="Times New Roman"/>
                <w:szCs w:val="24"/>
              </w:rPr>
              <w:t>понимать идейный замысел художника.</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Развитие познавательной потребности, интерес к овладению новыми знаниями и умениями.</w:t>
            </w:r>
          </w:p>
        </w:tc>
        <w:tc>
          <w:tcPr>
            <w:tcW w:w="1984" w:type="dxa"/>
            <w:gridSpan w:val="2"/>
          </w:tcPr>
          <w:p w:rsidR="00281A1E" w:rsidRPr="00A94F85" w:rsidRDefault="00281A1E" w:rsidP="0066182B">
            <w:pPr>
              <w:spacing w:after="0" w:line="240" w:lineRule="auto"/>
              <w:jc w:val="both"/>
              <w:rPr>
                <w:rFonts w:ascii="Times New Roman" w:eastAsia="Times New Roman" w:hAnsi="Times New Roman" w:cs="Times New Roman"/>
                <w:iCs/>
                <w:szCs w:val="24"/>
              </w:rPr>
            </w:pPr>
            <w:r w:rsidRPr="00A94F85">
              <w:rPr>
                <w:rFonts w:ascii="Times New Roman" w:eastAsia="Times New Roman" w:hAnsi="Times New Roman" w:cs="Times New Roman"/>
                <w:iCs/>
                <w:szCs w:val="24"/>
              </w:rPr>
              <w:t>Самостоятельно находить нужную информацию в материалах учебника, учебной литературе, использовать её для решения учебно-познавательных задач; осуществлять выбор способа решения конкретной языковой или речевой задачи.</w:t>
            </w:r>
          </w:p>
        </w:tc>
        <w:tc>
          <w:tcPr>
            <w:tcW w:w="2126" w:type="dxa"/>
          </w:tcPr>
          <w:p w:rsidR="00281A1E" w:rsidRPr="00A94F85" w:rsidRDefault="00281A1E" w:rsidP="0066182B">
            <w:pPr>
              <w:pStyle w:val="Default"/>
              <w:rPr>
                <w:bCs/>
                <w:sz w:val="22"/>
                <w:szCs w:val="28"/>
              </w:rPr>
            </w:pPr>
            <w:r w:rsidRPr="00A94F85">
              <w:rPr>
                <w:bCs/>
                <w:sz w:val="22"/>
                <w:szCs w:val="28"/>
              </w:rPr>
              <w:t>Участвовать в диалоге; слушать и понимать других, реагировать на реплики, задавать вопросы, высказывать свою точку зрения.</w:t>
            </w:r>
          </w:p>
          <w:p w:rsidR="00281A1E" w:rsidRPr="00A94F85" w:rsidRDefault="00281A1E" w:rsidP="0066182B">
            <w:pPr>
              <w:pStyle w:val="Default"/>
              <w:rPr>
                <w:bCs/>
                <w:sz w:val="22"/>
                <w:szCs w:val="28"/>
              </w:rPr>
            </w:pPr>
            <w:r w:rsidRPr="00A94F85">
              <w:rPr>
                <w:bCs/>
                <w:sz w:val="22"/>
                <w:szCs w:val="28"/>
              </w:rPr>
              <w:t>Выслушивать партнера, договариваться и приходить к общему решению, работая в паре.</w:t>
            </w:r>
          </w:p>
        </w:tc>
        <w:tc>
          <w:tcPr>
            <w:tcW w:w="1701" w:type="dxa"/>
          </w:tcPr>
          <w:p w:rsidR="00281A1E" w:rsidRPr="00A94F85" w:rsidRDefault="00281A1E" w:rsidP="0066182B">
            <w:pPr>
              <w:pStyle w:val="Default"/>
              <w:rPr>
                <w:sz w:val="22"/>
                <w:szCs w:val="28"/>
              </w:rPr>
            </w:pPr>
            <w:r w:rsidRPr="00A94F85">
              <w:rPr>
                <w:sz w:val="22"/>
                <w:szCs w:val="28"/>
              </w:rPr>
              <w:t xml:space="preserve">Оценка своего задания по следующим параметрам: легко выполнять, возникли сложности при выполнении. </w:t>
            </w:r>
          </w:p>
          <w:p w:rsidR="00281A1E" w:rsidRPr="00A94F85" w:rsidRDefault="00281A1E" w:rsidP="0066182B">
            <w:pPr>
              <w:spacing w:after="0" w:line="240" w:lineRule="auto"/>
              <w:rPr>
                <w:rFonts w:ascii="Times New Roman" w:hAnsi="Times New Roman"/>
                <w:szCs w:val="24"/>
              </w:rPr>
            </w:pPr>
          </w:p>
        </w:tc>
      </w:tr>
      <w:tr w:rsidR="00281A1E" w:rsidRPr="000E65AC" w:rsidTr="00281A1E">
        <w:trPr>
          <w:trHeight w:val="607"/>
        </w:trPr>
        <w:tc>
          <w:tcPr>
            <w:tcW w:w="700"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170.</w:t>
            </w:r>
          </w:p>
        </w:tc>
        <w:tc>
          <w:tcPr>
            <w:tcW w:w="1798" w:type="dxa"/>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Обобщение знаний по курсу русского языка во 2 классе.</w:t>
            </w:r>
          </w:p>
        </w:tc>
        <w:tc>
          <w:tcPr>
            <w:tcW w:w="1165" w:type="dxa"/>
            <w:gridSpan w:val="4"/>
          </w:tcPr>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 xml:space="preserve">Урок обобщения и повторения пройденного, </w:t>
            </w:r>
          </w:p>
          <w:p w:rsidR="00281A1E" w:rsidRPr="001544F1" w:rsidRDefault="00281A1E" w:rsidP="0066182B">
            <w:pPr>
              <w:spacing w:after="0" w:line="240" w:lineRule="auto"/>
              <w:rPr>
                <w:rFonts w:ascii="Times New Roman" w:hAnsi="Times New Roman" w:cs="Times New Roman"/>
                <w:sz w:val="24"/>
                <w:szCs w:val="24"/>
              </w:rPr>
            </w:pPr>
            <w:r w:rsidRPr="001544F1">
              <w:rPr>
                <w:rFonts w:ascii="Times New Roman" w:hAnsi="Times New Roman" w:cs="Times New Roman"/>
                <w:sz w:val="24"/>
                <w:szCs w:val="24"/>
              </w:rPr>
              <w:t>1 ч.</w:t>
            </w:r>
          </w:p>
        </w:tc>
        <w:tc>
          <w:tcPr>
            <w:tcW w:w="2008" w:type="dxa"/>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Уметь устанавливать связи между изученными темами,</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использовать полученные знания для выполнения грамматических заданий,</w:t>
            </w:r>
          </w:p>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t xml:space="preserve">подбирать примеры с определённой </w:t>
            </w:r>
            <w:r w:rsidRPr="00A94F85">
              <w:rPr>
                <w:rFonts w:ascii="Times New Roman" w:hAnsi="Times New Roman" w:cs="Times New Roman"/>
                <w:szCs w:val="24"/>
              </w:rPr>
              <w:lastRenderedPageBreak/>
              <w:t>орфограммой, устанавливать аналогии.</w:t>
            </w:r>
          </w:p>
        </w:tc>
        <w:tc>
          <w:tcPr>
            <w:tcW w:w="2268" w:type="dxa"/>
            <w:gridSpan w:val="2"/>
          </w:tcPr>
          <w:p w:rsidR="00281A1E" w:rsidRPr="00A94F85" w:rsidRDefault="00281A1E" w:rsidP="0066182B">
            <w:pPr>
              <w:spacing w:after="0" w:line="240" w:lineRule="auto"/>
              <w:rPr>
                <w:rFonts w:ascii="Times New Roman" w:hAnsi="Times New Roman" w:cs="Times New Roman"/>
                <w:szCs w:val="24"/>
              </w:rPr>
            </w:pPr>
            <w:r w:rsidRPr="00A94F85">
              <w:rPr>
                <w:rFonts w:ascii="Times New Roman" w:hAnsi="Times New Roman" w:cs="Times New Roman"/>
                <w:szCs w:val="24"/>
              </w:rPr>
              <w:lastRenderedPageBreak/>
              <w:t>Развитие познавательной потребности, интерес к овладению новыми знаниями и умениями.</w:t>
            </w:r>
          </w:p>
        </w:tc>
        <w:tc>
          <w:tcPr>
            <w:tcW w:w="1984" w:type="dxa"/>
            <w:gridSpan w:val="2"/>
          </w:tcPr>
          <w:p w:rsidR="00281A1E" w:rsidRPr="00A94F85" w:rsidRDefault="00281A1E" w:rsidP="0066182B">
            <w:pPr>
              <w:pStyle w:val="Default"/>
              <w:rPr>
                <w:sz w:val="22"/>
                <w:szCs w:val="28"/>
              </w:rPr>
            </w:pPr>
            <w:r w:rsidRPr="00A94F85">
              <w:rPr>
                <w:sz w:val="22"/>
                <w:szCs w:val="28"/>
              </w:rPr>
              <w:t xml:space="preserve">Определять, в каких источниках можно найти необходимую информацию для выполнения задания. Находить необходимую информацию, как в учебнике, так и в словарях в учебнике. Наблюдать и делать </w:t>
            </w:r>
            <w:r w:rsidRPr="00A94F85">
              <w:rPr>
                <w:sz w:val="22"/>
                <w:szCs w:val="28"/>
              </w:rPr>
              <w:lastRenderedPageBreak/>
              <w:t xml:space="preserve">самостоятельные простые выводы </w:t>
            </w:r>
          </w:p>
        </w:tc>
        <w:tc>
          <w:tcPr>
            <w:tcW w:w="2126" w:type="dxa"/>
          </w:tcPr>
          <w:p w:rsidR="00281A1E" w:rsidRPr="00A94F85" w:rsidRDefault="00281A1E" w:rsidP="0066182B">
            <w:pPr>
              <w:pStyle w:val="Default"/>
              <w:rPr>
                <w:sz w:val="22"/>
                <w:szCs w:val="28"/>
              </w:rPr>
            </w:pPr>
            <w:r w:rsidRPr="00A94F85">
              <w:rPr>
                <w:sz w:val="22"/>
                <w:szCs w:val="28"/>
              </w:rPr>
              <w:lastRenderedPageBreak/>
              <w:t xml:space="preserve">Участвовать в диалоге; слушать и понимать других, высказывать свою точку зрения на события, поступки. </w:t>
            </w:r>
          </w:p>
        </w:tc>
        <w:tc>
          <w:tcPr>
            <w:tcW w:w="1701" w:type="dxa"/>
          </w:tcPr>
          <w:p w:rsidR="00281A1E" w:rsidRPr="00A94F85" w:rsidRDefault="00281A1E" w:rsidP="0066182B">
            <w:pPr>
              <w:pStyle w:val="Default"/>
              <w:rPr>
                <w:sz w:val="22"/>
                <w:szCs w:val="28"/>
              </w:rPr>
            </w:pPr>
            <w:r w:rsidRPr="00A94F85">
              <w:rPr>
                <w:sz w:val="22"/>
                <w:szCs w:val="28"/>
              </w:rPr>
              <w:t xml:space="preserve">Оценка своего задания по следующим параметрам: легко выполнять, возникли сложности при выполнении. </w:t>
            </w:r>
          </w:p>
          <w:p w:rsidR="00281A1E" w:rsidRPr="00A94F85" w:rsidRDefault="00281A1E" w:rsidP="0066182B">
            <w:pPr>
              <w:spacing w:after="0" w:line="240" w:lineRule="auto"/>
              <w:rPr>
                <w:rFonts w:ascii="Times New Roman" w:hAnsi="Times New Roman"/>
                <w:szCs w:val="24"/>
              </w:rPr>
            </w:pPr>
          </w:p>
        </w:tc>
        <w:bookmarkStart w:id="0" w:name="_GoBack"/>
        <w:bookmarkEnd w:id="0"/>
      </w:tr>
    </w:tbl>
    <w:p w:rsidR="008F183E" w:rsidRDefault="008F183E" w:rsidP="008F183E">
      <w:pPr>
        <w:pStyle w:val="a5"/>
        <w:ind w:left="0"/>
        <w:rPr>
          <w:rFonts w:ascii="Times New Roman" w:hAnsi="Times New Roman"/>
          <w:sz w:val="28"/>
          <w:szCs w:val="28"/>
        </w:rPr>
      </w:pPr>
    </w:p>
    <w:p w:rsidR="00855F49" w:rsidRDefault="00855F49" w:rsidP="00855F49">
      <w:pPr>
        <w:spacing w:after="0" w:line="240" w:lineRule="auto"/>
        <w:jc w:val="center"/>
        <w:rPr>
          <w:rFonts w:ascii="Times New Roman" w:hAnsi="Times New Roman"/>
          <w:b/>
          <w:bCs/>
          <w:iCs/>
          <w:sz w:val="40"/>
          <w:szCs w:val="40"/>
        </w:rPr>
      </w:pPr>
    </w:p>
    <w:p w:rsidR="00855F49" w:rsidRDefault="00855F49" w:rsidP="00855F49">
      <w:pPr>
        <w:spacing w:after="0" w:line="240" w:lineRule="auto"/>
        <w:jc w:val="center"/>
        <w:rPr>
          <w:rFonts w:ascii="Times New Roman" w:hAnsi="Times New Roman"/>
          <w:b/>
          <w:bCs/>
          <w:iCs/>
          <w:sz w:val="40"/>
          <w:szCs w:val="40"/>
        </w:rPr>
      </w:pPr>
    </w:p>
    <w:p w:rsidR="00855F49" w:rsidRDefault="00855F49" w:rsidP="00855F49">
      <w:pPr>
        <w:spacing w:after="0" w:line="240" w:lineRule="auto"/>
        <w:jc w:val="center"/>
        <w:rPr>
          <w:rFonts w:ascii="Times New Roman" w:hAnsi="Times New Roman"/>
          <w:b/>
          <w:bCs/>
          <w:iCs/>
          <w:sz w:val="40"/>
          <w:szCs w:val="40"/>
        </w:rPr>
      </w:pPr>
    </w:p>
    <w:p w:rsidR="00855F49" w:rsidRDefault="00855F49" w:rsidP="00855F49">
      <w:pPr>
        <w:spacing w:after="0" w:line="240" w:lineRule="auto"/>
        <w:jc w:val="center"/>
        <w:rPr>
          <w:rFonts w:ascii="Times New Roman" w:hAnsi="Times New Roman"/>
          <w:b/>
          <w:bCs/>
          <w:iCs/>
          <w:sz w:val="40"/>
          <w:szCs w:val="40"/>
        </w:rPr>
      </w:pPr>
    </w:p>
    <w:p w:rsidR="00855F49" w:rsidRDefault="00855F49" w:rsidP="00855F49">
      <w:pPr>
        <w:spacing w:after="0" w:line="240" w:lineRule="auto"/>
        <w:jc w:val="center"/>
        <w:rPr>
          <w:rFonts w:ascii="Times New Roman" w:hAnsi="Times New Roman"/>
          <w:b/>
          <w:bCs/>
          <w:iCs/>
          <w:sz w:val="40"/>
          <w:szCs w:val="40"/>
        </w:rPr>
      </w:pPr>
    </w:p>
    <w:p w:rsidR="00855F49" w:rsidRDefault="00855F49" w:rsidP="00855F49">
      <w:pPr>
        <w:spacing w:after="0" w:line="240" w:lineRule="auto"/>
        <w:jc w:val="center"/>
        <w:rPr>
          <w:rFonts w:ascii="Times New Roman" w:hAnsi="Times New Roman"/>
          <w:b/>
          <w:bCs/>
          <w:iCs/>
          <w:sz w:val="40"/>
          <w:szCs w:val="40"/>
        </w:rPr>
      </w:pPr>
    </w:p>
    <w:p w:rsidR="00855F49" w:rsidRPr="00855F49" w:rsidRDefault="00855F49" w:rsidP="00855F49">
      <w:pPr>
        <w:spacing w:after="0" w:line="240" w:lineRule="auto"/>
        <w:jc w:val="center"/>
        <w:rPr>
          <w:rFonts w:ascii="Times New Roman" w:hAnsi="Times New Roman" w:cs="Times New Roman"/>
          <w:b/>
          <w:sz w:val="40"/>
          <w:szCs w:val="40"/>
        </w:rPr>
      </w:pPr>
      <w:r w:rsidRPr="00855F49">
        <w:rPr>
          <w:rFonts w:ascii="Times New Roman" w:hAnsi="Times New Roman"/>
          <w:b/>
          <w:bCs/>
          <w:iCs/>
          <w:sz w:val="40"/>
          <w:szCs w:val="40"/>
        </w:rPr>
        <w:t>Рабочая программа учебного предмета «Литературное чтение»  для учащихся 2 класса общеобразовательного учреждения</w:t>
      </w:r>
    </w:p>
    <w:p w:rsidR="00855F49" w:rsidRPr="00855F49" w:rsidRDefault="00855F49" w:rsidP="00855F49">
      <w:pPr>
        <w:spacing w:after="0" w:line="240" w:lineRule="auto"/>
        <w:jc w:val="center"/>
        <w:rPr>
          <w:rFonts w:ascii="Times New Roman" w:hAnsi="Times New Roman" w:cs="Times New Roman"/>
          <w:b/>
          <w:sz w:val="28"/>
          <w:szCs w:val="28"/>
        </w:rPr>
      </w:pPr>
    </w:p>
    <w:p w:rsidR="00855F49" w:rsidRPr="00855F49" w:rsidRDefault="00855F49" w:rsidP="00855F49">
      <w:pPr>
        <w:spacing w:after="0" w:line="240" w:lineRule="auto"/>
        <w:jc w:val="center"/>
        <w:rPr>
          <w:rFonts w:ascii="Times New Roman" w:hAnsi="Times New Roman" w:cs="Times New Roman"/>
          <w:b/>
          <w:sz w:val="28"/>
          <w:szCs w:val="28"/>
        </w:rPr>
      </w:pPr>
      <w:r w:rsidRPr="00855F49">
        <w:rPr>
          <w:rFonts w:ascii="Times New Roman" w:hAnsi="Times New Roman" w:cs="Times New Roman"/>
          <w:b/>
          <w:sz w:val="28"/>
          <w:szCs w:val="28"/>
        </w:rPr>
        <w:t>Пояснительная записка</w:t>
      </w:r>
    </w:p>
    <w:p w:rsidR="00855F49" w:rsidRDefault="00855F49" w:rsidP="00855F49">
      <w:pPr>
        <w:pStyle w:val="af2"/>
        <w:ind w:left="-851" w:firstLine="425"/>
        <w:jc w:val="both"/>
        <w:rPr>
          <w:rFonts w:ascii="Times New Roman" w:hAnsi="Times New Roman"/>
          <w:bCs/>
          <w:iCs/>
          <w:sz w:val="28"/>
          <w:szCs w:val="28"/>
        </w:rPr>
      </w:pPr>
    </w:p>
    <w:p w:rsidR="00855F49" w:rsidRPr="00505CC7" w:rsidRDefault="00855F49" w:rsidP="00855F49">
      <w:pPr>
        <w:pStyle w:val="af2"/>
        <w:ind w:left="-851" w:firstLine="425"/>
        <w:jc w:val="both"/>
        <w:rPr>
          <w:rFonts w:ascii="Times New Roman" w:hAnsi="Times New Roman"/>
          <w:sz w:val="28"/>
          <w:szCs w:val="28"/>
        </w:rPr>
      </w:pPr>
      <w:r w:rsidRPr="00505CC7">
        <w:rPr>
          <w:rFonts w:ascii="Times New Roman" w:hAnsi="Times New Roman"/>
          <w:bCs/>
          <w:iCs/>
          <w:sz w:val="28"/>
          <w:szCs w:val="28"/>
        </w:rPr>
        <w:t xml:space="preserve">Данная рабочая программа учебного предмета «Литературное чтение»  для учащихся 2 класса общеобразовательного учреждения разработана </w:t>
      </w:r>
      <w:r w:rsidRPr="00505CC7">
        <w:rPr>
          <w:rFonts w:ascii="Times New Roman" w:hAnsi="Times New Roman"/>
          <w:sz w:val="28"/>
          <w:szCs w:val="28"/>
        </w:rPr>
        <w:t xml:space="preserve"> на основе:</w:t>
      </w:r>
    </w:p>
    <w:p w:rsidR="00855F49" w:rsidRPr="00505CC7" w:rsidRDefault="00855F49" w:rsidP="00855F49">
      <w:pPr>
        <w:pStyle w:val="af2"/>
        <w:ind w:left="-851" w:right="-143" w:firstLine="425"/>
        <w:jc w:val="both"/>
        <w:rPr>
          <w:rFonts w:ascii="Times New Roman" w:hAnsi="Times New Roman"/>
          <w:b/>
          <w:i/>
          <w:sz w:val="28"/>
          <w:szCs w:val="28"/>
        </w:rPr>
      </w:pPr>
      <w:r w:rsidRPr="00505CC7">
        <w:rPr>
          <w:rFonts w:ascii="Times New Roman" w:hAnsi="Times New Roman"/>
          <w:b/>
          <w:i/>
          <w:sz w:val="28"/>
          <w:szCs w:val="28"/>
        </w:rPr>
        <w:t>нормативных документов</w:t>
      </w:r>
    </w:p>
    <w:p w:rsidR="00855F49" w:rsidRPr="00E70DCF" w:rsidRDefault="00855F49" w:rsidP="00F8532A">
      <w:pPr>
        <w:pStyle w:val="a5"/>
        <w:numPr>
          <w:ilvl w:val="0"/>
          <w:numId w:val="8"/>
        </w:numPr>
        <w:shd w:val="clear" w:color="auto" w:fill="FFFFFF"/>
        <w:suppressAutoHyphens w:val="0"/>
        <w:ind w:left="-851" w:right="-143" w:firstLine="425"/>
        <w:contextualSpacing/>
        <w:rPr>
          <w:rFonts w:ascii="Times New Roman" w:hAnsi="Times New Roman" w:cs="Times New Roman"/>
          <w:sz w:val="28"/>
          <w:szCs w:val="28"/>
        </w:rPr>
      </w:pPr>
      <w:r w:rsidRPr="00E70DCF">
        <w:rPr>
          <w:rFonts w:ascii="Times New Roman" w:hAnsi="Times New Roman" w:cs="Times New Roman"/>
          <w:sz w:val="28"/>
          <w:szCs w:val="28"/>
        </w:rPr>
        <w:t xml:space="preserve">Федерального государственного образовательного стандарта начального общего образования, утвержденного приказом №373 Министерства образования и науки Российской Федерации от 06.10.2009г. </w:t>
      </w:r>
    </w:p>
    <w:p w:rsidR="00855F49" w:rsidRPr="00E70DCF" w:rsidRDefault="00855F49" w:rsidP="00F8532A">
      <w:pPr>
        <w:pStyle w:val="a5"/>
        <w:numPr>
          <w:ilvl w:val="0"/>
          <w:numId w:val="8"/>
        </w:numPr>
        <w:shd w:val="clear" w:color="auto" w:fill="FFFFFF"/>
        <w:suppressAutoHyphens w:val="0"/>
        <w:ind w:left="-851" w:right="-143" w:firstLine="425"/>
        <w:contextualSpacing/>
        <w:rPr>
          <w:rFonts w:ascii="Times New Roman" w:hAnsi="Times New Roman" w:cs="Times New Roman"/>
          <w:sz w:val="28"/>
          <w:szCs w:val="28"/>
        </w:rPr>
      </w:pPr>
      <w:r w:rsidRPr="00E70DCF">
        <w:rPr>
          <w:rFonts w:ascii="Times New Roman" w:hAnsi="Times New Roman" w:cs="Times New Roman"/>
          <w:sz w:val="28"/>
          <w:szCs w:val="28"/>
        </w:rPr>
        <w:t>Основной общеобразовательной программы МКОУ «</w:t>
      </w:r>
      <w:proofErr w:type="spellStart"/>
      <w:r w:rsidRPr="00E70DCF">
        <w:rPr>
          <w:rFonts w:ascii="Times New Roman" w:hAnsi="Times New Roman" w:cs="Times New Roman"/>
          <w:sz w:val="28"/>
          <w:szCs w:val="28"/>
        </w:rPr>
        <w:t>Балаханская</w:t>
      </w:r>
      <w:proofErr w:type="spellEnd"/>
      <w:r w:rsidRPr="00E70DCF">
        <w:rPr>
          <w:rFonts w:ascii="Times New Roman" w:hAnsi="Times New Roman" w:cs="Times New Roman"/>
          <w:sz w:val="28"/>
          <w:szCs w:val="28"/>
        </w:rPr>
        <w:t xml:space="preserve"> СОШ»;</w:t>
      </w:r>
    </w:p>
    <w:p w:rsidR="00855F49" w:rsidRPr="00E70DCF" w:rsidRDefault="00855F49" w:rsidP="00F8532A">
      <w:pPr>
        <w:pStyle w:val="a5"/>
        <w:numPr>
          <w:ilvl w:val="0"/>
          <w:numId w:val="8"/>
        </w:numPr>
        <w:shd w:val="clear" w:color="auto" w:fill="FFFFFF"/>
        <w:suppressAutoHyphens w:val="0"/>
        <w:ind w:left="-851" w:right="-143" w:firstLine="425"/>
        <w:contextualSpacing/>
        <w:rPr>
          <w:rFonts w:ascii="Times New Roman" w:hAnsi="Times New Roman" w:cs="Times New Roman"/>
          <w:sz w:val="28"/>
          <w:szCs w:val="28"/>
        </w:rPr>
      </w:pPr>
      <w:r w:rsidRPr="00E70DCF">
        <w:rPr>
          <w:rFonts w:ascii="Times New Roman" w:hAnsi="Times New Roman" w:cs="Times New Roman"/>
          <w:sz w:val="28"/>
          <w:szCs w:val="28"/>
        </w:rPr>
        <w:t>Учебного плана МКОУ «</w:t>
      </w:r>
      <w:proofErr w:type="spellStart"/>
      <w:r w:rsidRPr="00E70DCF">
        <w:rPr>
          <w:rFonts w:ascii="Times New Roman" w:hAnsi="Times New Roman" w:cs="Times New Roman"/>
          <w:sz w:val="28"/>
          <w:szCs w:val="28"/>
        </w:rPr>
        <w:t>Балаханская</w:t>
      </w:r>
      <w:proofErr w:type="spellEnd"/>
      <w:r w:rsidRPr="00E70DCF">
        <w:rPr>
          <w:rFonts w:ascii="Times New Roman" w:hAnsi="Times New Roman" w:cs="Times New Roman"/>
          <w:sz w:val="28"/>
          <w:szCs w:val="28"/>
        </w:rPr>
        <w:t xml:space="preserve"> СОШ»;</w:t>
      </w:r>
    </w:p>
    <w:p w:rsidR="00855F49" w:rsidRPr="00E70DCF" w:rsidRDefault="00855F49" w:rsidP="00F8532A">
      <w:pPr>
        <w:pStyle w:val="a5"/>
        <w:numPr>
          <w:ilvl w:val="0"/>
          <w:numId w:val="8"/>
        </w:numPr>
        <w:shd w:val="clear" w:color="auto" w:fill="FFFFFF"/>
        <w:suppressAutoHyphens w:val="0"/>
        <w:ind w:left="-851" w:right="-143" w:firstLine="425"/>
        <w:contextualSpacing/>
        <w:rPr>
          <w:rFonts w:ascii="Times New Roman" w:hAnsi="Times New Roman" w:cs="Times New Roman"/>
          <w:sz w:val="28"/>
          <w:szCs w:val="28"/>
        </w:rPr>
      </w:pPr>
      <w:r w:rsidRPr="00E70DCF">
        <w:rPr>
          <w:rFonts w:ascii="Times New Roman" w:hAnsi="Times New Roman" w:cs="Times New Roman"/>
          <w:sz w:val="28"/>
          <w:szCs w:val="28"/>
        </w:rPr>
        <w:t>Положения о рабочей программе МКОУ «</w:t>
      </w:r>
      <w:proofErr w:type="spellStart"/>
      <w:r w:rsidRPr="00E70DCF">
        <w:rPr>
          <w:rFonts w:ascii="Times New Roman" w:hAnsi="Times New Roman" w:cs="Times New Roman"/>
          <w:sz w:val="28"/>
          <w:szCs w:val="28"/>
        </w:rPr>
        <w:t>Балаханская</w:t>
      </w:r>
      <w:proofErr w:type="spellEnd"/>
      <w:r w:rsidRPr="00E70DCF">
        <w:rPr>
          <w:rFonts w:ascii="Times New Roman" w:hAnsi="Times New Roman" w:cs="Times New Roman"/>
          <w:sz w:val="28"/>
          <w:szCs w:val="28"/>
        </w:rPr>
        <w:t xml:space="preserve"> СОШ»;</w:t>
      </w:r>
    </w:p>
    <w:p w:rsidR="00855F49" w:rsidRPr="00E70DCF" w:rsidRDefault="00855F49" w:rsidP="00F8532A">
      <w:pPr>
        <w:pStyle w:val="a5"/>
        <w:numPr>
          <w:ilvl w:val="0"/>
          <w:numId w:val="8"/>
        </w:numPr>
        <w:shd w:val="clear" w:color="auto" w:fill="FFFFFF"/>
        <w:suppressAutoHyphens w:val="0"/>
        <w:ind w:left="-851" w:right="-143" w:firstLine="425"/>
        <w:contextualSpacing/>
        <w:rPr>
          <w:rFonts w:ascii="Times New Roman" w:hAnsi="Times New Roman" w:cs="Times New Roman"/>
          <w:sz w:val="28"/>
          <w:szCs w:val="28"/>
        </w:rPr>
      </w:pPr>
      <w:r w:rsidRPr="00E70DCF">
        <w:rPr>
          <w:rFonts w:ascii="Times New Roman" w:hAnsi="Times New Roman" w:cs="Times New Roman"/>
          <w:bCs/>
          <w:iCs/>
          <w:sz w:val="28"/>
          <w:szCs w:val="28"/>
        </w:rPr>
        <w:t xml:space="preserve">На основе </w:t>
      </w:r>
      <w:r w:rsidRPr="00E70DCF">
        <w:rPr>
          <w:rFonts w:ascii="Times New Roman" w:hAnsi="Times New Roman" w:cs="Times New Roman"/>
          <w:sz w:val="28"/>
          <w:szCs w:val="28"/>
        </w:rPr>
        <w:t xml:space="preserve">авторской программы авторов Л. Ф. Климановой,  В. Г. Горецким,  М. В. </w:t>
      </w:r>
      <w:proofErr w:type="spellStart"/>
      <w:r w:rsidRPr="00E70DCF">
        <w:rPr>
          <w:rFonts w:ascii="Times New Roman" w:hAnsi="Times New Roman" w:cs="Times New Roman"/>
          <w:sz w:val="28"/>
          <w:szCs w:val="28"/>
        </w:rPr>
        <w:t>Головановой</w:t>
      </w:r>
      <w:proofErr w:type="spellEnd"/>
      <w:r w:rsidRPr="00E70DCF">
        <w:rPr>
          <w:rFonts w:ascii="Times New Roman" w:hAnsi="Times New Roman" w:cs="Times New Roman"/>
          <w:sz w:val="28"/>
          <w:szCs w:val="28"/>
        </w:rPr>
        <w:t xml:space="preserve"> «Литературное чтение. 1 – 4  классы» </w:t>
      </w:r>
    </w:p>
    <w:p w:rsidR="00855F49" w:rsidRPr="00505CC7" w:rsidRDefault="00855F49" w:rsidP="00855F49">
      <w:pPr>
        <w:pStyle w:val="a5"/>
        <w:shd w:val="clear" w:color="auto" w:fill="FFFFFF"/>
        <w:ind w:left="-426" w:right="-143"/>
        <w:rPr>
          <w:sz w:val="28"/>
          <w:szCs w:val="28"/>
        </w:rPr>
      </w:pPr>
    </w:p>
    <w:p w:rsidR="00855F49" w:rsidRPr="00505CC7" w:rsidRDefault="00855F49" w:rsidP="00855F49">
      <w:pPr>
        <w:pStyle w:val="a5"/>
        <w:shd w:val="clear" w:color="auto" w:fill="FFFFFF"/>
        <w:ind w:left="-851" w:right="-143" w:firstLine="425"/>
        <w:rPr>
          <w:sz w:val="28"/>
          <w:szCs w:val="28"/>
        </w:rPr>
      </w:pPr>
      <w:r w:rsidRPr="00505CC7">
        <w:rPr>
          <w:b/>
          <w:i/>
          <w:sz w:val="28"/>
          <w:szCs w:val="28"/>
        </w:rPr>
        <w:t>Информация о количестве учебных часов, на которые рассчитана РП</w:t>
      </w:r>
    </w:p>
    <w:p w:rsidR="00855F49" w:rsidRPr="00505CC7" w:rsidRDefault="00855F49" w:rsidP="00855F49">
      <w:pPr>
        <w:spacing w:after="0" w:line="240" w:lineRule="auto"/>
        <w:ind w:left="-851" w:firstLine="425"/>
        <w:jc w:val="both"/>
        <w:rPr>
          <w:rFonts w:ascii="Times New Roman" w:eastAsia="Times New Roman" w:hAnsi="Times New Roman" w:cs="Times New Roman"/>
          <w:sz w:val="28"/>
          <w:szCs w:val="28"/>
        </w:rPr>
      </w:pPr>
      <w:r w:rsidRPr="00505CC7">
        <w:rPr>
          <w:rFonts w:ascii="Times New Roman" w:hAnsi="Times New Roman" w:cs="Times New Roman"/>
          <w:sz w:val="28"/>
          <w:szCs w:val="28"/>
        </w:rPr>
        <w:t xml:space="preserve">Рабочая программа разработана в целях конкретизации содержания образовательного стандарта с учетом </w:t>
      </w:r>
      <w:proofErr w:type="spellStart"/>
      <w:r w:rsidRPr="00505CC7">
        <w:rPr>
          <w:rFonts w:ascii="Times New Roman" w:hAnsi="Times New Roman" w:cs="Times New Roman"/>
          <w:sz w:val="28"/>
          <w:szCs w:val="28"/>
        </w:rPr>
        <w:t>межпредметных</w:t>
      </w:r>
      <w:proofErr w:type="spellEnd"/>
      <w:r w:rsidRPr="00505CC7">
        <w:rPr>
          <w:rFonts w:ascii="Times New Roman" w:hAnsi="Times New Roman" w:cs="Times New Roman"/>
          <w:sz w:val="28"/>
          <w:szCs w:val="28"/>
        </w:rPr>
        <w:t xml:space="preserve"> и   </w:t>
      </w:r>
      <w:proofErr w:type="spellStart"/>
      <w:r w:rsidRPr="00505CC7">
        <w:rPr>
          <w:rFonts w:ascii="Times New Roman" w:hAnsi="Times New Roman" w:cs="Times New Roman"/>
          <w:sz w:val="28"/>
          <w:szCs w:val="28"/>
        </w:rPr>
        <w:t>внутрипредметных</w:t>
      </w:r>
      <w:proofErr w:type="spellEnd"/>
      <w:r w:rsidRPr="00505CC7">
        <w:rPr>
          <w:rFonts w:ascii="Times New Roman" w:hAnsi="Times New Roman" w:cs="Times New Roman"/>
          <w:sz w:val="28"/>
          <w:szCs w:val="28"/>
        </w:rPr>
        <w:t xml:space="preserve"> связей, логики учебного процесса и возрастных особенностей младших школьников. В рабочей программе дается  распределение учебных часов по разделам курса.</w:t>
      </w:r>
      <w:r w:rsidRPr="00505CC7">
        <w:rPr>
          <w:rFonts w:ascii="Times New Roman" w:eastAsia="Times New Roman" w:hAnsi="Times New Roman" w:cs="Times New Roman"/>
          <w:sz w:val="28"/>
          <w:szCs w:val="28"/>
        </w:rPr>
        <w:t xml:space="preserve"> Согласно базисному (образовательному) плану общеобразовательных учреждений РФ всего на изучение литературного чтения во 2 классе  выделяется 4 ч в неделю, (34 учебные недели), 136 часов в </w:t>
      </w:r>
      <w:r w:rsidRPr="00505CC7">
        <w:rPr>
          <w:rFonts w:ascii="Times New Roman" w:eastAsia="Times New Roman" w:hAnsi="Times New Roman" w:cs="Times New Roman"/>
          <w:sz w:val="28"/>
          <w:szCs w:val="28"/>
        </w:rPr>
        <w:lastRenderedPageBreak/>
        <w:t xml:space="preserve">год. Так как мы работаем по </w:t>
      </w:r>
      <w:proofErr w:type="spellStart"/>
      <w:proofErr w:type="gramStart"/>
      <w:r w:rsidRPr="00505CC7">
        <w:rPr>
          <w:rFonts w:ascii="Times New Roman" w:eastAsia="Times New Roman" w:hAnsi="Times New Roman" w:cs="Times New Roman"/>
          <w:sz w:val="28"/>
          <w:szCs w:val="28"/>
        </w:rPr>
        <w:t>по</w:t>
      </w:r>
      <w:proofErr w:type="spellEnd"/>
      <w:proofErr w:type="gramEnd"/>
      <w:r w:rsidRPr="00505CC7">
        <w:rPr>
          <w:rFonts w:ascii="Times New Roman" w:eastAsia="Times New Roman" w:hAnsi="Times New Roman" w:cs="Times New Roman"/>
          <w:sz w:val="28"/>
          <w:szCs w:val="28"/>
        </w:rPr>
        <w:t xml:space="preserve"> учебному плану с родным(нерусским)языком обучения для 1-4 классов образовательных организации Республики Дагестан РФ на изучение литературного чтения  во 2 классе выделяется 3 ч в неделю, (34 учебные недели), 102 часа в год.</w:t>
      </w:r>
    </w:p>
    <w:p w:rsidR="00855F49" w:rsidRDefault="00855F49" w:rsidP="00855F49">
      <w:pPr>
        <w:spacing w:after="0" w:line="240" w:lineRule="auto"/>
        <w:ind w:left="-851" w:right="-143" w:firstLine="425"/>
        <w:jc w:val="both"/>
        <w:rPr>
          <w:rFonts w:ascii="Times New Roman" w:eastAsia="Times New Roman" w:hAnsi="Times New Roman" w:cs="Times New Roman"/>
          <w:b/>
          <w:i/>
          <w:sz w:val="28"/>
          <w:szCs w:val="28"/>
        </w:rPr>
      </w:pPr>
    </w:p>
    <w:p w:rsidR="00855F49" w:rsidRPr="00505CC7" w:rsidRDefault="00855F49" w:rsidP="00855F49">
      <w:pPr>
        <w:spacing w:after="0" w:line="240" w:lineRule="auto"/>
        <w:ind w:left="-851" w:right="-143" w:firstLine="425"/>
        <w:jc w:val="both"/>
        <w:rPr>
          <w:rFonts w:ascii="Times New Roman" w:eastAsia="Times New Roman" w:hAnsi="Times New Roman" w:cs="Times New Roman"/>
          <w:b/>
          <w:i/>
          <w:sz w:val="28"/>
          <w:szCs w:val="28"/>
        </w:rPr>
      </w:pPr>
      <w:r w:rsidRPr="00505CC7">
        <w:rPr>
          <w:rFonts w:ascii="Times New Roman" w:eastAsia="Times New Roman" w:hAnsi="Times New Roman" w:cs="Times New Roman"/>
          <w:b/>
          <w:i/>
          <w:sz w:val="28"/>
          <w:szCs w:val="28"/>
        </w:rPr>
        <w:t>Обоснование выбора авторской программы</w:t>
      </w:r>
    </w:p>
    <w:p w:rsidR="00855F49" w:rsidRDefault="00855F49" w:rsidP="00855F49">
      <w:pPr>
        <w:spacing w:after="0" w:line="240" w:lineRule="auto"/>
        <w:ind w:left="-851" w:right="-143" w:firstLine="425"/>
        <w:jc w:val="both"/>
        <w:rPr>
          <w:rFonts w:ascii="Times New Roman" w:hAnsi="Times New Roman" w:cs="Times New Roman"/>
          <w:sz w:val="28"/>
          <w:szCs w:val="28"/>
        </w:rPr>
      </w:pPr>
      <w:r w:rsidRPr="00505CC7">
        <w:rPr>
          <w:rFonts w:ascii="Times New Roman" w:hAnsi="Times New Roman" w:cs="Times New Roman"/>
          <w:color w:val="000000"/>
          <w:sz w:val="28"/>
          <w:szCs w:val="28"/>
        </w:rPr>
        <w:t>Выбрана авторская программа по литературному чтению Л.Ф.Климановой</w:t>
      </w:r>
      <w:r w:rsidRPr="00505CC7">
        <w:rPr>
          <w:rFonts w:ascii="Times New Roman" w:hAnsi="Times New Roman" w:cs="Times New Roman"/>
          <w:sz w:val="28"/>
          <w:szCs w:val="28"/>
        </w:rPr>
        <w:t xml:space="preserve">, В.Г.Горецкого, так как она является завершенной предметной линией 2Литературное чтение». По </w:t>
      </w:r>
      <w:proofErr w:type="gramStart"/>
      <w:r w:rsidRPr="00505CC7">
        <w:rPr>
          <w:rFonts w:ascii="Times New Roman" w:hAnsi="Times New Roman" w:cs="Times New Roman"/>
          <w:sz w:val="28"/>
          <w:szCs w:val="28"/>
        </w:rPr>
        <w:t>методическим  подходам</w:t>
      </w:r>
      <w:proofErr w:type="gramEnd"/>
      <w:r w:rsidRPr="00505CC7">
        <w:rPr>
          <w:rFonts w:ascii="Times New Roman" w:hAnsi="Times New Roman" w:cs="Times New Roman"/>
          <w:sz w:val="28"/>
          <w:szCs w:val="28"/>
        </w:rPr>
        <w:t xml:space="preserve"> может быть использована в системе учебников «Школа России». УМК «Школа России», </w:t>
      </w:r>
      <w:proofErr w:type="gramStart"/>
      <w:r w:rsidRPr="00505CC7">
        <w:rPr>
          <w:rFonts w:ascii="Times New Roman" w:hAnsi="Times New Roman" w:cs="Times New Roman"/>
          <w:sz w:val="28"/>
          <w:szCs w:val="28"/>
        </w:rPr>
        <w:t>построен</w:t>
      </w:r>
      <w:proofErr w:type="gramEnd"/>
      <w:r w:rsidRPr="00505CC7">
        <w:rPr>
          <w:rFonts w:ascii="Times New Roman" w:hAnsi="Times New Roman" w:cs="Times New Roman"/>
          <w:sz w:val="28"/>
          <w:szCs w:val="28"/>
        </w:rPr>
        <w:t xml:space="preserve"> на единых для всех учебных предметов концептуальных основах и имеет полное программно-методическое обеспечение. Комплекс реализует ФГОС начального общего образования и охватывает все предметные области учебного плана по ФГОС.</w:t>
      </w:r>
    </w:p>
    <w:p w:rsidR="00855F49" w:rsidRPr="00713393" w:rsidRDefault="00855F49" w:rsidP="00855F49">
      <w:pPr>
        <w:shd w:val="clear" w:color="auto" w:fill="FFFFFF"/>
        <w:autoSpaceDE w:val="0"/>
        <w:spacing w:after="0" w:line="240" w:lineRule="auto"/>
        <w:jc w:val="both"/>
        <w:rPr>
          <w:rFonts w:ascii="Times New Roman" w:hAnsi="Times New Roman" w:cs="Times New Roman"/>
          <w:sz w:val="28"/>
          <w:szCs w:val="28"/>
        </w:rPr>
      </w:pPr>
    </w:p>
    <w:p w:rsidR="00855F49" w:rsidRPr="008B0CCB" w:rsidRDefault="00855F49" w:rsidP="00855F49">
      <w:pPr>
        <w:shd w:val="clear" w:color="auto" w:fill="FFFFFF"/>
        <w:ind w:firstLine="540"/>
        <w:jc w:val="both"/>
        <w:rPr>
          <w:rFonts w:ascii="Times New Roman" w:hAnsi="Times New Roman" w:cs="Times New Roman"/>
          <w:b/>
          <w:i/>
          <w:sz w:val="28"/>
          <w:szCs w:val="28"/>
        </w:rPr>
      </w:pPr>
      <w:r w:rsidRPr="008B0CCB">
        <w:rPr>
          <w:rFonts w:ascii="Times New Roman" w:hAnsi="Times New Roman" w:cs="Times New Roman"/>
          <w:b/>
          <w:i/>
          <w:sz w:val="28"/>
          <w:szCs w:val="28"/>
        </w:rPr>
        <w:t>Описание ценностных ориентиров содержания учебного предмета</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t>Ценность жизни</w:t>
      </w:r>
      <w:r w:rsidRPr="00713393">
        <w:rPr>
          <w:rFonts w:ascii="Times New Roman" w:hAnsi="Times New Roman" w:cs="Times New Roman"/>
          <w:sz w:val="28"/>
          <w:szCs w:val="28"/>
        </w:rPr>
        <w:t xml:space="preserve"> – признание человеческой жизни величайшей ценностью, что реализуется в отношении к другим людям и к природе.</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t>Ценность добра</w:t>
      </w:r>
      <w:r w:rsidRPr="00713393">
        <w:rPr>
          <w:rFonts w:ascii="Times New Roman" w:hAnsi="Times New Roman" w:cs="Times New Roman"/>
          <w:b/>
          <w:sz w:val="28"/>
          <w:szCs w:val="28"/>
        </w:rPr>
        <w:t xml:space="preserve"> – </w:t>
      </w:r>
      <w:r w:rsidRPr="00713393">
        <w:rPr>
          <w:rFonts w:ascii="Times New Roman" w:hAnsi="Times New Roman" w:cs="Times New Roman"/>
          <w:sz w:val="28"/>
          <w:szCs w:val="28"/>
        </w:rPr>
        <w:t xml:space="preserve">направленность на развитие и сохранение жизни через </w:t>
      </w:r>
      <w:proofErr w:type="gramStart"/>
      <w:r w:rsidRPr="00713393">
        <w:rPr>
          <w:rFonts w:ascii="Times New Roman" w:hAnsi="Times New Roman" w:cs="Times New Roman"/>
          <w:sz w:val="28"/>
          <w:szCs w:val="28"/>
        </w:rPr>
        <w:t>сострадание</w:t>
      </w:r>
      <w:proofErr w:type="gramEnd"/>
      <w:r w:rsidRPr="00713393">
        <w:rPr>
          <w:rFonts w:ascii="Times New Roman" w:hAnsi="Times New Roman" w:cs="Times New Roman"/>
          <w:sz w:val="28"/>
          <w:szCs w:val="28"/>
        </w:rPr>
        <w:t xml:space="preserve"> и милосердие как проявление любви.</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t xml:space="preserve">Ценность свободы, чести и достоинства </w:t>
      </w:r>
      <w:r w:rsidRPr="00713393">
        <w:rPr>
          <w:rFonts w:ascii="Times New Roman" w:hAnsi="Times New Roman" w:cs="Times New Roman"/>
          <w:sz w:val="28"/>
          <w:szCs w:val="28"/>
        </w:rPr>
        <w:t>как основа современных принципов и правил межличностных отношений.</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t xml:space="preserve">Ценность природы </w:t>
      </w:r>
      <w:r w:rsidRPr="00713393">
        <w:rPr>
          <w:rFonts w:ascii="Times New Roman" w:hAnsi="Times New Roman" w:cs="Times New Roman"/>
          <w:sz w:val="28"/>
          <w:szCs w:val="28"/>
        </w:rPr>
        <w:t>основывается на общечеловеческой ценности</w:t>
      </w:r>
      <w:r w:rsidRPr="00713393">
        <w:rPr>
          <w:rFonts w:ascii="Times New Roman" w:hAnsi="Times New Roman" w:cs="Times New Roman"/>
          <w:b/>
          <w:sz w:val="28"/>
          <w:szCs w:val="28"/>
        </w:rPr>
        <w:t xml:space="preserve"> </w:t>
      </w:r>
      <w:r w:rsidRPr="00713393">
        <w:rPr>
          <w:rFonts w:ascii="Times New Roman" w:hAnsi="Times New Roman" w:cs="Times New Roman"/>
          <w:sz w:val="28"/>
          <w:szCs w:val="28"/>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t>Ценность красоты и гармонии</w:t>
      </w:r>
      <w:r w:rsidRPr="00713393">
        <w:rPr>
          <w:rFonts w:ascii="Times New Roman" w:hAnsi="Times New Roman" w:cs="Times New Roman"/>
          <w:b/>
          <w:sz w:val="28"/>
          <w:szCs w:val="28"/>
        </w:rPr>
        <w:t xml:space="preserve"> – </w:t>
      </w:r>
      <w:r w:rsidRPr="00713393">
        <w:rPr>
          <w:rFonts w:ascii="Times New Roman" w:hAnsi="Times New Roman" w:cs="Times New Roman"/>
          <w:sz w:val="28"/>
          <w:szCs w:val="28"/>
        </w:rPr>
        <w:t>основа эстетического воспитания через приобщение ребёнка к литературе как виду искусства. Это ценность стремления к гармонии, к идеалу.</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t>Ценность истины</w:t>
      </w:r>
      <w:r w:rsidRPr="00713393">
        <w:rPr>
          <w:rFonts w:ascii="Times New Roman" w:hAnsi="Times New Roman" w:cs="Times New Roman"/>
          <w:b/>
          <w:sz w:val="28"/>
          <w:szCs w:val="28"/>
        </w:rPr>
        <w:t xml:space="preserve"> – </w:t>
      </w:r>
      <w:r w:rsidRPr="00713393">
        <w:rPr>
          <w:rFonts w:ascii="Times New Roman" w:hAnsi="Times New Roman" w:cs="Times New Roman"/>
          <w:sz w:val="28"/>
          <w:szCs w:val="28"/>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713393">
        <w:rPr>
          <w:rFonts w:ascii="Times New Roman" w:hAnsi="Times New Roman" w:cs="Times New Roman"/>
          <w:sz w:val="28"/>
          <w:szCs w:val="28"/>
        </w:rPr>
        <w:t>-п</w:t>
      </w:r>
      <w:proofErr w:type="gramEnd"/>
      <w:r w:rsidRPr="00713393">
        <w:rPr>
          <w:rFonts w:ascii="Times New Roman" w:hAnsi="Times New Roman" w:cs="Times New Roman"/>
          <w:sz w:val="28"/>
          <w:szCs w:val="28"/>
        </w:rPr>
        <w:t xml:space="preserve">ознание как ценность – одна из задач образования, в том числе литературного. </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lastRenderedPageBreak/>
        <w:t>Ценность семьи.</w:t>
      </w:r>
      <w:r w:rsidRPr="00713393">
        <w:rPr>
          <w:rFonts w:ascii="Times New Roman" w:hAnsi="Times New Roman" w:cs="Times New Roman"/>
          <w:b/>
          <w:sz w:val="28"/>
          <w:szCs w:val="28"/>
        </w:rPr>
        <w:t xml:space="preserve"> </w:t>
      </w:r>
      <w:r w:rsidRPr="00713393">
        <w:rPr>
          <w:rFonts w:ascii="Times New Roman" w:hAnsi="Times New Roman" w:cs="Times New Roman"/>
          <w:sz w:val="28"/>
          <w:szCs w:val="28"/>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713393">
        <w:rPr>
          <w:rFonts w:ascii="Times New Roman" w:hAnsi="Times New Roman" w:cs="Times New Roman"/>
          <w:sz w:val="28"/>
          <w:szCs w:val="28"/>
        </w:rPr>
        <w:t>близким</w:t>
      </w:r>
      <w:proofErr w:type="gramEnd"/>
      <w:r w:rsidRPr="00713393">
        <w:rPr>
          <w:rFonts w:ascii="Times New Roman" w:hAnsi="Times New Roman" w:cs="Times New Roman"/>
          <w:sz w:val="28"/>
          <w:szCs w:val="28"/>
        </w:rPr>
        <w:t>, чувства любви, благодарности, взаимной ответственности.</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t>Ценность труда и творчества.</w:t>
      </w:r>
      <w:r w:rsidRPr="00713393">
        <w:rPr>
          <w:rFonts w:ascii="Times New Roman" w:hAnsi="Times New Roman" w:cs="Times New Roman"/>
          <w:b/>
          <w:sz w:val="28"/>
          <w:szCs w:val="28"/>
        </w:rPr>
        <w:t xml:space="preserve"> </w:t>
      </w:r>
      <w:r w:rsidRPr="00713393">
        <w:rPr>
          <w:rFonts w:ascii="Times New Roman" w:hAnsi="Times New Roman" w:cs="Times New Roman"/>
          <w:sz w:val="28"/>
          <w:szCs w:val="28"/>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t>Ценность гражданственности</w:t>
      </w:r>
      <w:r w:rsidRPr="00713393">
        <w:rPr>
          <w:rFonts w:ascii="Times New Roman" w:hAnsi="Times New Roman" w:cs="Times New Roman"/>
          <w:b/>
          <w:sz w:val="28"/>
          <w:szCs w:val="28"/>
        </w:rPr>
        <w:t xml:space="preserve"> – </w:t>
      </w:r>
      <w:r w:rsidRPr="00713393">
        <w:rPr>
          <w:rFonts w:ascii="Times New Roman" w:hAnsi="Times New Roman" w:cs="Times New Roman"/>
          <w:sz w:val="28"/>
          <w:szCs w:val="28"/>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t>Ценность патриотизма.</w:t>
      </w:r>
      <w:r w:rsidRPr="00713393">
        <w:rPr>
          <w:rFonts w:ascii="Times New Roman" w:hAnsi="Times New Roman" w:cs="Times New Roman"/>
          <w:b/>
          <w:sz w:val="28"/>
          <w:szCs w:val="28"/>
        </w:rPr>
        <w:t xml:space="preserve"> </w:t>
      </w:r>
      <w:r w:rsidRPr="00713393">
        <w:rPr>
          <w:rFonts w:ascii="Times New Roman" w:hAnsi="Times New Roman" w:cs="Times New Roman"/>
          <w:sz w:val="28"/>
          <w:szCs w:val="28"/>
        </w:rPr>
        <w:t>Любовь к России, активный интерес к её прошлому и настоящему, готовность служить ей.</w:t>
      </w:r>
    </w:p>
    <w:p w:rsidR="00855F49" w:rsidRPr="00713393" w:rsidRDefault="00855F49" w:rsidP="00855F49">
      <w:pPr>
        <w:shd w:val="clear" w:color="auto" w:fill="FFFFFF"/>
        <w:ind w:firstLine="540"/>
        <w:jc w:val="both"/>
        <w:rPr>
          <w:rFonts w:ascii="Times New Roman" w:hAnsi="Times New Roman" w:cs="Times New Roman"/>
          <w:sz w:val="28"/>
          <w:szCs w:val="28"/>
        </w:rPr>
      </w:pPr>
      <w:r w:rsidRPr="008B0CCB">
        <w:rPr>
          <w:rFonts w:ascii="Times New Roman" w:hAnsi="Times New Roman" w:cs="Times New Roman"/>
          <w:b/>
          <w:i/>
          <w:sz w:val="28"/>
          <w:szCs w:val="28"/>
        </w:rPr>
        <w:t>Ценность человечества.</w:t>
      </w:r>
      <w:r w:rsidRPr="00713393">
        <w:rPr>
          <w:rFonts w:ascii="Times New Roman" w:hAnsi="Times New Roman" w:cs="Times New Roman"/>
          <w:b/>
          <w:sz w:val="28"/>
          <w:szCs w:val="28"/>
        </w:rPr>
        <w:t xml:space="preserve"> </w:t>
      </w:r>
      <w:r w:rsidRPr="00713393">
        <w:rPr>
          <w:rFonts w:ascii="Times New Roman" w:hAnsi="Times New Roman" w:cs="Times New Roman"/>
          <w:sz w:val="28"/>
          <w:szCs w:val="28"/>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855F49" w:rsidRPr="00505CC7" w:rsidRDefault="00855F49" w:rsidP="00855F49">
      <w:pPr>
        <w:spacing w:after="0" w:line="240" w:lineRule="auto"/>
        <w:ind w:left="-851" w:right="-143" w:firstLine="425"/>
        <w:jc w:val="both"/>
        <w:rPr>
          <w:rFonts w:ascii="Times New Roman" w:eastAsia="Times New Roman" w:hAnsi="Times New Roman" w:cs="Times New Roman"/>
          <w:sz w:val="28"/>
          <w:szCs w:val="28"/>
        </w:rPr>
      </w:pPr>
    </w:p>
    <w:p w:rsidR="00855F49" w:rsidRPr="00505CC7" w:rsidRDefault="00855F49" w:rsidP="00855F49">
      <w:pPr>
        <w:pStyle w:val="u-2-msonormal"/>
        <w:spacing w:before="0" w:after="0"/>
        <w:ind w:left="-851" w:right="-143" w:firstLine="425"/>
        <w:jc w:val="both"/>
        <w:textAlignment w:val="center"/>
        <w:rPr>
          <w:b/>
          <w:i/>
          <w:sz w:val="28"/>
          <w:szCs w:val="28"/>
        </w:rPr>
      </w:pPr>
      <w:r w:rsidRPr="00505CC7">
        <w:rPr>
          <w:b/>
          <w:i/>
          <w:sz w:val="28"/>
          <w:szCs w:val="28"/>
        </w:rPr>
        <w:t>Цели и задачи изучения предмета</w:t>
      </w:r>
    </w:p>
    <w:p w:rsidR="00855F49" w:rsidRPr="00505CC7" w:rsidRDefault="00855F49" w:rsidP="00855F49">
      <w:pPr>
        <w:spacing w:after="0" w:line="240" w:lineRule="auto"/>
        <w:ind w:left="-851" w:firstLine="425"/>
        <w:jc w:val="both"/>
        <w:rPr>
          <w:rFonts w:ascii="Times New Roman" w:eastAsia="Times New Roman" w:hAnsi="Times New Roman" w:cs="Times New Roman"/>
          <w:sz w:val="28"/>
          <w:szCs w:val="28"/>
        </w:rPr>
      </w:pPr>
    </w:p>
    <w:p w:rsidR="00855F49" w:rsidRPr="00505CC7" w:rsidRDefault="00855F49" w:rsidP="00855F49">
      <w:pPr>
        <w:spacing w:after="0"/>
        <w:ind w:left="-851" w:firstLine="425"/>
        <w:jc w:val="both"/>
        <w:rPr>
          <w:rFonts w:ascii="Times New Roman" w:hAnsi="Times New Roman" w:cs="Times New Roman"/>
          <w:sz w:val="28"/>
          <w:szCs w:val="28"/>
        </w:rPr>
      </w:pPr>
      <w:r w:rsidRPr="00505CC7">
        <w:rPr>
          <w:rFonts w:ascii="Times New Roman" w:hAnsi="Times New Roman" w:cs="Times New Roman"/>
          <w:sz w:val="28"/>
          <w:szCs w:val="28"/>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505CC7">
        <w:rPr>
          <w:rFonts w:ascii="Times New Roman" w:hAnsi="Times New Roman" w:cs="Times New Roman"/>
          <w:sz w:val="28"/>
          <w:szCs w:val="28"/>
        </w:rPr>
        <w:t>обучения по</w:t>
      </w:r>
      <w:proofErr w:type="gramEnd"/>
      <w:r w:rsidRPr="00505CC7">
        <w:rPr>
          <w:rFonts w:ascii="Times New Roman" w:hAnsi="Times New Roman" w:cs="Times New Roman"/>
          <w:sz w:val="28"/>
          <w:szCs w:val="28"/>
        </w:rPr>
        <w:t xml:space="preserve"> другим предметам начальной школы.</w:t>
      </w:r>
    </w:p>
    <w:p w:rsidR="00855F49" w:rsidRPr="00505CC7" w:rsidRDefault="00855F49" w:rsidP="00855F49">
      <w:pPr>
        <w:spacing w:after="0"/>
        <w:ind w:left="-851" w:firstLine="425"/>
        <w:jc w:val="both"/>
        <w:rPr>
          <w:rFonts w:ascii="Times New Roman" w:hAnsi="Times New Roman" w:cs="Times New Roman"/>
          <w:sz w:val="28"/>
          <w:szCs w:val="28"/>
        </w:rPr>
      </w:pPr>
      <w:r w:rsidRPr="00505CC7">
        <w:rPr>
          <w:rFonts w:ascii="Times New Roman" w:hAnsi="Times New Roman" w:cs="Times New Roman"/>
          <w:sz w:val="28"/>
          <w:szCs w:val="28"/>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855F49" w:rsidRPr="00505CC7" w:rsidRDefault="00855F49" w:rsidP="00855F49">
      <w:pPr>
        <w:spacing w:after="0"/>
        <w:ind w:left="-851" w:firstLine="425"/>
        <w:jc w:val="both"/>
        <w:rPr>
          <w:rFonts w:ascii="Times New Roman" w:hAnsi="Times New Roman" w:cs="Times New Roman"/>
          <w:sz w:val="28"/>
          <w:szCs w:val="28"/>
        </w:rPr>
      </w:pPr>
      <w:r w:rsidRPr="00505CC7">
        <w:rPr>
          <w:rFonts w:ascii="Times New Roman" w:hAnsi="Times New Roman" w:cs="Times New Roman"/>
          <w:sz w:val="28"/>
          <w:szCs w:val="28"/>
        </w:rPr>
        <w:lastRenderedPageBreak/>
        <w:t xml:space="preserve">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w:t>
      </w:r>
    </w:p>
    <w:p w:rsidR="00855F49" w:rsidRPr="00505CC7" w:rsidRDefault="00855F49" w:rsidP="00855F49">
      <w:pPr>
        <w:spacing w:after="0"/>
        <w:ind w:left="-851" w:firstLine="425"/>
        <w:jc w:val="both"/>
        <w:rPr>
          <w:rFonts w:ascii="Times New Roman" w:hAnsi="Times New Roman" w:cs="Times New Roman"/>
          <w:sz w:val="28"/>
          <w:szCs w:val="28"/>
        </w:rPr>
      </w:pPr>
      <w:r w:rsidRPr="00505CC7">
        <w:rPr>
          <w:rFonts w:ascii="Times New Roman" w:hAnsi="Times New Roman" w:cs="Times New Roman"/>
          <w:sz w:val="28"/>
          <w:szCs w:val="28"/>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855F49" w:rsidRPr="00505CC7" w:rsidRDefault="00855F49" w:rsidP="00855F49">
      <w:pPr>
        <w:spacing w:after="0"/>
        <w:jc w:val="both"/>
        <w:rPr>
          <w:rFonts w:ascii="Times New Roman" w:hAnsi="Times New Roman" w:cs="Times New Roman"/>
          <w:b/>
          <w:sz w:val="28"/>
          <w:szCs w:val="28"/>
        </w:rPr>
      </w:pPr>
    </w:p>
    <w:p w:rsidR="00855F49" w:rsidRPr="008B0CCB" w:rsidRDefault="00855F49" w:rsidP="00855F49">
      <w:pPr>
        <w:spacing w:after="0"/>
        <w:ind w:left="-851" w:firstLine="425"/>
        <w:jc w:val="both"/>
        <w:rPr>
          <w:rFonts w:ascii="Times New Roman" w:hAnsi="Times New Roman" w:cs="Times New Roman"/>
          <w:b/>
          <w:i/>
          <w:sz w:val="28"/>
          <w:szCs w:val="28"/>
        </w:rPr>
      </w:pPr>
      <w:r w:rsidRPr="008B0CCB">
        <w:rPr>
          <w:rFonts w:ascii="Times New Roman" w:hAnsi="Times New Roman" w:cs="Times New Roman"/>
          <w:b/>
          <w:i/>
          <w:sz w:val="28"/>
          <w:szCs w:val="28"/>
        </w:rPr>
        <w:t>Цели и задачи</w:t>
      </w:r>
    </w:p>
    <w:p w:rsidR="00855F49" w:rsidRPr="00505CC7" w:rsidRDefault="00855F49" w:rsidP="00855F49">
      <w:pPr>
        <w:spacing w:after="0"/>
        <w:ind w:left="-851" w:firstLine="425"/>
        <w:jc w:val="both"/>
        <w:rPr>
          <w:rFonts w:ascii="Times New Roman" w:hAnsi="Times New Roman" w:cs="Times New Roman"/>
          <w:sz w:val="28"/>
          <w:szCs w:val="28"/>
        </w:rPr>
      </w:pPr>
      <w:r w:rsidRPr="00505CC7">
        <w:rPr>
          <w:rFonts w:ascii="Times New Roman" w:hAnsi="Times New Roman" w:cs="Times New Roman"/>
          <w:sz w:val="28"/>
          <w:szCs w:val="28"/>
        </w:rPr>
        <w:t xml:space="preserve">Изучение литературного чтения в образовательных учреждениях  направлено на достижение следующих </w:t>
      </w:r>
      <w:r w:rsidRPr="008B0CCB">
        <w:rPr>
          <w:rFonts w:ascii="Times New Roman" w:hAnsi="Times New Roman" w:cs="Times New Roman"/>
          <w:b/>
          <w:i/>
          <w:sz w:val="28"/>
          <w:szCs w:val="28"/>
        </w:rPr>
        <w:t>целей:</w:t>
      </w:r>
    </w:p>
    <w:p w:rsidR="00855F49" w:rsidRPr="00505CC7" w:rsidRDefault="00855F49" w:rsidP="00F8532A">
      <w:pPr>
        <w:numPr>
          <w:ilvl w:val="0"/>
          <w:numId w:val="6"/>
        </w:numPr>
        <w:tabs>
          <w:tab w:val="clear" w:pos="953"/>
          <w:tab w:val="num" w:pos="360"/>
        </w:tabs>
        <w:spacing w:after="0" w:line="240" w:lineRule="auto"/>
        <w:ind w:left="-851" w:firstLine="425"/>
        <w:jc w:val="both"/>
        <w:rPr>
          <w:rFonts w:ascii="Times New Roman" w:hAnsi="Times New Roman" w:cs="Times New Roman"/>
          <w:sz w:val="28"/>
          <w:szCs w:val="28"/>
        </w:rPr>
      </w:pPr>
      <w:r w:rsidRPr="008B0CCB">
        <w:rPr>
          <w:rFonts w:ascii="Times New Roman" w:hAnsi="Times New Roman" w:cs="Times New Roman"/>
          <w:b/>
          <w:i/>
          <w:sz w:val="28"/>
          <w:szCs w:val="28"/>
        </w:rPr>
        <w:t>развитие</w:t>
      </w:r>
      <w:r w:rsidRPr="00505CC7">
        <w:rPr>
          <w:rFonts w:ascii="Times New Roman" w:hAnsi="Times New Roman" w:cs="Times New Roman"/>
          <w:b/>
          <w:sz w:val="28"/>
          <w:szCs w:val="28"/>
        </w:rPr>
        <w:t xml:space="preserve"> </w:t>
      </w:r>
      <w:r w:rsidRPr="00505CC7">
        <w:rPr>
          <w:rFonts w:ascii="Times New Roman" w:hAnsi="Times New Roman" w:cs="Times New Roman"/>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855F49" w:rsidRPr="00505CC7" w:rsidRDefault="00855F49" w:rsidP="00F8532A">
      <w:pPr>
        <w:numPr>
          <w:ilvl w:val="0"/>
          <w:numId w:val="6"/>
        </w:numPr>
        <w:tabs>
          <w:tab w:val="clear" w:pos="953"/>
          <w:tab w:val="num" w:pos="360"/>
        </w:tabs>
        <w:spacing w:after="0" w:line="240" w:lineRule="auto"/>
        <w:ind w:left="-851" w:firstLine="425"/>
        <w:jc w:val="both"/>
        <w:rPr>
          <w:rFonts w:ascii="Times New Roman" w:hAnsi="Times New Roman" w:cs="Times New Roman"/>
          <w:sz w:val="28"/>
          <w:szCs w:val="28"/>
        </w:rPr>
      </w:pPr>
      <w:r w:rsidRPr="008B0CCB">
        <w:rPr>
          <w:rFonts w:ascii="Times New Roman" w:hAnsi="Times New Roman" w:cs="Times New Roman"/>
          <w:b/>
          <w:i/>
          <w:sz w:val="28"/>
          <w:szCs w:val="28"/>
        </w:rPr>
        <w:t>овладение</w:t>
      </w:r>
      <w:r w:rsidRPr="00505CC7">
        <w:rPr>
          <w:rFonts w:ascii="Times New Roman" w:hAnsi="Times New Roman" w:cs="Times New Roman"/>
          <w:sz w:val="28"/>
          <w:szCs w:val="28"/>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855F49" w:rsidRPr="00505CC7" w:rsidRDefault="00855F49" w:rsidP="00F8532A">
      <w:pPr>
        <w:numPr>
          <w:ilvl w:val="0"/>
          <w:numId w:val="6"/>
        </w:numPr>
        <w:tabs>
          <w:tab w:val="clear" w:pos="953"/>
          <w:tab w:val="num" w:pos="360"/>
        </w:tabs>
        <w:spacing w:after="0" w:line="240" w:lineRule="auto"/>
        <w:ind w:left="-851" w:firstLine="425"/>
        <w:jc w:val="both"/>
        <w:rPr>
          <w:rFonts w:ascii="Times New Roman" w:hAnsi="Times New Roman" w:cs="Times New Roman"/>
          <w:sz w:val="28"/>
          <w:szCs w:val="28"/>
        </w:rPr>
      </w:pPr>
      <w:r w:rsidRPr="008B0CCB">
        <w:rPr>
          <w:rFonts w:ascii="Times New Roman" w:hAnsi="Times New Roman" w:cs="Times New Roman"/>
          <w:b/>
          <w:i/>
          <w:sz w:val="28"/>
          <w:szCs w:val="28"/>
        </w:rPr>
        <w:t>воспитание</w:t>
      </w:r>
      <w:r w:rsidRPr="00505CC7">
        <w:rPr>
          <w:rFonts w:ascii="Times New Roman" w:hAnsi="Times New Roman" w:cs="Times New Roman"/>
          <w:sz w:val="28"/>
          <w:szCs w:val="28"/>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855F49" w:rsidRPr="008B0CCB" w:rsidRDefault="00855F49" w:rsidP="00855F49">
      <w:pPr>
        <w:spacing w:after="0"/>
        <w:ind w:left="-851" w:firstLine="425"/>
        <w:jc w:val="both"/>
        <w:rPr>
          <w:rFonts w:ascii="Times New Roman" w:hAnsi="Times New Roman" w:cs="Times New Roman"/>
          <w:b/>
          <w:i/>
          <w:sz w:val="28"/>
          <w:szCs w:val="28"/>
        </w:rPr>
      </w:pPr>
      <w:r w:rsidRPr="008B0CCB">
        <w:rPr>
          <w:rFonts w:ascii="Times New Roman" w:hAnsi="Times New Roman" w:cs="Times New Roman"/>
          <w:b/>
          <w:i/>
          <w:sz w:val="28"/>
          <w:szCs w:val="28"/>
        </w:rPr>
        <w:t>Задачи:</w:t>
      </w:r>
    </w:p>
    <w:p w:rsidR="00855F49" w:rsidRPr="00505CC7" w:rsidRDefault="00855F49" w:rsidP="00855F49">
      <w:pPr>
        <w:spacing w:after="0"/>
        <w:ind w:left="-851" w:firstLine="425"/>
        <w:jc w:val="both"/>
        <w:rPr>
          <w:rFonts w:ascii="Times New Roman" w:hAnsi="Times New Roman" w:cs="Times New Roman"/>
          <w:sz w:val="28"/>
          <w:szCs w:val="28"/>
        </w:rPr>
      </w:pPr>
      <w:r w:rsidRPr="00505CC7">
        <w:rPr>
          <w:rFonts w:ascii="Times New Roman" w:hAnsi="Times New Roman" w:cs="Times New Roman"/>
          <w:sz w:val="28"/>
          <w:szCs w:val="28"/>
        </w:rPr>
        <w:t>- формирование техники чтения и приемов понимания прочитанного;</w:t>
      </w:r>
    </w:p>
    <w:p w:rsidR="00855F49" w:rsidRPr="00505CC7" w:rsidRDefault="00855F49" w:rsidP="00855F49">
      <w:pPr>
        <w:spacing w:after="0"/>
        <w:ind w:left="-851" w:firstLine="425"/>
        <w:jc w:val="both"/>
        <w:rPr>
          <w:rFonts w:ascii="Times New Roman" w:hAnsi="Times New Roman" w:cs="Times New Roman"/>
          <w:sz w:val="28"/>
          <w:szCs w:val="28"/>
        </w:rPr>
      </w:pPr>
      <w:r w:rsidRPr="00505CC7">
        <w:rPr>
          <w:rFonts w:ascii="Times New Roman" w:hAnsi="Times New Roman" w:cs="Times New Roman"/>
          <w:sz w:val="28"/>
          <w:szCs w:val="28"/>
        </w:rPr>
        <w:t>- развитие устной и письменной речи, творческих способностей детей;</w:t>
      </w:r>
    </w:p>
    <w:p w:rsidR="00855F49" w:rsidRPr="00505CC7" w:rsidRDefault="00855F49" w:rsidP="00855F49">
      <w:pPr>
        <w:spacing w:after="0"/>
        <w:ind w:left="-851" w:firstLine="425"/>
        <w:jc w:val="both"/>
        <w:rPr>
          <w:rFonts w:ascii="Times New Roman" w:hAnsi="Times New Roman" w:cs="Times New Roman"/>
          <w:sz w:val="28"/>
          <w:szCs w:val="28"/>
        </w:rPr>
      </w:pPr>
      <w:r w:rsidRPr="00505CC7">
        <w:rPr>
          <w:rFonts w:ascii="Times New Roman" w:hAnsi="Times New Roman" w:cs="Times New Roman"/>
          <w:sz w:val="28"/>
          <w:szCs w:val="28"/>
        </w:rPr>
        <w:t>- приобщение детей к литературе как искусству слова через введение элементов литературоведческого анализа текстов.</w:t>
      </w:r>
    </w:p>
    <w:p w:rsidR="00855F49" w:rsidRPr="00505CC7" w:rsidRDefault="00855F49" w:rsidP="00855F49">
      <w:pPr>
        <w:pStyle w:val="af2"/>
        <w:ind w:left="-851" w:right="-143" w:firstLine="425"/>
        <w:jc w:val="both"/>
        <w:rPr>
          <w:rFonts w:ascii="Times New Roman" w:hAnsi="Times New Roman"/>
          <w:b/>
          <w:i/>
          <w:sz w:val="28"/>
          <w:szCs w:val="28"/>
        </w:rPr>
      </w:pPr>
      <w:r w:rsidRPr="00505CC7">
        <w:rPr>
          <w:rFonts w:ascii="Times New Roman" w:hAnsi="Times New Roman"/>
          <w:b/>
          <w:i/>
          <w:sz w:val="28"/>
          <w:szCs w:val="28"/>
        </w:rPr>
        <w:t>Наличие обоснования  отступления от авторской программы</w:t>
      </w:r>
    </w:p>
    <w:p w:rsidR="00855F49" w:rsidRPr="00505CC7" w:rsidRDefault="00855F49" w:rsidP="00855F49">
      <w:pPr>
        <w:pStyle w:val="af2"/>
        <w:ind w:left="-851" w:right="-143" w:firstLine="425"/>
        <w:jc w:val="both"/>
        <w:rPr>
          <w:rFonts w:ascii="Times New Roman" w:hAnsi="Times New Roman"/>
          <w:b/>
          <w:sz w:val="28"/>
          <w:szCs w:val="28"/>
        </w:rPr>
      </w:pPr>
      <w:r w:rsidRPr="00505CC7">
        <w:rPr>
          <w:rFonts w:ascii="Times New Roman" w:hAnsi="Times New Roman"/>
          <w:sz w:val="28"/>
          <w:szCs w:val="28"/>
        </w:rPr>
        <w:t xml:space="preserve">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рабочую программу в содержательной части из авторской программы  </w:t>
      </w:r>
      <w:r w:rsidRPr="008B0CCB">
        <w:rPr>
          <w:rFonts w:ascii="Times New Roman" w:hAnsi="Times New Roman"/>
          <w:b/>
          <w:i/>
          <w:sz w:val="28"/>
          <w:szCs w:val="28"/>
        </w:rPr>
        <w:t>изменений не внесено.</w:t>
      </w:r>
    </w:p>
    <w:p w:rsidR="00855F49" w:rsidRPr="00505CC7" w:rsidRDefault="00855F49" w:rsidP="00855F49">
      <w:pPr>
        <w:pStyle w:val="af2"/>
        <w:ind w:left="-851" w:firstLine="425"/>
        <w:jc w:val="both"/>
        <w:rPr>
          <w:rFonts w:ascii="Times New Roman" w:hAnsi="Times New Roman"/>
          <w:b/>
          <w:i/>
          <w:color w:val="000000"/>
          <w:sz w:val="28"/>
          <w:szCs w:val="28"/>
        </w:rPr>
      </w:pPr>
      <w:r w:rsidRPr="00505CC7">
        <w:rPr>
          <w:rFonts w:ascii="Times New Roman" w:hAnsi="Times New Roman"/>
          <w:b/>
          <w:i/>
          <w:color w:val="000000"/>
          <w:sz w:val="28"/>
          <w:szCs w:val="28"/>
        </w:rPr>
        <w:t>Сведения о формах и методах, средствах текущего контроля, промежуточной аттестации обучающихся: </w:t>
      </w:r>
    </w:p>
    <w:p w:rsidR="00855F49" w:rsidRPr="00505CC7" w:rsidRDefault="00855F49" w:rsidP="00855F49">
      <w:pPr>
        <w:pStyle w:val="af2"/>
        <w:ind w:left="-851" w:firstLine="425"/>
        <w:jc w:val="both"/>
        <w:rPr>
          <w:rFonts w:ascii="Times New Roman" w:hAnsi="Times New Roman"/>
          <w:color w:val="000000"/>
          <w:sz w:val="28"/>
          <w:szCs w:val="28"/>
        </w:rPr>
      </w:pPr>
      <w:r w:rsidRPr="00505CC7">
        <w:rPr>
          <w:rFonts w:ascii="Times New Roman" w:hAnsi="Times New Roman"/>
          <w:color w:val="000000"/>
          <w:sz w:val="28"/>
          <w:szCs w:val="28"/>
          <w:u w:val="single"/>
        </w:rPr>
        <w:t>Входной контроль, промежуточный, итоговый</w:t>
      </w:r>
      <w:r w:rsidRPr="00505CC7">
        <w:rPr>
          <w:rFonts w:ascii="Times New Roman" w:hAnsi="Times New Roman"/>
          <w:color w:val="000000"/>
          <w:sz w:val="28"/>
          <w:szCs w:val="28"/>
        </w:rPr>
        <w:t>.</w:t>
      </w:r>
    </w:p>
    <w:p w:rsidR="00855F49" w:rsidRPr="00505CC7" w:rsidRDefault="00855F49" w:rsidP="00F8532A">
      <w:pPr>
        <w:pStyle w:val="af2"/>
        <w:numPr>
          <w:ilvl w:val="0"/>
          <w:numId w:val="12"/>
        </w:numPr>
        <w:ind w:left="-851" w:firstLine="425"/>
        <w:jc w:val="both"/>
        <w:rPr>
          <w:rFonts w:ascii="Times New Roman" w:hAnsi="Times New Roman"/>
          <w:color w:val="000000"/>
          <w:sz w:val="28"/>
          <w:szCs w:val="28"/>
        </w:rPr>
      </w:pPr>
      <w:r w:rsidRPr="00505CC7">
        <w:rPr>
          <w:rFonts w:ascii="Times New Roman" w:hAnsi="Times New Roman"/>
          <w:color w:val="000000"/>
          <w:sz w:val="28"/>
          <w:szCs w:val="28"/>
        </w:rPr>
        <w:lastRenderedPageBreak/>
        <w:t>Проверка техники чтения</w:t>
      </w:r>
    </w:p>
    <w:p w:rsidR="00855F49" w:rsidRPr="00505CC7" w:rsidRDefault="00855F49" w:rsidP="00855F49">
      <w:pPr>
        <w:pStyle w:val="af2"/>
        <w:ind w:left="-851" w:firstLine="425"/>
        <w:jc w:val="both"/>
        <w:rPr>
          <w:rFonts w:ascii="Times New Roman" w:hAnsi="Times New Roman"/>
          <w:b/>
          <w:i/>
          <w:sz w:val="28"/>
          <w:szCs w:val="28"/>
        </w:rPr>
      </w:pPr>
      <w:r w:rsidRPr="00505CC7">
        <w:rPr>
          <w:rFonts w:ascii="Times New Roman" w:hAnsi="Times New Roman"/>
          <w:b/>
          <w:i/>
          <w:sz w:val="28"/>
          <w:szCs w:val="28"/>
        </w:rPr>
        <w:t>Ведущие формы, методы, методики, технологии для  организации учебного процесса</w:t>
      </w:r>
    </w:p>
    <w:p w:rsidR="00855F49" w:rsidRPr="00505CC7" w:rsidRDefault="00855F49" w:rsidP="00855F49">
      <w:pPr>
        <w:pStyle w:val="a3"/>
        <w:spacing w:after="0"/>
        <w:ind w:left="-851" w:firstLine="425"/>
        <w:jc w:val="left"/>
        <w:rPr>
          <w:rFonts w:ascii="Times New Roman" w:hAnsi="Times New Roman" w:cs="Times New Roman"/>
          <w:sz w:val="28"/>
          <w:szCs w:val="28"/>
        </w:rPr>
      </w:pPr>
      <w:r w:rsidRPr="008B0CCB">
        <w:rPr>
          <w:rFonts w:ascii="Times New Roman" w:hAnsi="Times New Roman" w:cs="Times New Roman"/>
          <w:b/>
          <w:i/>
          <w:sz w:val="28"/>
          <w:szCs w:val="28"/>
        </w:rPr>
        <w:t>Формы организации образовательного процесса:</w:t>
      </w:r>
      <w:r w:rsidRPr="00505CC7">
        <w:rPr>
          <w:rFonts w:ascii="Times New Roman" w:hAnsi="Times New Roman" w:cs="Times New Roman"/>
          <w:sz w:val="28"/>
          <w:szCs w:val="28"/>
        </w:rPr>
        <w:t xml:space="preserve"> индивидуальные, групповые, индивидуально-групповые, фронтальные.</w:t>
      </w:r>
    </w:p>
    <w:p w:rsidR="00855F49" w:rsidRPr="00505CC7" w:rsidRDefault="00855F49" w:rsidP="00855F49">
      <w:pPr>
        <w:pStyle w:val="a3"/>
        <w:spacing w:after="0"/>
        <w:ind w:left="-851" w:firstLine="425"/>
        <w:jc w:val="left"/>
        <w:rPr>
          <w:rFonts w:ascii="Times New Roman" w:hAnsi="Times New Roman" w:cs="Times New Roman"/>
          <w:sz w:val="28"/>
          <w:szCs w:val="28"/>
        </w:rPr>
      </w:pPr>
      <w:r w:rsidRPr="00505CC7">
        <w:rPr>
          <w:rFonts w:ascii="Times New Roman" w:hAnsi="Times New Roman" w:cs="Times New Roman"/>
          <w:sz w:val="28"/>
          <w:szCs w:val="28"/>
        </w:rPr>
        <w:t>.Общая характеристика организации учебного процесса</w:t>
      </w:r>
    </w:p>
    <w:p w:rsidR="00855F49" w:rsidRPr="00505CC7" w:rsidRDefault="00855F49" w:rsidP="00855F49">
      <w:pPr>
        <w:pStyle w:val="af2"/>
        <w:ind w:left="-851" w:firstLine="425"/>
        <w:jc w:val="both"/>
        <w:rPr>
          <w:rFonts w:ascii="Times New Roman" w:hAnsi="Times New Roman"/>
          <w:sz w:val="28"/>
          <w:szCs w:val="28"/>
        </w:rPr>
      </w:pPr>
      <w:r w:rsidRPr="00505CC7">
        <w:rPr>
          <w:rFonts w:ascii="Times New Roman" w:hAnsi="Times New Roman"/>
          <w:sz w:val="28"/>
          <w:szCs w:val="28"/>
        </w:rPr>
        <w:t xml:space="preserve">При организации учебного процесса используются: </w:t>
      </w:r>
    </w:p>
    <w:p w:rsidR="00855F49" w:rsidRPr="00505CC7" w:rsidRDefault="00855F49" w:rsidP="00F8532A">
      <w:pPr>
        <w:pStyle w:val="af2"/>
        <w:numPr>
          <w:ilvl w:val="0"/>
          <w:numId w:val="9"/>
        </w:numPr>
        <w:ind w:left="-851" w:firstLine="425"/>
        <w:jc w:val="both"/>
        <w:rPr>
          <w:rFonts w:ascii="Times New Roman" w:hAnsi="Times New Roman"/>
          <w:sz w:val="28"/>
          <w:szCs w:val="28"/>
        </w:rPr>
      </w:pPr>
      <w:r w:rsidRPr="00505CC7">
        <w:rPr>
          <w:rFonts w:ascii="Times New Roman" w:hAnsi="Times New Roman"/>
          <w:sz w:val="28"/>
          <w:szCs w:val="28"/>
        </w:rPr>
        <w:t>информационно - коммуникационные технологии;</w:t>
      </w:r>
    </w:p>
    <w:p w:rsidR="00855F49" w:rsidRPr="00505CC7" w:rsidRDefault="00855F49" w:rsidP="00F8532A">
      <w:pPr>
        <w:pStyle w:val="af2"/>
        <w:numPr>
          <w:ilvl w:val="0"/>
          <w:numId w:val="9"/>
        </w:numPr>
        <w:ind w:left="-851" w:firstLine="425"/>
        <w:jc w:val="both"/>
        <w:rPr>
          <w:rFonts w:ascii="Times New Roman" w:hAnsi="Times New Roman"/>
          <w:sz w:val="28"/>
          <w:szCs w:val="28"/>
        </w:rPr>
      </w:pPr>
      <w:r w:rsidRPr="00505CC7">
        <w:rPr>
          <w:rFonts w:ascii="Times New Roman" w:hAnsi="Times New Roman"/>
          <w:sz w:val="28"/>
          <w:szCs w:val="28"/>
        </w:rPr>
        <w:t xml:space="preserve">проблемно-диалогическая технология; </w:t>
      </w:r>
    </w:p>
    <w:p w:rsidR="00855F49" w:rsidRPr="00505CC7" w:rsidRDefault="00855F49" w:rsidP="00F8532A">
      <w:pPr>
        <w:pStyle w:val="af2"/>
        <w:numPr>
          <w:ilvl w:val="0"/>
          <w:numId w:val="9"/>
        </w:numPr>
        <w:ind w:left="-851" w:firstLine="425"/>
        <w:jc w:val="both"/>
        <w:rPr>
          <w:rFonts w:ascii="Times New Roman" w:hAnsi="Times New Roman"/>
          <w:sz w:val="28"/>
          <w:szCs w:val="28"/>
        </w:rPr>
      </w:pPr>
      <w:r w:rsidRPr="00505CC7">
        <w:rPr>
          <w:rFonts w:ascii="Times New Roman" w:hAnsi="Times New Roman"/>
          <w:sz w:val="28"/>
          <w:szCs w:val="28"/>
        </w:rPr>
        <w:t xml:space="preserve">организации учебного сотрудничества; </w:t>
      </w:r>
    </w:p>
    <w:p w:rsidR="00855F49" w:rsidRPr="00505CC7" w:rsidRDefault="00855F49" w:rsidP="00F8532A">
      <w:pPr>
        <w:pStyle w:val="af2"/>
        <w:numPr>
          <w:ilvl w:val="0"/>
          <w:numId w:val="9"/>
        </w:numPr>
        <w:ind w:left="-851" w:firstLine="425"/>
        <w:jc w:val="both"/>
        <w:rPr>
          <w:rFonts w:ascii="Times New Roman" w:hAnsi="Times New Roman"/>
          <w:sz w:val="28"/>
          <w:szCs w:val="28"/>
        </w:rPr>
      </w:pPr>
      <w:r w:rsidRPr="00505CC7">
        <w:rPr>
          <w:rFonts w:ascii="Times New Roman" w:hAnsi="Times New Roman"/>
          <w:sz w:val="28"/>
          <w:szCs w:val="28"/>
        </w:rPr>
        <w:t xml:space="preserve">проектно-исследовательская деятельность. </w:t>
      </w:r>
    </w:p>
    <w:p w:rsidR="00855F49" w:rsidRPr="00505CC7" w:rsidRDefault="00855F49" w:rsidP="00855F49">
      <w:pPr>
        <w:pStyle w:val="af2"/>
        <w:ind w:left="-851" w:firstLine="425"/>
        <w:jc w:val="both"/>
        <w:rPr>
          <w:rFonts w:ascii="Times New Roman" w:hAnsi="Times New Roman"/>
          <w:sz w:val="28"/>
          <w:szCs w:val="28"/>
        </w:rPr>
      </w:pPr>
    </w:p>
    <w:p w:rsidR="00855F49" w:rsidRPr="00505CC7" w:rsidRDefault="00855F49" w:rsidP="00855F49">
      <w:pPr>
        <w:pStyle w:val="af2"/>
        <w:ind w:left="-851" w:firstLine="425"/>
        <w:jc w:val="both"/>
        <w:rPr>
          <w:rFonts w:ascii="Times New Roman" w:hAnsi="Times New Roman"/>
          <w:sz w:val="28"/>
          <w:szCs w:val="28"/>
        </w:rPr>
      </w:pPr>
      <w:r w:rsidRPr="00505CC7">
        <w:rPr>
          <w:rFonts w:ascii="Times New Roman" w:hAnsi="Times New Roman"/>
          <w:sz w:val="28"/>
          <w:szCs w:val="28"/>
        </w:rPr>
        <w:t>Формы организации учебного процесса</w:t>
      </w:r>
    </w:p>
    <w:p w:rsidR="00855F49" w:rsidRPr="00505CC7" w:rsidRDefault="00855F49" w:rsidP="00F8532A">
      <w:pPr>
        <w:pStyle w:val="af2"/>
        <w:numPr>
          <w:ilvl w:val="0"/>
          <w:numId w:val="9"/>
        </w:numPr>
        <w:ind w:left="-851" w:firstLine="425"/>
        <w:jc w:val="both"/>
        <w:rPr>
          <w:rFonts w:ascii="Times New Roman" w:hAnsi="Times New Roman"/>
          <w:sz w:val="28"/>
          <w:szCs w:val="28"/>
        </w:rPr>
      </w:pPr>
      <w:r w:rsidRPr="00505CC7">
        <w:rPr>
          <w:rFonts w:ascii="Times New Roman" w:hAnsi="Times New Roman"/>
          <w:sz w:val="28"/>
          <w:szCs w:val="28"/>
        </w:rPr>
        <w:t xml:space="preserve">Программа предусматривает проведение традиционных уроков и нетрадиционных (уроки-игры,  защита проектов), обобщающих уроков </w:t>
      </w:r>
    </w:p>
    <w:p w:rsidR="00855F49" w:rsidRPr="00505CC7" w:rsidRDefault="00855F49" w:rsidP="00F8532A">
      <w:pPr>
        <w:pStyle w:val="af2"/>
        <w:numPr>
          <w:ilvl w:val="0"/>
          <w:numId w:val="9"/>
        </w:numPr>
        <w:ind w:left="-851" w:firstLine="425"/>
        <w:jc w:val="both"/>
        <w:rPr>
          <w:rFonts w:ascii="Times New Roman" w:hAnsi="Times New Roman"/>
          <w:sz w:val="28"/>
          <w:szCs w:val="28"/>
        </w:rPr>
      </w:pPr>
      <w:r w:rsidRPr="00505CC7">
        <w:rPr>
          <w:rFonts w:ascii="Times New Roman" w:hAnsi="Times New Roman"/>
          <w:sz w:val="28"/>
          <w:szCs w:val="28"/>
        </w:rPr>
        <w:t>Используется коллективная, фронтальная, индивидуальная работа, работа в парах</w:t>
      </w:r>
    </w:p>
    <w:p w:rsidR="00855F49" w:rsidRPr="00505CC7" w:rsidRDefault="00855F49" w:rsidP="00855F49">
      <w:pPr>
        <w:pStyle w:val="af2"/>
        <w:ind w:left="-851" w:firstLine="425"/>
        <w:jc w:val="both"/>
        <w:rPr>
          <w:rFonts w:ascii="Times New Roman" w:hAnsi="Times New Roman"/>
          <w:sz w:val="28"/>
          <w:szCs w:val="28"/>
        </w:rPr>
      </w:pPr>
      <w:r w:rsidRPr="00505CC7">
        <w:rPr>
          <w:rFonts w:ascii="Times New Roman" w:hAnsi="Times New Roman"/>
          <w:sz w:val="28"/>
          <w:szCs w:val="28"/>
        </w:rPr>
        <w:t>Методы:</w:t>
      </w:r>
    </w:p>
    <w:p w:rsidR="00855F49" w:rsidRPr="00505CC7" w:rsidRDefault="00855F49" w:rsidP="00855F49">
      <w:pPr>
        <w:pStyle w:val="af2"/>
        <w:ind w:left="-851" w:firstLine="425"/>
        <w:jc w:val="both"/>
        <w:rPr>
          <w:rFonts w:ascii="Times New Roman" w:hAnsi="Times New Roman"/>
          <w:sz w:val="28"/>
          <w:szCs w:val="28"/>
        </w:rPr>
      </w:pPr>
      <w:r w:rsidRPr="00505CC7">
        <w:rPr>
          <w:rFonts w:ascii="Times New Roman" w:hAnsi="Times New Roman"/>
          <w:sz w:val="28"/>
          <w:szCs w:val="28"/>
          <w:u w:val="single"/>
        </w:rPr>
        <w:t>методы организации учебно-познавательной деятельности</w:t>
      </w:r>
      <w:r w:rsidRPr="00505CC7">
        <w:rPr>
          <w:rFonts w:ascii="Times New Roman" w:hAnsi="Times New Roman"/>
          <w:sz w:val="28"/>
          <w:szCs w:val="28"/>
        </w:rPr>
        <w:t xml:space="preserve">: </w:t>
      </w:r>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 xml:space="preserve">– словесные, наглядные, практические; </w:t>
      </w:r>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 репродуктивные, проблемно-поисковые;</w:t>
      </w:r>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 xml:space="preserve">– методы самостоятельной работы и работы под руководством; </w:t>
      </w:r>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 xml:space="preserve">методы стимулирования и мотивации: </w:t>
      </w:r>
    </w:p>
    <w:p w:rsidR="00855F49" w:rsidRPr="00505CC7" w:rsidRDefault="00855F49" w:rsidP="00855F49">
      <w:pPr>
        <w:pStyle w:val="af2"/>
        <w:ind w:left="-851" w:firstLine="425"/>
        <w:jc w:val="both"/>
        <w:rPr>
          <w:rFonts w:ascii="Times New Roman" w:hAnsi="Times New Roman"/>
          <w:sz w:val="28"/>
          <w:szCs w:val="28"/>
        </w:rPr>
      </w:pPr>
      <w:proofErr w:type="gramStart"/>
      <w:r w:rsidRPr="00505CC7">
        <w:rPr>
          <w:rFonts w:ascii="Times New Roman" w:hAnsi="Times New Roman"/>
          <w:sz w:val="28"/>
          <w:szCs w:val="28"/>
          <w:u w:val="single"/>
        </w:rPr>
        <w:t>методы  стимулирования  интереса  к  учению  (познавательные  игры,  учебные  дискуссии</w:t>
      </w:r>
      <w:r w:rsidRPr="00505CC7">
        <w:rPr>
          <w:rFonts w:ascii="Times New Roman" w:hAnsi="Times New Roman"/>
          <w:sz w:val="28"/>
          <w:szCs w:val="28"/>
        </w:rPr>
        <w:t xml:space="preserve">, </w:t>
      </w:r>
      <w:proofErr w:type="gramEnd"/>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 xml:space="preserve">создание эмоционально-нравственных ситуаций); </w:t>
      </w:r>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 xml:space="preserve"> </w:t>
      </w:r>
      <w:proofErr w:type="gramStart"/>
      <w:r w:rsidRPr="00505CC7">
        <w:rPr>
          <w:rFonts w:ascii="Times New Roman" w:hAnsi="Times New Roman"/>
          <w:sz w:val="28"/>
          <w:szCs w:val="28"/>
        </w:rPr>
        <w:t xml:space="preserve">методы  стимулирования  долга  и  ответственности  (убеждения,  предъявление  требований, </w:t>
      </w:r>
      <w:proofErr w:type="gramEnd"/>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«упражнения» в выполнении требований, поощрения, порицания).</w:t>
      </w:r>
    </w:p>
    <w:p w:rsidR="00855F49" w:rsidRPr="00505CC7" w:rsidRDefault="00855F49" w:rsidP="00855F49">
      <w:pPr>
        <w:pStyle w:val="af2"/>
        <w:ind w:left="-851" w:firstLine="425"/>
        <w:jc w:val="both"/>
        <w:rPr>
          <w:rFonts w:ascii="Times New Roman" w:hAnsi="Times New Roman"/>
          <w:sz w:val="28"/>
          <w:szCs w:val="28"/>
          <w:u w:val="single"/>
        </w:rPr>
      </w:pPr>
      <w:r w:rsidRPr="00505CC7">
        <w:rPr>
          <w:rFonts w:ascii="Times New Roman" w:hAnsi="Times New Roman"/>
          <w:sz w:val="28"/>
          <w:szCs w:val="28"/>
          <w:u w:val="single"/>
        </w:rPr>
        <w:t xml:space="preserve">методы контроля и самоконтроля </w:t>
      </w:r>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интерактивные методы обучения</w:t>
      </w:r>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объяснительно – иллюстративный</w:t>
      </w:r>
      <w:proofErr w:type="gramStart"/>
      <w:r w:rsidRPr="00505CC7">
        <w:rPr>
          <w:rFonts w:ascii="Times New Roman" w:hAnsi="Times New Roman"/>
          <w:sz w:val="28"/>
          <w:szCs w:val="28"/>
        </w:rPr>
        <w:t xml:space="preserve"> ,</w:t>
      </w:r>
      <w:proofErr w:type="gramEnd"/>
      <w:r w:rsidRPr="00505CC7">
        <w:rPr>
          <w:rFonts w:ascii="Times New Roman" w:hAnsi="Times New Roman"/>
          <w:sz w:val="28"/>
          <w:szCs w:val="28"/>
        </w:rPr>
        <w:t xml:space="preserve">репродуктивный методы: </w:t>
      </w:r>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  рассказ</w:t>
      </w:r>
      <w:proofErr w:type="gramStart"/>
      <w:r w:rsidRPr="00505CC7">
        <w:rPr>
          <w:rFonts w:ascii="Times New Roman" w:hAnsi="Times New Roman"/>
          <w:sz w:val="28"/>
          <w:szCs w:val="28"/>
        </w:rPr>
        <w:t xml:space="preserve">  ,</w:t>
      </w:r>
      <w:proofErr w:type="gramEnd"/>
      <w:r w:rsidRPr="00505CC7">
        <w:rPr>
          <w:rFonts w:ascii="Times New Roman" w:hAnsi="Times New Roman"/>
          <w:sz w:val="28"/>
          <w:szCs w:val="28"/>
        </w:rPr>
        <w:t xml:space="preserve">объяснение  ,эвристическая  беседа  ,демонстрация  ,работа  с  учебником , компьютером; </w:t>
      </w:r>
    </w:p>
    <w:p w:rsidR="00855F49" w:rsidRPr="00505CC7" w:rsidRDefault="00855F49" w:rsidP="00F8532A">
      <w:pPr>
        <w:pStyle w:val="af2"/>
        <w:numPr>
          <w:ilvl w:val="0"/>
          <w:numId w:val="10"/>
        </w:numPr>
        <w:ind w:left="-851" w:firstLine="425"/>
        <w:jc w:val="both"/>
        <w:rPr>
          <w:rFonts w:ascii="Times New Roman" w:hAnsi="Times New Roman"/>
          <w:sz w:val="28"/>
          <w:szCs w:val="28"/>
        </w:rPr>
      </w:pPr>
      <w:r w:rsidRPr="00505CC7">
        <w:rPr>
          <w:rFonts w:ascii="Times New Roman" w:hAnsi="Times New Roman"/>
          <w:sz w:val="28"/>
          <w:szCs w:val="28"/>
        </w:rPr>
        <w:t>проблемный метод</w:t>
      </w:r>
      <w:proofErr w:type="gramStart"/>
      <w:r w:rsidRPr="00505CC7">
        <w:rPr>
          <w:rFonts w:ascii="Times New Roman" w:hAnsi="Times New Roman"/>
          <w:sz w:val="28"/>
          <w:szCs w:val="28"/>
        </w:rPr>
        <w:t xml:space="preserve"> :</w:t>
      </w:r>
      <w:proofErr w:type="gramEnd"/>
    </w:p>
    <w:p w:rsidR="00855F49" w:rsidRPr="00505CC7" w:rsidRDefault="00855F49" w:rsidP="00855F49">
      <w:pPr>
        <w:pStyle w:val="af2"/>
        <w:ind w:left="-851" w:firstLine="425"/>
        <w:jc w:val="both"/>
        <w:rPr>
          <w:rFonts w:ascii="Times New Roman" w:hAnsi="Times New Roman"/>
          <w:sz w:val="28"/>
          <w:szCs w:val="28"/>
        </w:rPr>
      </w:pPr>
      <w:r w:rsidRPr="00505CC7">
        <w:rPr>
          <w:rFonts w:ascii="Times New Roman" w:hAnsi="Times New Roman"/>
          <w:sz w:val="28"/>
          <w:szCs w:val="28"/>
        </w:rPr>
        <w:t>– метод предполагает активное участие школьников в решении проблемы, сформулированной учителем в виде познавательной задачи.</w:t>
      </w:r>
    </w:p>
    <w:p w:rsidR="00855F49" w:rsidRPr="00505CC7" w:rsidRDefault="00855F49" w:rsidP="00855F49">
      <w:pPr>
        <w:pStyle w:val="af2"/>
        <w:ind w:left="-851" w:firstLine="425"/>
        <w:jc w:val="both"/>
        <w:rPr>
          <w:rFonts w:ascii="Times New Roman" w:hAnsi="Times New Roman"/>
          <w:sz w:val="28"/>
          <w:szCs w:val="28"/>
        </w:rPr>
      </w:pPr>
    </w:p>
    <w:p w:rsidR="00855F49" w:rsidRPr="00505CC7" w:rsidRDefault="00855F49" w:rsidP="00855F49">
      <w:pPr>
        <w:pStyle w:val="af2"/>
        <w:ind w:left="-851" w:firstLine="425"/>
        <w:jc w:val="both"/>
        <w:rPr>
          <w:rFonts w:ascii="Times New Roman" w:hAnsi="Times New Roman"/>
          <w:i/>
          <w:sz w:val="28"/>
          <w:szCs w:val="28"/>
        </w:rPr>
      </w:pPr>
      <w:r w:rsidRPr="00505CC7">
        <w:rPr>
          <w:rFonts w:ascii="Times New Roman" w:hAnsi="Times New Roman"/>
          <w:i/>
          <w:sz w:val="28"/>
          <w:szCs w:val="28"/>
        </w:rPr>
        <w:t xml:space="preserve">Средства обучения: </w:t>
      </w:r>
    </w:p>
    <w:p w:rsidR="00855F49" w:rsidRPr="00505CC7" w:rsidRDefault="00855F49" w:rsidP="00F8532A">
      <w:pPr>
        <w:pStyle w:val="af2"/>
        <w:numPr>
          <w:ilvl w:val="0"/>
          <w:numId w:val="11"/>
        </w:numPr>
        <w:ind w:left="-851" w:firstLine="425"/>
        <w:jc w:val="both"/>
        <w:rPr>
          <w:rFonts w:ascii="Times New Roman" w:hAnsi="Times New Roman"/>
          <w:sz w:val="28"/>
          <w:szCs w:val="28"/>
        </w:rPr>
      </w:pPr>
      <w:r w:rsidRPr="00505CC7">
        <w:rPr>
          <w:rFonts w:ascii="Times New Roman" w:hAnsi="Times New Roman"/>
          <w:sz w:val="28"/>
          <w:szCs w:val="28"/>
        </w:rPr>
        <w:lastRenderedPageBreak/>
        <w:t>для  учащихся:  учебники,  рабочие  тетради,  демонстрационные  таблицы,  раздаточный материал  (карточки,  тесты,  веера  с  буквами  и  др.);</w:t>
      </w:r>
    </w:p>
    <w:p w:rsidR="00855F49" w:rsidRPr="00505CC7" w:rsidRDefault="00855F49" w:rsidP="00F8532A">
      <w:pPr>
        <w:pStyle w:val="af2"/>
        <w:numPr>
          <w:ilvl w:val="0"/>
          <w:numId w:val="11"/>
        </w:numPr>
        <w:ind w:left="-851" w:firstLine="425"/>
        <w:jc w:val="both"/>
        <w:rPr>
          <w:rFonts w:ascii="Times New Roman" w:hAnsi="Times New Roman"/>
          <w:sz w:val="28"/>
          <w:szCs w:val="28"/>
        </w:rPr>
      </w:pPr>
      <w:r w:rsidRPr="00505CC7">
        <w:rPr>
          <w:rFonts w:ascii="Times New Roman" w:hAnsi="Times New Roman"/>
          <w:sz w:val="28"/>
          <w:szCs w:val="28"/>
        </w:rPr>
        <w:t xml:space="preserve"> технические  средства  обучения (ноутбук, экран, принтер)  для  использования  на  уроках  ИКТ,  </w:t>
      </w:r>
      <w:proofErr w:type="spellStart"/>
      <w:r w:rsidRPr="00505CC7">
        <w:rPr>
          <w:rFonts w:ascii="Times New Roman" w:hAnsi="Times New Roman"/>
          <w:sz w:val="28"/>
          <w:szCs w:val="28"/>
        </w:rPr>
        <w:t>мультимедийные</w:t>
      </w:r>
      <w:proofErr w:type="spellEnd"/>
      <w:proofErr w:type="gramStart"/>
      <w:r w:rsidRPr="00505CC7">
        <w:rPr>
          <w:rFonts w:ascii="Times New Roman" w:hAnsi="Times New Roman"/>
          <w:sz w:val="28"/>
          <w:szCs w:val="28"/>
        </w:rPr>
        <w:t xml:space="preserve"> ,</w:t>
      </w:r>
      <w:proofErr w:type="gramEnd"/>
      <w:r w:rsidRPr="00505CC7">
        <w:rPr>
          <w:rFonts w:ascii="Times New Roman" w:hAnsi="Times New Roman"/>
          <w:sz w:val="28"/>
          <w:szCs w:val="28"/>
        </w:rPr>
        <w:t>дидактические средства;</w:t>
      </w:r>
    </w:p>
    <w:p w:rsidR="00855F49" w:rsidRPr="00505CC7" w:rsidRDefault="00855F49" w:rsidP="00F8532A">
      <w:pPr>
        <w:pStyle w:val="af2"/>
        <w:numPr>
          <w:ilvl w:val="0"/>
          <w:numId w:val="11"/>
        </w:numPr>
        <w:ind w:left="-851" w:firstLine="425"/>
        <w:jc w:val="both"/>
        <w:rPr>
          <w:rFonts w:ascii="Times New Roman" w:hAnsi="Times New Roman"/>
          <w:b/>
          <w:sz w:val="28"/>
          <w:szCs w:val="28"/>
        </w:rPr>
      </w:pPr>
      <w:r w:rsidRPr="00505CC7">
        <w:rPr>
          <w:rFonts w:ascii="Times New Roman" w:hAnsi="Times New Roman"/>
          <w:sz w:val="28"/>
          <w:szCs w:val="28"/>
        </w:rPr>
        <w:t>для  учителя:  книги,  методические  рекомендации,  поурочное  планирование</w:t>
      </w:r>
      <w:r>
        <w:rPr>
          <w:rFonts w:ascii="Times New Roman" w:hAnsi="Times New Roman"/>
          <w:sz w:val="28"/>
          <w:szCs w:val="28"/>
        </w:rPr>
        <w:t>.</w:t>
      </w:r>
    </w:p>
    <w:p w:rsidR="00855F49" w:rsidRPr="008B0CCB" w:rsidRDefault="00855F49" w:rsidP="00855F49">
      <w:pPr>
        <w:spacing w:after="0" w:line="240" w:lineRule="auto"/>
        <w:jc w:val="both"/>
        <w:rPr>
          <w:rFonts w:ascii="Times New Roman" w:hAnsi="Times New Roman" w:cs="Times New Roman"/>
          <w:b/>
          <w:i/>
          <w:sz w:val="28"/>
          <w:szCs w:val="28"/>
        </w:rPr>
      </w:pPr>
      <w:r w:rsidRPr="008B0CCB">
        <w:rPr>
          <w:rFonts w:ascii="Times New Roman" w:hAnsi="Times New Roman" w:cs="Times New Roman"/>
          <w:b/>
          <w:i/>
          <w:sz w:val="28"/>
          <w:szCs w:val="28"/>
        </w:rPr>
        <w:t>Общая характеристика учебного предмета, курса</w:t>
      </w:r>
    </w:p>
    <w:p w:rsidR="00855F49" w:rsidRPr="00505CC7" w:rsidRDefault="00855F49" w:rsidP="00855F49">
      <w:pPr>
        <w:spacing w:after="0" w:line="240" w:lineRule="auto"/>
        <w:jc w:val="both"/>
        <w:rPr>
          <w:rFonts w:ascii="Times New Roman" w:hAnsi="Times New Roman" w:cs="Times New Roman"/>
          <w:b/>
          <w:sz w:val="28"/>
          <w:szCs w:val="28"/>
        </w:rPr>
      </w:pP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«Литературное чтение» как систематический курс начинается с 1 класса сразу после обучения грамоте.</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 xml:space="preserve">Раздел </w:t>
      </w:r>
      <w:r w:rsidRPr="008B0CCB">
        <w:rPr>
          <w:rFonts w:ascii="Times New Roman" w:hAnsi="Times New Roman"/>
          <w:b/>
          <w:i/>
          <w:sz w:val="28"/>
          <w:szCs w:val="28"/>
        </w:rPr>
        <w:t>«Круг детского чтения»</w:t>
      </w:r>
      <w:r w:rsidRPr="00505CC7">
        <w:rPr>
          <w:rFonts w:ascii="Times New Roman" w:hAnsi="Times New Roman"/>
          <w:sz w:val="28"/>
          <w:szCs w:val="28"/>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 xml:space="preserve">Раздел </w:t>
      </w:r>
      <w:r w:rsidRPr="008B0CCB">
        <w:rPr>
          <w:rFonts w:ascii="Times New Roman" w:hAnsi="Times New Roman"/>
          <w:b/>
          <w:i/>
          <w:sz w:val="28"/>
          <w:szCs w:val="28"/>
        </w:rPr>
        <w:t>«Виды речевой и читательской деятельности»</w:t>
      </w:r>
      <w:r w:rsidRPr="008B0CCB">
        <w:rPr>
          <w:rFonts w:ascii="Times New Roman" w:hAnsi="Times New Roman"/>
          <w:i/>
          <w:sz w:val="28"/>
          <w:szCs w:val="28"/>
        </w:rPr>
        <w:t xml:space="preserve"> </w:t>
      </w:r>
      <w:r w:rsidRPr="00505CC7">
        <w:rPr>
          <w:rFonts w:ascii="Times New Roman" w:hAnsi="Times New Roman"/>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i/>
          <w:sz w:val="28"/>
          <w:szCs w:val="28"/>
        </w:rPr>
        <w:t>Навык чтения</w:t>
      </w:r>
      <w:r w:rsidRPr="00505CC7">
        <w:rPr>
          <w:rFonts w:ascii="Times New Roman" w:hAnsi="Times New Roman"/>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 xml:space="preserve">Совершенствование устной речи (умения </w:t>
      </w:r>
      <w:r w:rsidRPr="00505CC7">
        <w:rPr>
          <w:rFonts w:ascii="Times New Roman" w:hAnsi="Times New Roman"/>
          <w:i/>
          <w:sz w:val="28"/>
          <w:szCs w:val="28"/>
        </w:rPr>
        <w:t xml:space="preserve">слушать </w:t>
      </w:r>
      <w:r w:rsidRPr="00505CC7">
        <w:rPr>
          <w:rFonts w:ascii="Times New Roman" w:hAnsi="Times New Roman"/>
          <w:sz w:val="28"/>
          <w:szCs w:val="28"/>
        </w:rPr>
        <w:t>и</w:t>
      </w:r>
      <w:r w:rsidRPr="00505CC7">
        <w:rPr>
          <w:rFonts w:ascii="Times New Roman" w:hAnsi="Times New Roman"/>
          <w:i/>
          <w:sz w:val="28"/>
          <w:szCs w:val="28"/>
        </w:rPr>
        <w:t xml:space="preserve"> говорить</w:t>
      </w:r>
      <w:r w:rsidRPr="00505CC7">
        <w:rPr>
          <w:rFonts w:ascii="Times New Roman" w:hAnsi="Times New Roman"/>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505CC7">
        <w:rPr>
          <w:rFonts w:ascii="Times New Roman" w:hAnsi="Times New Roman"/>
          <w:sz w:val="28"/>
          <w:szCs w:val="28"/>
        </w:rPr>
        <w:t>внеучебного</w:t>
      </w:r>
      <w:proofErr w:type="spellEnd"/>
      <w:r w:rsidRPr="00505CC7">
        <w:rPr>
          <w:rFonts w:ascii="Times New Roman" w:hAnsi="Times New Roman"/>
          <w:sz w:val="28"/>
          <w:szCs w:val="28"/>
        </w:rPr>
        <w:t xml:space="preserve"> общения. Знакомство с особенностями национального этикета и общения людей проводится на основе литературных (фольклорных и </w:t>
      </w:r>
      <w:r w:rsidRPr="00505CC7">
        <w:rPr>
          <w:rFonts w:ascii="Times New Roman" w:hAnsi="Times New Roman"/>
          <w:sz w:val="28"/>
          <w:szCs w:val="28"/>
        </w:rPr>
        <w:lastRenderedPageBreak/>
        <w:t>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855F49" w:rsidRPr="00505CC7" w:rsidRDefault="00855F49" w:rsidP="00855F49">
      <w:pPr>
        <w:pStyle w:val="af2"/>
        <w:ind w:left="-851" w:firstLine="567"/>
        <w:jc w:val="both"/>
        <w:rPr>
          <w:rFonts w:ascii="Times New Roman" w:hAnsi="Times New Roman"/>
          <w:i/>
          <w:sz w:val="28"/>
          <w:szCs w:val="28"/>
        </w:rPr>
      </w:pPr>
      <w:r w:rsidRPr="00505CC7">
        <w:rPr>
          <w:rFonts w:ascii="Times New Roman" w:hAnsi="Times New Roman"/>
          <w:sz w:val="28"/>
          <w:szCs w:val="28"/>
        </w:rPr>
        <w:t xml:space="preserve">Особое место в программе отводится </w:t>
      </w:r>
      <w:r w:rsidRPr="00505CC7">
        <w:rPr>
          <w:rFonts w:ascii="Times New Roman" w:hAnsi="Times New Roman"/>
          <w:i/>
          <w:sz w:val="28"/>
          <w:szCs w:val="28"/>
        </w:rPr>
        <w:t xml:space="preserve">работе с текстом художественного произведения. </w:t>
      </w:r>
      <w:r w:rsidRPr="00505CC7">
        <w:rPr>
          <w:rFonts w:ascii="Times New Roman" w:hAnsi="Times New Roman"/>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505CC7">
        <w:rPr>
          <w:rFonts w:ascii="Times New Roman" w:hAnsi="Times New Roman"/>
          <w:sz w:val="28"/>
          <w:szCs w:val="28"/>
        </w:rPr>
        <w:t>озаглавливание</w:t>
      </w:r>
      <w:proofErr w:type="spellEnd"/>
      <w:r w:rsidRPr="00505CC7">
        <w:rPr>
          <w:rFonts w:ascii="Times New Roman" w:hAnsi="Times New Roman"/>
          <w:sz w:val="28"/>
          <w:szCs w:val="28"/>
        </w:rPr>
        <w:t xml:space="preserve">, составление плана, различение главной и дополнительной информации текста. </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 xml:space="preserve">Программой предусмотрена </w:t>
      </w:r>
      <w:r w:rsidRPr="00505CC7">
        <w:rPr>
          <w:rFonts w:ascii="Times New Roman" w:hAnsi="Times New Roman"/>
          <w:i/>
          <w:sz w:val="28"/>
          <w:szCs w:val="28"/>
        </w:rPr>
        <w:t>литературоведческая пропедевтика</w:t>
      </w:r>
      <w:r w:rsidRPr="00505CC7">
        <w:rPr>
          <w:rFonts w:ascii="Times New Roman" w:hAnsi="Times New Roman"/>
          <w:sz w:val="28"/>
          <w:szCs w:val="28"/>
        </w:rPr>
        <w:t xml:space="preserve">. </w:t>
      </w:r>
      <w:proofErr w:type="gramStart"/>
      <w:r w:rsidRPr="00505CC7">
        <w:rPr>
          <w:rFonts w:ascii="Times New Roman" w:hAnsi="Times New Roman"/>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505CC7">
        <w:rPr>
          <w:rFonts w:ascii="Times New Roman" w:hAnsi="Times New Roman"/>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505CC7">
        <w:rPr>
          <w:rFonts w:ascii="Times New Roman" w:hAnsi="Times New Roman"/>
          <w:sz w:val="28"/>
          <w:szCs w:val="28"/>
        </w:rPr>
        <w:softHyphen/>
        <w:t>ведения и сопереживать ему.</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Дети осваивают разные виды пересказов художественного текста: подробный (с использованием образных слов и выра</w:t>
      </w:r>
      <w:r w:rsidRPr="00505CC7">
        <w:rPr>
          <w:rFonts w:ascii="Times New Roman" w:hAnsi="Times New Roman"/>
          <w:sz w:val="28"/>
          <w:szCs w:val="28"/>
        </w:rPr>
        <w:softHyphen/>
        <w:t>жений), выборочный и краткий (передача основных мыслей).</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 xml:space="preserve">Раздел </w:t>
      </w:r>
      <w:r w:rsidRPr="008B0CCB">
        <w:rPr>
          <w:rFonts w:ascii="Times New Roman" w:hAnsi="Times New Roman"/>
          <w:b/>
          <w:i/>
          <w:sz w:val="28"/>
          <w:szCs w:val="28"/>
        </w:rPr>
        <w:t>«Опыт творческой деятельности»</w:t>
      </w:r>
      <w:r w:rsidRPr="008B0CCB">
        <w:rPr>
          <w:rFonts w:ascii="Times New Roman" w:hAnsi="Times New Roman"/>
          <w:i/>
          <w:sz w:val="28"/>
          <w:szCs w:val="28"/>
        </w:rPr>
        <w:t xml:space="preserve"> </w:t>
      </w:r>
      <w:r w:rsidRPr="00505CC7">
        <w:rPr>
          <w:rFonts w:ascii="Times New Roman" w:hAnsi="Times New Roman"/>
          <w:sz w:val="28"/>
          <w:szCs w:val="28"/>
        </w:rPr>
        <w:t>раскрывает при</w:t>
      </w:r>
      <w:r w:rsidRPr="00505CC7">
        <w:rPr>
          <w:rFonts w:ascii="Times New Roman" w:hAnsi="Times New Roman"/>
          <w:sz w:val="28"/>
          <w:szCs w:val="28"/>
        </w:rPr>
        <w:softHyphen/>
        <w:t>ёмы и способы деятельности, которые помогут учащимся адек</w:t>
      </w:r>
      <w:r w:rsidRPr="00505CC7">
        <w:rPr>
          <w:rFonts w:ascii="Times New Roman" w:hAnsi="Times New Roman"/>
          <w:sz w:val="28"/>
          <w:szCs w:val="28"/>
        </w:rPr>
        <w:softHyphen/>
        <w:t>ватно воспринимать художественное произведение и проявлять собственные творческие способности. При работе с художе</w:t>
      </w:r>
      <w:r w:rsidRPr="00505CC7">
        <w:rPr>
          <w:rFonts w:ascii="Times New Roman" w:hAnsi="Times New Roman"/>
          <w:sz w:val="28"/>
          <w:szCs w:val="28"/>
        </w:rPr>
        <w:softHyphen/>
        <w:t>ственным текстом (со словом) используется жизненный, кон</w:t>
      </w:r>
      <w:r w:rsidRPr="00505CC7">
        <w:rPr>
          <w:rFonts w:ascii="Times New Roman" w:hAnsi="Times New Roman"/>
          <w:sz w:val="28"/>
          <w:szCs w:val="28"/>
        </w:rPr>
        <w:softHyphen/>
        <w:t>кретно-чувственный опыт ребёнка и активизируются образные представления, возникающие у него в процессе чтения, разви</w:t>
      </w:r>
      <w:r w:rsidRPr="00505CC7">
        <w:rPr>
          <w:rFonts w:ascii="Times New Roman" w:hAnsi="Times New Roman"/>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05CC7">
        <w:rPr>
          <w:rFonts w:ascii="Times New Roman" w:hAnsi="Times New Roman"/>
          <w:sz w:val="28"/>
          <w:szCs w:val="28"/>
        </w:rPr>
        <w:softHyphen/>
        <w:t>ственно-эстетического отношения к действительности. Учащие</w:t>
      </w:r>
      <w:r w:rsidRPr="00505CC7">
        <w:rPr>
          <w:rFonts w:ascii="Times New Roman" w:hAnsi="Times New Roman"/>
          <w:sz w:val="28"/>
          <w:szCs w:val="28"/>
        </w:rPr>
        <w:softHyphen/>
        <w:t xml:space="preserve">ся выбирают произведения (отрывки из них) для чтения по ролям, словесного рисования, </w:t>
      </w:r>
      <w:proofErr w:type="spellStart"/>
      <w:r w:rsidRPr="00505CC7">
        <w:rPr>
          <w:rFonts w:ascii="Times New Roman" w:hAnsi="Times New Roman"/>
          <w:sz w:val="28"/>
          <w:szCs w:val="28"/>
        </w:rPr>
        <w:t>инсценирования</w:t>
      </w:r>
      <w:proofErr w:type="spellEnd"/>
      <w:r w:rsidRPr="00505CC7">
        <w:rPr>
          <w:rFonts w:ascii="Times New Roman" w:hAnsi="Times New Roman"/>
          <w:sz w:val="28"/>
          <w:szCs w:val="28"/>
        </w:rPr>
        <w:t xml:space="preserve"> и декламации, выступают в роли актёров, режиссёров и художников. Они пи</w:t>
      </w:r>
      <w:r w:rsidRPr="00505CC7">
        <w:rPr>
          <w:rFonts w:ascii="Times New Roman" w:hAnsi="Times New Roman"/>
          <w:sz w:val="28"/>
          <w:szCs w:val="28"/>
        </w:rPr>
        <w:softHyphen/>
        <w:t>шут изложения и сочинения, сочиняют стихи и сказки, у них развивается интерес к литературному творчеству писателей, соз</w:t>
      </w:r>
      <w:r w:rsidRPr="00505CC7">
        <w:rPr>
          <w:rFonts w:ascii="Times New Roman" w:hAnsi="Times New Roman"/>
          <w:sz w:val="28"/>
          <w:szCs w:val="28"/>
        </w:rPr>
        <w:softHyphen/>
        <w:t>дателей произведений словесного искусства.</w:t>
      </w:r>
    </w:p>
    <w:p w:rsidR="00855F49" w:rsidRPr="008B0CCB" w:rsidRDefault="00855F49" w:rsidP="00855F49">
      <w:pPr>
        <w:pStyle w:val="af2"/>
        <w:ind w:left="-851" w:firstLine="567"/>
        <w:jc w:val="both"/>
        <w:rPr>
          <w:rFonts w:ascii="Times New Roman" w:hAnsi="Times New Roman"/>
          <w:b/>
          <w:i/>
          <w:sz w:val="28"/>
          <w:szCs w:val="28"/>
        </w:rPr>
      </w:pPr>
      <w:r w:rsidRPr="008B0CCB">
        <w:rPr>
          <w:rFonts w:ascii="Times New Roman" w:hAnsi="Times New Roman"/>
          <w:b/>
          <w:i/>
          <w:sz w:val="28"/>
          <w:szCs w:val="28"/>
        </w:rPr>
        <w:t>Виды речевой и читательской деятельности</w:t>
      </w:r>
    </w:p>
    <w:p w:rsidR="00855F49" w:rsidRPr="008B0CCB" w:rsidRDefault="00855F49" w:rsidP="00855F49">
      <w:pPr>
        <w:pStyle w:val="af2"/>
        <w:ind w:left="-851" w:firstLine="567"/>
        <w:jc w:val="both"/>
        <w:rPr>
          <w:rFonts w:ascii="Times New Roman" w:hAnsi="Times New Roman"/>
          <w:b/>
          <w:i/>
          <w:sz w:val="28"/>
          <w:szCs w:val="28"/>
        </w:rPr>
      </w:pPr>
      <w:r w:rsidRPr="008B0CCB">
        <w:rPr>
          <w:rFonts w:ascii="Times New Roman" w:hAnsi="Times New Roman"/>
          <w:b/>
          <w:i/>
          <w:sz w:val="28"/>
          <w:szCs w:val="28"/>
        </w:rPr>
        <w:lastRenderedPageBreak/>
        <w:t>Умение слушать (</w:t>
      </w:r>
      <w:proofErr w:type="spellStart"/>
      <w:r w:rsidRPr="008B0CCB">
        <w:rPr>
          <w:rFonts w:ascii="Times New Roman" w:hAnsi="Times New Roman"/>
          <w:b/>
          <w:i/>
          <w:sz w:val="28"/>
          <w:szCs w:val="28"/>
        </w:rPr>
        <w:t>аудирование</w:t>
      </w:r>
      <w:proofErr w:type="spellEnd"/>
      <w:r w:rsidRPr="008B0CCB">
        <w:rPr>
          <w:rFonts w:ascii="Times New Roman" w:hAnsi="Times New Roman"/>
          <w:b/>
          <w:i/>
          <w:sz w:val="28"/>
          <w:szCs w:val="28"/>
        </w:rPr>
        <w:t>)</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Восприятие на слух звучащей речи (высказывание собесед</w:t>
      </w:r>
      <w:r w:rsidRPr="00505CC7">
        <w:rPr>
          <w:rFonts w:ascii="Times New Roman" w:hAnsi="Times New Roman"/>
          <w:sz w:val="28"/>
          <w:szCs w:val="28"/>
        </w:rPr>
        <w:softHyphen/>
        <w:t xml:space="preserve">ника, слушание различных текстов). </w:t>
      </w:r>
      <w:proofErr w:type="gramStart"/>
      <w:r w:rsidRPr="00505CC7">
        <w:rPr>
          <w:rFonts w:ascii="Times New Roman" w:hAnsi="Times New Roman"/>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w:t>
      </w:r>
      <w:r w:rsidRPr="00505CC7">
        <w:rPr>
          <w:rFonts w:ascii="Times New Roman" w:hAnsi="Times New Roman"/>
          <w:sz w:val="28"/>
          <w:szCs w:val="28"/>
        </w:rPr>
        <w:softHyphen/>
        <w:t>довательности событий, осознание цели речевого высказыва</w:t>
      </w:r>
      <w:r w:rsidRPr="00505CC7">
        <w:rPr>
          <w:rFonts w:ascii="Times New Roman" w:hAnsi="Times New Roman"/>
          <w:sz w:val="28"/>
          <w:szCs w:val="28"/>
        </w:rPr>
        <w:softHyphen/>
        <w:t>ния, умение задавать вопросы по прослушанному учебному, научно-познавательному и художественному произведениям.</w:t>
      </w:r>
      <w:proofErr w:type="gramEnd"/>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Развитие умения наблюдать за выразительностью речи, за особенностью авторского стиля.</w:t>
      </w:r>
    </w:p>
    <w:p w:rsidR="00855F49" w:rsidRPr="008B0CCB" w:rsidRDefault="00855F49" w:rsidP="00855F49">
      <w:pPr>
        <w:pStyle w:val="af2"/>
        <w:ind w:left="-851" w:firstLine="567"/>
        <w:jc w:val="both"/>
        <w:rPr>
          <w:rFonts w:ascii="Times New Roman" w:hAnsi="Times New Roman"/>
          <w:b/>
          <w:i/>
          <w:sz w:val="28"/>
          <w:szCs w:val="28"/>
        </w:rPr>
      </w:pPr>
      <w:r w:rsidRPr="008B0CCB">
        <w:rPr>
          <w:rFonts w:ascii="Times New Roman" w:hAnsi="Times New Roman"/>
          <w:b/>
          <w:i/>
          <w:sz w:val="28"/>
          <w:szCs w:val="28"/>
        </w:rPr>
        <w:t>Чтение</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i/>
          <w:sz w:val="28"/>
          <w:szCs w:val="28"/>
        </w:rPr>
        <w:t>Чтение вслух.</w:t>
      </w:r>
      <w:r w:rsidRPr="00505CC7">
        <w:rPr>
          <w:rFonts w:ascii="Times New Roman" w:hAnsi="Times New Roman"/>
          <w:sz w:val="28"/>
          <w:szCs w:val="28"/>
        </w:rPr>
        <w:t xml:space="preserve"> Ориентация на развитие речевой культуры, учащихся формирование у них коммуникативно-речевых умений и навыков.</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 xml:space="preserve">Постепенный переход от </w:t>
      </w:r>
      <w:proofErr w:type="gramStart"/>
      <w:r w:rsidRPr="00505CC7">
        <w:rPr>
          <w:rFonts w:ascii="Times New Roman" w:hAnsi="Times New Roman"/>
          <w:sz w:val="28"/>
          <w:szCs w:val="28"/>
        </w:rPr>
        <w:t>слогового</w:t>
      </w:r>
      <w:proofErr w:type="gramEnd"/>
      <w:r w:rsidRPr="00505CC7">
        <w:rPr>
          <w:rFonts w:ascii="Times New Roman" w:hAnsi="Times New Roman"/>
          <w:sz w:val="28"/>
          <w:szCs w:val="28"/>
        </w:rPr>
        <w:t xml:space="preserve"> к плавному, осмысленно</w:t>
      </w:r>
      <w:r w:rsidRPr="00505CC7">
        <w:rPr>
          <w:rFonts w:ascii="Times New Roman" w:hAnsi="Times New Roman"/>
          <w:sz w:val="28"/>
          <w:szCs w:val="2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505CC7">
        <w:rPr>
          <w:rFonts w:ascii="Times New Roman" w:hAnsi="Times New Roman"/>
          <w:sz w:val="28"/>
          <w:szCs w:val="28"/>
        </w:rPr>
        <w:softHyphen/>
        <w:t>ных по виду и типу текстов, передача их с помощью интониро</w:t>
      </w:r>
      <w:r w:rsidRPr="00505CC7">
        <w:rPr>
          <w:rFonts w:ascii="Times New Roman" w:hAnsi="Times New Roman"/>
          <w:sz w:val="28"/>
          <w:szCs w:val="28"/>
        </w:rPr>
        <w:softHyphen/>
        <w:t>вания. Развитие поэтического слуха. Воспитание эстетической отзывчивости на произведение. Умение самостоятельно подго</w:t>
      </w:r>
      <w:r w:rsidRPr="00505CC7">
        <w:rPr>
          <w:rFonts w:ascii="Times New Roman" w:hAnsi="Times New Roman"/>
          <w:sz w:val="28"/>
          <w:szCs w:val="28"/>
        </w:rPr>
        <w:softHyphen/>
        <w:t>товиться к выразительному чтению небольшого текста (выбрать тон и темп чтения, определить логические ударения и паузы).</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Развитие умения переходить от чтения вслух и чтению про себя.</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i/>
          <w:sz w:val="28"/>
          <w:szCs w:val="28"/>
        </w:rPr>
        <w:t>Чтение про себя.</w:t>
      </w:r>
      <w:r w:rsidRPr="00505CC7">
        <w:rPr>
          <w:rFonts w:ascii="Times New Roman" w:hAnsi="Times New Roman"/>
          <w:sz w:val="28"/>
          <w:szCs w:val="28"/>
        </w:rPr>
        <w:t xml:space="preserve"> Осознание смысла произведения при чте</w:t>
      </w:r>
      <w:r w:rsidRPr="00505CC7">
        <w:rPr>
          <w:rFonts w:ascii="Times New Roman" w:hAnsi="Times New Roman"/>
          <w:sz w:val="28"/>
          <w:szCs w:val="28"/>
        </w:rPr>
        <w:softHyphen/>
        <w:t>нии про себя (доступных по объёму и жанру произведений). Определение вида чтения (изучающее, ознакомительное, выбо</w:t>
      </w:r>
      <w:r w:rsidRPr="00505CC7">
        <w:rPr>
          <w:rFonts w:ascii="Times New Roman" w:hAnsi="Times New Roman"/>
          <w:sz w:val="28"/>
          <w:szCs w:val="28"/>
        </w:rPr>
        <w:softHyphen/>
        <w:t>рочное), умение находить в тексте необходимую информацию, понимание её особенностей.</w:t>
      </w:r>
    </w:p>
    <w:p w:rsidR="00855F49" w:rsidRPr="00505CC7" w:rsidRDefault="00855F49" w:rsidP="00855F49">
      <w:pPr>
        <w:pStyle w:val="af2"/>
        <w:jc w:val="both"/>
        <w:rPr>
          <w:rFonts w:ascii="Times New Roman" w:hAnsi="Times New Roman"/>
          <w:b/>
          <w:sz w:val="28"/>
          <w:szCs w:val="28"/>
        </w:rPr>
      </w:pPr>
    </w:p>
    <w:p w:rsidR="00855F49" w:rsidRPr="008B0CCB" w:rsidRDefault="00855F49" w:rsidP="00855F49">
      <w:pPr>
        <w:pStyle w:val="af2"/>
        <w:ind w:left="-851" w:firstLine="567"/>
        <w:jc w:val="both"/>
        <w:rPr>
          <w:rFonts w:ascii="Times New Roman" w:hAnsi="Times New Roman"/>
          <w:b/>
          <w:i/>
          <w:sz w:val="28"/>
          <w:szCs w:val="28"/>
        </w:rPr>
      </w:pPr>
      <w:r w:rsidRPr="008B0CCB">
        <w:rPr>
          <w:rFonts w:ascii="Times New Roman" w:hAnsi="Times New Roman"/>
          <w:b/>
          <w:i/>
          <w:sz w:val="28"/>
          <w:szCs w:val="28"/>
        </w:rPr>
        <w:t>Работа с разными видами текста</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Общее представление о разных видах текста: художествен</w:t>
      </w:r>
      <w:r w:rsidRPr="00505CC7">
        <w:rPr>
          <w:rFonts w:ascii="Times New Roman" w:hAnsi="Times New Roman"/>
          <w:sz w:val="28"/>
          <w:szCs w:val="28"/>
        </w:rPr>
        <w:softHyphen/>
        <w:t>ном, учебном, научно-популярном — и их сравнение. Определе</w:t>
      </w:r>
      <w:r w:rsidRPr="00505CC7">
        <w:rPr>
          <w:rFonts w:ascii="Times New Roman" w:hAnsi="Times New Roman"/>
          <w:sz w:val="28"/>
          <w:szCs w:val="2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w:t>
      </w:r>
      <w:r w:rsidRPr="00505CC7">
        <w:rPr>
          <w:rFonts w:ascii="Times New Roman" w:hAnsi="Times New Roman"/>
          <w:sz w:val="28"/>
          <w:szCs w:val="28"/>
        </w:rPr>
        <w:softHyphen/>
        <w:t>званию и оформлению.</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Самостоятельное определение темы и главной мысли про</w:t>
      </w:r>
      <w:r w:rsidRPr="00505CC7">
        <w:rPr>
          <w:rFonts w:ascii="Times New Roman" w:hAnsi="Times New Roman"/>
          <w:sz w:val="28"/>
          <w:szCs w:val="28"/>
        </w:rPr>
        <w:softHyphen/>
        <w:t xml:space="preserve">изведения по вопросам и самостоятельное деление текста на смысловые части, их </w:t>
      </w:r>
      <w:proofErr w:type="spellStart"/>
      <w:r w:rsidRPr="00505CC7">
        <w:rPr>
          <w:rFonts w:ascii="Times New Roman" w:hAnsi="Times New Roman"/>
          <w:sz w:val="28"/>
          <w:szCs w:val="28"/>
        </w:rPr>
        <w:t>озаглавливание</w:t>
      </w:r>
      <w:proofErr w:type="spellEnd"/>
      <w:r w:rsidRPr="00505CC7">
        <w:rPr>
          <w:rFonts w:ascii="Times New Roman" w:hAnsi="Times New Roman"/>
          <w:sz w:val="28"/>
          <w:szCs w:val="28"/>
        </w:rPr>
        <w:t>. Умение работать с раз</w:t>
      </w:r>
      <w:r w:rsidRPr="00505CC7">
        <w:rPr>
          <w:rFonts w:ascii="Times New Roman" w:hAnsi="Times New Roman"/>
          <w:sz w:val="28"/>
          <w:szCs w:val="28"/>
        </w:rPr>
        <w:softHyphen/>
        <w:t>ными видами информации.</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55F49" w:rsidRPr="008B0CCB" w:rsidRDefault="00855F49" w:rsidP="00855F49">
      <w:pPr>
        <w:pStyle w:val="af2"/>
        <w:ind w:left="-851" w:firstLine="567"/>
        <w:jc w:val="both"/>
        <w:rPr>
          <w:rFonts w:ascii="Times New Roman" w:hAnsi="Times New Roman"/>
          <w:b/>
          <w:i/>
          <w:sz w:val="28"/>
          <w:szCs w:val="28"/>
        </w:rPr>
      </w:pPr>
      <w:r w:rsidRPr="008B0CCB">
        <w:rPr>
          <w:rFonts w:ascii="Times New Roman" w:hAnsi="Times New Roman"/>
          <w:b/>
          <w:i/>
          <w:sz w:val="28"/>
          <w:szCs w:val="28"/>
        </w:rPr>
        <w:t>Библиографическая культура</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Книга как особый вид искусства. Книга как источник не</w:t>
      </w:r>
      <w:r w:rsidRPr="00505CC7">
        <w:rPr>
          <w:rFonts w:ascii="Times New Roman" w:hAnsi="Times New Roman"/>
          <w:sz w:val="28"/>
          <w:szCs w:val="2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505CC7">
        <w:rPr>
          <w:rFonts w:ascii="Times New Roman" w:hAnsi="Times New Roman"/>
          <w:sz w:val="28"/>
          <w:szCs w:val="28"/>
        </w:rPr>
        <w:softHyphen/>
        <w:t>тульный лист, аннотация, иллюстрации.</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lastRenderedPageBreak/>
        <w:t>Умение самостоятельно составить аннотацию.</w:t>
      </w:r>
    </w:p>
    <w:p w:rsidR="00855F49" w:rsidRPr="00505CC7" w:rsidRDefault="00855F49" w:rsidP="00855F49">
      <w:pPr>
        <w:pStyle w:val="af2"/>
        <w:ind w:left="-851" w:firstLine="567"/>
        <w:jc w:val="both"/>
        <w:rPr>
          <w:rFonts w:ascii="Times New Roman" w:hAnsi="Times New Roman"/>
          <w:sz w:val="28"/>
          <w:szCs w:val="28"/>
        </w:rPr>
      </w:pPr>
      <w:proofErr w:type="gramStart"/>
      <w:r w:rsidRPr="00505CC7">
        <w:rPr>
          <w:rFonts w:ascii="Times New Roman" w:hAnsi="Times New Roman"/>
          <w:sz w:val="28"/>
          <w:szCs w:val="28"/>
        </w:rPr>
        <w:t>Виды информации в книге: научная, художественная (с опо</w:t>
      </w:r>
      <w:r w:rsidRPr="00505CC7">
        <w:rPr>
          <w:rFonts w:ascii="Times New Roman" w:hAnsi="Times New Roman"/>
          <w:sz w:val="28"/>
          <w:szCs w:val="28"/>
        </w:rPr>
        <w:softHyphen/>
        <w:t>рой на внешние показатели книги, её справочно-иллюстративный материал.</w:t>
      </w:r>
      <w:proofErr w:type="gramEnd"/>
    </w:p>
    <w:p w:rsidR="00855F49" w:rsidRPr="00505CC7" w:rsidRDefault="00855F49" w:rsidP="00855F49">
      <w:pPr>
        <w:pStyle w:val="af2"/>
        <w:ind w:left="-851" w:firstLine="567"/>
        <w:jc w:val="both"/>
        <w:rPr>
          <w:rFonts w:ascii="Times New Roman" w:hAnsi="Times New Roman"/>
          <w:sz w:val="28"/>
          <w:szCs w:val="28"/>
        </w:rPr>
      </w:pPr>
      <w:proofErr w:type="gramStart"/>
      <w:r w:rsidRPr="00505CC7">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w:t>
      </w:r>
      <w:r w:rsidRPr="00505CC7">
        <w:rPr>
          <w:rFonts w:ascii="Times New Roman" w:hAnsi="Times New Roman"/>
          <w:sz w:val="28"/>
          <w:szCs w:val="28"/>
        </w:rPr>
        <w:softHyphen/>
        <w:t>ния (справочники, словари, энциклопедии).</w:t>
      </w:r>
      <w:proofErr w:type="gramEnd"/>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Самостоятельный выбор книг на основе рекомендательного списка, алфавитного и тематического каталога. Самостоятель</w:t>
      </w:r>
      <w:r w:rsidRPr="00505CC7">
        <w:rPr>
          <w:rFonts w:ascii="Times New Roman" w:hAnsi="Times New Roman"/>
          <w:sz w:val="28"/>
          <w:szCs w:val="28"/>
        </w:rPr>
        <w:softHyphen/>
        <w:t>ное пользование соответствующими возрасту словарями и дру</w:t>
      </w:r>
      <w:r w:rsidRPr="00505CC7">
        <w:rPr>
          <w:rFonts w:ascii="Times New Roman" w:hAnsi="Times New Roman"/>
          <w:sz w:val="28"/>
          <w:szCs w:val="28"/>
        </w:rPr>
        <w:softHyphen/>
        <w:t xml:space="preserve">гой справочной литературой. </w:t>
      </w:r>
    </w:p>
    <w:p w:rsidR="00855F49" w:rsidRPr="008B0CCB" w:rsidRDefault="00855F49" w:rsidP="00855F49">
      <w:pPr>
        <w:pStyle w:val="af2"/>
        <w:ind w:left="-851" w:firstLine="567"/>
        <w:jc w:val="both"/>
        <w:rPr>
          <w:rFonts w:ascii="Times New Roman" w:hAnsi="Times New Roman"/>
          <w:b/>
          <w:i/>
          <w:sz w:val="28"/>
          <w:szCs w:val="28"/>
        </w:rPr>
      </w:pPr>
      <w:r w:rsidRPr="008B0CCB">
        <w:rPr>
          <w:rFonts w:ascii="Times New Roman" w:hAnsi="Times New Roman"/>
          <w:b/>
          <w:i/>
          <w:sz w:val="28"/>
          <w:szCs w:val="28"/>
        </w:rPr>
        <w:t>Работа с текстом художественного произведения</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Определение особенностей художественного текста: свое</w:t>
      </w:r>
      <w:r w:rsidRPr="00505CC7">
        <w:rPr>
          <w:rFonts w:ascii="Times New Roman" w:hAnsi="Times New Roman"/>
          <w:sz w:val="28"/>
          <w:szCs w:val="28"/>
        </w:rPr>
        <w:softHyphen/>
        <w:t>образие выразительных средств языка (с помощью учителя). Понимание заглавия произведения, его адекватное соотношение с содержанием.</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Понимание нравственно-эстетического содержания прочи</w:t>
      </w:r>
      <w:r w:rsidRPr="00505CC7">
        <w:rPr>
          <w:rFonts w:ascii="Times New Roman" w:hAnsi="Times New Roman"/>
          <w:sz w:val="28"/>
          <w:szCs w:val="28"/>
        </w:rPr>
        <w:softHyphen/>
        <w:t>танного произведения, осознание мотивации поведения героев, анализ поступков героев с точки зрения норм морали. Осо</w:t>
      </w:r>
      <w:r w:rsidRPr="00505CC7">
        <w:rPr>
          <w:rFonts w:ascii="Times New Roman" w:hAnsi="Times New Roman"/>
          <w:sz w:val="28"/>
          <w:szCs w:val="2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505CC7">
        <w:rPr>
          <w:rFonts w:ascii="Times New Roman" w:hAnsi="Times New Roman"/>
          <w:sz w:val="28"/>
          <w:szCs w:val="28"/>
        </w:rPr>
        <w:softHyphen/>
        <w:t>разительных средств языка (синонимов, антонимов, сравнений, эпитетов), последовательное воспроизведение эпизодов с ис</w:t>
      </w:r>
      <w:r w:rsidRPr="00505CC7">
        <w:rPr>
          <w:rFonts w:ascii="Times New Roman" w:hAnsi="Times New Roman"/>
          <w:sz w:val="28"/>
          <w:szCs w:val="28"/>
        </w:rPr>
        <w:softHyphen/>
        <w:t>пользованием специфической для данного произведения лекси</w:t>
      </w:r>
      <w:r w:rsidRPr="00505CC7">
        <w:rPr>
          <w:rFonts w:ascii="Times New Roman" w:hAnsi="Times New Roman"/>
          <w:sz w:val="28"/>
          <w:szCs w:val="28"/>
        </w:rPr>
        <w:softHyphen/>
        <w:t>ки (по вопросам учителя), рассказ по иллюстрациям, пересказ.</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Характеристика героя произведения с использованием худо</w:t>
      </w:r>
      <w:r w:rsidRPr="00505CC7">
        <w:rPr>
          <w:rFonts w:ascii="Times New Roman" w:hAnsi="Times New Roman"/>
          <w:sz w:val="28"/>
          <w:szCs w:val="2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505CC7">
        <w:rPr>
          <w:rFonts w:ascii="Times New Roman" w:hAnsi="Times New Roman"/>
          <w:sz w:val="28"/>
          <w:szCs w:val="28"/>
        </w:rPr>
        <w:softHyphen/>
        <w:t>ные через поступки и речь. Выявление авторского отношения к герою на основе анализа текста, авторских помет, имён героев.</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 xml:space="preserve">Освоение разных видов пересказа художественного текста: </w:t>
      </w:r>
      <w:proofErr w:type="gramStart"/>
      <w:r w:rsidRPr="00505CC7">
        <w:rPr>
          <w:rFonts w:ascii="Times New Roman" w:hAnsi="Times New Roman"/>
          <w:sz w:val="28"/>
          <w:szCs w:val="28"/>
        </w:rPr>
        <w:t>подробный</w:t>
      </w:r>
      <w:proofErr w:type="gramEnd"/>
      <w:r w:rsidRPr="00505CC7">
        <w:rPr>
          <w:rFonts w:ascii="Times New Roman" w:hAnsi="Times New Roman"/>
          <w:sz w:val="28"/>
          <w:szCs w:val="28"/>
        </w:rPr>
        <w:t>, выборочный и краткий (передача основных мыслей).</w:t>
      </w:r>
    </w:p>
    <w:p w:rsidR="00855F49" w:rsidRPr="00505CC7" w:rsidRDefault="00855F49" w:rsidP="00855F49">
      <w:pPr>
        <w:pStyle w:val="af2"/>
        <w:ind w:left="-851" w:firstLine="567"/>
        <w:jc w:val="both"/>
        <w:rPr>
          <w:rFonts w:ascii="Times New Roman" w:hAnsi="Times New Roman"/>
          <w:sz w:val="28"/>
          <w:szCs w:val="28"/>
        </w:rPr>
      </w:pPr>
      <w:proofErr w:type="gramStart"/>
      <w:r w:rsidRPr="00505CC7">
        <w:rPr>
          <w:rFonts w:ascii="Times New Roman" w:hAnsi="Times New Roman"/>
          <w:sz w:val="28"/>
          <w:szCs w:val="28"/>
        </w:rPr>
        <w:t>Подробный пересказ текста (деление текста на части, опре</w:t>
      </w:r>
      <w:r w:rsidRPr="00505CC7">
        <w:rPr>
          <w:rFonts w:ascii="Times New Roman" w:hAnsi="Times New Roman"/>
          <w:sz w:val="28"/>
          <w:szCs w:val="28"/>
        </w:rPr>
        <w:softHyphen/>
        <w:t xml:space="preserve">деление главной мысли каждой части и всего текста, </w:t>
      </w:r>
      <w:proofErr w:type="spellStart"/>
      <w:r w:rsidRPr="00505CC7">
        <w:rPr>
          <w:rFonts w:ascii="Times New Roman" w:hAnsi="Times New Roman"/>
          <w:sz w:val="28"/>
          <w:szCs w:val="28"/>
        </w:rPr>
        <w:t>озаглавливание</w:t>
      </w:r>
      <w:proofErr w:type="spellEnd"/>
      <w:r w:rsidRPr="00505CC7">
        <w:rPr>
          <w:rFonts w:ascii="Times New Roman" w:hAnsi="Times New Roman"/>
          <w:sz w:val="28"/>
          <w:szCs w:val="28"/>
        </w:rPr>
        <w:t xml:space="preserve"> каждой части и всего текста): определение главной мысли фрагмента, выделение опорных или ключевых слов, </w:t>
      </w:r>
      <w:proofErr w:type="spellStart"/>
      <w:r w:rsidRPr="00505CC7">
        <w:rPr>
          <w:rFonts w:ascii="Times New Roman" w:hAnsi="Times New Roman"/>
          <w:sz w:val="28"/>
          <w:szCs w:val="28"/>
        </w:rPr>
        <w:t>озаглавливание</w:t>
      </w:r>
      <w:proofErr w:type="spellEnd"/>
      <w:r w:rsidRPr="00505CC7">
        <w:rPr>
          <w:rFonts w:ascii="Times New Roman" w:hAnsi="Times New Roman"/>
          <w:sz w:val="28"/>
          <w:szCs w:val="28"/>
        </w:rPr>
        <w:t>; план (в виде назывных предложений из текста, в виде вопросов, в виде самостоятельно сформулированных высказы</w:t>
      </w:r>
      <w:r w:rsidRPr="00505CC7">
        <w:rPr>
          <w:rFonts w:ascii="Times New Roman" w:hAnsi="Times New Roman"/>
          <w:sz w:val="28"/>
          <w:szCs w:val="28"/>
        </w:rPr>
        <w:softHyphen/>
        <w:t>ваний) и на его основе подробный пересказ всего текста.</w:t>
      </w:r>
      <w:proofErr w:type="gramEnd"/>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Самостоятельный выборочный пересказ по заданному фраг</w:t>
      </w:r>
      <w:r w:rsidRPr="00505CC7">
        <w:rPr>
          <w:rFonts w:ascii="Times New Roman" w:hAnsi="Times New Roman"/>
          <w:sz w:val="28"/>
          <w:szCs w:val="28"/>
        </w:rPr>
        <w:softHyphen/>
        <w:t>менту: характеристика героя произведения (выбор слов, выраже</w:t>
      </w:r>
      <w:r w:rsidRPr="00505CC7">
        <w:rPr>
          <w:rFonts w:ascii="Times New Roman" w:hAnsi="Times New Roman"/>
          <w:sz w:val="28"/>
          <w:szCs w:val="2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Развитие наблюдательности при чтении поэтических текстов. Развитие умения предвосхищать (предвидеть) ход развития сю</w:t>
      </w:r>
      <w:r w:rsidRPr="00505CC7">
        <w:rPr>
          <w:rFonts w:ascii="Times New Roman" w:hAnsi="Times New Roman"/>
          <w:sz w:val="28"/>
          <w:szCs w:val="28"/>
        </w:rPr>
        <w:softHyphen/>
        <w:t>жета, последовательности событий.</w:t>
      </w:r>
    </w:p>
    <w:p w:rsidR="00855F49" w:rsidRPr="008B0CCB" w:rsidRDefault="00855F49" w:rsidP="00855F49">
      <w:pPr>
        <w:pStyle w:val="af2"/>
        <w:ind w:left="-851" w:firstLine="567"/>
        <w:jc w:val="both"/>
        <w:rPr>
          <w:rFonts w:ascii="Times New Roman" w:hAnsi="Times New Roman"/>
          <w:b/>
          <w:i/>
          <w:sz w:val="28"/>
          <w:szCs w:val="28"/>
        </w:rPr>
      </w:pPr>
      <w:r w:rsidRPr="008B0CCB">
        <w:rPr>
          <w:rFonts w:ascii="Times New Roman" w:hAnsi="Times New Roman"/>
          <w:b/>
          <w:i/>
          <w:sz w:val="28"/>
          <w:szCs w:val="28"/>
        </w:rPr>
        <w:t>Работа с научно-популярным, учебным и другими текстами</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lastRenderedPageBreak/>
        <w:t>Понимание заглавия произведения, адекватное соотноше</w:t>
      </w:r>
      <w:r w:rsidRPr="00505CC7">
        <w:rPr>
          <w:rFonts w:ascii="Times New Roman" w:hAnsi="Times New Roman"/>
          <w:sz w:val="28"/>
          <w:szCs w:val="28"/>
        </w:rPr>
        <w:softHyphen/>
        <w:t>ние с его содержанием. Определение особенностей учебного и научно-популярного текстов (передача информации). Знаком</w:t>
      </w:r>
      <w:r w:rsidRPr="00505CC7">
        <w:rPr>
          <w:rFonts w:ascii="Times New Roman" w:hAnsi="Times New Roman"/>
          <w:sz w:val="28"/>
          <w:szCs w:val="28"/>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505CC7">
        <w:rPr>
          <w:rFonts w:ascii="Times New Roman" w:hAnsi="Times New Roman"/>
          <w:sz w:val="28"/>
          <w:szCs w:val="28"/>
        </w:rPr>
        <w:t>микротем</w:t>
      </w:r>
      <w:proofErr w:type="spellEnd"/>
      <w:r w:rsidRPr="00505CC7">
        <w:rPr>
          <w:rFonts w:ascii="Times New Roman" w:hAnsi="Times New Roman"/>
          <w:sz w:val="28"/>
          <w:szCs w:val="28"/>
        </w:rPr>
        <w:t>. Ключевые или опорные слова. Построение алгорит</w:t>
      </w:r>
      <w:r w:rsidRPr="00505CC7">
        <w:rPr>
          <w:rFonts w:ascii="Times New Roman" w:hAnsi="Times New Roman"/>
          <w:sz w:val="28"/>
          <w:szCs w:val="2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55F49" w:rsidRPr="008B0CCB" w:rsidRDefault="00855F49" w:rsidP="00855F49">
      <w:pPr>
        <w:pStyle w:val="af2"/>
        <w:ind w:left="-851" w:firstLine="567"/>
        <w:jc w:val="both"/>
        <w:rPr>
          <w:rFonts w:ascii="Times New Roman" w:hAnsi="Times New Roman"/>
          <w:b/>
          <w:i/>
          <w:sz w:val="28"/>
          <w:szCs w:val="28"/>
        </w:rPr>
      </w:pPr>
      <w:r w:rsidRPr="008B0CCB">
        <w:rPr>
          <w:rFonts w:ascii="Times New Roman" w:hAnsi="Times New Roman"/>
          <w:b/>
          <w:i/>
          <w:sz w:val="28"/>
          <w:szCs w:val="28"/>
        </w:rPr>
        <w:t>Умение говорить (культура речевого общения)</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Осознание диалога как вида речи. Особенности диалогиче</w:t>
      </w:r>
      <w:r w:rsidRPr="00505CC7">
        <w:rPr>
          <w:rFonts w:ascii="Times New Roman" w:hAnsi="Times New Roman"/>
          <w:sz w:val="28"/>
          <w:szCs w:val="28"/>
        </w:rPr>
        <w:softHyphen/>
        <w:t>ского общения: умение понимать вопросы, отвечать на них и самостоятельно задавать вопросы по тексту; внимательно вы</w:t>
      </w:r>
      <w:r w:rsidRPr="00505CC7">
        <w:rPr>
          <w:rFonts w:ascii="Times New Roman" w:hAnsi="Times New Roman"/>
          <w:sz w:val="28"/>
          <w:szCs w:val="28"/>
        </w:rPr>
        <w:softHyphen/>
        <w:t>слушивать, не перебивая, собеседника и в вежливой форме вы</w:t>
      </w:r>
      <w:r w:rsidRPr="00505CC7">
        <w:rPr>
          <w:rFonts w:ascii="Times New Roman" w:hAnsi="Times New Roman"/>
          <w:sz w:val="28"/>
          <w:szCs w:val="2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Работа со словом (распознавать прямое и переносное зна</w:t>
      </w:r>
      <w:r w:rsidRPr="00505CC7">
        <w:rPr>
          <w:rFonts w:ascii="Times New Roman" w:hAnsi="Times New Roman"/>
          <w:sz w:val="28"/>
          <w:szCs w:val="28"/>
        </w:rPr>
        <w:softHyphen/>
        <w:t>чение слов, их многозначность), целенаправленное пополнение активного словарного запаса. Работа со словарями.</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Умение построить монологическое речевое высказывание не</w:t>
      </w:r>
      <w:r w:rsidRPr="00505CC7">
        <w:rPr>
          <w:rFonts w:ascii="Times New Roman" w:hAnsi="Times New Roman"/>
          <w:sz w:val="28"/>
          <w:szCs w:val="28"/>
        </w:rPr>
        <w:softHyphen/>
        <w:t>большого объёма с опорой на авторский текст, по предложен</w:t>
      </w:r>
      <w:r w:rsidRPr="00505CC7">
        <w:rPr>
          <w:rFonts w:ascii="Times New Roman" w:hAnsi="Times New Roman"/>
          <w:sz w:val="28"/>
          <w:szCs w:val="28"/>
        </w:rPr>
        <w:softHyphen/>
        <w:t>ной теме или в форме ответа на вопрос. Формирование грам</w:t>
      </w:r>
      <w:r w:rsidRPr="00505CC7">
        <w:rPr>
          <w:rFonts w:ascii="Times New Roman" w:hAnsi="Times New Roman"/>
          <w:sz w:val="28"/>
          <w:szCs w:val="28"/>
        </w:rPr>
        <w:softHyphen/>
        <w:t>матически правильной речи, эмоциональной выразительности и содержательности. Отражение основной мысли текста в вы</w:t>
      </w:r>
      <w:r w:rsidRPr="00505CC7">
        <w:rPr>
          <w:rFonts w:ascii="Times New Roman" w:hAnsi="Times New Roman"/>
          <w:sz w:val="28"/>
          <w:szCs w:val="28"/>
        </w:rPr>
        <w:softHyphen/>
        <w:t>сказывании. Передача содержания прочитанного или прослу</w:t>
      </w:r>
      <w:r w:rsidRPr="00505CC7">
        <w:rPr>
          <w:rFonts w:ascii="Times New Roman" w:hAnsi="Times New Roman"/>
          <w:sz w:val="28"/>
          <w:szCs w:val="28"/>
        </w:rPr>
        <w:softHyphen/>
        <w:t xml:space="preserve">шанного с учётом специфики научно-популярного, учебного и художественного текстов. </w:t>
      </w:r>
      <w:proofErr w:type="gramStart"/>
      <w:r w:rsidRPr="00505CC7">
        <w:rPr>
          <w:rFonts w:ascii="Times New Roman" w:hAnsi="Times New Roman"/>
          <w:sz w:val="28"/>
          <w:szCs w:val="28"/>
        </w:rPr>
        <w:t>Передача впечатлений (из повседнев</w:t>
      </w:r>
      <w:r w:rsidRPr="00505CC7">
        <w:rPr>
          <w:rFonts w:ascii="Times New Roman" w:hAnsi="Times New Roman"/>
          <w:sz w:val="28"/>
          <w:szCs w:val="28"/>
        </w:rPr>
        <w:softHyphen/>
        <w:t>ной жизни, художественного произведения, изобразительного искусства) в рассказе (описание, рассуждение, повествование).</w:t>
      </w:r>
      <w:proofErr w:type="gramEnd"/>
      <w:r w:rsidRPr="00505CC7">
        <w:rPr>
          <w:rFonts w:ascii="Times New Roman" w:hAnsi="Times New Roman"/>
          <w:sz w:val="28"/>
          <w:szCs w:val="28"/>
        </w:rPr>
        <w:t xml:space="preserve"> Самостоятельное построение плана собственного высказыва</w:t>
      </w:r>
      <w:r w:rsidRPr="00505CC7">
        <w:rPr>
          <w:rFonts w:ascii="Times New Roman" w:hAnsi="Times New Roman"/>
          <w:sz w:val="28"/>
          <w:szCs w:val="2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Устное сочинение как продолжение прочитанного произ</w:t>
      </w:r>
      <w:r w:rsidRPr="00505CC7">
        <w:rPr>
          <w:rFonts w:ascii="Times New Roman" w:hAnsi="Times New Roman"/>
          <w:sz w:val="28"/>
          <w:szCs w:val="28"/>
        </w:rPr>
        <w:softHyphen/>
        <w:t>ведения, отдельных его сюжетных линий, короткий рассказ по рисункам либо на заданную тему.</w:t>
      </w:r>
    </w:p>
    <w:p w:rsidR="00855F49" w:rsidRPr="00505CC7" w:rsidRDefault="00855F49" w:rsidP="00855F49">
      <w:pPr>
        <w:pStyle w:val="af2"/>
        <w:ind w:left="-851" w:firstLine="567"/>
        <w:jc w:val="both"/>
        <w:rPr>
          <w:rFonts w:ascii="Times New Roman" w:hAnsi="Times New Roman"/>
          <w:b/>
          <w:sz w:val="28"/>
          <w:szCs w:val="28"/>
        </w:rPr>
      </w:pPr>
    </w:p>
    <w:p w:rsidR="00855F49" w:rsidRPr="008B0CCB" w:rsidRDefault="00855F49" w:rsidP="00855F49">
      <w:pPr>
        <w:pStyle w:val="af2"/>
        <w:ind w:left="-851" w:firstLine="567"/>
        <w:jc w:val="both"/>
        <w:rPr>
          <w:rFonts w:ascii="Times New Roman" w:hAnsi="Times New Roman"/>
          <w:b/>
          <w:i/>
          <w:sz w:val="28"/>
          <w:szCs w:val="28"/>
        </w:rPr>
      </w:pPr>
      <w:r w:rsidRPr="008B0CCB">
        <w:rPr>
          <w:rFonts w:ascii="Times New Roman" w:hAnsi="Times New Roman"/>
          <w:b/>
          <w:i/>
          <w:sz w:val="28"/>
          <w:szCs w:val="28"/>
        </w:rPr>
        <w:t>Письмо (культура письменной речи)</w:t>
      </w:r>
    </w:p>
    <w:p w:rsidR="00855F49" w:rsidRPr="00505CC7" w:rsidRDefault="00855F49" w:rsidP="00855F49">
      <w:pPr>
        <w:pStyle w:val="af2"/>
        <w:ind w:left="-851" w:firstLine="567"/>
        <w:jc w:val="both"/>
        <w:rPr>
          <w:rFonts w:ascii="Times New Roman" w:hAnsi="Times New Roman"/>
          <w:sz w:val="28"/>
          <w:szCs w:val="28"/>
        </w:rPr>
      </w:pPr>
      <w:proofErr w:type="gramStart"/>
      <w:r w:rsidRPr="00505CC7">
        <w:rPr>
          <w:rFonts w:ascii="Times New Roman" w:hAnsi="Times New Roman"/>
          <w:sz w:val="28"/>
          <w:szCs w:val="28"/>
        </w:rPr>
        <w:t>Нормы письменной речи: соответствие содержания заголо</w:t>
      </w:r>
      <w:r w:rsidRPr="00505CC7">
        <w:rPr>
          <w:rFonts w:ascii="Times New Roman" w:hAnsi="Times New Roman"/>
          <w:sz w:val="28"/>
          <w:szCs w:val="28"/>
        </w:rPr>
        <w:softHyphen/>
        <w:t>вку (отражение темы, места действия, характеров героев), ис</w:t>
      </w:r>
      <w:r w:rsidRPr="00505CC7">
        <w:rPr>
          <w:rFonts w:ascii="Times New Roman" w:hAnsi="Times New Roman"/>
          <w:sz w:val="28"/>
          <w:szCs w:val="28"/>
        </w:rPr>
        <w:softHyphen/>
        <w:t>пользование в письменной речи выразительных средств языка (синонимы, антонимы, сравнения) в мини-сочинениях (пове</w:t>
      </w:r>
      <w:r w:rsidRPr="00505CC7">
        <w:rPr>
          <w:rFonts w:ascii="Times New Roman" w:hAnsi="Times New Roman"/>
          <w:sz w:val="28"/>
          <w:szCs w:val="28"/>
        </w:rPr>
        <w:softHyphen/>
        <w:t>ствование, описание, рассуждение), рассказ на заданную тему, отзыв о прочитанной книге.</w:t>
      </w:r>
      <w:proofErr w:type="gramEnd"/>
    </w:p>
    <w:p w:rsidR="00855F49" w:rsidRPr="00505CC7" w:rsidRDefault="00855F49" w:rsidP="00855F49">
      <w:pPr>
        <w:pStyle w:val="af2"/>
        <w:ind w:left="-851" w:firstLine="567"/>
        <w:jc w:val="both"/>
        <w:rPr>
          <w:rFonts w:ascii="Times New Roman" w:hAnsi="Times New Roman"/>
          <w:sz w:val="28"/>
          <w:szCs w:val="28"/>
        </w:rPr>
      </w:pPr>
    </w:p>
    <w:p w:rsidR="00855F49" w:rsidRPr="00505CC7" w:rsidRDefault="00855F49" w:rsidP="00855F49">
      <w:pPr>
        <w:pStyle w:val="af2"/>
        <w:ind w:left="-851" w:firstLine="567"/>
        <w:jc w:val="both"/>
        <w:rPr>
          <w:rFonts w:ascii="Times New Roman" w:hAnsi="Times New Roman"/>
          <w:b/>
          <w:sz w:val="28"/>
          <w:szCs w:val="28"/>
        </w:rPr>
      </w:pPr>
      <w:r w:rsidRPr="00505CC7">
        <w:rPr>
          <w:rFonts w:ascii="Times New Roman" w:hAnsi="Times New Roman"/>
          <w:b/>
          <w:sz w:val="28"/>
          <w:szCs w:val="28"/>
        </w:rPr>
        <w:t>КРУГ ДЕТСКОГО ЧТЕНИЯ</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Знакомство с культурно-историческим наследием России, с общечеловеческими ценностями.</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Произведения устного народного творчества разных наро</w:t>
      </w:r>
      <w:r w:rsidRPr="00505CC7">
        <w:rPr>
          <w:rFonts w:ascii="Times New Roman" w:hAnsi="Times New Roman"/>
          <w:sz w:val="28"/>
          <w:szCs w:val="2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505CC7">
        <w:rPr>
          <w:rFonts w:ascii="Times New Roman" w:hAnsi="Times New Roman"/>
          <w:sz w:val="28"/>
          <w:szCs w:val="28"/>
        </w:rPr>
        <w:softHyphen/>
        <w:t xml:space="preserve">ва, </w:t>
      </w:r>
      <w:r w:rsidRPr="00505CC7">
        <w:rPr>
          <w:rFonts w:ascii="Times New Roman" w:hAnsi="Times New Roman"/>
          <w:sz w:val="28"/>
          <w:szCs w:val="28"/>
        </w:rPr>
        <w:lastRenderedPageBreak/>
        <w:t>Л.Н. Толстого, А.П. Чехова и других классиков отечествен</w:t>
      </w:r>
      <w:r w:rsidRPr="00505CC7">
        <w:rPr>
          <w:rFonts w:ascii="Times New Roman" w:hAnsi="Times New Roman"/>
          <w:sz w:val="28"/>
          <w:szCs w:val="28"/>
        </w:rPr>
        <w:softHyphen/>
        <w:t xml:space="preserve">ной литературы </w:t>
      </w:r>
      <w:r w:rsidRPr="00505CC7">
        <w:rPr>
          <w:rFonts w:ascii="Times New Roman" w:hAnsi="Times New Roman"/>
          <w:sz w:val="28"/>
          <w:szCs w:val="28"/>
          <w:lang w:val="en-US"/>
        </w:rPr>
        <w:t>XIX</w:t>
      </w:r>
      <w:r w:rsidRPr="00505CC7">
        <w:rPr>
          <w:rFonts w:ascii="Times New Roman" w:hAnsi="Times New Roman"/>
          <w:sz w:val="28"/>
          <w:szCs w:val="28"/>
        </w:rPr>
        <w:t>—</w:t>
      </w:r>
      <w:r w:rsidRPr="00505CC7">
        <w:rPr>
          <w:rFonts w:ascii="Times New Roman" w:hAnsi="Times New Roman"/>
          <w:sz w:val="28"/>
          <w:szCs w:val="28"/>
          <w:lang w:val="en-US"/>
        </w:rPr>
        <w:t>XX</w:t>
      </w:r>
      <w:r w:rsidRPr="00505CC7">
        <w:rPr>
          <w:rFonts w:ascii="Times New Roman" w:hAnsi="Times New Roman"/>
          <w:sz w:val="28"/>
          <w:szCs w:val="28"/>
        </w:rPr>
        <w:t xml:space="preserve"> вв., классиков детской литературы, знакомство с произведениями современной отечественной (с учётом многона</w:t>
      </w:r>
      <w:r w:rsidRPr="00505CC7">
        <w:rPr>
          <w:rFonts w:ascii="Times New Roman" w:hAnsi="Times New Roman"/>
          <w:sz w:val="28"/>
          <w:szCs w:val="28"/>
        </w:rPr>
        <w:softHyphen/>
        <w:t>ционального характера России) и зарубежной литературы, до</w:t>
      </w:r>
      <w:r w:rsidRPr="00505CC7">
        <w:rPr>
          <w:rFonts w:ascii="Times New Roman" w:hAnsi="Times New Roman"/>
          <w:sz w:val="28"/>
          <w:szCs w:val="28"/>
        </w:rPr>
        <w:softHyphen/>
        <w:t>ступными для восприятия младших школьников.</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Тематика чтения обогащена введением в круг чтения млад</w:t>
      </w:r>
      <w:r w:rsidRPr="00505CC7">
        <w:rPr>
          <w:rFonts w:ascii="Times New Roman" w:hAnsi="Times New Roman"/>
          <w:sz w:val="28"/>
          <w:szCs w:val="28"/>
        </w:rPr>
        <w:softHyphen/>
        <w:t>ших школьников мифов Древней Греции, житийной литературы и произведений о защитниках и подвижниках Отечества.</w:t>
      </w:r>
    </w:p>
    <w:p w:rsidR="00855F49" w:rsidRPr="00505CC7" w:rsidRDefault="00855F49" w:rsidP="00855F49">
      <w:pPr>
        <w:pStyle w:val="af2"/>
        <w:ind w:left="-851" w:firstLine="567"/>
        <w:jc w:val="both"/>
        <w:rPr>
          <w:rFonts w:ascii="Times New Roman" w:hAnsi="Times New Roman"/>
          <w:sz w:val="28"/>
          <w:szCs w:val="28"/>
        </w:rPr>
      </w:pPr>
      <w:proofErr w:type="gramStart"/>
      <w:r w:rsidRPr="00505CC7">
        <w:rPr>
          <w:rFonts w:ascii="Times New Roman" w:hAnsi="Times New Roman"/>
          <w:sz w:val="28"/>
          <w:szCs w:val="28"/>
        </w:rPr>
        <w:t>Книги разных видов: художественная, историческая, при</w:t>
      </w:r>
      <w:r w:rsidRPr="00505CC7">
        <w:rPr>
          <w:rFonts w:ascii="Times New Roman" w:hAnsi="Times New Roman"/>
          <w:sz w:val="28"/>
          <w:szCs w:val="28"/>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855F49" w:rsidRPr="00505CC7" w:rsidRDefault="00855F49" w:rsidP="00855F49">
      <w:pPr>
        <w:pStyle w:val="af2"/>
        <w:ind w:left="-851" w:firstLine="567"/>
        <w:jc w:val="both"/>
        <w:rPr>
          <w:rFonts w:ascii="Times New Roman" w:hAnsi="Times New Roman"/>
          <w:sz w:val="28"/>
          <w:szCs w:val="28"/>
        </w:rPr>
      </w:pPr>
      <w:proofErr w:type="gramStart"/>
      <w:r w:rsidRPr="00505CC7">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w:t>
      </w:r>
      <w:r w:rsidRPr="00505CC7">
        <w:rPr>
          <w:rFonts w:ascii="Times New Roman" w:hAnsi="Times New Roman"/>
          <w:sz w:val="28"/>
          <w:szCs w:val="28"/>
        </w:rPr>
        <w:softHyphen/>
        <w:t>ших, добре, дружбе, честности, юмористические произведения.</w:t>
      </w:r>
      <w:proofErr w:type="gramEnd"/>
    </w:p>
    <w:p w:rsidR="00855F49" w:rsidRPr="00505CC7" w:rsidRDefault="00855F49" w:rsidP="00855F49">
      <w:pPr>
        <w:pStyle w:val="af2"/>
        <w:ind w:left="-851" w:firstLine="567"/>
        <w:jc w:val="both"/>
        <w:rPr>
          <w:rFonts w:ascii="Times New Roman" w:hAnsi="Times New Roman"/>
          <w:sz w:val="28"/>
          <w:szCs w:val="28"/>
        </w:rPr>
      </w:pPr>
    </w:p>
    <w:p w:rsidR="00855F49" w:rsidRPr="00505CC7" w:rsidRDefault="00855F49" w:rsidP="00855F49">
      <w:pPr>
        <w:pStyle w:val="af2"/>
        <w:ind w:left="-851" w:firstLine="567"/>
        <w:jc w:val="both"/>
        <w:rPr>
          <w:rFonts w:ascii="Times New Roman" w:hAnsi="Times New Roman"/>
          <w:b/>
          <w:sz w:val="28"/>
          <w:szCs w:val="28"/>
        </w:rPr>
      </w:pPr>
      <w:r w:rsidRPr="00505CC7">
        <w:rPr>
          <w:rFonts w:ascii="Times New Roman" w:hAnsi="Times New Roman"/>
          <w:b/>
          <w:sz w:val="28"/>
          <w:szCs w:val="28"/>
        </w:rPr>
        <w:t>ЛИТЕРАТУРОВЕДЧЕСКАЯ ПРОПЕДЕВТИКА</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i/>
          <w:iCs/>
          <w:sz w:val="28"/>
          <w:szCs w:val="28"/>
        </w:rPr>
        <w:t>(практическое освоение)</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Нахождение в тексте художественного произведения (с помо</w:t>
      </w:r>
      <w:r w:rsidRPr="00505CC7">
        <w:rPr>
          <w:rFonts w:ascii="Times New Roman" w:hAnsi="Times New Roman"/>
          <w:sz w:val="28"/>
          <w:szCs w:val="28"/>
        </w:rPr>
        <w:softHyphen/>
        <w:t>щью учителя) средств выразительности: синонимов, антонимов, эпитетов, сравнений, метафор и осмысление их значения.</w:t>
      </w:r>
    </w:p>
    <w:p w:rsidR="00855F49" w:rsidRPr="00505CC7" w:rsidRDefault="00855F49" w:rsidP="00855F49">
      <w:pPr>
        <w:pStyle w:val="af2"/>
        <w:ind w:left="-851" w:firstLine="567"/>
        <w:jc w:val="both"/>
        <w:rPr>
          <w:rFonts w:ascii="Times New Roman" w:hAnsi="Times New Roman"/>
          <w:sz w:val="28"/>
          <w:szCs w:val="28"/>
        </w:rPr>
      </w:pPr>
      <w:proofErr w:type="gramStart"/>
      <w:r w:rsidRPr="00505CC7">
        <w:rPr>
          <w:rFonts w:ascii="Times New Roman" w:hAnsi="Times New Roman"/>
          <w:sz w:val="28"/>
          <w:szCs w:val="28"/>
        </w:rPr>
        <w:t>Первоначальная ориентировка в литературных понятиях: ху</w:t>
      </w:r>
      <w:r w:rsidRPr="00505CC7">
        <w:rPr>
          <w:rFonts w:ascii="Times New Roman" w:hAnsi="Times New Roman"/>
          <w:sz w:val="28"/>
          <w:szCs w:val="28"/>
        </w:rPr>
        <w:softHyphen/>
        <w:t>дожественное произведение, искусство слова, автор (рассказчик), сюжет (последовательность событий), тема.</w:t>
      </w:r>
      <w:proofErr w:type="gramEnd"/>
      <w:r w:rsidRPr="00505CC7">
        <w:rPr>
          <w:rFonts w:ascii="Times New Roman" w:hAnsi="Times New Roman"/>
          <w:sz w:val="28"/>
          <w:szCs w:val="28"/>
        </w:rPr>
        <w:t xml:space="preserve"> Герой произведения: его портрет, речь, поступки, мысли, отношение автора к герою.</w:t>
      </w:r>
    </w:p>
    <w:p w:rsidR="00855F49" w:rsidRPr="00505CC7" w:rsidRDefault="00855F49" w:rsidP="00855F49">
      <w:pPr>
        <w:pStyle w:val="af2"/>
        <w:ind w:left="-851" w:firstLine="567"/>
        <w:jc w:val="both"/>
        <w:rPr>
          <w:rFonts w:ascii="Times New Roman" w:hAnsi="Times New Roman"/>
          <w:sz w:val="28"/>
          <w:szCs w:val="28"/>
        </w:rPr>
      </w:pPr>
      <w:proofErr w:type="gramStart"/>
      <w:r w:rsidRPr="00505CC7">
        <w:rPr>
          <w:rFonts w:ascii="Times New Roman" w:hAnsi="Times New Roman"/>
          <w:sz w:val="28"/>
          <w:szCs w:val="28"/>
        </w:rPr>
        <w:t>Общее представление об особенностях построения разных видов рассказывания: повествования (рассказ), описания (пей</w:t>
      </w:r>
      <w:r w:rsidRPr="00505CC7">
        <w:rPr>
          <w:rFonts w:ascii="Times New Roman" w:hAnsi="Times New Roman"/>
          <w:sz w:val="28"/>
          <w:szCs w:val="28"/>
        </w:rPr>
        <w:softHyphen/>
        <w:t>заж, портрет, интерьер), рассуждения (монолог героя, диалог героев).</w:t>
      </w:r>
      <w:proofErr w:type="gramEnd"/>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Сравнение прозаической и стихотворной речи (узнавание, различение), выделение особенностей стихотворного произве</w:t>
      </w:r>
      <w:r w:rsidRPr="00505CC7">
        <w:rPr>
          <w:rFonts w:ascii="Times New Roman" w:hAnsi="Times New Roman"/>
          <w:sz w:val="28"/>
          <w:szCs w:val="28"/>
        </w:rPr>
        <w:softHyphen/>
        <w:t>дения (ритм, рифма).</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Фольклорные и авторские художественные произведения (их различение).</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 xml:space="preserve">Жанровое разнообразие произведений. </w:t>
      </w:r>
      <w:proofErr w:type="gramStart"/>
      <w:r w:rsidRPr="00505CC7">
        <w:rPr>
          <w:rFonts w:ascii="Times New Roman" w:hAnsi="Times New Roman"/>
          <w:sz w:val="28"/>
          <w:szCs w:val="28"/>
        </w:rPr>
        <w:t xml:space="preserve">Малые фольклорные формы (колыбельные песни, </w:t>
      </w:r>
      <w:proofErr w:type="spellStart"/>
      <w:r w:rsidRPr="00505CC7">
        <w:rPr>
          <w:rFonts w:ascii="Times New Roman" w:hAnsi="Times New Roman"/>
          <w:sz w:val="28"/>
          <w:szCs w:val="28"/>
        </w:rPr>
        <w:t>потешки</w:t>
      </w:r>
      <w:proofErr w:type="spellEnd"/>
      <w:r w:rsidRPr="00505CC7">
        <w:rPr>
          <w:rFonts w:ascii="Times New Roman" w:hAnsi="Times New Roman"/>
          <w:sz w:val="28"/>
          <w:szCs w:val="28"/>
        </w:rPr>
        <w:t>, пословицы, поговорки, загадки): узнавание, различение, определение основного смыс</w:t>
      </w:r>
      <w:r w:rsidRPr="00505CC7">
        <w:rPr>
          <w:rFonts w:ascii="Times New Roman" w:hAnsi="Times New Roman"/>
          <w:sz w:val="28"/>
          <w:szCs w:val="28"/>
        </w:rPr>
        <w:softHyphen/>
        <w:t>ла.</w:t>
      </w:r>
      <w:proofErr w:type="gramEnd"/>
      <w:r w:rsidRPr="00505CC7">
        <w:rPr>
          <w:rFonts w:ascii="Times New Roman" w:hAnsi="Times New Roman"/>
          <w:sz w:val="28"/>
          <w:szCs w:val="28"/>
        </w:rPr>
        <w:t xml:space="preserve"> Сказки о животных, бытовые, волшебные. Художественные особенности сказок: лексика, построение (композиция). Лите</w:t>
      </w:r>
      <w:r w:rsidRPr="00505CC7">
        <w:rPr>
          <w:rFonts w:ascii="Times New Roman" w:hAnsi="Times New Roman"/>
          <w:sz w:val="28"/>
          <w:szCs w:val="28"/>
        </w:rPr>
        <w:softHyphen/>
        <w:t>ратурная (авторская) сказка.</w:t>
      </w:r>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Рассказ, стихотворение, басня — общее представление о жан</w:t>
      </w:r>
      <w:r w:rsidRPr="00505CC7">
        <w:rPr>
          <w:rFonts w:ascii="Times New Roman" w:hAnsi="Times New Roman"/>
          <w:sz w:val="28"/>
          <w:szCs w:val="28"/>
        </w:rPr>
        <w:softHyphen/>
        <w:t>ре, наблюдение за особенностями построения и выразительны</w:t>
      </w:r>
      <w:r w:rsidRPr="00505CC7">
        <w:rPr>
          <w:rFonts w:ascii="Times New Roman" w:hAnsi="Times New Roman"/>
          <w:sz w:val="28"/>
          <w:szCs w:val="28"/>
        </w:rPr>
        <w:softHyphen/>
        <w:t>ми средствами.</w:t>
      </w:r>
    </w:p>
    <w:p w:rsidR="00855F49" w:rsidRPr="00505CC7" w:rsidRDefault="00855F49" w:rsidP="00855F49">
      <w:pPr>
        <w:pStyle w:val="af2"/>
        <w:ind w:left="-851" w:firstLine="567"/>
        <w:jc w:val="both"/>
        <w:rPr>
          <w:rFonts w:ascii="Times New Roman" w:hAnsi="Times New Roman"/>
          <w:sz w:val="28"/>
          <w:szCs w:val="28"/>
        </w:rPr>
      </w:pPr>
    </w:p>
    <w:p w:rsidR="00855F49" w:rsidRPr="00505CC7" w:rsidRDefault="00855F49" w:rsidP="00855F49">
      <w:pPr>
        <w:pStyle w:val="af2"/>
        <w:ind w:left="-851" w:firstLine="567"/>
        <w:jc w:val="both"/>
        <w:rPr>
          <w:rFonts w:ascii="Times New Roman" w:hAnsi="Times New Roman"/>
          <w:b/>
          <w:sz w:val="28"/>
          <w:szCs w:val="28"/>
        </w:rPr>
      </w:pPr>
      <w:r w:rsidRPr="00505CC7">
        <w:rPr>
          <w:rFonts w:ascii="Times New Roman" w:hAnsi="Times New Roman"/>
          <w:b/>
          <w:sz w:val="28"/>
          <w:szCs w:val="28"/>
        </w:rPr>
        <w:t xml:space="preserve">ТВОРЧЕСКАЯ ДЕЯТЕЛЬНОСТЬ </w:t>
      </w:r>
      <w:proofErr w:type="gramStart"/>
      <w:r w:rsidRPr="00505CC7">
        <w:rPr>
          <w:rFonts w:ascii="Times New Roman" w:hAnsi="Times New Roman"/>
          <w:b/>
          <w:sz w:val="28"/>
          <w:szCs w:val="28"/>
        </w:rPr>
        <w:t>ОБУЧАЮЩИХСЯ</w:t>
      </w:r>
      <w:proofErr w:type="gramEnd"/>
    </w:p>
    <w:p w:rsidR="00855F49" w:rsidRPr="00505CC7" w:rsidRDefault="00855F49" w:rsidP="00855F49">
      <w:pPr>
        <w:pStyle w:val="af2"/>
        <w:ind w:left="-851" w:firstLine="567"/>
        <w:jc w:val="both"/>
        <w:rPr>
          <w:rFonts w:ascii="Times New Roman" w:hAnsi="Times New Roman"/>
          <w:sz w:val="28"/>
          <w:szCs w:val="28"/>
        </w:rPr>
      </w:pPr>
      <w:r w:rsidRPr="00505CC7">
        <w:rPr>
          <w:rFonts w:ascii="Times New Roman" w:hAnsi="Times New Roman"/>
          <w:sz w:val="28"/>
          <w:szCs w:val="28"/>
        </w:rPr>
        <w:t>(на основе литературных произведений)</w:t>
      </w:r>
    </w:p>
    <w:p w:rsidR="00855F49" w:rsidRPr="00505CC7" w:rsidRDefault="00855F49" w:rsidP="00855F49">
      <w:pPr>
        <w:pStyle w:val="af2"/>
        <w:ind w:left="-851" w:firstLine="567"/>
        <w:jc w:val="both"/>
        <w:rPr>
          <w:rFonts w:ascii="Times New Roman" w:hAnsi="Times New Roman"/>
          <w:sz w:val="28"/>
          <w:szCs w:val="28"/>
        </w:rPr>
      </w:pPr>
      <w:proofErr w:type="gramStart"/>
      <w:r w:rsidRPr="00505CC7">
        <w:rPr>
          <w:rFonts w:ascii="Times New Roman" w:hAnsi="Times New Roman"/>
          <w:sz w:val="28"/>
          <w:szCs w:val="28"/>
        </w:rPr>
        <w:t>Интерпретация текста литературного произведения в творче</w:t>
      </w:r>
      <w:r w:rsidRPr="00505CC7">
        <w:rPr>
          <w:rFonts w:ascii="Times New Roman" w:hAnsi="Times New Roman"/>
          <w:sz w:val="28"/>
          <w:szCs w:val="28"/>
        </w:rPr>
        <w:softHyphen/>
        <w:t xml:space="preserve">ской деятельности учащихся: чтение по ролям, </w:t>
      </w:r>
      <w:proofErr w:type="spellStart"/>
      <w:r w:rsidRPr="00505CC7">
        <w:rPr>
          <w:rFonts w:ascii="Times New Roman" w:hAnsi="Times New Roman"/>
          <w:sz w:val="28"/>
          <w:szCs w:val="28"/>
        </w:rPr>
        <w:t>инсценирование</w:t>
      </w:r>
      <w:proofErr w:type="spellEnd"/>
      <w:r w:rsidRPr="00505CC7">
        <w:rPr>
          <w:rFonts w:ascii="Times New Roman" w:hAnsi="Times New Roman"/>
          <w:sz w:val="28"/>
          <w:szCs w:val="28"/>
        </w:rPr>
        <w:t>, драматизация, устное словесное рисование, знакомство с раз</w:t>
      </w:r>
      <w:r w:rsidRPr="00505CC7">
        <w:rPr>
          <w:rFonts w:ascii="Times New Roman" w:hAnsi="Times New Roman"/>
          <w:sz w:val="28"/>
          <w:szCs w:val="28"/>
        </w:rPr>
        <w:softHyphen/>
        <w:t>личными способами работы с деформированным текстом и ис</w:t>
      </w:r>
      <w:r w:rsidRPr="00505CC7">
        <w:rPr>
          <w:rFonts w:ascii="Times New Roman" w:hAnsi="Times New Roman"/>
          <w:sz w:val="28"/>
          <w:szCs w:val="28"/>
        </w:rPr>
        <w:softHyphen/>
        <w:t>пользование их (установление причинно-следственных связей, последовательности событий, изложение с элементами сочине</w:t>
      </w:r>
      <w:r w:rsidRPr="00505CC7">
        <w:rPr>
          <w:rFonts w:ascii="Times New Roman" w:hAnsi="Times New Roman"/>
          <w:sz w:val="28"/>
          <w:szCs w:val="28"/>
        </w:rPr>
        <w:softHyphen/>
        <w:t xml:space="preserve">ния, создание собственного текста на основе художественного произведения (текст по аналогии), </w:t>
      </w:r>
      <w:r w:rsidRPr="00505CC7">
        <w:rPr>
          <w:rFonts w:ascii="Times New Roman" w:hAnsi="Times New Roman"/>
          <w:sz w:val="28"/>
          <w:szCs w:val="28"/>
        </w:rPr>
        <w:lastRenderedPageBreak/>
        <w:t>репродукций картин худож</w:t>
      </w:r>
      <w:r w:rsidRPr="00505CC7">
        <w:rPr>
          <w:rFonts w:ascii="Times New Roman" w:hAnsi="Times New Roman"/>
          <w:sz w:val="28"/>
          <w:szCs w:val="28"/>
        </w:rPr>
        <w:softHyphen/>
        <w:t>ников, по серии иллюстраций к произведению или на основе личного опыта).</w:t>
      </w:r>
      <w:proofErr w:type="gramEnd"/>
      <w:r w:rsidRPr="00505CC7">
        <w:rPr>
          <w:rFonts w:ascii="Times New Roman" w:hAnsi="Times New Roman"/>
          <w:sz w:val="28"/>
          <w:szCs w:val="2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505CC7">
        <w:rPr>
          <w:rFonts w:ascii="Times New Roman" w:hAnsi="Times New Roman"/>
          <w:sz w:val="28"/>
          <w:szCs w:val="28"/>
        </w:rPr>
        <w:softHyphen/>
        <w:t>тературные произведения, созвучные своему эмоциональному настрою, объяснять свой выбор.</w:t>
      </w:r>
    </w:p>
    <w:p w:rsidR="00855F49" w:rsidRPr="00505CC7" w:rsidRDefault="00855F49" w:rsidP="00855F49">
      <w:pPr>
        <w:spacing w:after="0" w:line="240" w:lineRule="auto"/>
        <w:jc w:val="both"/>
        <w:rPr>
          <w:rFonts w:ascii="Times New Roman" w:hAnsi="Times New Roman" w:cs="Times New Roman"/>
          <w:b/>
          <w:sz w:val="28"/>
          <w:szCs w:val="28"/>
        </w:rPr>
      </w:pPr>
    </w:p>
    <w:p w:rsidR="00855F49" w:rsidRPr="008B0CCB" w:rsidRDefault="00855F49" w:rsidP="00855F49">
      <w:pPr>
        <w:shd w:val="clear" w:color="auto" w:fill="FFFFFF"/>
        <w:autoSpaceDE w:val="0"/>
        <w:spacing w:after="0" w:line="240" w:lineRule="auto"/>
        <w:jc w:val="center"/>
        <w:rPr>
          <w:rFonts w:ascii="Times New Roman" w:hAnsi="Times New Roman" w:cs="Times New Roman"/>
          <w:b/>
          <w:i/>
          <w:sz w:val="28"/>
          <w:szCs w:val="28"/>
        </w:rPr>
      </w:pPr>
      <w:r w:rsidRPr="008B0CCB">
        <w:rPr>
          <w:rFonts w:ascii="Times New Roman" w:hAnsi="Times New Roman" w:cs="Times New Roman"/>
          <w:b/>
          <w:i/>
          <w:sz w:val="28"/>
          <w:szCs w:val="28"/>
        </w:rPr>
        <w:t>Контроль и система оценивания</w:t>
      </w:r>
    </w:p>
    <w:p w:rsidR="00855F49" w:rsidRPr="00505CC7" w:rsidRDefault="00855F49" w:rsidP="00855F49">
      <w:pPr>
        <w:shd w:val="clear" w:color="auto" w:fill="FFFFFF"/>
        <w:autoSpaceDE w:val="0"/>
        <w:spacing w:after="0" w:line="240" w:lineRule="auto"/>
        <w:jc w:val="both"/>
        <w:rPr>
          <w:rFonts w:ascii="Times New Roman" w:hAnsi="Times New Roman" w:cs="Times New Roman"/>
          <w:sz w:val="28"/>
          <w:szCs w:val="28"/>
        </w:rPr>
      </w:pPr>
      <w:r w:rsidRPr="00505CC7">
        <w:rPr>
          <w:rFonts w:ascii="Times New Roman" w:hAnsi="Times New Roman" w:cs="Times New Roman"/>
          <w:sz w:val="28"/>
          <w:szCs w:val="28"/>
        </w:rPr>
        <w:t>С целью осуществления контроля результатов обучения используются следующие виды контроля: текущий, тематический, итоговый.</w:t>
      </w:r>
    </w:p>
    <w:p w:rsidR="00855F49" w:rsidRPr="00505CC7" w:rsidRDefault="00855F49" w:rsidP="00855F49">
      <w:pPr>
        <w:shd w:val="clear" w:color="auto" w:fill="FFFFFF"/>
        <w:autoSpaceDE w:val="0"/>
        <w:spacing w:after="0" w:line="240" w:lineRule="auto"/>
        <w:jc w:val="both"/>
        <w:rPr>
          <w:rFonts w:ascii="Times New Roman" w:hAnsi="Times New Roman" w:cs="Times New Roman"/>
          <w:sz w:val="28"/>
          <w:szCs w:val="28"/>
        </w:rPr>
      </w:pPr>
      <w:r w:rsidRPr="00505CC7">
        <w:rPr>
          <w:rFonts w:ascii="Times New Roman" w:hAnsi="Times New Roman" w:cs="Times New Roman"/>
          <w:sz w:val="28"/>
          <w:szCs w:val="28"/>
        </w:rPr>
        <w:t>Для контроля используются следующие формы: индивидуальная и фронтальная устные проверки. Пересказ прочитанного произведения, чтение произведения наизусть, тестовые задания, проверка навыков чтения, уровня начитанности.</w:t>
      </w:r>
    </w:p>
    <w:p w:rsidR="00855F49" w:rsidRPr="00505CC7" w:rsidRDefault="00855F49" w:rsidP="00855F49">
      <w:pPr>
        <w:shd w:val="clear" w:color="auto" w:fill="FFFFFF"/>
        <w:ind w:firstLine="540"/>
        <w:rPr>
          <w:rFonts w:ascii="Times New Roman" w:hAnsi="Times New Roman" w:cs="Times New Roman"/>
          <w:sz w:val="28"/>
          <w:szCs w:val="28"/>
        </w:rPr>
      </w:pPr>
      <w:r w:rsidRPr="000975A9">
        <w:rPr>
          <w:rStyle w:val="c0c3c1"/>
          <w:rFonts w:ascii="Times New Roman" w:hAnsi="Times New Roman" w:cs="Times New Roman"/>
          <w:i/>
        </w:rPr>
        <w:t>Оценка "5"</w:t>
      </w:r>
      <w:r w:rsidRPr="00505CC7">
        <w:rPr>
          <w:rStyle w:val="c0c1"/>
          <w:rFonts w:ascii="Times New Roman" w:hAnsi="Times New Roman" w:cs="Times New Roman"/>
          <w:sz w:val="28"/>
          <w:szCs w:val="28"/>
        </w:rPr>
        <w:t> ставится ученику, если он: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 читает плавно целыми словами во 2 полугодии;</w:t>
      </w:r>
      <w:proofErr w:type="gramStart"/>
      <w:r w:rsidRPr="00505CC7">
        <w:rPr>
          <w:rFonts w:ascii="Times New Roman" w:hAnsi="Times New Roman" w:cs="Times New Roman"/>
          <w:sz w:val="28"/>
          <w:szCs w:val="28"/>
        </w:rPr>
        <w:br/>
      </w:r>
      <w:r w:rsidRPr="00505CC7">
        <w:rPr>
          <w:rStyle w:val="c0c1"/>
          <w:rFonts w:ascii="Times New Roman" w:hAnsi="Times New Roman" w:cs="Times New Roman"/>
          <w:sz w:val="28"/>
          <w:szCs w:val="28"/>
        </w:rPr>
        <w:t>-</w:t>
      </w:r>
      <w:proofErr w:type="gramEnd"/>
      <w:r w:rsidRPr="00505CC7">
        <w:rPr>
          <w:rStyle w:val="c0c1"/>
          <w:rFonts w:ascii="Times New Roman" w:hAnsi="Times New Roman" w:cs="Times New Roman"/>
          <w:sz w:val="28"/>
          <w:szCs w:val="28"/>
        </w:rPr>
        <w:t>верно ставит ударение в словах, соблюдает интонацию, соответствующую</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знакам препинания в конце предложения;</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505CC7">
        <w:rPr>
          <w:rStyle w:val="c0c1"/>
          <w:rFonts w:ascii="Times New Roman" w:hAnsi="Times New Roman" w:cs="Times New Roman"/>
          <w:sz w:val="28"/>
          <w:szCs w:val="28"/>
        </w:rPr>
        <w:t>кст ст</w:t>
      </w:r>
      <w:proofErr w:type="gramEnd"/>
      <w:r w:rsidRPr="00505CC7">
        <w:rPr>
          <w:rStyle w:val="c0c1"/>
          <w:rFonts w:ascii="Times New Roman" w:hAnsi="Times New Roman" w:cs="Times New Roman"/>
          <w:sz w:val="28"/>
          <w:szCs w:val="28"/>
        </w:rPr>
        <w:t>ихотворения и читает его выразительно.</w:t>
      </w:r>
      <w:r w:rsidRPr="00505CC7">
        <w:rPr>
          <w:rFonts w:ascii="Times New Roman" w:hAnsi="Times New Roman" w:cs="Times New Roman"/>
          <w:sz w:val="28"/>
          <w:szCs w:val="28"/>
        </w:rPr>
        <w:br/>
      </w:r>
      <w:r w:rsidRPr="000975A9">
        <w:rPr>
          <w:rStyle w:val="c0c3c1"/>
          <w:rFonts w:ascii="Times New Roman" w:hAnsi="Times New Roman" w:cs="Times New Roman"/>
          <w:i/>
        </w:rPr>
        <w:t>Оценка "4"</w:t>
      </w:r>
      <w:r w:rsidRPr="00505CC7">
        <w:rPr>
          <w:rStyle w:val="c0c3c1"/>
          <w:rFonts w:ascii="Times New Roman" w:hAnsi="Times New Roman" w:cs="Times New Roman"/>
        </w:rPr>
        <w:t xml:space="preserve"> </w:t>
      </w:r>
      <w:r w:rsidRPr="00505CC7">
        <w:rPr>
          <w:rStyle w:val="c0c1"/>
          <w:rFonts w:ascii="Times New Roman" w:hAnsi="Times New Roman" w:cs="Times New Roman"/>
          <w:sz w:val="28"/>
          <w:szCs w:val="28"/>
        </w:rPr>
        <w:t>ставится ученику, если он:</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 понимает содержание прочитанного; читает плавно по слогам, отдельные слова прочитывает целиком</w:t>
      </w:r>
      <w:proofErr w:type="gramStart"/>
      <w:r w:rsidRPr="00505CC7">
        <w:rPr>
          <w:rStyle w:val="c0c1"/>
          <w:rFonts w:ascii="Times New Roman" w:hAnsi="Times New Roman" w:cs="Times New Roman"/>
          <w:sz w:val="28"/>
          <w:szCs w:val="28"/>
        </w:rPr>
        <w:t>.</w:t>
      </w:r>
      <w:proofErr w:type="gramEnd"/>
      <w:r w:rsidRPr="00505CC7">
        <w:rPr>
          <w:rFonts w:ascii="Times New Roman" w:hAnsi="Times New Roman" w:cs="Times New Roman"/>
          <w:sz w:val="28"/>
          <w:szCs w:val="28"/>
        </w:rPr>
        <w:br/>
      </w:r>
      <w:r w:rsidRPr="00505CC7">
        <w:rPr>
          <w:rStyle w:val="c0c1"/>
          <w:rFonts w:ascii="Times New Roman" w:hAnsi="Times New Roman" w:cs="Times New Roman"/>
          <w:sz w:val="28"/>
          <w:szCs w:val="28"/>
        </w:rPr>
        <w:t xml:space="preserve">- </w:t>
      </w:r>
      <w:proofErr w:type="gramStart"/>
      <w:r w:rsidRPr="00505CC7">
        <w:rPr>
          <w:rStyle w:val="c0c1"/>
          <w:rFonts w:ascii="Times New Roman" w:hAnsi="Times New Roman" w:cs="Times New Roman"/>
          <w:sz w:val="28"/>
          <w:szCs w:val="28"/>
        </w:rPr>
        <w:t>д</w:t>
      </w:r>
      <w:proofErr w:type="gramEnd"/>
      <w:r w:rsidRPr="00505CC7">
        <w:rPr>
          <w:rStyle w:val="c0c1"/>
          <w:rFonts w:ascii="Times New Roman" w:hAnsi="Times New Roman" w:cs="Times New Roman"/>
          <w:sz w:val="28"/>
          <w:szCs w:val="28"/>
        </w:rPr>
        <w:t>опускает при чтении 1-2 ошибки в словах (повтор слов, слогов, замены и др.) при соблюдении интонации конца предложения;</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 знает наизусть стихотворение, не допускает при чтении единичные ошибки, легко исправляет их сам.</w:t>
      </w:r>
      <w:r w:rsidRPr="00505CC7">
        <w:rPr>
          <w:rFonts w:ascii="Times New Roman" w:hAnsi="Times New Roman" w:cs="Times New Roman"/>
          <w:sz w:val="28"/>
          <w:szCs w:val="28"/>
        </w:rPr>
        <w:br/>
      </w:r>
      <w:r w:rsidRPr="000975A9">
        <w:rPr>
          <w:rStyle w:val="c0c3c1"/>
          <w:rFonts w:ascii="Times New Roman" w:hAnsi="Times New Roman" w:cs="Times New Roman"/>
          <w:i/>
        </w:rPr>
        <w:t>Оценка "3"</w:t>
      </w:r>
      <w:r w:rsidRPr="00505CC7">
        <w:rPr>
          <w:rStyle w:val="c0c3c1"/>
          <w:rFonts w:ascii="Times New Roman" w:hAnsi="Times New Roman" w:cs="Times New Roman"/>
        </w:rPr>
        <w:t xml:space="preserve"> </w:t>
      </w:r>
      <w:r w:rsidRPr="00505CC7">
        <w:rPr>
          <w:rStyle w:val="c0c1"/>
          <w:rFonts w:ascii="Times New Roman" w:hAnsi="Times New Roman" w:cs="Times New Roman"/>
          <w:sz w:val="28"/>
          <w:szCs w:val="28"/>
        </w:rPr>
        <w:t>ставится ученику, если он:</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 осваивает содержание прочитанного только с помощью вопросов учителя</w:t>
      </w:r>
      <w:proofErr w:type="gramStart"/>
      <w:r w:rsidRPr="00505CC7">
        <w:rPr>
          <w:rStyle w:val="c0c1"/>
          <w:rFonts w:ascii="Times New Roman" w:hAnsi="Times New Roman" w:cs="Times New Roman"/>
          <w:sz w:val="28"/>
          <w:szCs w:val="28"/>
        </w:rPr>
        <w:t>.</w:t>
      </w:r>
      <w:proofErr w:type="gramEnd"/>
      <w:r w:rsidRPr="00505CC7">
        <w:rPr>
          <w:rFonts w:ascii="Times New Roman" w:hAnsi="Times New Roman" w:cs="Times New Roman"/>
          <w:sz w:val="28"/>
          <w:szCs w:val="28"/>
        </w:rPr>
        <w:br/>
      </w:r>
      <w:r w:rsidRPr="00505CC7">
        <w:rPr>
          <w:rStyle w:val="c0c1"/>
          <w:rFonts w:ascii="Times New Roman" w:hAnsi="Times New Roman" w:cs="Times New Roman"/>
          <w:sz w:val="28"/>
          <w:szCs w:val="28"/>
        </w:rPr>
        <w:t xml:space="preserve">- </w:t>
      </w:r>
      <w:proofErr w:type="gramStart"/>
      <w:r w:rsidRPr="00505CC7">
        <w:rPr>
          <w:rStyle w:val="c0c1"/>
          <w:rFonts w:ascii="Times New Roman" w:hAnsi="Times New Roman" w:cs="Times New Roman"/>
          <w:sz w:val="28"/>
          <w:szCs w:val="28"/>
        </w:rPr>
        <w:t>ч</w:t>
      </w:r>
      <w:proofErr w:type="gramEnd"/>
      <w:r w:rsidRPr="00505CC7">
        <w:rPr>
          <w:rStyle w:val="c0c1"/>
          <w:rFonts w:ascii="Times New Roman" w:hAnsi="Times New Roman" w:cs="Times New Roman"/>
          <w:sz w:val="28"/>
          <w:szCs w:val="28"/>
        </w:rPr>
        <w:t xml:space="preserve">итает медленно по слогам, темп чтения - не менее 25 слов в минуту; </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 допускает при чтении 3-5 ошибок на замену, пропуск, перестановку букв, слогов; не соблюдает паузы между словами и предложениями;</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lastRenderedPageBreak/>
        <w:t>- пересказывает текст, нарушая последовательность, допускает речевые ошибки и исправляет их только с помощью учителя;</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 знает наизусть стихотворение, но при чтении воспроизводит его неточно.</w:t>
      </w:r>
      <w:r w:rsidRPr="00505CC7">
        <w:rPr>
          <w:rFonts w:ascii="Times New Roman" w:hAnsi="Times New Roman" w:cs="Times New Roman"/>
          <w:sz w:val="28"/>
          <w:szCs w:val="28"/>
        </w:rPr>
        <w:br/>
      </w:r>
      <w:r w:rsidRPr="000975A9">
        <w:rPr>
          <w:rStyle w:val="c0c1c3"/>
          <w:rFonts w:ascii="Times New Roman" w:hAnsi="Times New Roman" w:cs="Times New Roman"/>
          <w:b/>
          <w:i/>
          <w:sz w:val="28"/>
          <w:szCs w:val="28"/>
        </w:rPr>
        <w:t>Оценка "2"</w:t>
      </w:r>
      <w:r w:rsidRPr="00505CC7">
        <w:rPr>
          <w:rStyle w:val="c0c1"/>
          <w:rFonts w:ascii="Times New Roman" w:hAnsi="Times New Roman" w:cs="Times New Roman"/>
          <w:sz w:val="28"/>
          <w:szCs w:val="28"/>
        </w:rPr>
        <w:t> ставится ученику в том случае, если он:</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 читает по буквам, темп чтения - менее 25 слов в минуту; не понимает содержание прочитанного; не воспроизводит текст по вопросам учителя;</w:t>
      </w:r>
      <w:r w:rsidRPr="00505CC7">
        <w:rPr>
          <w:rFonts w:ascii="Times New Roman" w:hAnsi="Times New Roman" w:cs="Times New Roman"/>
          <w:sz w:val="28"/>
          <w:szCs w:val="28"/>
        </w:rPr>
        <w:br/>
      </w:r>
      <w:r w:rsidRPr="00505CC7">
        <w:rPr>
          <w:rStyle w:val="c0c1"/>
          <w:rFonts w:ascii="Times New Roman" w:hAnsi="Times New Roman" w:cs="Times New Roman"/>
          <w:sz w:val="28"/>
          <w:szCs w:val="28"/>
        </w:rPr>
        <w:t>- при чтении наизусть нарушает последовательность, не полностью воспроизводит те</w:t>
      </w:r>
      <w:proofErr w:type="gramStart"/>
      <w:r w:rsidRPr="00505CC7">
        <w:rPr>
          <w:rStyle w:val="c0c1"/>
          <w:rFonts w:ascii="Times New Roman" w:hAnsi="Times New Roman" w:cs="Times New Roman"/>
          <w:sz w:val="28"/>
          <w:szCs w:val="28"/>
        </w:rPr>
        <w:t>кст пр</w:t>
      </w:r>
      <w:proofErr w:type="gramEnd"/>
      <w:r w:rsidRPr="00505CC7">
        <w:rPr>
          <w:rStyle w:val="c0c1"/>
          <w:rFonts w:ascii="Times New Roman" w:hAnsi="Times New Roman" w:cs="Times New Roman"/>
          <w:sz w:val="28"/>
          <w:szCs w:val="28"/>
        </w:rPr>
        <w:t>очитанного.</w:t>
      </w:r>
    </w:p>
    <w:p w:rsidR="00855F49" w:rsidRPr="008B0CCB" w:rsidRDefault="00855F49" w:rsidP="00855F49">
      <w:pPr>
        <w:shd w:val="clear" w:color="auto" w:fill="FFFFFF"/>
        <w:spacing w:after="0" w:line="240" w:lineRule="auto"/>
        <w:ind w:right="-40"/>
        <w:jc w:val="both"/>
        <w:rPr>
          <w:rFonts w:ascii="Times New Roman" w:hAnsi="Times New Roman" w:cs="Times New Roman"/>
          <w:i/>
          <w:sz w:val="28"/>
          <w:szCs w:val="28"/>
        </w:rPr>
      </w:pPr>
      <w:r w:rsidRPr="008B0CCB">
        <w:rPr>
          <w:rFonts w:ascii="Times New Roman" w:hAnsi="Times New Roman" w:cs="Times New Roman"/>
          <w:b/>
          <w:i/>
          <w:sz w:val="28"/>
          <w:szCs w:val="28"/>
        </w:rPr>
        <w:t xml:space="preserve">Личностные, </w:t>
      </w:r>
      <w:proofErr w:type="spellStart"/>
      <w:r w:rsidRPr="008B0CCB">
        <w:rPr>
          <w:rFonts w:ascii="Times New Roman" w:hAnsi="Times New Roman" w:cs="Times New Roman"/>
          <w:b/>
          <w:i/>
          <w:sz w:val="28"/>
          <w:szCs w:val="28"/>
        </w:rPr>
        <w:t>метапредметные</w:t>
      </w:r>
      <w:proofErr w:type="spellEnd"/>
      <w:r w:rsidRPr="008B0CCB">
        <w:rPr>
          <w:rFonts w:ascii="Times New Roman" w:hAnsi="Times New Roman" w:cs="Times New Roman"/>
          <w:b/>
          <w:i/>
          <w:sz w:val="28"/>
          <w:szCs w:val="28"/>
        </w:rPr>
        <w:t xml:space="preserve"> и предметные результаты освоения конкретного учебного предмета, курса</w:t>
      </w:r>
    </w:p>
    <w:p w:rsidR="00855F49" w:rsidRPr="008B0CCB" w:rsidRDefault="00855F49" w:rsidP="00855F49">
      <w:pPr>
        <w:pStyle w:val="af2"/>
        <w:ind w:left="-709" w:firstLine="425"/>
        <w:jc w:val="both"/>
        <w:rPr>
          <w:rFonts w:ascii="Times New Roman" w:hAnsi="Times New Roman"/>
          <w:b/>
          <w:i/>
          <w:sz w:val="28"/>
          <w:szCs w:val="28"/>
        </w:rPr>
      </w:pPr>
      <w:r w:rsidRPr="008B0CCB">
        <w:rPr>
          <w:rFonts w:ascii="Times New Roman" w:hAnsi="Times New Roman"/>
          <w:b/>
          <w:i/>
          <w:sz w:val="28"/>
          <w:szCs w:val="28"/>
        </w:rPr>
        <w:t>Результаты изучения курса</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Реализация программы обеспечивает достижение выпускни</w:t>
      </w:r>
      <w:r w:rsidRPr="00505CC7">
        <w:rPr>
          <w:rFonts w:ascii="Times New Roman" w:hAnsi="Times New Roman"/>
          <w:sz w:val="28"/>
          <w:szCs w:val="28"/>
        </w:rPr>
        <w:softHyphen/>
        <w:t xml:space="preserve">ками начальной школы следующих личностных, </w:t>
      </w:r>
      <w:proofErr w:type="spellStart"/>
      <w:r w:rsidRPr="00505CC7">
        <w:rPr>
          <w:rFonts w:ascii="Times New Roman" w:hAnsi="Times New Roman"/>
          <w:sz w:val="28"/>
          <w:szCs w:val="28"/>
        </w:rPr>
        <w:t>метапредметных</w:t>
      </w:r>
      <w:proofErr w:type="spellEnd"/>
      <w:r w:rsidRPr="00505CC7">
        <w:rPr>
          <w:rFonts w:ascii="Times New Roman" w:hAnsi="Times New Roman"/>
          <w:sz w:val="28"/>
          <w:szCs w:val="28"/>
        </w:rPr>
        <w:t xml:space="preserve"> и предметных результатов.</w:t>
      </w:r>
    </w:p>
    <w:p w:rsidR="00855F49" w:rsidRPr="008B0CCB" w:rsidRDefault="00855F49" w:rsidP="00855F49">
      <w:pPr>
        <w:pStyle w:val="af2"/>
        <w:ind w:left="-709" w:firstLine="425"/>
        <w:jc w:val="both"/>
        <w:rPr>
          <w:rFonts w:ascii="Times New Roman" w:hAnsi="Times New Roman"/>
          <w:b/>
          <w:i/>
          <w:sz w:val="28"/>
          <w:szCs w:val="28"/>
        </w:rPr>
      </w:pPr>
      <w:r w:rsidRPr="008B0CCB">
        <w:rPr>
          <w:rFonts w:ascii="Times New Roman" w:hAnsi="Times New Roman"/>
          <w:b/>
          <w:i/>
          <w:sz w:val="28"/>
          <w:szCs w:val="28"/>
        </w:rPr>
        <w:t>Личностные результаты:</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1) формирование чувства гордости за свою Родину, её исто</w:t>
      </w:r>
      <w:r w:rsidRPr="00505CC7">
        <w:rPr>
          <w:rFonts w:ascii="Times New Roman" w:hAnsi="Times New Roman"/>
          <w:sz w:val="28"/>
          <w:szCs w:val="28"/>
        </w:rPr>
        <w:softHyphen/>
        <w:t xml:space="preserve">рию, российский народ, становление </w:t>
      </w:r>
      <w:proofErr w:type="gramStart"/>
      <w:r w:rsidRPr="00505CC7">
        <w:rPr>
          <w:rFonts w:ascii="Times New Roman" w:hAnsi="Times New Roman"/>
          <w:sz w:val="28"/>
          <w:szCs w:val="28"/>
        </w:rPr>
        <w:t>гуманистических</w:t>
      </w:r>
      <w:proofErr w:type="gramEnd"/>
      <w:r w:rsidRPr="00505CC7">
        <w:rPr>
          <w:rFonts w:ascii="Times New Roman" w:hAnsi="Times New Roman"/>
          <w:sz w:val="28"/>
          <w:szCs w:val="28"/>
        </w:rPr>
        <w:t xml:space="preserve"> и де</w:t>
      </w:r>
      <w:r w:rsidRPr="00505CC7">
        <w:rPr>
          <w:rFonts w:ascii="Times New Roman" w:hAnsi="Times New Roman"/>
          <w:sz w:val="28"/>
          <w:szCs w:val="28"/>
        </w:rPr>
        <w:softHyphen/>
        <w:t>мократических ценностных ориентации многонационального российского общества;</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3) воспитание художественно-эстетического вкуса, эстетиче</w:t>
      </w:r>
      <w:r w:rsidRPr="00505CC7">
        <w:rPr>
          <w:rFonts w:ascii="Times New Roman" w:hAnsi="Times New Roman"/>
          <w:sz w:val="28"/>
          <w:szCs w:val="28"/>
        </w:rPr>
        <w:softHyphen/>
        <w:t>ских потребностей, ценностей и чувств на основе опыта слу</w:t>
      </w:r>
      <w:r w:rsidRPr="00505CC7">
        <w:rPr>
          <w:rFonts w:ascii="Times New Roman" w:hAnsi="Times New Roman"/>
          <w:sz w:val="28"/>
          <w:szCs w:val="28"/>
        </w:rPr>
        <w:softHyphen/>
        <w:t>шания и заучивания наизусть произведений художественной литературы;</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4) развитие этических чувств, доброжелательности и эмо</w:t>
      </w:r>
      <w:r w:rsidRPr="00505CC7">
        <w:rPr>
          <w:rFonts w:ascii="Times New Roman" w:hAnsi="Times New Roman"/>
          <w:sz w:val="28"/>
          <w:szCs w:val="28"/>
        </w:rPr>
        <w:softHyphen/>
        <w:t>ционально-нравственной отзывчивости, понимания и сопере</w:t>
      </w:r>
      <w:r w:rsidRPr="00505CC7">
        <w:rPr>
          <w:rFonts w:ascii="Times New Roman" w:hAnsi="Times New Roman"/>
          <w:sz w:val="28"/>
          <w:szCs w:val="28"/>
        </w:rPr>
        <w:softHyphen/>
        <w:t>живания чувствам других людей;</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5) формирование уважительного отношения к иному мне</w:t>
      </w:r>
      <w:r w:rsidRPr="00505CC7">
        <w:rPr>
          <w:rFonts w:ascii="Times New Roman" w:hAnsi="Times New Roman"/>
          <w:sz w:val="28"/>
          <w:szCs w:val="28"/>
        </w:rPr>
        <w:softHyphen/>
        <w:t>нию, истории и культуре других народов, выработка умения тер</w:t>
      </w:r>
      <w:r w:rsidRPr="00505CC7">
        <w:rPr>
          <w:rFonts w:ascii="Times New Roman" w:hAnsi="Times New Roman"/>
          <w:sz w:val="28"/>
          <w:szCs w:val="28"/>
        </w:rPr>
        <w:softHyphen/>
        <w:t>пимо относиться к людям иной национальной принадлежности;</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 xml:space="preserve">6) овладение начальными навыками адаптации к школе, к школьному коллективу; </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7) принятие и освоение социальной роли обучающегося, развитие мотивов учебной деятельности и формирование лич</w:t>
      </w:r>
      <w:r w:rsidRPr="00505CC7">
        <w:rPr>
          <w:rFonts w:ascii="Times New Roman" w:hAnsi="Times New Roman"/>
          <w:sz w:val="28"/>
          <w:szCs w:val="28"/>
        </w:rPr>
        <w:softHyphen/>
        <w:t>ностного смысла учения;</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 xml:space="preserve">9) развитие навыков сотрудничества </w:t>
      </w:r>
      <w:proofErr w:type="gramStart"/>
      <w:r w:rsidRPr="00505CC7">
        <w:rPr>
          <w:rFonts w:ascii="Times New Roman" w:hAnsi="Times New Roman"/>
          <w:sz w:val="28"/>
          <w:szCs w:val="28"/>
        </w:rPr>
        <w:t>со</w:t>
      </w:r>
      <w:proofErr w:type="gramEnd"/>
      <w:r w:rsidRPr="00505CC7">
        <w:rPr>
          <w:rFonts w:ascii="Times New Roman" w:hAnsi="Times New Roman"/>
          <w:sz w:val="28"/>
          <w:szCs w:val="28"/>
        </w:rPr>
        <w:t xml:space="preserve"> взрослыми и сверст</w:t>
      </w:r>
      <w:r w:rsidRPr="00505CC7">
        <w:rPr>
          <w:rFonts w:ascii="Times New Roman" w:hAnsi="Times New Roman"/>
          <w:sz w:val="28"/>
          <w:szCs w:val="28"/>
        </w:rPr>
        <w:softHyphen/>
        <w:t>никами в разных социальных ситуациях, умения избегать кон</w:t>
      </w:r>
      <w:r w:rsidRPr="00505CC7">
        <w:rPr>
          <w:rFonts w:ascii="Times New Roman" w:hAnsi="Times New Roman"/>
          <w:sz w:val="28"/>
          <w:szCs w:val="28"/>
        </w:rPr>
        <w:softHyphen/>
        <w:t>фликтов и находить выходы из спорных ситуаций, умения срав</w:t>
      </w:r>
      <w:r w:rsidRPr="00505CC7">
        <w:rPr>
          <w:rFonts w:ascii="Times New Roman" w:hAnsi="Times New Roman"/>
          <w:sz w:val="28"/>
          <w:szCs w:val="28"/>
        </w:rPr>
        <w:softHyphen/>
        <w:t>нивать поступки героев литературных произведений со своими собственными поступками, осмысливать поступки героев;</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10) наличие мотивации к творческому труду и бережному отношению к материальным и духовным ценностям, формиро</w:t>
      </w:r>
      <w:r w:rsidRPr="00505CC7">
        <w:rPr>
          <w:rFonts w:ascii="Times New Roman" w:hAnsi="Times New Roman"/>
          <w:sz w:val="28"/>
          <w:szCs w:val="28"/>
        </w:rPr>
        <w:softHyphen/>
        <w:t>вание установки на безопасный, здоровый образ жизни.</w:t>
      </w:r>
    </w:p>
    <w:p w:rsidR="00855F49" w:rsidRPr="008B0CCB" w:rsidRDefault="00855F49" w:rsidP="00855F49">
      <w:pPr>
        <w:pStyle w:val="af2"/>
        <w:ind w:left="-709" w:firstLine="425"/>
        <w:jc w:val="both"/>
        <w:rPr>
          <w:rFonts w:ascii="Times New Roman" w:hAnsi="Times New Roman"/>
          <w:b/>
          <w:i/>
          <w:sz w:val="28"/>
          <w:szCs w:val="28"/>
        </w:rPr>
      </w:pPr>
      <w:proofErr w:type="spellStart"/>
      <w:r w:rsidRPr="008B0CCB">
        <w:rPr>
          <w:rFonts w:ascii="Times New Roman" w:hAnsi="Times New Roman"/>
          <w:b/>
          <w:i/>
          <w:sz w:val="28"/>
          <w:szCs w:val="28"/>
        </w:rPr>
        <w:lastRenderedPageBreak/>
        <w:t>Метапредметные</w:t>
      </w:r>
      <w:proofErr w:type="spellEnd"/>
      <w:r w:rsidRPr="008B0CCB">
        <w:rPr>
          <w:rFonts w:ascii="Times New Roman" w:hAnsi="Times New Roman"/>
          <w:b/>
          <w:i/>
          <w:sz w:val="28"/>
          <w:szCs w:val="28"/>
        </w:rPr>
        <w:t xml:space="preserve"> результаты:</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1) овладение способностью принимать и сохранять цели и задачи учебной деятельности, поиска средств её осуществления;</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2) освоение способами решения проблем творческого и по</w:t>
      </w:r>
      <w:r w:rsidRPr="00505CC7">
        <w:rPr>
          <w:rFonts w:ascii="Times New Roman" w:hAnsi="Times New Roman"/>
          <w:sz w:val="28"/>
          <w:szCs w:val="28"/>
        </w:rPr>
        <w:softHyphen/>
        <w:t>искового характера;</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05CC7">
        <w:rPr>
          <w:rFonts w:ascii="Times New Roman" w:hAnsi="Times New Roman"/>
          <w:sz w:val="28"/>
          <w:szCs w:val="28"/>
        </w:rPr>
        <w:softHyphen/>
        <w:t>фективные способы достижения результата;</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5) использование знаково-символических сре</w:t>
      </w:r>
      <w:proofErr w:type="gramStart"/>
      <w:r w:rsidRPr="00505CC7">
        <w:rPr>
          <w:rFonts w:ascii="Times New Roman" w:hAnsi="Times New Roman"/>
          <w:sz w:val="28"/>
          <w:szCs w:val="28"/>
        </w:rPr>
        <w:t>дств пр</w:t>
      </w:r>
      <w:proofErr w:type="gramEnd"/>
      <w:r w:rsidRPr="00505CC7">
        <w:rPr>
          <w:rFonts w:ascii="Times New Roman" w:hAnsi="Times New Roman"/>
          <w:sz w:val="28"/>
          <w:szCs w:val="28"/>
        </w:rPr>
        <w:t>едстав</w:t>
      </w:r>
      <w:r w:rsidRPr="00505CC7">
        <w:rPr>
          <w:rFonts w:ascii="Times New Roman" w:hAnsi="Times New Roman"/>
          <w:sz w:val="28"/>
          <w:szCs w:val="28"/>
        </w:rPr>
        <w:softHyphen/>
        <w:t>ления информации о книгах;</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6) активное использование речевых сре</w:t>
      </w:r>
      <w:proofErr w:type="gramStart"/>
      <w:r w:rsidRPr="00505CC7">
        <w:rPr>
          <w:rFonts w:ascii="Times New Roman" w:hAnsi="Times New Roman"/>
          <w:sz w:val="28"/>
          <w:szCs w:val="28"/>
        </w:rPr>
        <w:t>дств дл</w:t>
      </w:r>
      <w:proofErr w:type="gramEnd"/>
      <w:r w:rsidRPr="00505CC7">
        <w:rPr>
          <w:rFonts w:ascii="Times New Roman" w:hAnsi="Times New Roman"/>
          <w:sz w:val="28"/>
          <w:szCs w:val="28"/>
        </w:rPr>
        <w:t>я решения коммуникативных и познавательных задач;</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7) использование различных способов поиска учебной ин</w:t>
      </w:r>
      <w:r w:rsidRPr="00505CC7">
        <w:rPr>
          <w:rFonts w:ascii="Times New Roman" w:hAnsi="Times New Roman"/>
          <w:sz w:val="28"/>
          <w:szCs w:val="28"/>
        </w:rPr>
        <w:softHyphen/>
        <w:t>формации в справочниках, словарях, энциклопедиях и интер</w:t>
      </w:r>
      <w:r w:rsidRPr="00505CC7">
        <w:rPr>
          <w:rFonts w:ascii="Times New Roman" w:hAnsi="Times New Roman"/>
          <w:sz w:val="28"/>
          <w:szCs w:val="28"/>
        </w:rPr>
        <w:softHyphen/>
        <w:t>претации информации в соответствии с коммуникативными и познавательными задачами;</w:t>
      </w:r>
    </w:p>
    <w:p w:rsidR="00855F49" w:rsidRPr="00505CC7" w:rsidRDefault="00855F49" w:rsidP="00855F49">
      <w:pPr>
        <w:pStyle w:val="af2"/>
        <w:ind w:left="-709" w:firstLine="425"/>
        <w:jc w:val="both"/>
        <w:rPr>
          <w:rFonts w:ascii="Times New Roman" w:hAnsi="Times New Roman"/>
          <w:sz w:val="28"/>
          <w:szCs w:val="28"/>
        </w:rPr>
      </w:pPr>
      <w:proofErr w:type="gramStart"/>
      <w:r w:rsidRPr="00505CC7">
        <w:rPr>
          <w:rFonts w:ascii="Times New Roman" w:hAnsi="Times New Roman"/>
          <w:sz w:val="28"/>
          <w:szCs w:val="28"/>
        </w:rPr>
        <w:t>8) овладение навыками смыслового чтения текстов в соот</w:t>
      </w:r>
      <w:r w:rsidRPr="00505CC7">
        <w:rPr>
          <w:rFonts w:ascii="Times New Roman" w:hAnsi="Times New Roman"/>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505CC7">
        <w:rPr>
          <w:rFonts w:ascii="Times New Roman" w:hAnsi="Times New Roman"/>
          <w:sz w:val="28"/>
          <w:szCs w:val="28"/>
        </w:rPr>
        <w:softHyphen/>
        <w:t>ставления текстов в устной и письменной формах;</w:t>
      </w:r>
      <w:proofErr w:type="gramEnd"/>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9) овладение логическими действиями сравнения, анализа, синтеза, обобщения, классификации по родовидовым призна</w:t>
      </w:r>
      <w:r w:rsidRPr="00505CC7">
        <w:rPr>
          <w:rFonts w:ascii="Times New Roman" w:hAnsi="Times New Roman"/>
          <w:sz w:val="28"/>
          <w:szCs w:val="28"/>
        </w:rPr>
        <w:softHyphen/>
        <w:t>кам, установления причинно-следственных связей, построения рассуждений;</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10) готовность слушать собеседника и вести диалог, при</w:t>
      </w:r>
      <w:r w:rsidRPr="00505CC7">
        <w:rPr>
          <w:rFonts w:ascii="Times New Roman" w:hAnsi="Times New Roman"/>
          <w:sz w:val="28"/>
          <w:szCs w:val="28"/>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505CC7">
        <w:rPr>
          <w:rFonts w:ascii="Times New Roman" w:hAnsi="Times New Roman"/>
          <w:sz w:val="28"/>
          <w:szCs w:val="28"/>
        </w:rPr>
        <w:t>иоценку</w:t>
      </w:r>
      <w:proofErr w:type="spellEnd"/>
      <w:r w:rsidRPr="00505CC7">
        <w:rPr>
          <w:rFonts w:ascii="Times New Roman" w:hAnsi="Times New Roman"/>
          <w:sz w:val="28"/>
          <w:szCs w:val="28"/>
        </w:rPr>
        <w:t xml:space="preserve"> событий;</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11) умение договариваться о распределении ролей в совмест</w:t>
      </w:r>
      <w:r w:rsidRPr="00505CC7">
        <w:rPr>
          <w:rFonts w:ascii="Times New Roman" w:hAnsi="Times New Roman"/>
          <w:sz w:val="28"/>
          <w:szCs w:val="28"/>
        </w:rPr>
        <w:softHyphen/>
        <w:t>ной деятельности, осуществлять взаимный контроль в совмест</w:t>
      </w:r>
      <w:r w:rsidRPr="00505CC7">
        <w:rPr>
          <w:rFonts w:ascii="Times New Roman" w:hAnsi="Times New Roman"/>
          <w:sz w:val="28"/>
          <w:szCs w:val="28"/>
        </w:rPr>
        <w:softHyphen/>
        <w:t>ной деятельности, общей цели и путей её достижения, осмыс</w:t>
      </w:r>
      <w:r w:rsidRPr="00505CC7">
        <w:rPr>
          <w:rFonts w:ascii="Times New Roman" w:hAnsi="Times New Roman"/>
          <w:sz w:val="28"/>
          <w:szCs w:val="28"/>
        </w:rPr>
        <w:softHyphen/>
        <w:t>ливать собственное поведение и поведение окружающих;</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12) готовность конструктивно разрешать конфликты посред</w:t>
      </w:r>
      <w:r w:rsidRPr="00505CC7">
        <w:rPr>
          <w:rFonts w:ascii="Times New Roman" w:hAnsi="Times New Roman"/>
          <w:sz w:val="28"/>
          <w:szCs w:val="28"/>
        </w:rPr>
        <w:softHyphen/>
        <w:t>ством учёта интересов сторон и сотрудничества.</w:t>
      </w:r>
    </w:p>
    <w:p w:rsidR="00855F49" w:rsidRPr="00505CC7" w:rsidRDefault="00855F49" w:rsidP="00855F49">
      <w:pPr>
        <w:pStyle w:val="af2"/>
        <w:ind w:left="-709" w:firstLine="425"/>
        <w:jc w:val="both"/>
        <w:rPr>
          <w:rFonts w:ascii="Times New Roman" w:hAnsi="Times New Roman"/>
          <w:b/>
          <w:sz w:val="28"/>
          <w:szCs w:val="28"/>
        </w:rPr>
      </w:pPr>
      <w:r w:rsidRPr="00505CC7">
        <w:rPr>
          <w:rFonts w:ascii="Times New Roman" w:hAnsi="Times New Roman"/>
          <w:b/>
          <w:sz w:val="28"/>
          <w:szCs w:val="28"/>
        </w:rPr>
        <w:t>Предметные результаты:</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1) понимание литературы как явления национальной и ми</w:t>
      </w:r>
      <w:r w:rsidRPr="00505CC7">
        <w:rPr>
          <w:rFonts w:ascii="Times New Roman" w:hAnsi="Times New Roman"/>
          <w:sz w:val="28"/>
          <w:szCs w:val="28"/>
        </w:rPr>
        <w:softHyphen/>
        <w:t>ровой культуры, средства сохранения и передачи нравственных ценностей и традиций;</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2) осознание значимости чтения для личного развития; фор</w:t>
      </w:r>
      <w:r w:rsidRPr="00505CC7">
        <w:rPr>
          <w:rFonts w:ascii="Times New Roman" w:hAnsi="Times New Roman"/>
          <w:sz w:val="28"/>
          <w:szCs w:val="28"/>
        </w:rPr>
        <w:softHyphen/>
        <w:t>мирование представлений о Родине и её людях, окружающем мире, культуре, первоначальных этических представлений, по</w:t>
      </w:r>
      <w:r w:rsidRPr="00505CC7">
        <w:rPr>
          <w:rFonts w:ascii="Times New Roman" w:hAnsi="Times New Roman"/>
          <w:sz w:val="28"/>
          <w:szCs w:val="28"/>
        </w:rPr>
        <w:softHyphen/>
        <w:t>нятий о добре и зле, дружбе, честности; формирование потреб</w:t>
      </w:r>
      <w:r w:rsidRPr="00505CC7">
        <w:rPr>
          <w:rFonts w:ascii="Times New Roman" w:hAnsi="Times New Roman"/>
          <w:sz w:val="28"/>
          <w:szCs w:val="28"/>
        </w:rPr>
        <w:softHyphen/>
        <w:t>ности в систематическом чтении;</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3) достижение необходимого для продолжения образования уровня читательской компетентности, общего речевого разви</w:t>
      </w:r>
      <w:r w:rsidRPr="00505CC7">
        <w:rPr>
          <w:rFonts w:ascii="Times New Roman" w:hAnsi="Times New Roman"/>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505CC7">
        <w:rPr>
          <w:rFonts w:ascii="Times New Roman" w:hAnsi="Times New Roman"/>
          <w:sz w:val="28"/>
          <w:szCs w:val="28"/>
        </w:rPr>
        <w:softHyphen/>
        <w:t>ведческих понятий;</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4) использование разных видов чтения (изучающее (смысло</w:t>
      </w:r>
      <w:r w:rsidRPr="00505CC7">
        <w:rPr>
          <w:rFonts w:ascii="Times New Roman" w:hAnsi="Times New Roman"/>
          <w:sz w:val="28"/>
          <w:szCs w:val="28"/>
        </w:rPr>
        <w:softHyphen/>
        <w:t>вое), выборочное, поисковое); умение осознанно воспринимать и оценивать содержание и специфику различных текстов, уча</w:t>
      </w:r>
      <w:r w:rsidRPr="00505CC7">
        <w:rPr>
          <w:rFonts w:ascii="Times New Roman" w:hAnsi="Times New Roman"/>
          <w:sz w:val="28"/>
          <w:szCs w:val="28"/>
        </w:rPr>
        <w:softHyphen/>
        <w:t>ствовать в их обсуждении, давать и обосновывать нравственную оценку поступков героев;</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5) умение самостоятельно выбирать интересующую литера</w:t>
      </w:r>
      <w:r w:rsidRPr="00505CC7">
        <w:rPr>
          <w:rFonts w:ascii="Times New Roman" w:hAnsi="Times New Roman"/>
          <w:sz w:val="28"/>
          <w:szCs w:val="28"/>
        </w:rPr>
        <w:softHyphen/>
        <w:t>туру, пользоваться справочными источниками для понимания и получения дополнительной информации, составляя самосто</w:t>
      </w:r>
      <w:r w:rsidRPr="00505CC7">
        <w:rPr>
          <w:rFonts w:ascii="Times New Roman" w:hAnsi="Times New Roman"/>
          <w:sz w:val="28"/>
          <w:szCs w:val="28"/>
        </w:rPr>
        <w:softHyphen/>
        <w:t>ятельно краткую аннотацию;</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lastRenderedPageBreak/>
        <w:t>6) умение использовать простейшие виды анализа различных текстов: устанавливать причинно-следственные связи и опре</w:t>
      </w:r>
      <w:r w:rsidRPr="00505CC7">
        <w:rPr>
          <w:rFonts w:ascii="Times New Roman" w:hAnsi="Times New Roman"/>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55F49" w:rsidRPr="00505CC7" w:rsidRDefault="00855F49" w:rsidP="00855F49">
      <w:pPr>
        <w:pStyle w:val="af2"/>
        <w:ind w:left="-709" w:firstLine="425"/>
        <w:jc w:val="both"/>
        <w:rPr>
          <w:rFonts w:ascii="Times New Roman" w:hAnsi="Times New Roman"/>
          <w:sz w:val="28"/>
          <w:szCs w:val="28"/>
        </w:rPr>
      </w:pPr>
      <w:r w:rsidRPr="00505CC7">
        <w:rPr>
          <w:rFonts w:ascii="Times New Roman" w:hAnsi="Times New Roman"/>
          <w:sz w:val="28"/>
          <w:szCs w:val="28"/>
        </w:rPr>
        <w:t>7) умение работать с разными видами текстов, находить ха</w:t>
      </w:r>
      <w:r w:rsidRPr="00505CC7">
        <w:rPr>
          <w:rFonts w:ascii="Times New Roman" w:hAnsi="Times New Roman"/>
          <w:sz w:val="28"/>
          <w:szCs w:val="28"/>
        </w:rPr>
        <w:softHyphen/>
        <w:t>рактерные особенности научно-познавательных, учебных и ху</w:t>
      </w:r>
      <w:r w:rsidRPr="00505CC7">
        <w:rPr>
          <w:rFonts w:ascii="Times New Roman" w:hAnsi="Times New Roman"/>
          <w:sz w:val="28"/>
          <w:szCs w:val="28"/>
        </w:rPr>
        <w:softHyphen/>
        <w:t>дожественных произведений. На практическом уровне овладеть некоторыми видами письменной речи (повествование — созда</w:t>
      </w:r>
      <w:r w:rsidRPr="00505CC7">
        <w:rPr>
          <w:rFonts w:ascii="Times New Roman" w:hAnsi="Times New Roman"/>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55F49" w:rsidRPr="00505CC7" w:rsidRDefault="00855F49" w:rsidP="00855F49">
      <w:pPr>
        <w:spacing w:after="0" w:line="240" w:lineRule="auto"/>
        <w:ind w:left="-709" w:firstLine="425"/>
        <w:jc w:val="both"/>
        <w:rPr>
          <w:rFonts w:ascii="Times New Roman" w:hAnsi="Times New Roman" w:cs="Times New Roman"/>
          <w:b/>
          <w:sz w:val="28"/>
          <w:szCs w:val="28"/>
        </w:rPr>
      </w:pPr>
      <w:r w:rsidRPr="00505CC7">
        <w:rPr>
          <w:rFonts w:ascii="Times New Roman" w:hAnsi="Times New Roman" w:cs="Times New Roman"/>
          <w:sz w:val="28"/>
          <w:szCs w:val="28"/>
        </w:rPr>
        <w:t>8) развитие художественно-творческих способностей, умение создавать собственный текст на основе художественного про</w:t>
      </w:r>
      <w:r w:rsidRPr="00505CC7">
        <w:rPr>
          <w:rFonts w:ascii="Times New Roman" w:hAnsi="Times New Roman" w:cs="Times New Roman"/>
          <w:sz w:val="28"/>
          <w:szCs w:val="28"/>
        </w:rPr>
        <w:softHyphen/>
        <w:t>изведения, репродукции картин художников, по иллюстрациям, на основе личного опыта</w:t>
      </w:r>
    </w:p>
    <w:p w:rsidR="00855F49" w:rsidRPr="00505CC7" w:rsidRDefault="00855F49" w:rsidP="00855F49">
      <w:pPr>
        <w:spacing w:after="0" w:line="240" w:lineRule="auto"/>
        <w:jc w:val="both"/>
        <w:rPr>
          <w:rFonts w:ascii="Times New Roman" w:hAnsi="Times New Roman" w:cs="Times New Roman"/>
          <w:b/>
          <w:sz w:val="28"/>
          <w:szCs w:val="28"/>
        </w:rPr>
      </w:pPr>
    </w:p>
    <w:p w:rsidR="00855F49" w:rsidRPr="008B0CCB" w:rsidRDefault="00855F49" w:rsidP="00855F49">
      <w:pPr>
        <w:spacing w:after="0" w:line="240" w:lineRule="auto"/>
        <w:jc w:val="center"/>
        <w:rPr>
          <w:rFonts w:ascii="Times New Roman" w:hAnsi="Times New Roman" w:cs="Times New Roman"/>
          <w:b/>
          <w:i/>
          <w:sz w:val="28"/>
          <w:szCs w:val="28"/>
        </w:rPr>
      </w:pPr>
      <w:r w:rsidRPr="008B0CCB">
        <w:rPr>
          <w:rFonts w:ascii="Times New Roman" w:hAnsi="Times New Roman" w:cs="Times New Roman"/>
          <w:b/>
          <w:i/>
          <w:sz w:val="28"/>
          <w:szCs w:val="28"/>
        </w:rPr>
        <w:t>Содержание учебного предмета, курса</w:t>
      </w:r>
    </w:p>
    <w:p w:rsidR="00855F49" w:rsidRPr="00505CC7" w:rsidRDefault="00855F49" w:rsidP="00855F49">
      <w:pPr>
        <w:spacing w:after="0" w:line="240" w:lineRule="auto"/>
        <w:jc w:val="both"/>
        <w:rPr>
          <w:rFonts w:ascii="Times New Roman" w:hAnsi="Times New Roman" w:cs="Times New Roman"/>
          <w:b/>
          <w:sz w:val="28"/>
          <w:szCs w:val="28"/>
        </w:rPr>
      </w:pPr>
    </w:p>
    <w:tbl>
      <w:tblPr>
        <w:tblStyle w:val="af4"/>
        <w:tblW w:w="10065" w:type="dxa"/>
        <w:tblInd w:w="-459" w:type="dxa"/>
        <w:tblLook w:val="04A0"/>
      </w:tblPr>
      <w:tblGrid>
        <w:gridCol w:w="1134"/>
        <w:gridCol w:w="7054"/>
        <w:gridCol w:w="1877"/>
      </w:tblGrid>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hAnsi="Times New Roman" w:cs="Times New Roman"/>
                <w:sz w:val="28"/>
                <w:szCs w:val="28"/>
              </w:rPr>
              <w:t xml:space="preserve">№ </w:t>
            </w:r>
            <w:proofErr w:type="spellStart"/>
            <w:r w:rsidRPr="00505CC7">
              <w:rPr>
                <w:rFonts w:ascii="Times New Roman" w:hAnsi="Times New Roman" w:cs="Times New Roman"/>
                <w:sz w:val="28"/>
                <w:szCs w:val="28"/>
              </w:rPr>
              <w:t>п\</w:t>
            </w:r>
            <w:proofErr w:type="gramStart"/>
            <w:r w:rsidRPr="00505CC7">
              <w:rPr>
                <w:rFonts w:ascii="Times New Roman" w:hAnsi="Times New Roman" w:cs="Times New Roman"/>
                <w:sz w:val="28"/>
                <w:szCs w:val="28"/>
              </w:rPr>
              <w:t>п</w:t>
            </w:r>
            <w:proofErr w:type="spellEnd"/>
            <w:proofErr w:type="gramEnd"/>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hAnsi="Times New Roman" w:cs="Times New Roman"/>
                <w:sz w:val="28"/>
                <w:szCs w:val="28"/>
              </w:rPr>
              <w:t>Наименование раздела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hAnsi="Times New Roman" w:cs="Times New Roman"/>
                <w:sz w:val="28"/>
                <w:szCs w:val="28"/>
              </w:rPr>
              <w:t>Количество часов</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hAnsi="Times New Roman" w:cs="Times New Roman"/>
                <w:sz w:val="28"/>
                <w:szCs w:val="28"/>
              </w:rPr>
              <w:t>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Вводный урок по курсу литературного чтения</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eastAsiaTheme="minorEastAsia" w:hAnsi="Times New Roman" w:cs="Times New Roman"/>
                <w:sz w:val="28"/>
                <w:szCs w:val="28"/>
              </w:rPr>
              <w:t>1</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hAnsi="Times New Roman" w:cs="Times New Roman"/>
                <w:sz w:val="28"/>
                <w:szCs w:val="28"/>
              </w:rPr>
              <w:t>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sz w:val="28"/>
                <w:szCs w:val="28"/>
              </w:rPr>
            </w:pPr>
            <w:r w:rsidRPr="00505CC7">
              <w:rPr>
                <w:rFonts w:ascii="Times New Roman" w:hAnsi="Times New Roman" w:cs="Times New Roman"/>
                <w:sz w:val="28"/>
                <w:szCs w:val="28"/>
              </w:rPr>
              <w:t>Самое великое чудо на свете</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hAnsi="Times New Roman" w:cs="Times New Roman"/>
                <w:sz w:val="28"/>
                <w:szCs w:val="28"/>
              </w:rPr>
              <w:t>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Устное народное творчество</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1</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hAnsi="Times New Roman" w:cs="Times New Roman"/>
                <w:sz w:val="28"/>
                <w:szCs w:val="28"/>
              </w:rPr>
              <w:t>4</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Люблю природу русскую</w:t>
            </w:r>
          </w:p>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Осень.</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hAnsi="Times New Roman" w:cs="Times New Roman"/>
                <w:sz w:val="28"/>
                <w:szCs w:val="28"/>
              </w:rPr>
              <w:t>5</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 xml:space="preserve">Русские писатели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0</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hAnsi="Times New Roman" w:cs="Times New Roman"/>
                <w:sz w:val="28"/>
                <w:szCs w:val="28"/>
              </w:rPr>
              <w:t>6</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О братьях наших меньших</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hAnsi="Times New Roman" w:cs="Times New Roman"/>
                <w:sz w:val="28"/>
                <w:szCs w:val="28"/>
              </w:rPr>
              <w:t>7</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 xml:space="preserve">Из детских журналов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ind w:firstLine="567"/>
              <w:jc w:val="both"/>
              <w:rPr>
                <w:rFonts w:ascii="Times New Roman" w:eastAsiaTheme="minorEastAsia" w:hAnsi="Times New Roman" w:cs="Times New Roman"/>
                <w:sz w:val="28"/>
                <w:szCs w:val="28"/>
              </w:rPr>
            </w:pPr>
            <w:r w:rsidRPr="00505CC7">
              <w:rPr>
                <w:rFonts w:ascii="Times New Roman" w:eastAsiaTheme="minorEastAsia" w:hAnsi="Times New Roman" w:cs="Times New Roman"/>
                <w:sz w:val="28"/>
                <w:szCs w:val="28"/>
              </w:rPr>
              <w:t>8</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Люблю природу русскую. Зима.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ind w:firstLine="567"/>
              <w:jc w:val="both"/>
              <w:rPr>
                <w:rFonts w:ascii="Times New Roman" w:hAnsi="Times New Roman" w:cs="Times New Roman"/>
                <w:sz w:val="28"/>
                <w:szCs w:val="28"/>
              </w:rPr>
            </w:pPr>
            <w:r w:rsidRPr="00505CC7">
              <w:rPr>
                <w:rFonts w:ascii="Times New Roman" w:hAnsi="Times New Roman" w:cs="Times New Roman"/>
                <w:sz w:val="28"/>
                <w:szCs w:val="28"/>
              </w:rPr>
              <w:t>9</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Писатели детям</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hAnsi="Times New Roman" w:cs="Times New Roman"/>
                <w:sz w:val="28"/>
                <w:szCs w:val="28"/>
              </w:rPr>
            </w:pPr>
            <w:r w:rsidRPr="00505CC7">
              <w:rPr>
                <w:rFonts w:ascii="Times New Roman" w:hAnsi="Times New Roman" w:cs="Times New Roman"/>
                <w:sz w:val="28"/>
                <w:szCs w:val="28"/>
              </w:rPr>
              <w:t>1</w:t>
            </w:r>
            <w:r>
              <w:rPr>
                <w:rFonts w:ascii="Times New Roman" w:hAnsi="Times New Roman" w:cs="Times New Roman"/>
                <w:sz w:val="28"/>
                <w:szCs w:val="28"/>
              </w:rPr>
              <w:t>0</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ind w:firstLine="567"/>
              <w:jc w:val="both"/>
              <w:rPr>
                <w:rFonts w:ascii="Times New Roman" w:hAnsi="Times New Roman" w:cs="Times New Roman"/>
                <w:sz w:val="28"/>
                <w:szCs w:val="28"/>
              </w:rPr>
            </w:pPr>
            <w:r w:rsidRPr="00505CC7">
              <w:rPr>
                <w:rFonts w:ascii="Times New Roman" w:hAnsi="Times New Roman" w:cs="Times New Roman"/>
                <w:sz w:val="28"/>
                <w:szCs w:val="28"/>
              </w:rPr>
              <w:t>10</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rPr>
                <w:rFonts w:ascii="Times New Roman" w:hAnsi="Times New Roman" w:cs="Times New Roman"/>
                <w:sz w:val="28"/>
                <w:szCs w:val="28"/>
              </w:rPr>
            </w:pPr>
            <w:r w:rsidRPr="00505CC7">
              <w:rPr>
                <w:rFonts w:ascii="Times New Roman" w:hAnsi="Times New Roman" w:cs="Times New Roman"/>
                <w:color w:val="000000"/>
                <w:sz w:val="28"/>
                <w:szCs w:val="28"/>
              </w:rPr>
              <w:t xml:space="preserve">Я и мои друзья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hAnsi="Times New Roman" w:cs="Times New Roman"/>
                <w:sz w:val="28"/>
                <w:szCs w:val="28"/>
              </w:rPr>
            </w:pPr>
            <w:r>
              <w:rPr>
                <w:rFonts w:ascii="Times New Roman" w:hAnsi="Times New Roman" w:cs="Times New Roman"/>
                <w:sz w:val="28"/>
                <w:szCs w:val="28"/>
              </w:rPr>
              <w:t>9</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ind w:firstLine="567"/>
              <w:jc w:val="both"/>
              <w:rPr>
                <w:rFonts w:ascii="Times New Roman" w:hAnsi="Times New Roman" w:cs="Times New Roman"/>
                <w:sz w:val="28"/>
                <w:szCs w:val="28"/>
              </w:rPr>
            </w:pPr>
            <w:r w:rsidRPr="00505CC7">
              <w:rPr>
                <w:rFonts w:ascii="Times New Roman" w:hAnsi="Times New Roman" w:cs="Times New Roman"/>
                <w:sz w:val="28"/>
                <w:szCs w:val="28"/>
              </w:rPr>
              <w:t>11</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Люблю природу русскую. Весна.</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hAnsi="Times New Roman" w:cs="Times New Roman"/>
                <w:sz w:val="28"/>
                <w:szCs w:val="28"/>
              </w:rPr>
            </w:pPr>
            <w:r>
              <w:rPr>
                <w:rFonts w:ascii="Times New Roman" w:hAnsi="Times New Roman" w:cs="Times New Roman"/>
                <w:sz w:val="28"/>
                <w:szCs w:val="28"/>
              </w:rPr>
              <w:t>8</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ind w:firstLine="567"/>
              <w:jc w:val="both"/>
              <w:rPr>
                <w:rFonts w:ascii="Times New Roman" w:hAnsi="Times New Roman" w:cs="Times New Roman"/>
                <w:sz w:val="28"/>
                <w:szCs w:val="28"/>
              </w:rPr>
            </w:pPr>
            <w:r w:rsidRPr="00505CC7">
              <w:rPr>
                <w:rFonts w:ascii="Times New Roman" w:hAnsi="Times New Roman" w:cs="Times New Roman"/>
                <w:sz w:val="28"/>
                <w:szCs w:val="28"/>
              </w:rPr>
              <w:t>12</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И в шутку и всерьез</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hAnsi="Times New Roman" w:cs="Times New Roman"/>
                <w:sz w:val="28"/>
                <w:szCs w:val="28"/>
              </w:rPr>
            </w:pPr>
            <w:r w:rsidRPr="00505CC7">
              <w:rPr>
                <w:rFonts w:ascii="Times New Roman" w:hAnsi="Times New Roman" w:cs="Times New Roman"/>
                <w:sz w:val="28"/>
                <w:szCs w:val="28"/>
              </w:rPr>
              <w:t>1</w:t>
            </w:r>
            <w:r>
              <w:rPr>
                <w:rFonts w:ascii="Times New Roman" w:hAnsi="Times New Roman" w:cs="Times New Roman"/>
                <w:sz w:val="28"/>
                <w:szCs w:val="28"/>
              </w:rPr>
              <w:t>0</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ind w:firstLine="567"/>
              <w:jc w:val="both"/>
              <w:rPr>
                <w:rFonts w:ascii="Times New Roman" w:hAnsi="Times New Roman" w:cs="Times New Roman"/>
                <w:sz w:val="28"/>
                <w:szCs w:val="28"/>
              </w:rPr>
            </w:pPr>
            <w:r w:rsidRPr="00505CC7">
              <w:rPr>
                <w:rFonts w:ascii="Times New Roman" w:hAnsi="Times New Roman" w:cs="Times New Roman"/>
                <w:sz w:val="28"/>
                <w:szCs w:val="28"/>
              </w:rPr>
              <w:t>13</w:t>
            </w: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shd w:val="clear" w:color="auto" w:fill="FFFFFF"/>
              <w:autoSpaceDE w:val="0"/>
              <w:autoSpaceDN w:val="0"/>
              <w:adjustRightInd w:val="0"/>
              <w:rPr>
                <w:rFonts w:ascii="Times New Roman" w:hAnsi="Times New Roman" w:cs="Times New Roman"/>
                <w:color w:val="000000"/>
                <w:sz w:val="28"/>
                <w:szCs w:val="28"/>
              </w:rPr>
            </w:pPr>
            <w:r w:rsidRPr="00505CC7">
              <w:rPr>
                <w:rFonts w:ascii="Times New Roman" w:hAnsi="Times New Roman" w:cs="Times New Roman"/>
                <w:color w:val="000000"/>
                <w:sz w:val="28"/>
                <w:szCs w:val="28"/>
              </w:rPr>
              <w:t>Литература зарубежных стран</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hAnsi="Times New Roman" w:cs="Times New Roman"/>
                <w:sz w:val="28"/>
                <w:szCs w:val="28"/>
              </w:rPr>
            </w:pPr>
            <w:r w:rsidRPr="00505CC7">
              <w:rPr>
                <w:rFonts w:ascii="Times New Roman" w:hAnsi="Times New Roman" w:cs="Times New Roman"/>
                <w:sz w:val="28"/>
                <w:szCs w:val="28"/>
              </w:rPr>
              <w:t>1</w:t>
            </w:r>
            <w:r>
              <w:rPr>
                <w:rFonts w:ascii="Times New Roman" w:hAnsi="Times New Roman" w:cs="Times New Roman"/>
                <w:sz w:val="28"/>
                <w:szCs w:val="28"/>
              </w:rPr>
              <w:t>0</w:t>
            </w:r>
          </w:p>
        </w:tc>
      </w:tr>
      <w:tr w:rsidR="00855F49" w:rsidRPr="00505CC7" w:rsidTr="00E83D6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ind w:firstLine="567"/>
              <w:jc w:val="both"/>
              <w:rPr>
                <w:rFonts w:ascii="Times New Roman" w:hAnsi="Times New Roman" w:cs="Times New Roman"/>
                <w:sz w:val="28"/>
                <w:szCs w:val="28"/>
              </w:rPr>
            </w:pPr>
          </w:p>
        </w:t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hAnsi="Times New Roman" w:cs="Times New Roman"/>
                <w:sz w:val="28"/>
                <w:szCs w:val="28"/>
              </w:rPr>
            </w:pPr>
            <w:r w:rsidRPr="00505CC7">
              <w:rPr>
                <w:rFonts w:ascii="Times New Roman" w:hAnsi="Times New Roman" w:cs="Times New Roman"/>
                <w:sz w:val="28"/>
                <w:szCs w:val="28"/>
              </w:rPr>
              <w:t>ИТОГО</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ind w:firstLine="567"/>
              <w:jc w:val="both"/>
              <w:rPr>
                <w:rFonts w:ascii="Times New Roman" w:hAnsi="Times New Roman" w:cs="Times New Roman"/>
                <w:sz w:val="28"/>
                <w:szCs w:val="28"/>
              </w:rPr>
            </w:pPr>
            <w:r>
              <w:rPr>
                <w:rFonts w:ascii="Times New Roman" w:hAnsi="Times New Roman" w:cs="Times New Roman"/>
                <w:sz w:val="28"/>
                <w:szCs w:val="28"/>
              </w:rPr>
              <w:t>102</w:t>
            </w:r>
          </w:p>
        </w:tc>
      </w:tr>
    </w:tbl>
    <w:p w:rsidR="00855F49" w:rsidRPr="008B0CCB" w:rsidRDefault="00855F49" w:rsidP="00855F49">
      <w:pPr>
        <w:spacing w:after="0" w:line="240" w:lineRule="auto"/>
        <w:jc w:val="both"/>
        <w:rPr>
          <w:rFonts w:ascii="Times New Roman" w:hAnsi="Times New Roman" w:cs="Times New Roman"/>
          <w:b/>
          <w:i/>
          <w:sz w:val="28"/>
          <w:szCs w:val="28"/>
        </w:rPr>
      </w:pPr>
    </w:p>
    <w:p w:rsidR="00855F49" w:rsidRPr="008B0CCB" w:rsidRDefault="00855F49" w:rsidP="00855F49">
      <w:pPr>
        <w:spacing w:after="0" w:line="240" w:lineRule="auto"/>
        <w:jc w:val="both"/>
        <w:rPr>
          <w:rFonts w:ascii="Times New Roman" w:hAnsi="Times New Roman" w:cs="Times New Roman"/>
          <w:b/>
          <w:i/>
          <w:sz w:val="28"/>
          <w:szCs w:val="28"/>
        </w:rPr>
      </w:pPr>
      <w:r w:rsidRPr="008B0CCB">
        <w:rPr>
          <w:rFonts w:ascii="Times New Roman" w:hAnsi="Times New Roman" w:cs="Times New Roman"/>
          <w:b/>
          <w:i/>
          <w:sz w:val="28"/>
          <w:szCs w:val="28"/>
        </w:rPr>
        <w:t>Описание учебно-методического и материально-технического обеспечения образовательного процесса</w:t>
      </w:r>
    </w:p>
    <w:p w:rsidR="00855F49" w:rsidRPr="008B0CCB" w:rsidRDefault="00855F49" w:rsidP="00855F49">
      <w:pPr>
        <w:spacing w:after="0" w:line="240" w:lineRule="auto"/>
        <w:ind w:left="-709" w:firstLine="425"/>
        <w:jc w:val="both"/>
        <w:rPr>
          <w:rFonts w:ascii="Times New Roman" w:hAnsi="Times New Roman" w:cs="Times New Roman"/>
          <w:b/>
          <w:i/>
          <w:sz w:val="28"/>
          <w:szCs w:val="28"/>
        </w:rPr>
      </w:pPr>
      <w:r w:rsidRPr="008B0CCB">
        <w:rPr>
          <w:rFonts w:ascii="Times New Roman" w:hAnsi="Times New Roman" w:cs="Times New Roman"/>
          <w:b/>
          <w:i/>
          <w:sz w:val="28"/>
          <w:szCs w:val="28"/>
        </w:rPr>
        <w:t>Обязательная литература для ученика:</w:t>
      </w:r>
    </w:p>
    <w:p w:rsidR="00855F49" w:rsidRPr="00505CC7" w:rsidRDefault="00855F49" w:rsidP="00855F49">
      <w:pPr>
        <w:pStyle w:val="11"/>
        <w:shd w:val="clear" w:color="auto" w:fill="auto"/>
        <w:spacing w:before="0" w:line="240" w:lineRule="auto"/>
        <w:ind w:left="-709" w:right="-31" w:firstLine="425"/>
        <w:contextualSpacing/>
        <w:mirrorIndents/>
        <w:rPr>
          <w:rFonts w:ascii="Times New Roman" w:hAnsi="Times New Roman" w:cs="Times New Roman"/>
          <w:color w:val="000000"/>
          <w:sz w:val="28"/>
          <w:szCs w:val="28"/>
          <w:lang w:bidi="ru-RU"/>
        </w:rPr>
      </w:pPr>
      <w:r w:rsidRPr="00505CC7">
        <w:rPr>
          <w:rStyle w:val="9"/>
          <w:rFonts w:ascii="Times New Roman" w:hAnsi="Times New Roman" w:cs="Times New Roman"/>
          <w:sz w:val="28"/>
          <w:szCs w:val="28"/>
        </w:rPr>
        <w:lastRenderedPageBreak/>
        <w:t>Климанова Л.Ф., Горецкий В.Г., М.В. Голованова М.В. и др.</w:t>
      </w:r>
      <w:r w:rsidRPr="00505CC7">
        <w:rPr>
          <w:rFonts w:ascii="Times New Roman" w:hAnsi="Times New Roman" w:cs="Times New Roman"/>
          <w:color w:val="000000"/>
          <w:sz w:val="28"/>
          <w:szCs w:val="28"/>
          <w:lang w:bidi="ru-RU"/>
        </w:rPr>
        <w:t xml:space="preserve"> Литературное чтение. 2 класс: учебник для общеобразовательных учреждений. В 2-</w:t>
      </w:r>
      <w:r>
        <w:rPr>
          <w:rFonts w:ascii="Times New Roman" w:hAnsi="Times New Roman" w:cs="Times New Roman"/>
          <w:color w:val="000000"/>
          <w:sz w:val="28"/>
          <w:szCs w:val="28"/>
          <w:lang w:bidi="ru-RU"/>
        </w:rPr>
        <w:t>х частях - М.: Просвещение, 2012</w:t>
      </w:r>
      <w:r w:rsidRPr="00505CC7">
        <w:rPr>
          <w:rFonts w:ascii="Times New Roman" w:hAnsi="Times New Roman" w:cs="Times New Roman"/>
          <w:color w:val="000000"/>
          <w:sz w:val="28"/>
          <w:szCs w:val="28"/>
          <w:lang w:bidi="ru-RU"/>
        </w:rPr>
        <w:t>.</w:t>
      </w:r>
    </w:p>
    <w:p w:rsidR="00855F49" w:rsidRPr="00505CC7" w:rsidRDefault="00855F49" w:rsidP="00855F49">
      <w:pPr>
        <w:spacing w:after="0" w:line="240" w:lineRule="auto"/>
        <w:ind w:left="-709" w:firstLine="425"/>
        <w:jc w:val="both"/>
        <w:rPr>
          <w:rFonts w:ascii="Times New Roman" w:hAnsi="Times New Roman" w:cs="Times New Roman"/>
          <w:b/>
          <w:sz w:val="28"/>
          <w:szCs w:val="28"/>
        </w:rPr>
      </w:pPr>
    </w:p>
    <w:p w:rsidR="00855F49" w:rsidRPr="008B0CCB" w:rsidRDefault="00855F49" w:rsidP="00855F49">
      <w:pPr>
        <w:pStyle w:val="32"/>
        <w:shd w:val="clear" w:color="auto" w:fill="auto"/>
        <w:spacing w:after="0" w:line="240" w:lineRule="auto"/>
        <w:ind w:left="-709" w:right="-31" w:firstLine="425"/>
        <w:contextualSpacing/>
        <w:mirrorIndents/>
        <w:jc w:val="left"/>
        <w:rPr>
          <w:rFonts w:ascii="Times New Roman" w:hAnsi="Times New Roman" w:cs="Times New Roman"/>
          <w:i/>
          <w:sz w:val="28"/>
          <w:szCs w:val="28"/>
        </w:rPr>
      </w:pPr>
      <w:r w:rsidRPr="008B0CCB">
        <w:rPr>
          <w:rFonts w:ascii="Times New Roman" w:hAnsi="Times New Roman" w:cs="Times New Roman"/>
          <w:i/>
          <w:color w:val="000000"/>
          <w:sz w:val="28"/>
          <w:szCs w:val="28"/>
          <w:lang w:bidi="ru-RU"/>
        </w:rPr>
        <w:t>Печатные пособия</w:t>
      </w:r>
    </w:p>
    <w:p w:rsidR="00855F49" w:rsidRPr="00505CC7" w:rsidRDefault="00855F49" w:rsidP="00855F49">
      <w:pPr>
        <w:pStyle w:val="11"/>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855F49" w:rsidRPr="00505CC7" w:rsidRDefault="00855F49" w:rsidP="00855F49">
      <w:pPr>
        <w:pStyle w:val="11"/>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Словари по русскому языку: толковый словарь, словарь фразеологизмов.</w:t>
      </w:r>
    </w:p>
    <w:p w:rsidR="00855F49" w:rsidRPr="00505CC7" w:rsidRDefault="00855F49" w:rsidP="00855F49">
      <w:pPr>
        <w:pStyle w:val="11"/>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Детские книги разных типов из круга детского чтения.</w:t>
      </w:r>
    </w:p>
    <w:p w:rsidR="00855F49" w:rsidRPr="00505CC7" w:rsidRDefault="00855F49" w:rsidP="00855F49">
      <w:pPr>
        <w:pStyle w:val="11"/>
        <w:shd w:val="clear" w:color="auto" w:fill="auto"/>
        <w:spacing w:before="0" w:after="18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Портреты поэтов и писателей.</w:t>
      </w:r>
    </w:p>
    <w:p w:rsidR="00855F49" w:rsidRPr="008B0CCB" w:rsidRDefault="00855F49" w:rsidP="00855F49">
      <w:pPr>
        <w:pStyle w:val="21"/>
        <w:shd w:val="clear" w:color="auto" w:fill="auto"/>
        <w:spacing w:before="0" w:after="0" w:line="240" w:lineRule="auto"/>
        <w:ind w:left="-709" w:right="-31" w:firstLine="425"/>
        <w:contextualSpacing/>
        <w:mirrorIndents/>
        <w:rPr>
          <w:rFonts w:ascii="Times New Roman" w:hAnsi="Times New Roman" w:cs="Times New Roman"/>
          <w:b w:val="0"/>
          <w:i/>
          <w:sz w:val="28"/>
          <w:szCs w:val="28"/>
        </w:rPr>
      </w:pPr>
      <w:r w:rsidRPr="008B0CCB">
        <w:rPr>
          <w:rStyle w:val="20pt"/>
          <w:rFonts w:ascii="Times New Roman" w:hAnsi="Times New Roman" w:cs="Times New Roman"/>
          <w:i/>
          <w:sz w:val="28"/>
          <w:szCs w:val="28"/>
        </w:rPr>
        <w:t>Технические средства обучения</w:t>
      </w:r>
    </w:p>
    <w:p w:rsidR="00855F49" w:rsidRPr="00505CC7" w:rsidRDefault="00855F49" w:rsidP="00855F49">
      <w:pPr>
        <w:pStyle w:val="11"/>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Оборудование рабочего места учителя:</w:t>
      </w:r>
    </w:p>
    <w:p w:rsidR="00855F49" w:rsidRPr="00505CC7" w:rsidRDefault="00855F49" w:rsidP="00F8532A">
      <w:pPr>
        <w:pStyle w:val="11"/>
        <w:widowControl w:val="0"/>
        <w:numPr>
          <w:ilvl w:val="0"/>
          <w:numId w:val="7"/>
        </w:numPr>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 xml:space="preserve"> Классная доска с креплениями для таблиц.</w:t>
      </w:r>
    </w:p>
    <w:p w:rsidR="00855F49" w:rsidRPr="00505CC7" w:rsidRDefault="00855F49" w:rsidP="00F8532A">
      <w:pPr>
        <w:pStyle w:val="11"/>
        <w:widowControl w:val="0"/>
        <w:numPr>
          <w:ilvl w:val="0"/>
          <w:numId w:val="7"/>
        </w:numPr>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 xml:space="preserve"> Магнитная доска.</w:t>
      </w:r>
    </w:p>
    <w:p w:rsidR="00855F49" w:rsidRPr="00505CC7" w:rsidRDefault="00855F49" w:rsidP="00F8532A">
      <w:pPr>
        <w:pStyle w:val="11"/>
        <w:widowControl w:val="0"/>
        <w:numPr>
          <w:ilvl w:val="0"/>
          <w:numId w:val="7"/>
        </w:numPr>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Ноутбук</w:t>
      </w:r>
    </w:p>
    <w:p w:rsidR="00855F49" w:rsidRPr="00505CC7" w:rsidRDefault="00855F49" w:rsidP="00F8532A">
      <w:pPr>
        <w:pStyle w:val="11"/>
        <w:widowControl w:val="0"/>
        <w:numPr>
          <w:ilvl w:val="0"/>
          <w:numId w:val="7"/>
        </w:numPr>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 xml:space="preserve"> </w:t>
      </w:r>
      <w:proofErr w:type="spellStart"/>
      <w:r w:rsidRPr="00505CC7">
        <w:rPr>
          <w:rFonts w:ascii="Times New Roman" w:hAnsi="Times New Roman" w:cs="Times New Roman"/>
          <w:color w:val="000000"/>
          <w:sz w:val="28"/>
          <w:szCs w:val="28"/>
          <w:lang w:bidi="ru-RU"/>
        </w:rPr>
        <w:t>Мультимедийный</w:t>
      </w:r>
      <w:proofErr w:type="spellEnd"/>
      <w:r w:rsidRPr="00505CC7">
        <w:rPr>
          <w:rFonts w:ascii="Times New Roman" w:hAnsi="Times New Roman" w:cs="Times New Roman"/>
          <w:color w:val="000000"/>
          <w:sz w:val="28"/>
          <w:szCs w:val="28"/>
          <w:lang w:bidi="ru-RU"/>
        </w:rPr>
        <w:t xml:space="preserve"> проектор.</w:t>
      </w:r>
    </w:p>
    <w:p w:rsidR="00855F49" w:rsidRPr="00505CC7" w:rsidRDefault="00855F49" w:rsidP="00F8532A">
      <w:pPr>
        <w:pStyle w:val="11"/>
        <w:widowControl w:val="0"/>
        <w:numPr>
          <w:ilvl w:val="0"/>
          <w:numId w:val="7"/>
        </w:numPr>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Экран.</w:t>
      </w:r>
    </w:p>
    <w:p w:rsidR="00855F49" w:rsidRPr="00505CC7" w:rsidRDefault="00855F49" w:rsidP="00855F49">
      <w:pPr>
        <w:pStyle w:val="21"/>
        <w:shd w:val="clear" w:color="auto" w:fill="auto"/>
        <w:spacing w:before="0" w:after="0" w:line="240" w:lineRule="auto"/>
        <w:ind w:left="-709" w:right="-31" w:firstLine="425"/>
        <w:contextualSpacing/>
        <w:mirrorIndents/>
        <w:rPr>
          <w:rStyle w:val="20pt"/>
          <w:rFonts w:ascii="Times New Roman" w:hAnsi="Times New Roman" w:cs="Times New Roman"/>
          <w:sz w:val="28"/>
          <w:szCs w:val="28"/>
        </w:rPr>
      </w:pPr>
    </w:p>
    <w:p w:rsidR="00855F49" w:rsidRPr="008B0CCB" w:rsidRDefault="00855F49" w:rsidP="00855F49">
      <w:pPr>
        <w:pStyle w:val="21"/>
        <w:shd w:val="clear" w:color="auto" w:fill="auto"/>
        <w:spacing w:before="0" w:after="0" w:line="240" w:lineRule="auto"/>
        <w:ind w:left="-709" w:right="-31" w:firstLine="425"/>
        <w:contextualSpacing/>
        <w:mirrorIndents/>
        <w:rPr>
          <w:rFonts w:ascii="Times New Roman" w:hAnsi="Times New Roman" w:cs="Times New Roman"/>
          <w:b w:val="0"/>
          <w:i/>
          <w:sz w:val="28"/>
          <w:szCs w:val="28"/>
        </w:rPr>
      </w:pPr>
      <w:r w:rsidRPr="008B0CCB">
        <w:rPr>
          <w:rStyle w:val="20pt"/>
          <w:rFonts w:ascii="Times New Roman" w:hAnsi="Times New Roman" w:cs="Times New Roman"/>
          <w:i/>
          <w:sz w:val="28"/>
          <w:szCs w:val="28"/>
        </w:rPr>
        <w:t>Экранно-звуковые пособия</w:t>
      </w:r>
    </w:p>
    <w:p w:rsidR="00855F49" w:rsidRPr="00505CC7" w:rsidRDefault="00855F49" w:rsidP="00855F49">
      <w:pPr>
        <w:pStyle w:val="11"/>
        <w:shd w:val="clear" w:color="auto" w:fill="auto"/>
        <w:spacing w:before="0" w:after="176"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 xml:space="preserve">. </w:t>
      </w:r>
      <w:proofErr w:type="spellStart"/>
      <w:r w:rsidRPr="00505CC7">
        <w:rPr>
          <w:rFonts w:ascii="Times New Roman" w:hAnsi="Times New Roman" w:cs="Times New Roman"/>
          <w:color w:val="000000"/>
          <w:sz w:val="28"/>
          <w:szCs w:val="28"/>
          <w:lang w:bidi="ru-RU"/>
        </w:rPr>
        <w:t>Мультимедийные</w:t>
      </w:r>
      <w:proofErr w:type="spellEnd"/>
      <w:r w:rsidRPr="00505CC7">
        <w:rPr>
          <w:rFonts w:ascii="Times New Roman" w:hAnsi="Times New Roman" w:cs="Times New Roman"/>
          <w:color w:val="000000"/>
          <w:sz w:val="28"/>
          <w:szCs w:val="28"/>
          <w:lang w:bidi="ru-RU"/>
        </w:rPr>
        <w:t xml:space="preserve"> (цифровые) образовательные ресурсы, соответствующие тематике программы.</w:t>
      </w:r>
    </w:p>
    <w:p w:rsidR="00855F49" w:rsidRPr="008B0CCB" w:rsidRDefault="00855F49" w:rsidP="00855F49">
      <w:pPr>
        <w:pStyle w:val="21"/>
        <w:shd w:val="clear" w:color="auto" w:fill="auto"/>
        <w:spacing w:before="0" w:after="0" w:line="240" w:lineRule="auto"/>
        <w:ind w:left="-709" w:right="-31" w:firstLine="425"/>
        <w:contextualSpacing/>
        <w:mirrorIndents/>
        <w:rPr>
          <w:rFonts w:ascii="Times New Roman" w:hAnsi="Times New Roman" w:cs="Times New Roman"/>
          <w:b w:val="0"/>
          <w:i/>
          <w:sz w:val="28"/>
          <w:szCs w:val="28"/>
        </w:rPr>
      </w:pPr>
      <w:r w:rsidRPr="008B0CCB">
        <w:rPr>
          <w:rStyle w:val="20pt"/>
          <w:rFonts w:ascii="Times New Roman" w:hAnsi="Times New Roman" w:cs="Times New Roman"/>
          <w:i/>
          <w:sz w:val="28"/>
          <w:szCs w:val="28"/>
        </w:rPr>
        <w:t>Оборудование класса</w:t>
      </w:r>
    </w:p>
    <w:p w:rsidR="00855F49" w:rsidRPr="00505CC7" w:rsidRDefault="00855F49" w:rsidP="00855F49">
      <w:pPr>
        <w:pStyle w:val="11"/>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Ученические парты двухместные.</w:t>
      </w:r>
    </w:p>
    <w:p w:rsidR="00855F49" w:rsidRPr="00505CC7" w:rsidRDefault="00855F49" w:rsidP="00855F49">
      <w:pPr>
        <w:pStyle w:val="11"/>
        <w:shd w:val="clear" w:color="auto" w:fill="auto"/>
        <w:spacing w:before="0" w:line="240" w:lineRule="auto"/>
        <w:ind w:left="-709" w:right="-31" w:firstLine="425"/>
        <w:contextualSpacing/>
        <w:mirrorIndents/>
        <w:jc w:val="left"/>
        <w:rPr>
          <w:rFonts w:ascii="Times New Roman" w:hAnsi="Times New Roman" w:cs="Times New Roman"/>
          <w:sz w:val="28"/>
          <w:szCs w:val="28"/>
        </w:rPr>
      </w:pPr>
      <w:r w:rsidRPr="00505CC7">
        <w:rPr>
          <w:rFonts w:ascii="Times New Roman" w:hAnsi="Times New Roman" w:cs="Times New Roman"/>
          <w:color w:val="000000"/>
          <w:sz w:val="28"/>
          <w:szCs w:val="28"/>
          <w:lang w:bidi="ru-RU"/>
        </w:rPr>
        <w:t>Стол учительский с тумбой.</w:t>
      </w:r>
    </w:p>
    <w:p w:rsidR="00855F49" w:rsidRPr="00505CC7" w:rsidRDefault="00855F49" w:rsidP="00855F49">
      <w:pPr>
        <w:pStyle w:val="11"/>
        <w:shd w:val="clear" w:color="auto" w:fill="auto"/>
        <w:spacing w:before="0" w:after="236" w:line="240" w:lineRule="auto"/>
        <w:ind w:left="-709" w:right="-31" w:firstLine="425"/>
        <w:contextualSpacing/>
        <w:mirrorIndents/>
        <w:jc w:val="left"/>
        <w:rPr>
          <w:rFonts w:ascii="Times New Roman" w:hAnsi="Times New Roman" w:cs="Times New Roman"/>
          <w:color w:val="000000"/>
          <w:sz w:val="28"/>
          <w:szCs w:val="28"/>
          <w:lang w:bidi="ru-RU"/>
        </w:rPr>
      </w:pPr>
      <w:r w:rsidRPr="00505CC7">
        <w:rPr>
          <w:rFonts w:ascii="Times New Roman" w:hAnsi="Times New Roman" w:cs="Times New Roman"/>
          <w:color w:val="000000"/>
          <w:sz w:val="28"/>
          <w:szCs w:val="28"/>
          <w:lang w:bidi="ru-RU"/>
        </w:rPr>
        <w:t xml:space="preserve">Шкафы настенные </w:t>
      </w:r>
      <w:proofErr w:type="gramStart"/>
      <w:r w:rsidRPr="00505CC7">
        <w:rPr>
          <w:rFonts w:ascii="Times New Roman" w:hAnsi="Times New Roman" w:cs="Times New Roman"/>
          <w:color w:val="000000"/>
          <w:sz w:val="28"/>
          <w:szCs w:val="28"/>
          <w:lang w:bidi="ru-RU"/>
        </w:rPr>
        <w:t>для</w:t>
      </w:r>
      <w:proofErr w:type="gramEnd"/>
      <w:r w:rsidRPr="00505CC7">
        <w:rPr>
          <w:rFonts w:ascii="Times New Roman" w:hAnsi="Times New Roman" w:cs="Times New Roman"/>
          <w:color w:val="000000"/>
          <w:sz w:val="28"/>
          <w:szCs w:val="28"/>
          <w:lang w:bidi="ru-RU"/>
        </w:rPr>
        <w:t xml:space="preserve"> </w:t>
      </w:r>
      <w:proofErr w:type="gramStart"/>
      <w:r w:rsidRPr="00505CC7">
        <w:rPr>
          <w:rFonts w:ascii="Times New Roman" w:hAnsi="Times New Roman" w:cs="Times New Roman"/>
          <w:color w:val="000000"/>
          <w:sz w:val="28"/>
          <w:szCs w:val="28"/>
          <w:lang w:bidi="ru-RU"/>
        </w:rPr>
        <w:t>хранение</w:t>
      </w:r>
      <w:proofErr w:type="gramEnd"/>
      <w:r w:rsidRPr="00505CC7">
        <w:rPr>
          <w:rFonts w:ascii="Times New Roman" w:hAnsi="Times New Roman" w:cs="Times New Roman"/>
          <w:color w:val="000000"/>
          <w:sz w:val="28"/>
          <w:szCs w:val="28"/>
          <w:lang w:bidi="ru-RU"/>
        </w:rPr>
        <w:t xml:space="preserve"> дидактического материала</w:t>
      </w:r>
    </w:p>
    <w:p w:rsidR="00855F49" w:rsidRPr="00505CC7" w:rsidRDefault="00855F49" w:rsidP="00855F49">
      <w:pPr>
        <w:shd w:val="clear" w:color="auto" w:fill="FFFFFF"/>
        <w:spacing w:after="0" w:line="240" w:lineRule="auto"/>
        <w:ind w:right="41"/>
        <w:jc w:val="both"/>
        <w:rPr>
          <w:rFonts w:ascii="Times New Roman" w:hAnsi="Times New Roman" w:cs="Times New Roman"/>
          <w:b/>
          <w:sz w:val="28"/>
          <w:szCs w:val="28"/>
        </w:rPr>
      </w:pPr>
      <w:r w:rsidRPr="008B0CCB">
        <w:rPr>
          <w:rFonts w:ascii="Times New Roman" w:hAnsi="Times New Roman" w:cs="Times New Roman"/>
          <w:b/>
          <w:i/>
          <w:sz w:val="28"/>
          <w:szCs w:val="28"/>
        </w:rPr>
        <w:t>Планируемые результаты изучения учебного предмета, курса</w:t>
      </w:r>
      <w:r w:rsidRPr="00505CC7">
        <w:rPr>
          <w:rFonts w:ascii="Times New Roman" w:hAnsi="Times New Roman" w:cs="Times New Roman"/>
          <w:b/>
          <w:sz w:val="28"/>
          <w:szCs w:val="28"/>
        </w:rPr>
        <w:t>.</w:t>
      </w:r>
    </w:p>
    <w:p w:rsidR="00855F49" w:rsidRPr="00505CC7" w:rsidRDefault="00855F49" w:rsidP="00855F49">
      <w:pPr>
        <w:pStyle w:val="11"/>
        <w:shd w:val="clear" w:color="auto" w:fill="auto"/>
        <w:spacing w:before="0" w:line="240" w:lineRule="auto"/>
        <w:ind w:left="-851" w:right="-31" w:firstLine="425"/>
        <w:contextualSpacing/>
        <w:mirrorIndents/>
        <w:rPr>
          <w:rFonts w:ascii="Times New Roman" w:hAnsi="Times New Roman" w:cs="Times New Roman"/>
          <w:sz w:val="28"/>
          <w:szCs w:val="28"/>
        </w:rPr>
      </w:pPr>
      <w:r w:rsidRPr="00505CC7">
        <w:rPr>
          <w:rFonts w:ascii="Times New Roman" w:hAnsi="Times New Roman" w:cs="Times New Roman"/>
          <w:color w:val="000000"/>
          <w:sz w:val="28"/>
          <w:szCs w:val="28"/>
          <w:lang w:bidi="ru-RU"/>
        </w:rPr>
        <w:t>К концу изучения в четвёртом классе курса «Литературное чтение» будет сформирова</w:t>
      </w:r>
      <w:r w:rsidRPr="00505CC7">
        <w:rPr>
          <w:rFonts w:ascii="Times New Roman" w:hAnsi="Times New Roman" w:cs="Times New Roman"/>
          <w:color w:val="000000"/>
          <w:sz w:val="28"/>
          <w:szCs w:val="28"/>
          <w:lang w:bidi="ru-RU"/>
        </w:rPr>
        <w:softHyphen/>
        <w:t xml:space="preserve">на готовность обучающихся к дальнейшему </w:t>
      </w:r>
      <w:proofErr w:type="gramStart"/>
      <w:r w:rsidRPr="00505CC7">
        <w:rPr>
          <w:rFonts w:ascii="Times New Roman" w:hAnsi="Times New Roman" w:cs="Times New Roman"/>
          <w:color w:val="000000"/>
          <w:sz w:val="28"/>
          <w:szCs w:val="28"/>
          <w:lang w:bidi="ru-RU"/>
        </w:rPr>
        <w:t>образованию, достигнут</w:t>
      </w:r>
      <w:proofErr w:type="gramEnd"/>
      <w:r w:rsidRPr="00505CC7">
        <w:rPr>
          <w:rFonts w:ascii="Times New Roman" w:hAnsi="Times New Roman" w:cs="Times New Roman"/>
          <w:color w:val="000000"/>
          <w:sz w:val="28"/>
          <w:szCs w:val="28"/>
          <w:lang w:bidi="ru-RU"/>
        </w:rPr>
        <w:t xml:space="preserve"> необходимый уровень их читательской компетентности, литературного и речевого развития.</w:t>
      </w:r>
    </w:p>
    <w:p w:rsidR="00855F49" w:rsidRPr="008B0CCB" w:rsidRDefault="00855F49" w:rsidP="00855F49">
      <w:pPr>
        <w:pStyle w:val="2"/>
        <w:shd w:val="clear" w:color="auto" w:fill="auto"/>
        <w:spacing w:after="0" w:line="240" w:lineRule="auto"/>
        <w:ind w:left="-851" w:right="-143" w:firstLine="425"/>
        <w:jc w:val="center"/>
        <w:rPr>
          <w:b/>
          <w:i/>
          <w:sz w:val="28"/>
          <w:szCs w:val="28"/>
        </w:rPr>
      </w:pPr>
      <w:r w:rsidRPr="008B0CCB">
        <w:rPr>
          <w:b/>
          <w:i/>
          <w:sz w:val="28"/>
          <w:szCs w:val="28"/>
        </w:rPr>
        <w:t xml:space="preserve">Виды речевой и читательской деятельности </w:t>
      </w:r>
    </w:p>
    <w:p w:rsidR="00855F49" w:rsidRPr="008B0CCB" w:rsidRDefault="00855F49" w:rsidP="00855F49">
      <w:pPr>
        <w:pStyle w:val="2"/>
        <w:shd w:val="clear" w:color="auto" w:fill="auto"/>
        <w:spacing w:after="0" w:line="240" w:lineRule="auto"/>
        <w:ind w:left="-851" w:right="-143" w:firstLine="425"/>
        <w:jc w:val="center"/>
        <w:rPr>
          <w:b/>
          <w:i/>
          <w:sz w:val="28"/>
          <w:szCs w:val="28"/>
        </w:rPr>
      </w:pPr>
      <w:r w:rsidRPr="008B0CCB">
        <w:rPr>
          <w:b/>
          <w:i/>
          <w:sz w:val="28"/>
          <w:szCs w:val="28"/>
        </w:rPr>
        <w:t>Выпускник научится:</w:t>
      </w:r>
    </w:p>
    <w:p w:rsidR="00855F49" w:rsidRPr="00505CC7" w:rsidRDefault="00855F49" w:rsidP="00F8532A">
      <w:pPr>
        <w:pStyle w:val="2"/>
        <w:numPr>
          <w:ilvl w:val="0"/>
          <w:numId w:val="5"/>
        </w:numPr>
        <w:shd w:val="clear" w:color="auto" w:fill="auto"/>
        <w:tabs>
          <w:tab w:val="left" w:pos="1421"/>
        </w:tabs>
        <w:spacing w:after="0" w:line="240" w:lineRule="auto"/>
        <w:ind w:left="-851" w:right="20" w:firstLine="425"/>
        <w:jc w:val="both"/>
        <w:rPr>
          <w:sz w:val="28"/>
          <w:szCs w:val="28"/>
        </w:rPr>
      </w:pPr>
      <w:r w:rsidRPr="00505CC7">
        <w:rPr>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55F49" w:rsidRPr="00505CC7" w:rsidRDefault="00855F49" w:rsidP="00F8532A">
      <w:pPr>
        <w:pStyle w:val="2"/>
        <w:numPr>
          <w:ilvl w:val="0"/>
          <w:numId w:val="5"/>
        </w:numPr>
        <w:shd w:val="clear" w:color="auto" w:fill="auto"/>
        <w:tabs>
          <w:tab w:val="left" w:pos="1421"/>
        </w:tabs>
        <w:spacing w:after="0" w:line="240" w:lineRule="auto"/>
        <w:ind w:left="-851" w:right="20" w:firstLine="425"/>
        <w:jc w:val="both"/>
        <w:rPr>
          <w:sz w:val="28"/>
          <w:szCs w:val="28"/>
        </w:rPr>
      </w:pPr>
      <w:r w:rsidRPr="00505CC7">
        <w:rPr>
          <w:sz w:val="28"/>
          <w:szCs w:val="28"/>
        </w:rPr>
        <w:lastRenderedPageBreak/>
        <w:t>прогнозировать содержание текста художественного произведения по заголовку, автору, жанру и осознавать цель чтения;</w:t>
      </w:r>
    </w:p>
    <w:p w:rsidR="00855F49" w:rsidRPr="00505CC7" w:rsidRDefault="00855F49" w:rsidP="00F8532A">
      <w:pPr>
        <w:pStyle w:val="2"/>
        <w:numPr>
          <w:ilvl w:val="0"/>
          <w:numId w:val="5"/>
        </w:numPr>
        <w:shd w:val="clear" w:color="auto" w:fill="auto"/>
        <w:tabs>
          <w:tab w:val="left" w:pos="1439"/>
        </w:tabs>
        <w:spacing w:after="0" w:line="240" w:lineRule="auto"/>
        <w:ind w:left="-851" w:firstLine="425"/>
        <w:jc w:val="both"/>
        <w:rPr>
          <w:sz w:val="28"/>
          <w:szCs w:val="28"/>
        </w:rPr>
      </w:pPr>
      <w:r w:rsidRPr="00505CC7">
        <w:rPr>
          <w:sz w:val="28"/>
          <w:szCs w:val="28"/>
        </w:rPr>
        <w:t xml:space="preserve">читать со скоростью, позволяющей понимать смысл </w:t>
      </w:r>
      <w:proofErr w:type="gramStart"/>
      <w:r w:rsidRPr="00505CC7">
        <w:rPr>
          <w:sz w:val="28"/>
          <w:szCs w:val="28"/>
        </w:rPr>
        <w:t>прочитанного</w:t>
      </w:r>
      <w:proofErr w:type="gramEnd"/>
      <w:r w:rsidRPr="00505CC7">
        <w:rPr>
          <w:sz w:val="28"/>
          <w:szCs w:val="28"/>
        </w:rPr>
        <w:t>;</w:t>
      </w:r>
    </w:p>
    <w:p w:rsidR="00855F49" w:rsidRPr="00505CC7" w:rsidRDefault="00855F49" w:rsidP="00F8532A">
      <w:pPr>
        <w:pStyle w:val="2"/>
        <w:numPr>
          <w:ilvl w:val="0"/>
          <w:numId w:val="5"/>
        </w:numPr>
        <w:shd w:val="clear" w:color="auto" w:fill="auto"/>
        <w:tabs>
          <w:tab w:val="left" w:pos="1421"/>
        </w:tabs>
        <w:spacing w:after="0" w:line="240" w:lineRule="auto"/>
        <w:ind w:left="-851" w:right="20" w:firstLine="425"/>
        <w:jc w:val="both"/>
        <w:rPr>
          <w:sz w:val="28"/>
          <w:szCs w:val="28"/>
        </w:rPr>
      </w:pPr>
      <w:r w:rsidRPr="00505CC7">
        <w:rPr>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855F49" w:rsidRPr="00505CC7" w:rsidRDefault="00855F49" w:rsidP="00F8532A">
      <w:pPr>
        <w:pStyle w:val="2"/>
        <w:numPr>
          <w:ilvl w:val="0"/>
          <w:numId w:val="5"/>
        </w:numPr>
        <w:shd w:val="clear" w:color="auto" w:fill="auto"/>
        <w:tabs>
          <w:tab w:val="left" w:pos="1416"/>
        </w:tabs>
        <w:spacing w:after="0" w:line="240" w:lineRule="auto"/>
        <w:ind w:left="-851" w:right="20" w:firstLine="425"/>
        <w:jc w:val="both"/>
        <w:rPr>
          <w:sz w:val="28"/>
          <w:szCs w:val="28"/>
        </w:rPr>
      </w:pPr>
      <w:r w:rsidRPr="00505CC7">
        <w:rPr>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55F49" w:rsidRPr="00505CC7" w:rsidRDefault="00855F49" w:rsidP="00F8532A">
      <w:pPr>
        <w:pStyle w:val="2"/>
        <w:numPr>
          <w:ilvl w:val="0"/>
          <w:numId w:val="5"/>
        </w:numPr>
        <w:shd w:val="clear" w:color="auto" w:fill="auto"/>
        <w:tabs>
          <w:tab w:val="left" w:pos="1411"/>
        </w:tabs>
        <w:spacing w:after="0" w:line="240" w:lineRule="auto"/>
        <w:ind w:left="-851" w:right="20" w:firstLine="425"/>
        <w:jc w:val="both"/>
        <w:rPr>
          <w:sz w:val="28"/>
          <w:szCs w:val="28"/>
        </w:rPr>
      </w:pPr>
      <w:r w:rsidRPr="00505CC7">
        <w:rPr>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55F49" w:rsidRPr="00505CC7" w:rsidRDefault="00855F49" w:rsidP="00F8532A">
      <w:pPr>
        <w:pStyle w:val="2"/>
        <w:numPr>
          <w:ilvl w:val="0"/>
          <w:numId w:val="5"/>
        </w:numPr>
        <w:shd w:val="clear" w:color="auto" w:fill="auto"/>
        <w:tabs>
          <w:tab w:val="left" w:pos="1421"/>
        </w:tabs>
        <w:spacing w:after="0" w:line="240" w:lineRule="auto"/>
        <w:ind w:left="-851" w:right="20" w:firstLine="425"/>
        <w:jc w:val="both"/>
        <w:rPr>
          <w:sz w:val="28"/>
          <w:szCs w:val="28"/>
        </w:rPr>
      </w:pPr>
      <w:r w:rsidRPr="00505CC7">
        <w:rPr>
          <w:sz w:val="28"/>
          <w:szCs w:val="28"/>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55F49" w:rsidRPr="00505CC7" w:rsidRDefault="00855F49" w:rsidP="00F8532A">
      <w:pPr>
        <w:pStyle w:val="2"/>
        <w:numPr>
          <w:ilvl w:val="0"/>
          <w:numId w:val="5"/>
        </w:numPr>
        <w:shd w:val="clear" w:color="auto" w:fill="auto"/>
        <w:tabs>
          <w:tab w:val="left" w:pos="1518"/>
        </w:tabs>
        <w:spacing w:after="0" w:line="240" w:lineRule="auto"/>
        <w:ind w:left="-851" w:right="20" w:firstLine="425"/>
        <w:jc w:val="both"/>
        <w:rPr>
          <w:sz w:val="28"/>
          <w:szCs w:val="28"/>
        </w:rPr>
      </w:pPr>
      <w:proofErr w:type="gramStart"/>
      <w:r w:rsidRPr="00505CC7">
        <w:rPr>
          <w:sz w:val="28"/>
          <w:szCs w:val="28"/>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505CC7">
        <w:rPr>
          <w:sz w:val="28"/>
          <w:szCs w:val="28"/>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55F49" w:rsidRPr="00505CC7" w:rsidRDefault="00855F49" w:rsidP="00F8532A">
      <w:pPr>
        <w:pStyle w:val="2"/>
        <w:numPr>
          <w:ilvl w:val="0"/>
          <w:numId w:val="5"/>
        </w:numPr>
        <w:shd w:val="clear" w:color="auto" w:fill="auto"/>
        <w:tabs>
          <w:tab w:val="left" w:pos="1441"/>
        </w:tabs>
        <w:spacing w:after="0" w:line="240" w:lineRule="auto"/>
        <w:ind w:left="-851" w:right="20" w:firstLine="425"/>
        <w:jc w:val="both"/>
        <w:rPr>
          <w:sz w:val="28"/>
          <w:szCs w:val="28"/>
        </w:rPr>
      </w:pPr>
      <w:r w:rsidRPr="00505CC7">
        <w:rPr>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55F49" w:rsidRPr="00505CC7" w:rsidRDefault="00855F49" w:rsidP="00F8532A">
      <w:pPr>
        <w:pStyle w:val="2"/>
        <w:numPr>
          <w:ilvl w:val="0"/>
          <w:numId w:val="5"/>
        </w:numPr>
        <w:shd w:val="clear" w:color="auto" w:fill="auto"/>
        <w:tabs>
          <w:tab w:val="left" w:pos="1439"/>
        </w:tabs>
        <w:spacing w:after="0" w:line="240" w:lineRule="auto"/>
        <w:ind w:left="-851" w:firstLine="425"/>
        <w:jc w:val="both"/>
        <w:rPr>
          <w:sz w:val="28"/>
          <w:szCs w:val="28"/>
        </w:rPr>
      </w:pPr>
      <w:r w:rsidRPr="00505CC7">
        <w:rPr>
          <w:sz w:val="28"/>
          <w:szCs w:val="28"/>
        </w:rPr>
        <w:t>использовать простейшие приемы анализа различных видов текстов:</w:t>
      </w:r>
    </w:p>
    <w:p w:rsidR="00855F49" w:rsidRPr="00505CC7" w:rsidRDefault="00855F49" w:rsidP="00F8532A">
      <w:pPr>
        <w:pStyle w:val="2"/>
        <w:numPr>
          <w:ilvl w:val="0"/>
          <w:numId w:val="5"/>
        </w:numPr>
        <w:shd w:val="clear" w:color="auto" w:fill="auto"/>
        <w:tabs>
          <w:tab w:val="left" w:pos="1436"/>
        </w:tabs>
        <w:spacing w:after="0" w:line="240" w:lineRule="auto"/>
        <w:ind w:left="-851" w:right="20" w:firstLine="425"/>
        <w:jc w:val="both"/>
        <w:rPr>
          <w:sz w:val="28"/>
          <w:szCs w:val="28"/>
        </w:rPr>
      </w:pPr>
      <w:proofErr w:type="gramStart"/>
      <w:r w:rsidRPr="00505CC7">
        <w:rPr>
          <w:sz w:val="28"/>
          <w:szCs w:val="28"/>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855F49" w:rsidRPr="00505CC7" w:rsidRDefault="00855F49" w:rsidP="00F8532A">
      <w:pPr>
        <w:pStyle w:val="2"/>
        <w:numPr>
          <w:ilvl w:val="0"/>
          <w:numId w:val="5"/>
        </w:numPr>
        <w:shd w:val="clear" w:color="auto" w:fill="auto"/>
        <w:tabs>
          <w:tab w:val="left" w:pos="1431"/>
        </w:tabs>
        <w:spacing w:after="0" w:line="240" w:lineRule="auto"/>
        <w:ind w:left="-851" w:right="20" w:firstLine="425"/>
        <w:jc w:val="both"/>
        <w:rPr>
          <w:sz w:val="28"/>
          <w:szCs w:val="28"/>
        </w:rPr>
      </w:pPr>
      <w:r w:rsidRPr="00505CC7">
        <w:rPr>
          <w:sz w:val="28"/>
          <w:szCs w:val="28"/>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55F49" w:rsidRPr="00505CC7" w:rsidRDefault="00855F49" w:rsidP="00F8532A">
      <w:pPr>
        <w:pStyle w:val="2"/>
        <w:numPr>
          <w:ilvl w:val="0"/>
          <w:numId w:val="5"/>
        </w:numPr>
        <w:shd w:val="clear" w:color="auto" w:fill="auto"/>
        <w:tabs>
          <w:tab w:val="left" w:pos="1439"/>
        </w:tabs>
        <w:spacing w:after="0" w:line="240" w:lineRule="auto"/>
        <w:ind w:left="-851" w:firstLine="425"/>
        <w:jc w:val="both"/>
        <w:rPr>
          <w:sz w:val="28"/>
          <w:szCs w:val="28"/>
        </w:rPr>
      </w:pPr>
      <w:r w:rsidRPr="00505CC7">
        <w:rPr>
          <w:sz w:val="28"/>
          <w:szCs w:val="28"/>
        </w:rPr>
        <w:t>использовать различные формы интерпретации содержания текстов:</w:t>
      </w:r>
    </w:p>
    <w:p w:rsidR="00855F49" w:rsidRPr="00505CC7" w:rsidRDefault="00855F49" w:rsidP="00F8532A">
      <w:pPr>
        <w:pStyle w:val="2"/>
        <w:numPr>
          <w:ilvl w:val="0"/>
          <w:numId w:val="5"/>
        </w:numPr>
        <w:shd w:val="clear" w:color="auto" w:fill="auto"/>
        <w:tabs>
          <w:tab w:val="left" w:pos="1441"/>
        </w:tabs>
        <w:spacing w:after="0" w:line="240" w:lineRule="auto"/>
        <w:ind w:left="-851" w:right="20" w:firstLine="425"/>
        <w:jc w:val="both"/>
        <w:rPr>
          <w:sz w:val="28"/>
          <w:szCs w:val="28"/>
        </w:rPr>
      </w:pPr>
      <w:proofErr w:type="gramStart"/>
      <w:r w:rsidRPr="00505CC7">
        <w:rPr>
          <w:sz w:val="28"/>
          <w:szCs w:val="28"/>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855F49" w:rsidRPr="00505CC7" w:rsidRDefault="00855F49" w:rsidP="00F8532A">
      <w:pPr>
        <w:pStyle w:val="2"/>
        <w:numPr>
          <w:ilvl w:val="0"/>
          <w:numId w:val="5"/>
        </w:numPr>
        <w:shd w:val="clear" w:color="auto" w:fill="auto"/>
        <w:tabs>
          <w:tab w:val="left" w:pos="1456"/>
        </w:tabs>
        <w:spacing w:after="0" w:line="240" w:lineRule="auto"/>
        <w:ind w:left="-851" w:right="20" w:firstLine="425"/>
        <w:jc w:val="both"/>
        <w:rPr>
          <w:sz w:val="28"/>
          <w:szCs w:val="28"/>
        </w:rPr>
      </w:pPr>
      <w:r w:rsidRPr="00505CC7">
        <w:rPr>
          <w:sz w:val="28"/>
          <w:szCs w:val="28"/>
        </w:rPr>
        <w:t xml:space="preserve">для научно-популярных текстов: формулировать простые выводы, основываясь на тексте; устанавливать </w:t>
      </w:r>
      <w:r w:rsidRPr="00505CC7">
        <w:rPr>
          <w:sz w:val="28"/>
          <w:szCs w:val="28"/>
        </w:rPr>
        <w:lastRenderedPageBreak/>
        <w:t>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55F49" w:rsidRPr="00505CC7" w:rsidRDefault="00855F49" w:rsidP="00F8532A">
      <w:pPr>
        <w:pStyle w:val="2"/>
        <w:numPr>
          <w:ilvl w:val="0"/>
          <w:numId w:val="5"/>
        </w:numPr>
        <w:shd w:val="clear" w:color="auto" w:fill="auto"/>
        <w:tabs>
          <w:tab w:val="left" w:pos="1461"/>
        </w:tabs>
        <w:spacing w:after="0" w:line="240" w:lineRule="auto"/>
        <w:ind w:left="-851" w:right="20" w:firstLine="425"/>
        <w:jc w:val="both"/>
        <w:rPr>
          <w:sz w:val="28"/>
          <w:szCs w:val="28"/>
        </w:rPr>
      </w:pPr>
      <w:r w:rsidRPr="00505CC7">
        <w:rPr>
          <w:sz w:val="28"/>
          <w:szCs w:val="28"/>
        </w:rPr>
        <w:t xml:space="preserve">ориентироваться в нравственном содержании </w:t>
      </w:r>
      <w:proofErr w:type="gramStart"/>
      <w:r w:rsidRPr="00505CC7">
        <w:rPr>
          <w:sz w:val="28"/>
          <w:szCs w:val="28"/>
        </w:rPr>
        <w:t>прочитанного</w:t>
      </w:r>
      <w:proofErr w:type="gramEnd"/>
      <w:r w:rsidRPr="00505CC7">
        <w:rPr>
          <w:sz w:val="28"/>
          <w:szCs w:val="28"/>
        </w:rPr>
        <w:t>, самостоятельно делать выводы, соотносить поступки героев с нравственными нормами (только для художественных текстов);</w:t>
      </w:r>
    </w:p>
    <w:p w:rsidR="00855F49" w:rsidRPr="00505CC7" w:rsidRDefault="00855F49" w:rsidP="00F8532A">
      <w:pPr>
        <w:pStyle w:val="2"/>
        <w:numPr>
          <w:ilvl w:val="0"/>
          <w:numId w:val="5"/>
        </w:numPr>
        <w:shd w:val="clear" w:color="auto" w:fill="auto"/>
        <w:tabs>
          <w:tab w:val="left" w:pos="1456"/>
        </w:tabs>
        <w:spacing w:after="0" w:line="240" w:lineRule="auto"/>
        <w:ind w:left="-851" w:right="20" w:firstLine="425"/>
        <w:jc w:val="both"/>
        <w:rPr>
          <w:sz w:val="28"/>
          <w:szCs w:val="28"/>
        </w:rPr>
      </w:pPr>
      <w:r w:rsidRPr="00505CC7">
        <w:rPr>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55F49" w:rsidRPr="00505CC7" w:rsidRDefault="00855F49" w:rsidP="00F8532A">
      <w:pPr>
        <w:pStyle w:val="2"/>
        <w:numPr>
          <w:ilvl w:val="0"/>
          <w:numId w:val="5"/>
        </w:numPr>
        <w:shd w:val="clear" w:color="auto" w:fill="auto"/>
        <w:tabs>
          <w:tab w:val="left" w:pos="1461"/>
        </w:tabs>
        <w:spacing w:after="0" w:line="240" w:lineRule="auto"/>
        <w:ind w:left="-851" w:right="20" w:firstLine="425"/>
        <w:jc w:val="both"/>
        <w:rPr>
          <w:sz w:val="28"/>
          <w:szCs w:val="28"/>
        </w:rPr>
      </w:pPr>
      <w:r w:rsidRPr="00505CC7">
        <w:rPr>
          <w:sz w:val="28"/>
          <w:szCs w:val="28"/>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55F49" w:rsidRPr="00505CC7" w:rsidRDefault="00855F49" w:rsidP="00F8532A">
      <w:pPr>
        <w:pStyle w:val="2"/>
        <w:numPr>
          <w:ilvl w:val="0"/>
          <w:numId w:val="5"/>
        </w:numPr>
        <w:shd w:val="clear" w:color="auto" w:fill="auto"/>
        <w:tabs>
          <w:tab w:val="left" w:pos="1451"/>
        </w:tabs>
        <w:spacing w:after="0" w:line="240" w:lineRule="auto"/>
        <w:ind w:left="-851" w:right="20" w:firstLine="425"/>
        <w:jc w:val="both"/>
        <w:rPr>
          <w:sz w:val="28"/>
          <w:szCs w:val="28"/>
        </w:rPr>
      </w:pPr>
      <w:r w:rsidRPr="00505CC7">
        <w:rPr>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55F49" w:rsidRPr="008B0CCB" w:rsidRDefault="00855F49" w:rsidP="00855F49">
      <w:pPr>
        <w:pStyle w:val="2"/>
        <w:shd w:val="clear" w:color="auto" w:fill="auto"/>
        <w:spacing w:after="0" w:line="240" w:lineRule="auto"/>
        <w:ind w:left="-851" w:firstLine="425"/>
        <w:jc w:val="both"/>
        <w:rPr>
          <w:i/>
          <w:sz w:val="28"/>
          <w:szCs w:val="28"/>
        </w:rPr>
      </w:pPr>
      <w:r w:rsidRPr="008B0CCB">
        <w:rPr>
          <w:b/>
          <w:i/>
          <w:sz w:val="28"/>
          <w:szCs w:val="28"/>
        </w:rPr>
        <w:t>Выпускник получит возможность научиться</w:t>
      </w:r>
      <w:r w:rsidRPr="008B0CCB">
        <w:rPr>
          <w:i/>
          <w:sz w:val="28"/>
          <w:szCs w:val="28"/>
        </w:rPr>
        <w:t>:</w:t>
      </w:r>
    </w:p>
    <w:p w:rsidR="00855F49" w:rsidRPr="00505CC7" w:rsidRDefault="00855F49" w:rsidP="00F8532A">
      <w:pPr>
        <w:pStyle w:val="40"/>
        <w:numPr>
          <w:ilvl w:val="0"/>
          <w:numId w:val="5"/>
        </w:numPr>
        <w:shd w:val="clear" w:color="auto" w:fill="auto"/>
        <w:tabs>
          <w:tab w:val="left" w:pos="1475"/>
        </w:tabs>
        <w:spacing w:line="240" w:lineRule="auto"/>
        <w:ind w:left="-851" w:right="20" w:firstLine="425"/>
        <w:rPr>
          <w:sz w:val="28"/>
          <w:szCs w:val="28"/>
        </w:rPr>
      </w:pPr>
      <w:r w:rsidRPr="00505CC7">
        <w:rPr>
          <w:sz w:val="28"/>
          <w:szCs w:val="28"/>
        </w:rPr>
        <w:t>осмысливать эстетические и нравственные ценности художественного текста и высказывать суждение;</w:t>
      </w:r>
    </w:p>
    <w:p w:rsidR="00855F49" w:rsidRPr="00505CC7" w:rsidRDefault="00855F49" w:rsidP="00F8532A">
      <w:pPr>
        <w:pStyle w:val="40"/>
        <w:numPr>
          <w:ilvl w:val="0"/>
          <w:numId w:val="5"/>
        </w:numPr>
        <w:shd w:val="clear" w:color="auto" w:fill="auto"/>
        <w:tabs>
          <w:tab w:val="left" w:pos="1475"/>
        </w:tabs>
        <w:spacing w:line="240" w:lineRule="auto"/>
        <w:ind w:left="-851" w:right="20" w:firstLine="425"/>
        <w:rPr>
          <w:sz w:val="28"/>
          <w:szCs w:val="28"/>
        </w:rPr>
      </w:pPr>
      <w:r w:rsidRPr="00505CC7">
        <w:rPr>
          <w:sz w:val="28"/>
          <w:szCs w:val="28"/>
        </w:rPr>
        <w:t>осмысливать эстетические и нравственные ценности художественного текста и высказывать собственное суждение;</w:t>
      </w:r>
    </w:p>
    <w:p w:rsidR="00855F49" w:rsidRPr="00505CC7" w:rsidRDefault="00855F49" w:rsidP="00F8532A">
      <w:pPr>
        <w:pStyle w:val="40"/>
        <w:numPr>
          <w:ilvl w:val="0"/>
          <w:numId w:val="5"/>
        </w:numPr>
        <w:shd w:val="clear" w:color="auto" w:fill="auto"/>
        <w:tabs>
          <w:tab w:val="left" w:pos="1456"/>
        </w:tabs>
        <w:spacing w:line="240" w:lineRule="auto"/>
        <w:ind w:left="-851" w:right="20" w:firstLine="425"/>
        <w:rPr>
          <w:sz w:val="28"/>
          <w:szCs w:val="28"/>
        </w:rPr>
      </w:pPr>
      <w:r w:rsidRPr="00505CC7">
        <w:rPr>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855F49" w:rsidRPr="00505CC7" w:rsidRDefault="00855F49" w:rsidP="00F8532A">
      <w:pPr>
        <w:pStyle w:val="40"/>
        <w:numPr>
          <w:ilvl w:val="0"/>
          <w:numId w:val="5"/>
        </w:numPr>
        <w:shd w:val="clear" w:color="auto" w:fill="auto"/>
        <w:tabs>
          <w:tab w:val="left" w:pos="1427"/>
        </w:tabs>
        <w:spacing w:line="240" w:lineRule="auto"/>
        <w:ind w:left="-851" w:right="20" w:firstLine="425"/>
        <w:rPr>
          <w:sz w:val="28"/>
          <w:szCs w:val="28"/>
        </w:rPr>
      </w:pPr>
      <w:r w:rsidRPr="00505CC7">
        <w:rPr>
          <w:sz w:val="28"/>
          <w:szCs w:val="28"/>
        </w:rPr>
        <w:t>устанавливать ассоциации с жизненным опытом, с впечатлениями от восприятия других видов искусства;</w:t>
      </w:r>
    </w:p>
    <w:p w:rsidR="00855F49" w:rsidRPr="00505CC7" w:rsidRDefault="00855F49" w:rsidP="00F8532A">
      <w:pPr>
        <w:pStyle w:val="40"/>
        <w:numPr>
          <w:ilvl w:val="0"/>
          <w:numId w:val="5"/>
        </w:numPr>
        <w:shd w:val="clear" w:color="auto" w:fill="auto"/>
        <w:tabs>
          <w:tab w:val="left" w:pos="1494"/>
        </w:tabs>
        <w:spacing w:line="240" w:lineRule="auto"/>
        <w:ind w:left="-851" w:right="20" w:firstLine="425"/>
        <w:rPr>
          <w:sz w:val="28"/>
          <w:szCs w:val="28"/>
        </w:rPr>
      </w:pPr>
      <w:r w:rsidRPr="00505CC7">
        <w:rPr>
          <w:sz w:val="28"/>
          <w:szCs w:val="28"/>
        </w:rPr>
        <w:t>составлять по аналогии устные рассказы (повествование, рассуждение, описание).</w:t>
      </w:r>
    </w:p>
    <w:p w:rsidR="00855F49" w:rsidRPr="008B0CCB" w:rsidRDefault="00855F49" w:rsidP="00855F49">
      <w:pPr>
        <w:pStyle w:val="2"/>
        <w:shd w:val="clear" w:color="auto" w:fill="auto"/>
        <w:spacing w:after="0" w:line="240" w:lineRule="auto"/>
        <w:ind w:left="-851" w:firstLine="425"/>
        <w:jc w:val="center"/>
        <w:rPr>
          <w:b/>
          <w:i/>
          <w:sz w:val="28"/>
          <w:szCs w:val="28"/>
        </w:rPr>
      </w:pPr>
      <w:r w:rsidRPr="008B0CCB">
        <w:rPr>
          <w:b/>
          <w:i/>
          <w:sz w:val="28"/>
          <w:szCs w:val="28"/>
        </w:rPr>
        <w:t>Круг детского чтения (для всех видов текстов)</w:t>
      </w:r>
    </w:p>
    <w:p w:rsidR="00855F49" w:rsidRPr="008B0CCB" w:rsidRDefault="00855F49" w:rsidP="00855F49">
      <w:pPr>
        <w:pStyle w:val="2"/>
        <w:shd w:val="clear" w:color="auto" w:fill="auto"/>
        <w:spacing w:after="0" w:line="240" w:lineRule="auto"/>
        <w:ind w:left="-851" w:firstLine="425"/>
        <w:jc w:val="both"/>
        <w:rPr>
          <w:b/>
          <w:i/>
          <w:sz w:val="28"/>
          <w:szCs w:val="28"/>
        </w:rPr>
      </w:pPr>
      <w:r w:rsidRPr="008B0CCB">
        <w:rPr>
          <w:b/>
          <w:i/>
          <w:sz w:val="28"/>
          <w:szCs w:val="28"/>
        </w:rPr>
        <w:t>Выпускник научится:</w:t>
      </w:r>
    </w:p>
    <w:p w:rsidR="00855F49" w:rsidRPr="00505CC7" w:rsidRDefault="00855F49" w:rsidP="00F8532A">
      <w:pPr>
        <w:pStyle w:val="2"/>
        <w:numPr>
          <w:ilvl w:val="0"/>
          <w:numId w:val="5"/>
        </w:numPr>
        <w:shd w:val="clear" w:color="auto" w:fill="auto"/>
        <w:tabs>
          <w:tab w:val="left" w:pos="1446"/>
        </w:tabs>
        <w:spacing w:after="0" w:line="240" w:lineRule="auto"/>
        <w:ind w:left="-851" w:right="20" w:firstLine="425"/>
        <w:jc w:val="both"/>
        <w:rPr>
          <w:sz w:val="28"/>
          <w:szCs w:val="28"/>
        </w:rPr>
      </w:pPr>
      <w:r w:rsidRPr="00505CC7">
        <w:rPr>
          <w:sz w:val="28"/>
          <w:szCs w:val="28"/>
        </w:rPr>
        <w:t>осуществлять выбор книги в библиотеке (или в контролируемом Интернете) по заданной тематике или по собственному желанию;</w:t>
      </w:r>
    </w:p>
    <w:p w:rsidR="00855F49" w:rsidRPr="00505CC7" w:rsidRDefault="00855F49" w:rsidP="00F8532A">
      <w:pPr>
        <w:pStyle w:val="2"/>
        <w:numPr>
          <w:ilvl w:val="0"/>
          <w:numId w:val="5"/>
        </w:numPr>
        <w:shd w:val="clear" w:color="auto" w:fill="auto"/>
        <w:tabs>
          <w:tab w:val="left" w:pos="1436"/>
        </w:tabs>
        <w:spacing w:after="0" w:line="240" w:lineRule="auto"/>
        <w:ind w:left="-851" w:right="20" w:firstLine="425"/>
        <w:jc w:val="both"/>
        <w:rPr>
          <w:sz w:val="28"/>
          <w:szCs w:val="28"/>
        </w:rPr>
      </w:pPr>
      <w:r w:rsidRPr="00505CC7">
        <w:rPr>
          <w:sz w:val="28"/>
          <w:szCs w:val="28"/>
        </w:rPr>
        <w:t xml:space="preserve">вести список прочитанных книг с целью использования его в учебной и </w:t>
      </w:r>
      <w:proofErr w:type="spellStart"/>
      <w:r w:rsidRPr="00505CC7">
        <w:rPr>
          <w:sz w:val="28"/>
          <w:szCs w:val="28"/>
        </w:rPr>
        <w:t>внеучебной</w:t>
      </w:r>
      <w:proofErr w:type="spellEnd"/>
      <w:r w:rsidRPr="00505CC7">
        <w:rPr>
          <w:sz w:val="28"/>
          <w:szCs w:val="28"/>
        </w:rPr>
        <w:t xml:space="preserve"> деятельности, в том числе для планирования своего круга чтения;</w:t>
      </w:r>
    </w:p>
    <w:p w:rsidR="00855F49" w:rsidRPr="00505CC7" w:rsidRDefault="00855F49" w:rsidP="00F8532A">
      <w:pPr>
        <w:pStyle w:val="2"/>
        <w:numPr>
          <w:ilvl w:val="0"/>
          <w:numId w:val="5"/>
        </w:numPr>
        <w:shd w:val="clear" w:color="auto" w:fill="auto"/>
        <w:tabs>
          <w:tab w:val="left" w:pos="1441"/>
        </w:tabs>
        <w:spacing w:after="0" w:line="240" w:lineRule="auto"/>
        <w:ind w:left="-851" w:right="20" w:firstLine="425"/>
        <w:jc w:val="both"/>
        <w:rPr>
          <w:sz w:val="28"/>
          <w:szCs w:val="28"/>
        </w:rPr>
      </w:pPr>
      <w:r w:rsidRPr="00505CC7">
        <w:rPr>
          <w:sz w:val="28"/>
          <w:szCs w:val="28"/>
        </w:rPr>
        <w:t>составлять аннотацию и краткий отзыв на прочитанное произведение по заданному образцу.</w:t>
      </w:r>
    </w:p>
    <w:p w:rsidR="00855F49" w:rsidRPr="008B0CCB" w:rsidRDefault="00855F49" w:rsidP="00855F49">
      <w:pPr>
        <w:pStyle w:val="2"/>
        <w:shd w:val="clear" w:color="auto" w:fill="auto"/>
        <w:spacing w:after="0" w:line="240" w:lineRule="auto"/>
        <w:ind w:left="-851" w:firstLine="425"/>
        <w:jc w:val="both"/>
        <w:rPr>
          <w:b/>
          <w:i/>
          <w:sz w:val="28"/>
          <w:szCs w:val="28"/>
        </w:rPr>
      </w:pPr>
      <w:r w:rsidRPr="008B0CCB">
        <w:rPr>
          <w:b/>
          <w:i/>
          <w:sz w:val="28"/>
          <w:szCs w:val="28"/>
        </w:rPr>
        <w:t>Выпускник получит возможность научиться:</w:t>
      </w:r>
    </w:p>
    <w:p w:rsidR="00855F49" w:rsidRPr="00505CC7" w:rsidRDefault="00855F49" w:rsidP="00F8532A">
      <w:pPr>
        <w:pStyle w:val="40"/>
        <w:numPr>
          <w:ilvl w:val="0"/>
          <w:numId w:val="5"/>
        </w:numPr>
        <w:shd w:val="clear" w:color="auto" w:fill="auto"/>
        <w:tabs>
          <w:tab w:val="left" w:pos="1326"/>
        </w:tabs>
        <w:spacing w:line="240" w:lineRule="auto"/>
        <w:ind w:left="-851" w:firstLine="425"/>
        <w:rPr>
          <w:sz w:val="28"/>
          <w:szCs w:val="28"/>
        </w:rPr>
      </w:pPr>
      <w:r w:rsidRPr="00505CC7">
        <w:rPr>
          <w:sz w:val="28"/>
          <w:szCs w:val="28"/>
        </w:rPr>
        <w:t>работать с тематическим каталогом;</w:t>
      </w:r>
    </w:p>
    <w:p w:rsidR="00855F49" w:rsidRPr="00505CC7" w:rsidRDefault="00855F49" w:rsidP="00F8532A">
      <w:pPr>
        <w:pStyle w:val="40"/>
        <w:numPr>
          <w:ilvl w:val="0"/>
          <w:numId w:val="5"/>
        </w:numPr>
        <w:shd w:val="clear" w:color="auto" w:fill="auto"/>
        <w:tabs>
          <w:tab w:val="left" w:pos="1326"/>
        </w:tabs>
        <w:spacing w:line="240" w:lineRule="auto"/>
        <w:ind w:left="-851" w:firstLine="425"/>
        <w:rPr>
          <w:sz w:val="28"/>
          <w:szCs w:val="28"/>
        </w:rPr>
      </w:pPr>
      <w:r w:rsidRPr="00505CC7">
        <w:rPr>
          <w:sz w:val="28"/>
          <w:szCs w:val="28"/>
        </w:rPr>
        <w:t>работать с детской периодикой;</w:t>
      </w:r>
    </w:p>
    <w:p w:rsidR="00855F49" w:rsidRPr="00505CC7" w:rsidRDefault="00855F49" w:rsidP="00F8532A">
      <w:pPr>
        <w:pStyle w:val="40"/>
        <w:numPr>
          <w:ilvl w:val="0"/>
          <w:numId w:val="5"/>
        </w:numPr>
        <w:shd w:val="clear" w:color="auto" w:fill="auto"/>
        <w:tabs>
          <w:tab w:val="left" w:pos="1436"/>
        </w:tabs>
        <w:spacing w:line="240" w:lineRule="auto"/>
        <w:ind w:left="-851" w:right="20" w:firstLine="425"/>
        <w:rPr>
          <w:sz w:val="28"/>
          <w:szCs w:val="28"/>
        </w:rPr>
      </w:pPr>
      <w:r w:rsidRPr="00505CC7">
        <w:rPr>
          <w:sz w:val="28"/>
          <w:szCs w:val="28"/>
        </w:rPr>
        <w:t>самостоятельно писать отзыв о прочитанной книге (в свободной форме).</w:t>
      </w:r>
    </w:p>
    <w:p w:rsidR="00855F49" w:rsidRPr="008B0CCB" w:rsidRDefault="00855F49" w:rsidP="00855F49">
      <w:pPr>
        <w:pStyle w:val="2"/>
        <w:shd w:val="clear" w:color="auto" w:fill="auto"/>
        <w:spacing w:after="0" w:line="240" w:lineRule="auto"/>
        <w:ind w:left="-851" w:firstLine="425"/>
        <w:jc w:val="center"/>
        <w:rPr>
          <w:b/>
          <w:i/>
          <w:sz w:val="28"/>
          <w:szCs w:val="28"/>
        </w:rPr>
      </w:pPr>
      <w:r w:rsidRPr="008B0CCB">
        <w:rPr>
          <w:b/>
          <w:i/>
          <w:sz w:val="28"/>
          <w:szCs w:val="28"/>
        </w:rPr>
        <w:t>Литературоведческая пропедевтика (только для художественных текстов)</w:t>
      </w:r>
    </w:p>
    <w:p w:rsidR="00855F49" w:rsidRPr="008B0CCB" w:rsidRDefault="00855F49" w:rsidP="00855F49">
      <w:pPr>
        <w:pStyle w:val="2"/>
        <w:shd w:val="clear" w:color="auto" w:fill="auto"/>
        <w:spacing w:after="0" w:line="240" w:lineRule="auto"/>
        <w:ind w:left="-851" w:firstLine="425"/>
        <w:jc w:val="both"/>
        <w:rPr>
          <w:b/>
          <w:i/>
          <w:sz w:val="28"/>
          <w:szCs w:val="28"/>
        </w:rPr>
      </w:pPr>
      <w:r w:rsidRPr="008B0CCB">
        <w:rPr>
          <w:b/>
          <w:i/>
          <w:sz w:val="28"/>
          <w:szCs w:val="28"/>
        </w:rPr>
        <w:t>Выпускник научится:</w:t>
      </w:r>
    </w:p>
    <w:p w:rsidR="00855F49" w:rsidRPr="00505CC7" w:rsidRDefault="00855F49" w:rsidP="00F8532A">
      <w:pPr>
        <w:pStyle w:val="2"/>
        <w:numPr>
          <w:ilvl w:val="0"/>
          <w:numId w:val="5"/>
        </w:numPr>
        <w:shd w:val="clear" w:color="auto" w:fill="auto"/>
        <w:tabs>
          <w:tab w:val="left" w:pos="1436"/>
        </w:tabs>
        <w:spacing w:after="0" w:line="240" w:lineRule="auto"/>
        <w:ind w:left="-851" w:right="20" w:firstLine="425"/>
        <w:jc w:val="both"/>
        <w:rPr>
          <w:sz w:val="28"/>
          <w:szCs w:val="28"/>
        </w:rPr>
      </w:pPr>
      <w:r w:rsidRPr="00505CC7">
        <w:rPr>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55F49" w:rsidRPr="00505CC7" w:rsidRDefault="00855F49" w:rsidP="00F8532A">
      <w:pPr>
        <w:pStyle w:val="2"/>
        <w:numPr>
          <w:ilvl w:val="0"/>
          <w:numId w:val="5"/>
        </w:numPr>
        <w:shd w:val="clear" w:color="auto" w:fill="auto"/>
        <w:tabs>
          <w:tab w:val="left" w:pos="1436"/>
        </w:tabs>
        <w:spacing w:after="0" w:line="240" w:lineRule="auto"/>
        <w:ind w:left="-851" w:right="20" w:firstLine="425"/>
        <w:jc w:val="both"/>
        <w:rPr>
          <w:sz w:val="28"/>
          <w:szCs w:val="28"/>
        </w:rPr>
      </w:pPr>
      <w:r w:rsidRPr="00505CC7">
        <w:rPr>
          <w:sz w:val="28"/>
          <w:szCs w:val="28"/>
        </w:rPr>
        <w:lastRenderedPageBreak/>
        <w:t xml:space="preserve">отличать на практическом уровне прозаический текст от </w:t>
      </w:r>
      <w:proofErr w:type="gramStart"/>
      <w:r w:rsidRPr="00505CC7">
        <w:rPr>
          <w:sz w:val="28"/>
          <w:szCs w:val="28"/>
        </w:rPr>
        <w:t>стихотворного</w:t>
      </w:r>
      <w:proofErr w:type="gramEnd"/>
      <w:r w:rsidRPr="00505CC7">
        <w:rPr>
          <w:sz w:val="28"/>
          <w:szCs w:val="28"/>
        </w:rPr>
        <w:t>, приводить примеры прозаических и стихотворных текстов;</w:t>
      </w:r>
    </w:p>
    <w:p w:rsidR="00855F49" w:rsidRPr="00505CC7" w:rsidRDefault="00855F49" w:rsidP="00F8532A">
      <w:pPr>
        <w:pStyle w:val="2"/>
        <w:numPr>
          <w:ilvl w:val="0"/>
          <w:numId w:val="5"/>
        </w:numPr>
        <w:shd w:val="clear" w:color="auto" w:fill="auto"/>
        <w:tabs>
          <w:tab w:val="left" w:pos="1431"/>
        </w:tabs>
        <w:spacing w:after="0" w:line="240" w:lineRule="auto"/>
        <w:ind w:left="-851" w:right="20" w:firstLine="425"/>
        <w:jc w:val="both"/>
        <w:rPr>
          <w:sz w:val="28"/>
          <w:szCs w:val="28"/>
        </w:rPr>
      </w:pPr>
      <w:r w:rsidRPr="00505CC7">
        <w:rPr>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855F49" w:rsidRPr="00505CC7" w:rsidRDefault="00855F49" w:rsidP="00F8532A">
      <w:pPr>
        <w:pStyle w:val="2"/>
        <w:numPr>
          <w:ilvl w:val="0"/>
          <w:numId w:val="5"/>
        </w:numPr>
        <w:shd w:val="clear" w:color="auto" w:fill="auto"/>
        <w:tabs>
          <w:tab w:val="left" w:pos="1431"/>
        </w:tabs>
        <w:spacing w:after="0" w:line="240" w:lineRule="auto"/>
        <w:ind w:left="-851" w:right="20" w:firstLine="425"/>
        <w:jc w:val="both"/>
        <w:rPr>
          <w:sz w:val="28"/>
          <w:szCs w:val="28"/>
        </w:rPr>
      </w:pPr>
      <w:r w:rsidRPr="00505CC7">
        <w:rPr>
          <w:sz w:val="28"/>
          <w:szCs w:val="28"/>
        </w:rPr>
        <w:t>находить средства художественной выразительности (метафора, олицетворение, эпитет).</w:t>
      </w:r>
    </w:p>
    <w:p w:rsidR="00855F49" w:rsidRPr="008B0CCB" w:rsidRDefault="00855F49" w:rsidP="00855F49">
      <w:pPr>
        <w:pStyle w:val="2"/>
        <w:shd w:val="clear" w:color="auto" w:fill="auto"/>
        <w:spacing w:after="0" w:line="240" w:lineRule="auto"/>
        <w:ind w:left="-851" w:firstLine="425"/>
        <w:jc w:val="both"/>
        <w:rPr>
          <w:i/>
          <w:sz w:val="28"/>
          <w:szCs w:val="28"/>
        </w:rPr>
      </w:pPr>
      <w:r w:rsidRPr="008B0CCB">
        <w:rPr>
          <w:b/>
          <w:i/>
          <w:sz w:val="28"/>
          <w:szCs w:val="28"/>
        </w:rPr>
        <w:t>Выпускник получит возможность научиться</w:t>
      </w:r>
      <w:r w:rsidRPr="008B0CCB">
        <w:rPr>
          <w:i/>
          <w:sz w:val="28"/>
          <w:szCs w:val="28"/>
        </w:rPr>
        <w:t>:</w:t>
      </w:r>
    </w:p>
    <w:p w:rsidR="00855F49" w:rsidRPr="00505CC7" w:rsidRDefault="00855F49" w:rsidP="00F8532A">
      <w:pPr>
        <w:pStyle w:val="2"/>
        <w:numPr>
          <w:ilvl w:val="0"/>
          <w:numId w:val="5"/>
        </w:numPr>
        <w:shd w:val="clear" w:color="auto" w:fill="auto"/>
        <w:tabs>
          <w:tab w:val="left" w:pos="1436"/>
        </w:tabs>
        <w:spacing w:after="0" w:line="240" w:lineRule="auto"/>
        <w:ind w:left="-851" w:right="20" w:firstLine="425"/>
        <w:jc w:val="both"/>
        <w:rPr>
          <w:i/>
          <w:sz w:val="28"/>
          <w:szCs w:val="28"/>
        </w:rPr>
      </w:pPr>
      <w:r w:rsidRPr="00505CC7">
        <w:rPr>
          <w:i/>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855F49" w:rsidRPr="00505CC7" w:rsidRDefault="00855F49" w:rsidP="00F8532A">
      <w:pPr>
        <w:pStyle w:val="2"/>
        <w:numPr>
          <w:ilvl w:val="0"/>
          <w:numId w:val="5"/>
        </w:numPr>
        <w:shd w:val="clear" w:color="auto" w:fill="auto"/>
        <w:tabs>
          <w:tab w:val="left" w:pos="1446"/>
        </w:tabs>
        <w:spacing w:after="0" w:line="240" w:lineRule="auto"/>
        <w:ind w:left="-851" w:right="20" w:firstLine="425"/>
        <w:jc w:val="both"/>
        <w:rPr>
          <w:i/>
          <w:sz w:val="28"/>
          <w:szCs w:val="28"/>
        </w:rPr>
      </w:pPr>
      <w:proofErr w:type="gramStart"/>
      <w:r w:rsidRPr="00505CC7">
        <w:rPr>
          <w:i/>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855F49" w:rsidRPr="00505CC7" w:rsidRDefault="00855F49" w:rsidP="00F8532A">
      <w:pPr>
        <w:pStyle w:val="2"/>
        <w:numPr>
          <w:ilvl w:val="0"/>
          <w:numId w:val="5"/>
        </w:numPr>
        <w:shd w:val="clear" w:color="auto" w:fill="auto"/>
        <w:tabs>
          <w:tab w:val="left" w:pos="1446"/>
        </w:tabs>
        <w:spacing w:after="0" w:line="240" w:lineRule="auto"/>
        <w:ind w:left="-851" w:right="20" w:firstLine="425"/>
        <w:jc w:val="both"/>
        <w:rPr>
          <w:i/>
          <w:sz w:val="28"/>
          <w:szCs w:val="28"/>
        </w:rPr>
      </w:pPr>
      <w:r w:rsidRPr="00505CC7">
        <w:rPr>
          <w:i/>
          <w:sz w:val="28"/>
          <w:szCs w:val="28"/>
        </w:rPr>
        <w:t>определять позиции героев художественного текста, позицию автора художественного текста.</w:t>
      </w:r>
    </w:p>
    <w:p w:rsidR="00855F49" w:rsidRPr="008B0CCB" w:rsidRDefault="00855F49" w:rsidP="00855F49">
      <w:pPr>
        <w:pStyle w:val="2"/>
        <w:shd w:val="clear" w:color="auto" w:fill="auto"/>
        <w:spacing w:after="0" w:line="240" w:lineRule="auto"/>
        <w:ind w:left="-851" w:firstLine="425"/>
        <w:jc w:val="center"/>
        <w:rPr>
          <w:b/>
          <w:i/>
          <w:sz w:val="28"/>
          <w:szCs w:val="28"/>
        </w:rPr>
      </w:pPr>
      <w:r w:rsidRPr="008B0CCB">
        <w:rPr>
          <w:b/>
          <w:i/>
          <w:sz w:val="28"/>
          <w:szCs w:val="28"/>
        </w:rPr>
        <w:t>Творческая деятельность (только для художественных текстов)</w:t>
      </w:r>
    </w:p>
    <w:p w:rsidR="00855F49" w:rsidRPr="008B0CCB" w:rsidRDefault="00855F49" w:rsidP="00855F49">
      <w:pPr>
        <w:pStyle w:val="2"/>
        <w:shd w:val="clear" w:color="auto" w:fill="auto"/>
        <w:spacing w:after="0" w:line="240" w:lineRule="auto"/>
        <w:ind w:left="-851" w:firstLine="425"/>
        <w:jc w:val="both"/>
        <w:rPr>
          <w:i/>
          <w:sz w:val="28"/>
          <w:szCs w:val="28"/>
        </w:rPr>
      </w:pPr>
      <w:r w:rsidRPr="008B0CCB">
        <w:rPr>
          <w:b/>
          <w:i/>
          <w:sz w:val="28"/>
          <w:szCs w:val="28"/>
        </w:rPr>
        <w:t>Выпускник научится</w:t>
      </w:r>
      <w:r w:rsidRPr="008B0CCB">
        <w:rPr>
          <w:i/>
          <w:sz w:val="28"/>
          <w:szCs w:val="28"/>
        </w:rPr>
        <w:t>:</w:t>
      </w:r>
    </w:p>
    <w:p w:rsidR="00855F49" w:rsidRPr="00505CC7" w:rsidRDefault="00855F49" w:rsidP="00F8532A">
      <w:pPr>
        <w:pStyle w:val="2"/>
        <w:numPr>
          <w:ilvl w:val="0"/>
          <w:numId w:val="5"/>
        </w:numPr>
        <w:shd w:val="clear" w:color="auto" w:fill="auto"/>
        <w:tabs>
          <w:tab w:val="left" w:pos="1424"/>
        </w:tabs>
        <w:spacing w:after="0" w:line="240" w:lineRule="auto"/>
        <w:ind w:left="-851" w:firstLine="425"/>
        <w:jc w:val="both"/>
        <w:rPr>
          <w:sz w:val="28"/>
          <w:szCs w:val="28"/>
        </w:rPr>
      </w:pPr>
      <w:r w:rsidRPr="00505CC7">
        <w:rPr>
          <w:sz w:val="28"/>
          <w:szCs w:val="28"/>
        </w:rPr>
        <w:t>создавать по аналогии собственный текст в жанре сказки и загадки;</w:t>
      </w:r>
    </w:p>
    <w:p w:rsidR="00855F49" w:rsidRPr="00505CC7" w:rsidRDefault="00855F49" w:rsidP="00F8532A">
      <w:pPr>
        <w:pStyle w:val="2"/>
        <w:numPr>
          <w:ilvl w:val="0"/>
          <w:numId w:val="5"/>
        </w:numPr>
        <w:shd w:val="clear" w:color="auto" w:fill="auto"/>
        <w:tabs>
          <w:tab w:val="left" w:pos="1436"/>
        </w:tabs>
        <w:spacing w:after="0" w:line="240" w:lineRule="auto"/>
        <w:ind w:left="-851" w:right="20" w:firstLine="425"/>
        <w:jc w:val="both"/>
        <w:rPr>
          <w:sz w:val="28"/>
          <w:szCs w:val="28"/>
        </w:rPr>
      </w:pPr>
      <w:r w:rsidRPr="00505CC7">
        <w:rPr>
          <w:sz w:val="28"/>
          <w:szCs w:val="28"/>
        </w:rPr>
        <w:t>восстанавливать текст, дополняя его начало или окончание или пополняя его событиями;</w:t>
      </w:r>
    </w:p>
    <w:p w:rsidR="00855F49" w:rsidRPr="00505CC7" w:rsidRDefault="00855F49" w:rsidP="00F8532A">
      <w:pPr>
        <w:pStyle w:val="2"/>
        <w:numPr>
          <w:ilvl w:val="0"/>
          <w:numId w:val="5"/>
        </w:numPr>
        <w:shd w:val="clear" w:color="auto" w:fill="auto"/>
        <w:tabs>
          <w:tab w:val="left" w:pos="1441"/>
        </w:tabs>
        <w:spacing w:after="0" w:line="240" w:lineRule="auto"/>
        <w:ind w:left="-851" w:right="20" w:firstLine="425"/>
        <w:jc w:val="both"/>
        <w:rPr>
          <w:sz w:val="28"/>
          <w:szCs w:val="28"/>
        </w:rPr>
      </w:pPr>
      <w:r w:rsidRPr="00505CC7">
        <w:rPr>
          <w:sz w:val="28"/>
          <w:szCs w:val="28"/>
        </w:rPr>
        <w:t>составлять устный рассказ по репродукциям картин художников и/или на основе личного опыта;</w:t>
      </w:r>
    </w:p>
    <w:p w:rsidR="00855F49" w:rsidRPr="00505CC7" w:rsidRDefault="00855F49" w:rsidP="00F8532A">
      <w:pPr>
        <w:pStyle w:val="2"/>
        <w:numPr>
          <w:ilvl w:val="0"/>
          <w:numId w:val="5"/>
        </w:numPr>
        <w:shd w:val="clear" w:color="auto" w:fill="auto"/>
        <w:tabs>
          <w:tab w:val="left" w:pos="1446"/>
        </w:tabs>
        <w:spacing w:after="0" w:line="240" w:lineRule="auto"/>
        <w:ind w:left="-851" w:right="20" w:firstLine="425"/>
        <w:jc w:val="both"/>
        <w:rPr>
          <w:sz w:val="28"/>
          <w:szCs w:val="28"/>
        </w:rPr>
      </w:pPr>
      <w:r w:rsidRPr="00505CC7">
        <w:rPr>
          <w:sz w:val="28"/>
          <w:szCs w:val="28"/>
        </w:rPr>
        <w:t>составлять устный рассказ на основе прочитанных произведений с учетом коммуникативной задачи (для разных адресатов).</w:t>
      </w:r>
    </w:p>
    <w:p w:rsidR="00855F49" w:rsidRPr="008B0CCB" w:rsidRDefault="00855F49" w:rsidP="00855F49">
      <w:pPr>
        <w:pStyle w:val="2"/>
        <w:shd w:val="clear" w:color="auto" w:fill="auto"/>
        <w:spacing w:after="0" w:line="240" w:lineRule="auto"/>
        <w:ind w:left="-851" w:firstLine="425"/>
        <w:jc w:val="both"/>
        <w:rPr>
          <w:i/>
          <w:sz w:val="28"/>
          <w:szCs w:val="28"/>
        </w:rPr>
      </w:pPr>
      <w:r w:rsidRPr="008B0CCB">
        <w:rPr>
          <w:b/>
          <w:i/>
          <w:sz w:val="28"/>
          <w:szCs w:val="28"/>
        </w:rPr>
        <w:t>Выпускник получит возможность научиться</w:t>
      </w:r>
      <w:r w:rsidRPr="008B0CCB">
        <w:rPr>
          <w:i/>
          <w:sz w:val="28"/>
          <w:szCs w:val="28"/>
        </w:rPr>
        <w:t>:</w:t>
      </w:r>
    </w:p>
    <w:p w:rsidR="00855F49" w:rsidRPr="00505CC7" w:rsidRDefault="00855F49" w:rsidP="00F8532A">
      <w:pPr>
        <w:pStyle w:val="2"/>
        <w:numPr>
          <w:ilvl w:val="0"/>
          <w:numId w:val="5"/>
        </w:numPr>
        <w:shd w:val="clear" w:color="auto" w:fill="auto"/>
        <w:tabs>
          <w:tab w:val="left" w:pos="1441"/>
        </w:tabs>
        <w:spacing w:after="0" w:line="240" w:lineRule="auto"/>
        <w:ind w:left="-851" w:right="20" w:firstLine="425"/>
        <w:jc w:val="both"/>
        <w:rPr>
          <w:i/>
          <w:sz w:val="28"/>
          <w:szCs w:val="28"/>
        </w:rPr>
      </w:pPr>
      <w:r w:rsidRPr="00505CC7">
        <w:rPr>
          <w:i/>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55F49" w:rsidRPr="00505CC7" w:rsidRDefault="00855F49" w:rsidP="00F8532A">
      <w:pPr>
        <w:pStyle w:val="2"/>
        <w:numPr>
          <w:ilvl w:val="0"/>
          <w:numId w:val="5"/>
        </w:numPr>
        <w:shd w:val="clear" w:color="auto" w:fill="auto"/>
        <w:tabs>
          <w:tab w:val="left" w:pos="1431"/>
        </w:tabs>
        <w:spacing w:after="0" w:line="240" w:lineRule="auto"/>
        <w:ind w:left="-851" w:right="20" w:firstLine="425"/>
        <w:jc w:val="both"/>
        <w:rPr>
          <w:i/>
          <w:sz w:val="28"/>
          <w:szCs w:val="28"/>
        </w:rPr>
      </w:pPr>
      <w:r w:rsidRPr="00505CC7">
        <w:rPr>
          <w:i/>
          <w:sz w:val="28"/>
          <w:szCs w:val="28"/>
        </w:rPr>
        <w:t xml:space="preserve">писать сочинения по поводу прочитанного в виде </w:t>
      </w:r>
      <w:proofErr w:type="gramStart"/>
      <w:r w:rsidRPr="00505CC7">
        <w:rPr>
          <w:i/>
          <w:sz w:val="28"/>
          <w:szCs w:val="28"/>
        </w:rPr>
        <w:t>читательских</w:t>
      </w:r>
      <w:proofErr w:type="gramEnd"/>
      <w:r w:rsidRPr="00505CC7">
        <w:rPr>
          <w:i/>
          <w:sz w:val="28"/>
          <w:szCs w:val="28"/>
        </w:rPr>
        <w:t xml:space="preserve"> аннотации или отзыва;</w:t>
      </w:r>
    </w:p>
    <w:p w:rsidR="00855F49" w:rsidRPr="00505CC7" w:rsidRDefault="00855F49" w:rsidP="00F8532A">
      <w:pPr>
        <w:pStyle w:val="2"/>
        <w:numPr>
          <w:ilvl w:val="0"/>
          <w:numId w:val="5"/>
        </w:numPr>
        <w:shd w:val="clear" w:color="auto" w:fill="auto"/>
        <w:tabs>
          <w:tab w:val="left" w:pos="1441"/>
        </w:tabs>
        <w:spacing w:after="0" w:line="240" w:lineRule="auto"/>
        <w:ind w:left="-851" w:right="20" w:firstLine="425"/>
        <w:jc w:val="both"/>
        <w:rPr>
          <w:i/>
          <w:sz w:val="28"/>
          <w:szCs w:val="28"/>
        </w:rPr>
      </w:pPr>
      <w:r w:rsidRPr="00505CC7">
        <w:rPr>
          <w:i/>
          <w:sz w:val="28"/>
          <w:szCs w:val="28"/>
        </w:rPr>
        <w:t>создавать серии иллюстраций с короткими текстами по содержанию прочитанного (прослушанного) произведения;</w:t>
      </w:r>
    </w:p>
    <w:p w:rsidR="00855F49" w:rsidRPr="00505CC7" w:rsidRDefault="00855F49" w:rsidP="00F8532A">
      <w:pPr>
        <w:pStyle w:val="2"/>
        <w:numPr>
          <w:ilvl w:val="0"/>
          <w:numId w:val="5"/>
        </w:numPr>
        <w:shd w:val="clear" w:color="auto" w:fill="auto"/>
        <w:tabs>
          <w:tab w:val="left" w:pos="1436"/>
        </w:tabs>
        <w:spacing w:after="0" w:line="240" w:lineRule="auto"/>
        <w:ind w:left="-851" w:right="20" w:firstLine="425"/>
        <w:jc w:val="both"/>
        <w:rPr>
          <w:i/>
          <w:sz w:val="28"/>
          <w:szCs w:val="28"/>
        </w:rPr>
      </w:pPr>
      <w:r w:rsidRPr="00505CC7">
        <w:rPr>
          <w:i/>
          <w:sz w:val="28"/>
          <w:szCs w:val="28"/>
        </w:rPr>
        <w:t>создавать проекты в виде книжек-самоделок, презентаций с аудиовизуальной поддержкой и пояснениями;</w:t>
      </w:r>
    </w:p>
    <w:p w:rsidR="00855F49" w:rsidRPr="00505CC7" w:rsidRDefault="00855F49" w:rsidP="00F8532A">
      <w:pPr>
        <w:pStyle w:val="2"/>
        <w:numPr>
          <w:ilvl w:val="0"/>
          <w:numId w:val="5"/>
        </w:numPr>
        <w:shd w:val="clear" w:color="auto" w:fill="auto"/>
        <w:tabs>
          <w:tab w:val="left" w:pos="1436"/>
        </w:tabs>
        <w:spacing w:after="588" w:line="240" w:lineRule="auto"/>
        <w:ind w:left="-851" w:right="20" w:firstLine="425"/>
        <w:jc w:val="both"/>
        <w:rPr>
          <w:i/>
          <w:sz w:val="28"/>
          <w:szCs w:val="28"/>
        </w:rPr>
      </w:pPr>
      <w:r w:rsidRPr="00505CC7">
        <w:rPr>
          <w:i/>
          <w:sz w:val="28"/>
          <w:szCs w:val="28"/>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505CC7">
        <w:rPr>
          <w:i/>
          <w:sz w:val="28"/>
          <w:szCs w:val="28"/>
        </w:rPr>
        <w:t>мультимедийного</w:t>
      </w:r>
      <w:proofErr w:type="spellEnd"/>
      <w:r w:rsidRPr="00505CC7">
        <w:rPr>
          <w:i/>
          <w:sz w:val="28"/>
          <w:szCs w:val="28"/>
        </w:rPr>
        <w:t xml:space="preserve"> продукта (мультфильма).</w:t>
      </w:r>
    </w:p>
    <w:p w:rsidR="00855F49" w:rsidRPr="008B0CCB" w:rsidRDefault="00855F49" w:rsidP="00855F49">
      <w:pPr>
        <w:spacing w:after="0" w:line="240" w:lineRule="auto"/>
        <w:jc w:val="both"/>
        <w:rPr>
          <w:rFonts w:ascii="Times New Roman" w:hAnsi="Times New Roman" w:cs="Times New Roman"/>
          <w:b/>
          <w:i/>
          <w:sz w:val="28"/>
          <w:szCs w:val="28"/>
        </w:rPr>
      </w:pPr>
      <w:r w:rsidRPr="008B0CCB">
        <w:rPr>
          <w:rFonts w:ascii="Times New Roman" w:hAnsi="Times New Roman" w:cs="Times New Roman"/>
          <w:b/>
          <w:i/>
          <w:sz w:val="28"/>
          <w:szCs w:val="28"/>
        </w:rPr>
        <w:t>Лист внесения  изменений в рабочую программу</w:t>
      </w:r>
    </w:p>
    <w:p w:rsidR="00855F49" w:rsidRPr="00505CC7" w:rsidRDefault="00855F49" w:rsidP="00855F49">
      <w:pPr>
        <w:spacing w:after="0" w:line="240" w:lineRule="auto"/>
        <w:jc w:val="both"/>
        <w:rPr>
          <w:rFonts w:ascii="Times New Roman" w:hAnsi="Times New Roman" w:cs="Times New Roman"/>
          <w:sz w:val="28"/>
          <w:szCs w:val="28"/>
        </w:rPr>
      </w:pPr>
    </w:p>
    <w:tbl>
      <w:tblPr>
        <w:tblStyle w:val="af4"/>
        <w:tblW w:w="0" w:type="auto"/>
        <w:tblLook w:val="04A0"/>
      </w:tblPr>
      <w:tblGrid>
        <w:gridCol w:w="751"/>
        <w:gridCol w:w="3207"/>
        <w:gridCol w:w="3096"/>
        <w:gridCol w:w="1276"/>
        <w:gridCol w:w="1241"/>
      </w:tblGrid>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jc w:val="both"/>
              <w:rPr>
                <w:rFonts w:ascii="Times New Roman" w:eastAsiaTheme="minorEastAsia" w:hAnsi="Times New Roman" w:cs="Times New Roman"/>
                <w:sz w:val="28"/>
                <w:szCs w:val="28"/>
              </w:rPr>
            </w:pPr>
            <w:r w:rsidRPr="00505CC7">
              <w:rPr>
                <w:rFonts w:ascii="Times New Roman" w:hAnsi="Times New Roman" w:cs="Times New Roman"/>
                <w:sz w:val="28"/>
                <w:szCs w:val="28"/>
              </w:rPr>
              <w:t xml:space="preserve">№ </w:t>
            </w:r>
            <w:proofErr w:type="spellStart"/>
            <w:r w:rsidRPr="00505CC7">
              <w:rPr>
                <w:rFonts w:ascii="Times New Roman" w:hAnsi="Times New Roman" w:cs="Times New Roman"/>
                <w:sz w:val="28"/>
                <w:szCs w:val="28"/>
              </w:rPr>
              <w:lastRenderedPageBreak/>
              <w:t>п\</w:t>
            </w:r>
            <w:proofErr w:type="gramStart"/>
            <w:r w:rsidRPr="00505CC7">
              <w:rPr>
                <w:rFonts w:ascii="Times New Roman" w:hAnsi="Times New Roman" w:cs="Times New Roman"/>
                <w:sz w:val="28"/>
                <w:szCs w:val="28"/>
              </w:rPr>
              <w:t>п</w:t>
            </w:r>
            <w:proofErr w:type="spellEnd"/>
            <w:proofErr w:type="gramEnd"/>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jc w:val="both"/>
              <w:rPr>
                <w:rFonts w:ascii="Times New Roman" w:eastAsiaTheme="minorEastAsia" w:hAnsi="Times New Roman" w:cs="Times New Roman"/>
                <w:sz w:val="28"/>
                <w:szCs w:val="28"/>
              </w:rPr>
            </w:pPr>
            <w:r w:rsidRPr="00505CC7">
              <w:rPr>
                <w:rFonts w:ascii="Times New Roman" w:hAnsi="Times New Roman" w:cs="Times New Roman"/>
                <w:sz w:val="28"/>
                <w:szCs w:val="28"/>
              </w:rPr>
              <w:lastRenderedPageBreak/>
              <w:t>Тема урока</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jc w:val="both"/>
              <w:rPr>
                <w:rFonts w:ascii="Times New Roman" w:eastAsiaTheme="minorEastAsia" w:hAnsi="Times New Roman" w:cs="Times New Roman"/>
                <w:sz w:val="28"/>
                <w:szCs w:val="28"/>
              </w:rPr>
            </w:pPr>
            <w:r w:rsidRPr="00505CC7">
              <w:rPr>
                <w:rFonts w:ascii="Times New Roman" w:hAnsi="Times New Roman" w:cs="Times New Roman"/>
                <w:sz w:val="28"/>
                <w:szCs w:val="28"/>
              </w:rPr>
              <w:t xml:space="preserve">Характеристика </w:t>
            </w:r>
            <w:r w:rsidRPr="00505CC7">
              <w:rPr>
                <w:rFonts w:ascii="Times New Roman" w:hAnsi="Times New Roman" w:cs="Times New Roman"/>
                <w:sz w:val="28"/>
                <w:szCs w:val="28"/>
              </w:rPr>
              <w:lastRenderedPageBreak/>
              <w:t>изменений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jc w:val="both"/>
              <w:rPr>
                <w:rFonts w:ascii="Times New Roman" w:eastAsiaTheme="minorEastAsia" w:hAnsi="Times New Roman" w:cs="Times New Roman"/>
                <w:sz w:val="28"/>
                <w:szCs w:val="28"/>
              </w:rPr>
            </w:pPr>
            <w:r w:rsidRPr="00505CC7">
              <w:rPr>
                <w:rFonts w:ascii="Times New Roman" w:hAnsi="Times New Roman" w:cs="Times New Roman"/>
                <w:sz w:val="28"/>
                <w:szCs w:val="28"/>
              </w:rPr>
              <w:lastRenderedPageBreak/>
              <w:t xml:space="preserve">Дата по </w:t>
            </w:r>
            <w:r w:rsidRPr="00505CC7">
              <w:rPr>
                <w:rFonts w:ascii="Times New Roman" w:hAnsi="Times New Roman" w:cs="Times New Roman"/>
                <w:sz w:val="28"/>
                <w:szCs w:val="28"/>
              </w:rPr>
              <w:lastRenderedPageBreak/>
              <w:t>плану</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F49" w:rsidRPr="00505CC7" w:rsidRDefault="00855F49" w:rsidP="00E83D67">
            <w:pPr>
              <w:jc w:val="both"/>
              <w:rPr>
                <w:rFonts w:ascii="Times New Roman" w:eastAsiaTheme="minorEastAsia" w:hAnsi="Times New Roman" w:cs="Times New Roman"/>
                <w:sz w:val="28"/>
                <w:szCs w:val="28"/>
              </w:rPr>
            </w:pPr>
            <w:r w:rsidRPr="00505CC7">
              <w:rPr>
                <w:rFonts w:ascii="Times New Roman" w:hAnsi="Times New Roman" w:cs="Times New Roman"/>
                <w:sz w:val="28"/>
                <w:szCs w:val="28"/>
              </w:rPr>
              <w:lastRenderedPageBreak/>
              <w:t xml:space="preserve">Дата по </w:t>
            </w:r>
            <w:r w:rsidRPr="00505CC7">
              <w:rPr>
                <w:rFonts w:ascii="Times New Roman" w:hAnsi="Times New Roman" w:cs="Times New Roman"/>
                <w:sz w:val="28"/>
                <w:szCs w:val="28"/>
              </w:rPr>
              <w:lastRenderedPageBreak/>
              <w:t>факту</w:t>
            </w: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lang w:eastAsia="ru-RU"/>
              </w:rPr>
            </w:pPr>
          </w:p>
          <w:p w:rsidR="00855F49" w:rsidRPr="00505CC7" w:rsidRDefault="00855F49" w:rsidP="00E83D67">
            <w:pPr>
              <w:jc w:val="both"/>
              <w:rPr>
                <w:rFonts w:ascii="Times New Roman" w:eastAsiaTheme="minorEastAsia" w:hAnsi="Times New Roman" w:cs="Times New Roman"/>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b/>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b/>
                <w:sz w:val="28"/>
                <w:szCs w:val="28"/>
                <w:lang w:eastAsia="ru-RU"/>
              </w:rPr>
            </w:pPr>
          </w:p>
          <w:p w:rsidR="00855F49" w:rsidRPr="00505CC7" w:rsidRDefault="00855F49" w:rsidP="00E83D67">
            <w:pPr>
              <w:jc w:val="both"/>
              <w:rPr>
                <w:rFonts w:ascii="Times New Roman" w:eastAsiaTheme="minorEastAsia" w:hAnsi="Times New Roman" w:cs="Times New Roman"/>
                <w:b/>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b/>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b/>
                <w:sz w:val="28"/>
                <w:szCs w:val="28"/>
              </w:rPr>
            </w:pPr>
          </w:p>
        </w:tc>
      </w:tr>
      <w:tr w:rsidR="00855F49" w:rsidRPr="00505CC7" w:rsidTr="00E83D67">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b/>
                <w:sz w:val="28"/>
                <w:szCs w:val="28"/>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b/>
                <w:sz w:val="28"/>
                <w:szCs w:val="28"/>
                <w:lang w:eastAsia="ru-RU"/>
              </w:rPr>
            </w:pPr>
          </w:p>
          <w:p w:rsidR="00855F49" w:rsidRPr="00505CC7" w:rsidRDefault="00855F49" w:rsidP="00E83D67">
            <w:pPr>
              <w:jc w:val="both"/>
              <w:rPr>
                <w:rFonts w:ascii="Times New Roman" w:eastAsiaTheme="minorEastAsia" w:hAnsi="Times New Roman" w:cs="Times New Roman"/>
                <w:b/>
                <w:sz w:val="28"/>
                <w:szCs w:val="28"/>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b/>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F49" w:rsidRPr="00505CC7" w:rsidRDefault="00855F49" w:rsidP="00E83D67">
            <w:pPr>
              <w:jc w:val="both"/>
              <w:rPr>
                <w:rFonts w:ascii="Times New Roman" w:eastAsiaTheme="minorEastAsia" w:hAnsi="Times New Roman" w:cs="Times New Roman"/>
                <w:b/>
                <w:sz w:val="28"/>
                <w:szCs w:val="28"/>
              </w:rPr>
            </w:pPr>
          </w:p>
        </w:tc>
      </w:tr>
    </w:tbl>
    <w:p w:rsidR="00855F49" w:rsidRPr="00505CC7" w:rsidRDefault="00855F49" w:rsidP="00855F49">
      <w:pPr>
        <w:spacing w:after="0" w:line="240" w:lineRule="auto"/>
        <w:jc w:val="both"/>
        <w:rPr>
          <w:rFonts w:ascii="Times New Roman" w:hAnsi="Times New Roman" w:cs="Times New Roman"/>
          <w:b/>
          <w:sz w:val="28"/>
          <w:szCs w:val="28"/>
        </w:rPr>
      </w:pPr>
    </w:p>
    <w:p w:rsidR="00855F49" w:rsidRPr="00505CC7" w:rsidRDefault="00855F49" w:rsidP="00855F49">
      <w:pPr>
        <w:spacing w:after="0"/>
        <w:jc w:val="both"/>
        <w:rPr>
          <w:rFonts w:ascii="Times New Roman" w:hAnsi="Times New Roman" w:cs="Times New Roman"/>
          <w:sz w:val="28"/>
          <w:szCs w:val="28"/>
        </w:rPr>
      </w:pPr>
    </w:p>
    <w:p w:rsidR="00855F49" w:rsidRDefault="00855F49" w:rsidP="00855F49">
      <w:pPr>
        <w:pStyle w:val="1"/>
        <w:spacing w:before="0" w:line="240" w:lineRule="auto"/>
        <w:jc w:val="center"/>
        <w:rPr>
          <w:rFonts w:ascii="Times New Roman" w:hAnsi="Times New Roman" w:cs="Times New Roman"/>
          <w:color w:val="auto"/>
          <w:sz w:val="32"/>
        </w:rPr>
      </w:pPr>
      <w:r>
        <w:rPr>
          <w:rFonts w:ascii="Times New Roman" w:hAnsi="Times New Roman" w:cs="Times New Roman"/>
          <w:color w:val="auto"/>
          <w:sz w:val="32"/>
        </w:rPr>
        <w:t xml:space="preserve">Календарно – тематическое планирование.   </w:t>
      </w:r>
    </w:p>
    <w:p w:rsidR="00855F49" w:rsidRDefault="00855F49" w:rsidP="00855F49">
      <w:pPr>
        <w:pStyle w:val="1"/>
        <w:spacing w:before="0" w:line="240" w:lineRule="auto"/>
        <w:jc w:val="center"/>
        <w:rPr>
          <w:rFonts w:ascii="Times New Roman" w:hAnsi="Times New Roman" w:cs="Times New Roman"/>
          <w:color w:val="auto"/>
          <w:sz w:val="32"/>
        </w:rPr>
      </w:pPr>
      <w:r>
        <w:rPr>
          <w:rFonts w:ascii="Times New Roman" w:hAnsi="Times New Roman" w:cs="Times New Roman"/>
          <w:color w:val="auto"/>
          <w:sz w:val="32"/>
        </w:rPr>
        <w:t>Литературное чтение. 2 класс</w:t>
      </w:r>
      <w:proofErr w:type="gramStart"/>
      <w:r>
        <w:rPr>
          <w:rFonts w:ascii="Times New Roman" w:hAnsi="Times New Roman" w:cs="Times New Roman"/>
          <w:color w:val="auto"/>
          <w:sz w:val="32"/>
        </w:rPr>
        <w:t xml:space="preserve"> А</w:t>
      </w:r>
      <w:proofErr w:type="gramEnd"/>
      <w:r>
        <w:rPr>
          <w:rFonts w:ascii="Times New Roman" w:hAnsi="Times New Roman" w:cs="Times New Roman"/>
          <w:color w:val="auto"/>
          <w:sz w:val="32"/>
        </w:rPr>
        <w:t xml:space="preserve"> (102ч.).</w:t>
      </w:r>
    </w:p>
    <w:p w:rsidR="00855F49" w:rsidRDefault="00855F49" w:rsidP="00855F49">
      <w:pPr>
        <w:spacing w:after="0" w:line="240" w:lineRule="auto"/>
        <w:jc w:val="center"/>
        <w:rPr>
          <w:rFonts w:ascii="Times New Roman" w:hAnsi="Times New Roman" w:cs="Times New Roman"/>
          <w:b/>
          <w:sz w:val="28"/>
          <w:szCs w:val="28"/>
        </w:rPr>
      </w:pPr>
    </w:p>
    <w:tbl>
      <w:tblPr>
        <w:tblW w:w="161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18"/>
        <w:gridCol w:w="993"/>
        <w:gridCol w:w="2126"/>
        <w:gridCol w:w="2079"/>
        <w:gridCol w:w="2126"/>
        <w:gridCol w:w="2174"/>
        <w:gridCol w:w="94"/>
        <w:gridCol w:w="1843"/>
        <w:gridCol w:w="1275"/>
        <w:gridCol w:w="48"/>
        <w:gridCol w:w="1086"/>
      </w:tblGrid>
      <w:tr w:rsidR="00855F49" w:rsidTr="00E83D67">
        <w:tc>
          <w:tcPr>
            <w:tcW w:w="649" w:type="dxa"/>
            <w:vMerge w:val="restart"/>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855F49" w:rsidRDefault="00855F49" w:rsidP="00E83D6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p w:rsidR="00855F49" w:rsidRDefault="00855F49" w:rsidP="00E83D67">
            <w:pPr>
              <w:spacing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b/>
                <w:sz w:val="24"/>
                <w:szCs w:val="24"/>
              </w:rPr>
            </w:pPr>
            <w:r>
              <w:rPr>
                <w:rFonts w:ascii="Times New Roman" w:hAnsi="Times New Roman" w:cs="Times New Roman"/>
                <w:sz w:val="24"/>
                <w:szCs w:val="24"/>
              </w:rPr>
              <w:t>1</w:t>
            </w:r>
          </w:p>
        </w:tc>
        <w:tc>
          <w:tcPr>
            <w:tcW w:w="1619" w:type="dxa"/>
            <w:vMerge w:val="restart"/>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Тема урока</w:t>
            </w: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w:t>
            </w:r>
          </w:p>
        </w:tc>
        <w:tc>
          <w:tcPr>
            <w:tcW w:w="993" w:type="dxa"/>
            <w:vMerge w:val="restart"/>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Тип урока</w:t>
            </w:r>
          </w:p>
          <w:p w:rsidR="00855F49" w:rsidRDefault="00855F49" w:rsidP="00E83D6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асов</w:t>
            </w:r>
            <w:proofErr w:type="spellEnd"/>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Планируемые результаты (предметные)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урока</w:t>
            </w:r>
          </w:p>
          <w:p w:rsidR="00855F49" w:rsidRDefault="00855F49" w:rsidP="00E83D67">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Ученик должен знать)</w:t>
            </w:r>
          </w:p>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16" w:type="dxa"/>
            <w:gridSpan w:val="5"/>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(личностные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w:t>
            </w:r>
          </w:p>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 деятельности</w:t>
            </w:r>
          </w:p>
        </w:tc>
        <w:tc>
          <w:tcPr>
            <w:tcW w:w="1275" w:type="dxa"/>
            <w:vMerge w:val="restart"/>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w:t>
            </w: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b/>
                <w:sz w:val="24"/>
                <w:szCs w:val="24"/>
              </w:rPr>
            </w:pPr>
          </w:p>
          <w:p w:rsidR="00855F49" w:rsidRDefault="00855F49" w:rsidP="00E83D67">
            <w:pPr>
              <w:spacing w:after="0" w:line="240" w:lineRule="auto"/>
              <w:jc w:val="center"/>
              <w:rPr>
                <w:rFonts w:ascii="Times New Roman" w:hAnsi="Times New Roman" w:cs="Times New Roman"/>
                <w:sz w:val="24"/>
                <w:szCs w:val="24"/>
              </w:rPr>
            </w:pPr>
          </w:p>
          <w:p w:rsidR="00855F49" w:rsidRDefault="00855F49" w:rsidP="00E83D67">
            <w:pPr>
              <w:spacing w:after="0" w:line="240" w:lineRule="auto"/>
              <w:jc w:val="center"/>
              <w:rPr>
                <w:rFonts w:ascii="Times New Roman" w:hAnsi="Times New Roman" w:cs="Times New Roman"/>
                <w:sz w:val="24"/>
                <w:szCs w:val="24"/>
              </w:rPr>
            </w:pPr>
          </w:p>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55F49" w:rsidTr="00E83D67">
        <w:trPr>
          <w:trHeight w:val="5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5F49" w:rsidRDefault="00855F49" w:rsidP="00E83D67">
            <w:pPr>
              <w:spacing w:after="0" w:line="240" w:lineRule="auto"/>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5F49" w:rsidRDefault="00855F49" w:rsidP="00E83D67">
            <w:pPr>
              <w:spacing w:after="0" w:line="240" w:lineRule="auto"/>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5F49" w:rsidRDefault="00855F49" w:rsidP="00E83D67">
            <w:pPr>
              <w:spacing w:after="0" w:line="240" w:lineRule="auto"/>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5F49" w:rsidRDefault="00855F49" w:rsidP="00E83D67">
            <w:pPr>
              <w:spacing w:after="0" w:line="240" w:lineRule="auto"/>
              <w:rPr>
                <w:rFonts w:ascii="Times New Roman" w:hAnsi="Times New Roman" w:cs="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Личностные УУД</w:t>
            </w:r>
          </w:p>
          <w:p w:rsidR="00855F49" w:rsidRDefault="00855F49" w:rsidP="00E83D67">
            <w:pPr>
              <w:spacing w:after="0" w:line="240" w:lineRule="auto"/>
              <w:jc w:val="center"/>
              <w:rPr>
                <w:rFonts w:ascii="Times New Roman" w:hAnsi="Times New Roman" w:cs="Times New Roman"/>
                <w:sz w:val="24"/>
                <w:szCs w:val="24"/>
              </w:rPr>
            </w:pPr>
          </w:p>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Познавательные УУД</w:t>
            </w:r>
          </w:p>
          <w:p w:rsidR="00855F49" w:rsidRDefault="00855F49" w:rsidP="00E83D67">
            <w:pPr>
              <w:spacing w:after="0" w:line="240" w:lineRule="auto"/>
              <w:jc w:val="center"/>
              <w:rPr>
                <w:rFonts w:ascii="Times New Roman" w:hAnsi="Times New Roman" w:cs="Times New Roman"/>
                <w:sz w:val="24"/>
                <w:szCs w:val="24"/>
              </w:rPr>
            </w:pPr>
          </w:p>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Коммуникативные УУД</w:t>
            </w:r>
          </w:p>
          <w:p w:rsidR="00855F49" w:rsidRDefault="00855F49" w:rsidP="00E83D67">
            <w:pPr>
              <w:spacing w:after="0" w:line="240" w:lineRule="auto"/>
              <w:jc w:val="center"/>
              <w:rPr>
                <w:rFonts w:ascii="Times New Roman" w:hAnsi="Times New Roman" w:cs="Times New Roman"/>
                <w:sz w:val="24"/>
                <w:szCs w:val="24"/>
              </w:rPr>
            </w:pPr>
          </w:p>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Регулятивные УУД</w:t>
            </w:r>
          </w:p>
          <w:p w:rsidR="00855F49" w:rsidRDefault="00855F49" w:rsidP="00E83D67">
            <w:pPr>
              <w:spacing w:after="0" w:line="240" w:lineRule="auto"/>
              <w:jc w:val="center"/>
              <w:rPr>
                <w:rFonts w:ascii="Times New Roman" w:hAnsi="Times New Roman" w:cs="Times New Roman"/>
                <w:sz w:val="24"/>
                <w:szCs w:val="24"/>
              </w:rPr>
            </w:pPr>
          </w:p>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855F49" w:rsidRDefault="00855F49" w:rsidP="00E83D67">
            <w:pPr>
              <w:spacing w:after="0" w:line="240" w:lineRule="auto"/>
              <w:rPr>
                <w:rFonts w:ascii="Times New Roman" w:hAnsi="Times New Roman" w:cs="Times New Roman"/>
                <w:sz w:val="24"/>
                <w:szCs w:val="24"/>
              </w:rPr>
            </w:pPr>
          </w:p>
        </w:tc>
        <w:tc>
          <w:tcPr>
            <w:tcW w:w="2220" w:type="dxa"/>
            <w:gridSpan w:val="2"/>
            <w:vMerge/>
            <w:tcBorders>
              <w:top w:val="single" w:sz="4" w:space="0" w:color="auto"/>
              <w:left w:val="single" w:sz="4" w:space="0" w:color="auto"/>
              <w:bottom w:val="single" w:sz="4" w:space="0" w:color="auto"/>
              <w:right w:val="single" w:sz="4" w:space="0" w:color="auto"/>
            </w:tcBorders>
            <w:vAlign w:val="center"/>
            <w:hideMark/>
          </w:tcPr>
          <w:p w:rsidR="00855F49" w:rsidRDefault="00855F49" w:rsidP="00E83D67">
            <w:pPr>
              <w:spacing w:after="0" w:line="240" w:lineRule="auto"/>
              <w:rPr>
                <w:rFonts w:ascii="Times New Roman" w:hAnsi="Times New Roman" w:cs="Times New Roman"/>
                <w:sz w:val="24"/>
                <w:szCs w:val="24"/>
              </w:rPr>
            </w:pPr>
          </w:p>
        </w:tc>
      </w:tr>
      <w:tr w:rsidR="00855F49" w:rsidTr="00E83D67">
        <w:trPr>
          <w:trHeight w:val="199"/>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Введение (1 ч.)</w:t>
            </w:r>
          </w:p>
        </w:tc>
      </w:tr>
      <w:tr w:rsidR="00855F49" w:rsidTr="00E83D67">
        <w:trPr>
          <w:trHeight w:val="3144"/>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учебником. Система условных обозначений</w:t>
            </w:r>
          </w:p>
          <w:p w:rsidR="00855F49" w:rsidRDefault="00855F49" w:rsidP="00E83D6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Понятия «авт</w:t>
            </w:r>
            <w:r>
              <w:rPr>
                <w:rFonts w:ascii="Times New Roman" w:hAnsi="Times New Roman" w:cs="Times New Roman"/>
                <w:sz w:val="24"/>
                <w:szCs w:val="24"/>
              </w:rPr>
              <w:t>ор», «писатель», «произведение»,</w:t>
            </w:r>
          </w:p>
          <w:p w:rsidR="00855F49" w:rsidRDefault="00855F49" w:rsidP="00E83D6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«действующие лица».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Урок усвоения новых знаний, 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учебником, его элементами и содержанием.</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Внутренняя позиция школьника на уровне </w:t>
            </w:r>
          </w:p>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положительного отношения к школе.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Ориентироваться в учебниках (система обозначений, содержание);</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Сравнивать предметы, объекты: находить общее и различие;</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Понимать информацию, представленную в виде рисунков, схем.</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Вступать в  диалог (отвечать на вопросы, задавать вопросы, уточнять </w:t>
            </w:r>
            <w:proofErr w:type="gramStart"/>
            <w:r>
              <w:rPr>
                <w:rFonts w:ascii="Times New Roman" w:hAnsi="Times New Roman" w:cs="Times New Roman"/>
                <w:sz w:val="24"/>
                <w:szCs w:val="24"/>
              </w:rPr>
              <w:t>непонятное</w:t>
            </w:r>
            <w:proofErr w:type="gramEnd"/>
            <w:r>
              <w:rPr>
                <w:rFonts w:ascii="Times New Roman" w:hAnsi="Times New Roman" w:cs="Times New Roman"/>
                <w:sz w:val="24"/>
                <w:szCs w:val="24"/>
              </w:rPr>
              <w:t xml:space="preserve">). </w:t>
            </w:r>
          </w:p>
          <w:p w:rsidR="00855F49" w:rsidRDefault="00855F49" w:rsidP="00E83D6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оценивать деятельность одноклассников.</w:t>
            </w:r>
          </w:p>
        </w:tc>
        <w:tc>
          <w:tcPr>
            <w:tcW w:w="1275"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Документ-камера</w:t>
            </w: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 w:val="24"/>
                <w:szCs w:val="26"/>
              </w:rPr>
            </w:pPr>
            <w:r>
              <w:rPr>
                <w:rFonts w:ascii="Times New Roman" w:hAnsi="Times New Roman" w:cs="Times New Roman"/>
                <w:sz w:val="24"/>
                <w:szCs w:val="26"/>
              </w:rPr>
              <w:t>Принести книгу, прочитанную летом</w:t>
            </w:r>
          </w:p>
        </w:tc>
      </w:tr>
      <w:tr w:rsidR="00855F49" w:rsidTr="00E83D67">
        <w:trPr>
          <w:trHeight w:val="404"/>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b/>
                <w:sz w:val="26"/>
                <w:szCs w:val="26"/>
                <w:highlight w:val="lightGray"/>
              </w:rPr>
            </w:pPr>
            <w:r>
              <w:rPr>
                <w:rFonts w:ascii="Times New Roman" w:hAnsi="Times New Roman" w:cs="Times New Roman"/>
                <w:b/>
                <w:sz w:val="26"/>
                <w:szCs w:val="26"/>
              </w:rPr>
              <w:t>Самое великое чудо на свете. (2 ч.)</w:t>
            </w:r>
          </w:p>
        </w:tc>
      </w:tr>
      <w:tr w:rsidR="00855F49" w:rsidTr="00E83D67">
        <w:trPr>
          <w:trHeight w:val="41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Самое великое чудо на свете.</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Уметь ориентироваться в прочитанных произведениях,</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объяснять пословицы по изучаемой теме,</w:t>
            </w:r>
          </w:p>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 w:val="24"/>
                <w:szCs w:val="24"/>
              </w:rPr>
              <w:t>предполагать на основе названия содержания главы</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right="-146"/>
              <w:rPr>
                <w:rFonts w:ascii="Times New Roman" w:hAnsi="Times New Roman" w:cs="Times New Roman"/>
                <w:bCs/>
                <w:sz w:val="24"/>
                <w:szCs w:val="24"/>
              </w:rPr>
            </w:pPr>
            <w:r>
              <w:rPr>
                <w:rFonts w:ascii="Times New Roman" w:hAnsi="Times New Roman" w:cs="Times New Roman"/>
                <w:bCs/>
                <w:sz w:val="24"/>
                <w:szCs w:val="24"/>
              </w:rPr>
              <w:lastRenderedPageBreak/>
              <w:t xml:space="preserve">Принимать новый статус «ученик», </w:t>
            </w:r>
            <w:r>
              <w:rPr>
                <w:rFonts w:ascii="Times New Roman" w:hAnsi="Times New Roman" w:cs="Times New Roman"/>
                <w:sz w:val="24"/>
                <w:szCs w:val="24"/>
              </w:rPr>
              <w:t xml:space="preserve">внутреннюю позицию </w:t>
            </w:r>
            <w:r>
              <w:rPr>
                <w:rFonts w:ascii="Times New Roman" w:hAnsi="Times New Roman" w:cs="Times New Roman"/>
                <w:sz w:val="24"/>
                <w:szCs w:val="24"/>
              </w:rPr>
              <w:lastRenderedPageBreak/>
              <w:t>школьника на уровне положительного отношения к школе, принимать образ «хорошего ученика».</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right="-146"/>
              <w:jc w:val="left"/>
              <w:rPr>
                <w:b w:val="0"/>
                <w:sz w:val="22"/>
                <w:szCs w:val="22"/>
              </w:rPr>
            </w:pPr>
            <w:r>
              <w:rPr>
                <w:b w:val="0"/>
                <w:iCs/>
                <w:sz w:val="22"/>
                <w:szCs w:val="22"/>
              </w:rPr>
              <w:lastRenderedPageBreak/>
              <w:t xml:space="preserve">Ориентироваться в учебниках (система обозначений, структура текста, </w:t>
            </w:r>
            <w:r>
              <w:rPr>
                <w:b w:val="0"/>
                <w:iCs/>
                <w:sz w:val="22"/>
                <w:szCs w:val="22"/>
              </w:rPr>
              <w:lastRenderedPageBreak/>
              <w:t>рубрики, словарь, содержание)</w:t>
            </w:r>
            <w:r>
              <w:rPr>
                <w:b w:val="0"/>
                <w:sz w:val="22"/>
                <w:szCs w:val="22"/>
              </w:rPr>
              <w:t>.</w:t>
            </w:r>
          </w:p>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rPr>
              <w:t>Осуществлять поиск необходимой информации для выполнения учебных заданий, используя справочные материалы учебника (под руководством учителя).</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lastRenderedPageBreak/>
              <w:t xml:space="preserve">Отвечать на вопросы учебника на основе научно-познавательной </w:t>
            </w:r>
            <w:r>
              <w:rPr>
                <w:rFonts w:ascii="Times New Roman" w:hAnsi="Times New Roman" w:cs="Times New Roman"/>
                <w:sz w:val="24"/>
                <w:szCs w:val="24"/>
              </w:rPr>
              <w:lastRenderedPageBreak/>
              <w:t>статьи учебника, обсуждать в паре ответы на вопросы учебника, не конфликтуя, доказывать свою точку зрения.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Организовывать свое рабочее место под руководством </w:t>
            </w:r>
            <w:proofErr w:type="spellStart"/>
            <w:r>
              <w:rPr>
                <w:rFonts w:ascii="Times New Roman" w:hAnsi="Times New Roman" w:cs="Times New Roman"/>
                <w:sz w:val="24"/>
                <w:szCs w:val="24"/>
              </w:rPr>
              <w:lastRenderedPageBreak/>
              <w:t>учителя</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сотрудничестве с учителем определять последовательность изучения материала, опираясь на иллюстративный ряд «маршрутного листа».</w:t>
            </w:r>
          </w:p>
        </w:tc>
        <w:tc>
          <w:tcPr>
            <w:tcW w:w="1275"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Презентация</w:t>
            </w: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Подготовить рассказ о поиске </w:t>
            </w:r>
            <w:r>
              <w:rPr>
                <w:rFonts w:ascii="Times New Roman" w:hAnsi="Times New Roman" w:cs="Times New Roman"/>
                <w:sz w:val="24"/>
                <w:szCs w:val="26"/>
              </w:rPr>
              <w:lastRenderedPageBreak/>
              <w:t>книги в библиотеке.</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Библиотеки.</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 – экскурсия, </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Получат представление о библиотеке, научатся рассказывать о своей домашней библиотеке.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Проявлять бережное отношение к учебной книге, аккуратно ею пользоваться, называть правила выбора обложки и закладки для учебной книги.</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Представлять выставку книг;</w:t>
            </w:r>
          </w:p>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Находить нужную и интересную книгу по тематическому каталогу;</w:t>
            </w:r>
          </w:p>
          <w:p w:rsidR="00855F49" w:rsidRDefault="00855F49" w:rsidP="00E83D67">
            <w:pPr>
              <w:autoSpaceDE w:val="0"/>
              <w:autoSpaceDN w:val="0"/>
              <w:adjustRightInd w:val="0"/>
              <w:spacing w:after="0" w:line="240" w:lineRule="auto"/>
              <w:rPr>
                <w:rFonts w:ascii="Times New Roman" w:hAnsi="Times New Roman" w:cs="Times New Roman"/>
                <w:sz w:val="24"/>
                <w:szCs w:val="28"/>
              </w:rPr>
            </w:pPr>
          </w:p>
          <w:p w:rsidR="00855F49" w:rsidRDefault="00855F49" w:rsidP="00E83D67">
            <w:pPr>
              <w:spacing w:after="0" w:line="240" w:lineRule="auto"/>
              <w:rPr>
                <w:rFonts w:ascii="Times New Roman" w:hAnsi="Times New Roman" w:cs="Times New Roman"/>
                <w:sz w:val="24"/>
                <w:szCs w:val="24"/>
                <w:highlight w:val="lightGray"/>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Вступать в  диалог. Слушать и слышать других. </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паре.</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А</w:t>
            </w:r>
            <w:r>
              <w:rPr>
                <w:rFonts w:ascii="Times New Roman" w:eastAsia="Times New Roman" w:hAnsi="Times New Roman" w:cs="Times New Roman"/>
                <w:sz w:val="24"/>
                <w:szCs w:val="24"/>
              </w:rPr>
              <w:t>декватно воспринимать оценки учителя, товарищей,</w:t>
            </w:r>
          </w:p>
        </w:tc>
        <w:tc>
          <w:tcPr>
            <w:tcW w:w="1275"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Узнать о старинных книгах.</w:t>
            </w:r>
          </w:p>
        </w:tc>
      </w:tr>
      <w:tr w:rsidR="00855F49" w:rsidTr="00E83D67">
        <w:trPr>
          <w:trHeight w:val="422"/>
        </w:trPr>
        <w:tc>
          <w:tcPr>
            <w:tcW w:w="13703" w:type="dxa"/>
            <w:gridSpan w:val="9"/>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sz w:val="26"/>
                <w:szCs w:val="26"/>
                <w:highlight w:val="lightGray"/>
              </w:rPr>
            </w:pPr>
            <w:r>
              <w:rPr>
                <w:rFonts w:ascii="Times New Roman" w:hAnsi="Times New Roman" w:cs="Times New Roman"/>
                <w:b/>
                <w:sz w:val="26"/>
                <w:szCs w:val="26"/>
              </w:rPr>
              <w:t>Устное народное творчество. (11 ч.)</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Русские народные песни.</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8"/>
              </w:rPr>
              <w:t>Жанры русских народных песен.</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Урок – лекция,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ч.</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Учащиеся должны научиться понимать образ деревьев в народных песнях.</w:t>
            </w:r>
          </w:p>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Сочинять колыбельные песни, </w:t>
            </w:r>
            <w:proofErr w:type="spellStart"/>
            <w:r>
              <w:rPr>
                <w:rFonts w:ascii="Times New Roman" w:hAnsi="Times New Roman" w:cs="Times New Roman"/>
                <w:sz w:val="24"/>
                <w:szCs w:val="28"/>
              </w:rPr>
              <w:t>потешки</w:t>
            </w:r>
            <w:proofErr w:type="spellEnd"/>
            <w:r>
              <w:rPr>
                <w:rFonts w:ascii="Times New Roman" w:hAnsi="Times New Roman" w:cs="Times New Roman"/>
                <w:sz w:val="24"/>
                <w:szCs w:val="28"/>
              </w:rPr>
              <w:t>, прибаутки, небылицы;</w:t>
            </w:r>
          </w:p>
          <w:p w:rsidR="00855F49" w:rsidRDefault="00855F49" w:rsidP="00E83D67">
            <w:pPr>
              <w:spacing w:after="0" w:line="240" w:lineRule="auto"/>
              <w:rPr>
                <w:rFonts w:ascii="Times New Roman" w:hAnsi="Times New Roman" w:cs="Times New Roman"/>
                <w:highlight w:val="lightGray"/>
              </w:rPr>
            </w:pP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 w:val="22"/>
                <w:szCs w:val="22"/>
              </w:rPr>
              <w:t xml:space="preserve">Сравнивать малые фольклорные жанры между собой, разделять их на группы по известным признакам, соотносить пословицы и поговорки со смыслом прочитанных произведений, считывать информацию с </w:t>
            </w:r>
            <w:r>
              <w:rPr>
                <w:sz w:val="22"/>
                <w:szCs w:val="22"/>
              </w:rPr>
              <w:lastRenderedPageBreak/>
              <w:t>предложенных в учебнике схем.</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Строить понятные для партнёра высказывания.</w:t>
            </w:r>
          </w:p>
          <w:p w:rsidR="00855F49" w:rsidRDefault="00855F49" w:rsidP="00E83D67">
            <w:pPr>
              <w:pStyle w:val="Default"/>
              <w:spacing w:line="276" w:lineRule="auto"/>
            </w:pPr>
            <w:r>
              <w:rPr>
                <w:szCs w:val="22"/>
              </w:rPr>
              <w:t xml:space="preserve">Работать в паре, строить взаимоотношения в соответствии с правилами работы в группе. </w:t>
            </w:r>
          </w:p>
          <w:p w:rsidR="00855F49" w:rsidRDefault="00855F49" w:rsidP="00E83D67">
            <w:pPr>
              <w:spacing w:after="0" w:line="240" w:lineRule="auto"/>
              <w:rPr>
                <w:rFonts w:ascii="Times New Roman" w:hAnsi="Times New Roman" w:cs="Times New Roman"/>
                <w:sz w:val="24"/>
                <w:szCs w:val="24"/>
                <w:highlight w:val="lightGray"/>
              </w:rPr>
            </w:pP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свое рабочее место под руководством учителя.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А</w:t>
            </w:r>
            <w:r>
              <w:rPr>
                <w:rFonts w:ascii="Times New Roman" w:eastAsia="Times New Roman" w:hAnsi="Times New Roman" w:cs="Times New Roman"/>
                <w:sz w:val="24"/>
                <w:szCs w:val="24"/>
              </w:rPr>
              <w:t>декватно воспринимать оценки учителя, товарищей.</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Подготовить рассказ о поиске книги в библиотеке.</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Русские народные </w:t>
            </w:r>
            <w:proofErr w:type="spellStart"/>
            <w:r>
              <w:rPr>
                <w:rFonts w:ascii="Times New Roman" w:hAnsi="Times New Roman" w:cs="Times New Roman"/>
                <w:sz w:val="24"/>
                <w:szCs w:val="28"/>
              </w:rPr>
              <w:t>потешки</w:t>
            </w:r>
            <w:proofErr w:type="spellEnd"/>
            <w:r>
              <w:rPr>
                <w:rFonts w:ascii="Times New Roman" w:hAnsi="Times New Roman" w:cs="Times New Roman"/>
                <w:sz w:val="24"/>
                <w:szCs w:val="28"/>
              </w:rPr>
              <w:t xml:space="preserve"> и прибаутки.</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8"/>
              </w:rPr>
              <w:t>Особенности жанра.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bCs/>
                <w:color w:val="FF0000"/>
                <w:sz w:val="24"/>
                <w:szCs w:val="24"/>
              </w:rPr>
            </w:pPr>
            <w:r>
              <w:rPr>
                <w:rFonts w:ascii="Times New Roman" w:hAnsi="Times New Roman" w:cs="Times New Roman"/>
                <w:sz w:val="24"/>
                <w:szCs w:val="28"/>
              </w:rPr>
              <w:t xml:space="preserve">Учащиеся научатся различать виды устного народного творчества; находить различия в </w:t>
            </w:r>
            <w:proofErr w:type="spellStart"/>
            <w:r>
              <w:rPr>
                <w:rFonts w:ascii="Times New Roman" w:hAnsi="Times New Roman" w:cs="Times New Roman"/>
                <w:sz w:val="24"/>
                <w:szCs w:val="28"/>
              </w:rPr>
              <w:t>потешках</w:t>
            </w:r>
            <w:proofErr w:type="spellEnd"/>
            <w:r>
              <w:rPr>
                <w:rFonts w:ascii="Times New Roman" w:hAnsi="Times New Roman" w:cs="Times New Roman"/>
                <w:sz w:val="24"/>
                <w:szCs w:val="28"/>
              </w:rPr>
              <w:t xml:space="preserve"> и прибаутках, сходных по теме.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Способность к самооценке на основе критерия успешности учебной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left="72"/>
              <w:jc w:val="left"/>
              <w:rPr>
                <w:b w:val="0"/>
                <w:sz w:val="22"/>
              </w:rPr>
            </w:pPr>
            <w:r>
              <w:rPr>
                <w:b w:val="0"/>
                <w:sz w:val="22"/>
              </w:rPr>
              <w:t xml:space="preserve">Подробно и кратко пересказывать </w:t>
            </w:r>
            <w:proofErr w:type="gramStart"/>
            <w:r>
              <w:rPr>
                <w:b w:val="0"/>
                <w:sz w:val="22"/>
              </w:rPr>
              <w:t>прочитанное</w:t>
            </w:r>
            <w:proofErr w:type="gramEnd"/>
            <w:r>
              <w:rPr>
                <w:b w:val="0"/>
                <w:sz w:val="22"/>
              </w:rPr>
              <w:t xml:space="preserve"> или прослушанное,  составлять простой план.</w:t>
            </w:r>
          </w:p>
          <w:p w:rsidR="00855F49" w:rsidRDefault="00855F49" w:rsidP="00E83D67">
            <w:pPr>
              <w:pStyle w:val="ac"/>
              <w:spacing w:line="276" w:lineRule="auto"/>
              <w:ind w:left="72"/>
              <w:jc w:val="left"/>
              <w:rPr>
                <w:sz w:val="22"/>
              </w:rPr>
            </w:pPr>
            <w:r>
              <w:rPr>
                <w:b w:val="0"/>
                <w:sz w:val="22"/>
              </w:rPr>
              <w:t>Объяснять смысл названия произведения, связь его с содержанием</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pStyle w:val="Default"/>
              <w:spacing w:line="276" w:lineRule="auto"/>
            </w:pPr>
            <w:r>
              <w:rPr>
                <w:szCs w:val="22"/>
              </w:rPr>
              <w:t xml:space="preserve">Работать в паре, строить взаимоотношения в соответствии с правилами работы в группе, </w:t>
            </w:r>
            <w:r>
              <w:rPr>
                <w:szCs w:val="28"/>
              </w:rPr>
              <w:t>учитывать разные мнения.</w:t>
            </w:r>
          </w:p>
          <w:p w:rsidR="00855F49" w:rsidRDefault="00855F49" w:rsidP="00E83D67">
            <w:pPr>
              <w:spacing w:after="0" w:line="240" w:lineRule="auto"/>
              <w:rPr>
                <w:rFonts w:ascii="Times New Roman" w:hAnsi="Times New Roman" w:cs="Times New Roman"/>
                <w:sz w:val="24"/>
                <w:szCs w:val="24"/>
                <w:highlight w:val="lightGray"/>
              </w:rPr>
            </w:pP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w:t>
            </w:r>
            <w:r>
              <w:rPr>
                <w:rFonts w:ascii="Times New Roman" w:eastAsia="Times New Roman" w:hAnsi="Times New Roman" w:cs="Times New Roman"/>
                <w:sz w:val="24"/>
                <w:szCs w:val="24"/>
              </w:rPr>
              <w:t>декватно воспринимать оценки учителя, товарищей.</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 сотрудничестве с учителем определять последовательность изучения материала, опираясь на иллюстративный ряд «маршрутного листа».</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color w:val="333333"/>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Узнать о старинных книгах.</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Скороговорки, считалки, небылицы.</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8"/>
              </w:rPr>
              <w:t>Особенности жанра.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bCs/>
              </w:rPr>
            </w:pPr>
            <w:r>
              <w:rPr>
                <w:rFonts w:ascii="Times New Roman" w:hAnsi="Times New Roman" w:cs="Times New Roman"/>
                <w:bCs/>
              </w:rPr>
              <w:t>Сравнение и сопоставление малых фольклорных жанров.</w:t>
            </w:r>
          </w:p>
          <w:p w:rsidR="00855F49" w:rsidRDefault="00855F49" w:rsidP="00E83D67">
            <w:pPr>
              <w:spacing w:after="0" w:line="240" w:lineRule="auto"/>
              <w:rPr>
                <w:rFonts w:ascii="Times New Roman" w:hAnsi="Times New Roman" w:cs="Times New Roman"/>
              </w:rPr>
            </w:pPr>
            <w:r>
              <w:rPr>
                <w:rFonts w:ascii="Times New Roman" w:hAnsi="Times New Roman" w:cs="Times New Roman"/>
                <w:sz w:val="24"/>
                <w:szCs w:val="28"/>
              </w:rPr>
              <w:t>Научатся различать малые жанры устного народного творчества; находить созвучные окончания в тексте.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pStyle w:val="ac"/>
              <w:spacing w:line="276" w:lineRule="auto"/>
              <w:ind w:right="-146"/>
              <w:jc w:val="left"/>
              <w:rPr>
                <w:b w:val="0"/>
                <w:sz w:val="22"/>
              </w:rPr>
            </w:pPr>
            <w:r>
              <w:rPr>
                <w:b w:val="0"/>
                <w:sz w:val="22"/>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855F49" w:rsidRDefault="00855F49" w:rsidP="00E83D67">
            <w:pPr>
              <w:spacing w:after="0" w:line="240" w:lineRule="auto"/>
              <w:rPr>
                <w:rFonts w:ascii="Times New Roman" w:hAnsi="Times New Roman" w:cs="Times New Roman"/>
                <w:szCs w:val="24"/>
                <w:highlight w:val="lightGray"/>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 w:val="24"/>
                <w:szCs w:val="24"/>
              </w:rPr>
              <w:t>В сотрудничестве с учителем определять последовательность изучения материала, опираясь на иллюстративный ряд «маршрутного листа».</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Выучить стихотворение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Загадки, пословицы, поговорки.</w:t>
            </w:r>
          </w:p>
          <w:p w:rsidR="00855F49" w:rsidRDefault="00855F49" w:rsidP="00E83D67">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bCs/>
                <w:sz w:val="21"/>
                <w:szCs w:val="21"/>
                <w:highlight w:val="lightGray"/>
              </w:rPr>
            </w:pPr>
            <w:r>
              <w:rPr>
                <w:rFonts w:ascii="Times New Roman" w:hAnsi="Times New Roman" w:cs="Times New Roman"/>
                <w:sz w:val="24"/>
                <w:szCs w:val="28"/>
              </w:rPr>
              <w:t xml:space="preserve">Научатся различать малые жанры устного народного творчества; находить созвучные </w:t>
            </w:r>
            <w:r>
              <w:rPr>
                <w:rFonts w:ascii="Times New Roman" w:hAnsi="Times New Roman" w:cs="Times New Roman"/>
                <w:sz w:val="24"/>
                <w:szCs w:val="28"/>
              </w:rPr>
              <w:lastRenderedPageBreak/>
              <w:t>окончания в тексте; соотносить загадки и отгадки; распределять загадки и пословицы по тематическим группам.</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Развитие мотивов учебной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высказывания.</w:t>
            </w:r>
          </w:p>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Осуществлять анализ объектов с выделением </w:t>
            </w:r>
            <w:r>
              <w:rPr>
                <w:rFonts w:ascii="Times New Roman" w:hAnsi="Times New Roman" w:cs="Times New Roman"/>
                <w:sz w:val="24"/>
                <w:szCs w:val="28"/>
              </w:rPr>
              <w:lastRenderedPageBreak/>
              <w:t>существенных и несущественных признаков.</w:t>
            </w:r>
          </w:p>
          <w:p w:rsidR="00855F49" w:rsidRDefault="00855F49" w:rsidP="00E83D67">
            <w:pPr>
              <w:spacing w:after="0" w:line="240" w:lineRule="auto"/>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Умение точно следовать инструкциям учителя.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Умение взаимодействовать с взрослыми.</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Осуществлять контроль в форме сличения своей работы с </w:t>
            </w:r>
            <w:r>
              <w:rPr>
                <w:rFonts w:ascii="Times New Roman" w:hAnsi="Times New Roman" w:cs="Times New Roman"/>
                <w:szCs w:val="24"/>
              </w:rPr>
              <w:lastRenderedPageBreak/>
              <w:t xml:space="preserve">заданным </w:t>
            </w:r>
            <w:proofErr w:type="spellStart"/>
            <w:r>
              <w:rPr>
                <w:rFonts w:ascii="Times New Roman" w:hAnsi="Times New Roman" w:cs="Times New Roman"/>
                <w:szCs w:val="24"/>
              </w:rPr>
              <w:t>эталоном</w:t>
            </w:r>
            <w:proofErr w:type="gramStart"/>
            <w:r>
              <w:rPr>
                <w:rFonts w:ascii="Times New Roman" w:hAnsi="Times New Roman" w:cs="Times New Roman"/>
                <w:szCs w:val="24"/>
              </w:rPr>
              <w:t>.В</w:t>
            </w:r>
            <w:proofErr w:type="gramEnd"/>
            <w:r>
              <w:rPr>
                <w:rFonts w:ascii="Times New Roman" w:hAnsi="Times New Roman" w:cs="Times New Roman"/>
                <w:szCs w:val="24"/>
              </w:rPr>
              <w:t>носить</w:t>
            </w:r>
            <w:proofErr w:type="spellEnd"/>
            <w:r>
              <w:rPr>
                <w:rFonts w:ascii="Times New Roman" w:hAnsi="Times New Roman" w:cs="Times New Roman"/>
                <w:szCs w:val="24"/>
              </w:rPr>
              <w:t xml:space="preserve"> необходимые дополнения, исправления в свою работу, если она расходится с образцом.</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Подготовить пословицы о книге</w:t>
            </w:r>
          </w:p>
        </w:tc>
      </w:tr>
      <w:tr w:rsidR="00855F49" w:rsidTr="00E83D67">
        <w:trPr>
          <w:trHeight w:val="274"/>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Сказка «Петушок и бобовое зёрнышко».</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Основная  мысль сказки. </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Cs w:val="28"/>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Умение совместно давать эмоциональную оценку деятельности класса на уроке.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Анализ, синтез, выбор оснований для классификации объектов, целенаправленное пополнение словаря, составление текста по картинкам, построение речевых высказываний.</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Умение полно отвечать на вопросы учителя, передавать фактическую информацию.</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Участвовать в коллективном обсуждении учебной проблемы.</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контроль в форме сличения своей работы с заданным эталоном.</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color w:val="333333"/>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Узнать о старинных книгах.</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Сказка «У страха глаза велики».</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8"/>
              </w:rPr>
              <w:t>Основная мысль сказки. Деление текста  на части.</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18"/>
              </w:rPr>
            </w:pPr>
            <w:r>
              <w:rPr>
                <w:rFonts w:ascii="Times New Roman" w:hAnsi="Times New Roman" w:cs="Times New Roman"/>
                <w:bCs/>
                <w:iCs/>
                <w:szCs w:val="18"/>
              </w:rPr>
              <w:t>Знать</w:t>
            </w:r>
            <w:r>
              <w:rPr>
                <w:rFonts w:ascii="Times New Roman" w:hAnsi="Times New Roman" w:cs="Times New Roman"/>
                <w:szCs w:val="18"/>
              </w:rPr>
              <w:t xml:space="preserve"> понятие «бытовая сказка».</w:t>
            </w:r>
          </w:p>
          <w:p w:rsidR="00855F49" w:rsidRDefault="00855F49" w:rsidP="00E83D67">
            <w:pPr>
              <w:spacing w:after="0" w:line="240" w:lineRule="auto"/>
              <w:rPr>
                <w:rFonts w:ascii="Times New Roman" w:hAnsi="Times New Roman" w:cs="Times New Roman"/>
                <w:szCs w:val="18"/>
              </w:rPr>
            </w:pPr>
            <w:r>
              <w:rPr>
                <w:rFonts w:ascii="Times New Roman" w:hAnsi="Times New Roman" w:cs="Times New Roman"/>
                <w:bCs/>
                <w:iCs/>
                <w:szCs w:val="18"/>
              </w:rPr>
              <w:t xml:space="preserve">Уметь </w:t>
            </w:r>
            <w:r>
              <w:rPr>
                <w:rFonts w:ascii="Times New Roman" w:hAnsi="Times New Roman" w:cs="Times New Roman"/>
                <w:szCs w:val="18"/>
              </w:rPr>
              <w:t>читать осознанно текст художественного произведения; приводить примеры произведений фольклора, составлять план.</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Личностная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самооценка (выработка критериев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hd w:val="clear" w:color="auto" w:fill="FFFFFF"/>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Анализировать содержание произведения, определять основную мысль, делить текст на части.</w:t>
            </w:r>
          </w:p>
          <w:p w:rsidR="00855F49" w:rsidRDefault="00855F49" w:rsidP="00E83D67">
            <w:pPr>
              <w:shd w:val="clear" w:color="auto" w:fill="FFFFFF"/>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Анализировать представленный в учебнике кар</w:t>
            </w:r>
            <w:r>
              <w:rPr>
                <w:rFonts w:ascii="Times New Roman" w:hAnsi="Times New Roman" w:cs="Times New Roman"/>
                <w:bCs/>
              </w:rPr>
              <w:softHyphen/>
              <w:t>тинный план.</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Умение полно отвечать на вопросы учителя, передавать фактическую информацию.</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Участвовать в коллективном обсуждении учебной проблемы.</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Осуществлять решение учебной задачи под руководством </w:t>
            </w:r>
            <w:proofErr w:type="spellStart"/>
            <w:r>
              <w:rPr>
                <w:rFonts w:ascii="Times New Roman" w:hAnsi="Times New Roman" w:cs="Times New Roman"/>
                <w:sz w:val="24"/>
                <w:szCs w:val="24"/>
              </w:rPr>
              <w:t>учителя</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существлять</w:t>
            </w:r>
            <w:proofErr w:type="spellEnd"/>
            <w:r>
              <w:rPr>
                <w:rFonts w:ascii="Times New Roman" w:hAnsi="Times New Roman" w:cs="Times New Roman"/>
                <w:sz w:val="24"/>
                <w:szCs w:val="24"/>
              </w:rPr>
              <w:t xml:space="preserve"> контроль в форме сличения своей работы с заданным эталоном. Вносить необходимые дополнения, исправления в свою работу, если она расходится с </w:t>
            </w:r>
            <w:r>
              <w:rPr>
                <w:rFonts w:ascii="Times New Roman" w:hAnsi="Times New Roman" w:cs="Times New Roman"/>
                <w:sz w:val="24"/>
                <w:szCs w:val="24"/>
              </w:rPr>
              <w:lastRenderedPageBreak/>
              <w:t>образцом.</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color w:val="333333"/>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Выучить стихотворение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Сказка «Лиса и тетерев».</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передача содержания произведения.</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Воспроизведение ситуации сказок по рисункам и воспоминаниям.</w:t>
            </w:r>
          </w:p>
          <w:p w:rsidR="00855F49" w:rsidRDefault="00855F49" w:rsidP="00E83D67">
            <w:pPr>
              <w:spacing w:after="0" w:line="240" w:lineRule="auto"/>
              <w:rPr>
                <w:rFonts w:ascii="Times New Roman" w:hAnsi="Times New Roman" w:cs="Times New Roman"/>
              </w:rPr>
            </w:pPr>
            <w:r>
              <w:rPr>
                <w:rFonts w:ascii="Times New Roman" w:hAnsi="Times New Roman" w:cs="Times New Roman"/>
                <w:sz w:val="24"/>
                <w:szCs w:val="28"/>
              </w:rPr>
              <w:t>Учащиеся научатся различать жанры устного народного творчества; характеризовать героев сказки; соотносить пословицу и сказочный текст.</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положительного отношения к школе.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этических чувств как регуляторов морального поведения.</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Воспринимать на слух произведе</w:t>
            </w:r>
            <w:r>
              <w:rPr>
                <w:rFonts w:ascii="Times New Roman" w:hAnsi="Times New Roman" w:cs="Times New Roman"/>
                <w:sz w:val="24"/>
                <w:szCs w:val="24"/>
              </w:rPr>
              <w:softHyphen/>
              <w:t>ния разных жанров в исполнении мастеров худо</w:t>
            </w:r>
            <w:r>
              <w:rPr>
                <w:rFonts w:ascii="Times New Roman" w:hAnsi="Times New Roman" w:cs="Times New Roman"/>
                <w:sz w:val="24"/>
                <w:szCs w:val="24"/>
              </w:rPr>
              <w:softHyphen/>
              <w:t>жественного слова, оценивать свои эмоциональные реакции.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rPr>
              <w:t>Отвечать на вопросы учебника и учителя,   обсуждать в паре ответы на вопросы, не конфликтуя, доказывать свою точку зрения.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решение учебной задачи под руководством учителя.</w:t>
            </w:r>
          </w:p>
        </w:tc>
        <w:tc>
          <w:tcPr>
            <w:tcW w:w="1275"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Подготовить пословицы о книге</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Русская народная сказка «Лиса и журавль».</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поступков героев.</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Cs w:val="28"/>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мотивов учебной деятельности.</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этических чувств как регуляторов морального поведения.</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Анализировать соот</w:t>
            </w:r>
            <w:r>
              <w:rPr>
                <w:rFonts w:ascii="Times New Roman" w:hAnsi="Times New Roman" w:cs="Times New Roman"/>
                <w:sz w:val="24"/>
                <w:szCs w:val="24"/>
              </w:rPr>
              <w:softHyphen/>
              <w:t>ветствие темы пословице (предло</w:t>
            </w:r>
            <w:r>
              <w:rPr>
                <w:rFonts w:ascii="Times New Roman" w:hAnsi="Times New Roman" w:cs="Times New Roman"/>
                <w:sz w:val="24"/>
                <w:szCs w:val="24"/>
              </w:rPr>
              <w:softHyphen/>
              <w:t>женной учителем или подобран</w:t>
            </w:r>
            <w:r>
              <w:rPr>
                <w:rFonts w:ascii="Times New Roman" w:hAnsi="Times New Roman" w:cs="Times New Roman"/>
                <w:sz w:val="24"/>
                <w:szCs w:val="24"/>
              </w:rPr>
              <w:softHyphen/>
              <w:t>ной самостоятельно); выбирать пословицу, отражающую главную мысль произведения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rPr>
              <w:t>Отвечать на вопросы учебника и учителя,   обсуждать в паре ответы на вопросы, не конфликтуя, доказывать свою точку зрения.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Cs w:val="24"/>
              </w:rPr>
              <w:t>Формулировать учебную задачу урока, исходя из анализа материала учебника в совместной деятельности, понимать её и принимать, планировать вместе с учителем деятельность по изучению темы урока; оценивать свою работу на уроке,</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w:t>
            </w:r>
          </w:p>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Подготовить рассказ о поиске книги в библиотеке.</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Русская народная сказка «Каша из топора».</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бытовых сказок.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Характеристика героев.</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rPr>
            </w:pPr>
            <w:r>
              <w:rPr>
                <w:rFonts w:ascii="Times New Roman" w:hAnsi="Times New Roman" w:cs="Times New Roman"/>
                <w:bCs/>
                <w:iCs/>
              </w:rPr>
              <w:t>Знать</w:t>
            </w:r>
            <w:r>
              <w:rPr>
                <w:rFonts w:ascii="Times New Roman" w:hAnsi="Times New Roman" w:cs="Times New Roman"/>
              </w:rPr>
              <w:t xml:space="preserve"> понятие «бытовая» сказка.</w:t>
            </w:r>
          </w:p>
          <w:p w:rsidR="00855F49" w:rsidRDefault="00855F49" w:rsidP="00E83D67">
            <w:pPr>
              <w:autoSpaceDE w:val="0"/>
              <w:autoSpaceDN w:val="0"/>
              <w:adjustRightInd w:val="0"/>
              <w:spacing w:after="0" w:line="240" w:lineRule="auto"/>
              <w:rPr>
                <w:rFonts w:ascii="Times New Roman" w:hAnsi="Times New Roman" w:cs="Times New Roman"/>
              </w:rPr>
            </w:pPr>
            <w:r>
              <w:rPr>
                <w:rFonts w:ascii="Times New Roman" w:hAnsi="Times New Roman" w:cs="Times New Roman"/>
                <w:bCs/>
                <w:iCs/>
              </w:rPr>
              <w:t>Уметь</w:t>
            </w:r>
            <w:r>
              <w:rPr>
                <w:rFonts w:ascii="Times New Roman" w:hAnsi="Times New Roman" w:cs="Times New Roman"/>
              </w:rPr>
              <w:t xml:space="preserve"> читать осознанно текст художественного произведения;  пересказывать с </w:t>
            </w:r>
            <w:r>
              <w:rPr>
                <w:rFonts w:ascii="Times New Roman" w:hAnsi="Times New Roman" w:cs="Times New Roman"/>
              </w:rPr>
              <w:lastRenderedPageBreak/>
              <w:t xml:space="preserve">опорой на картинный план; </w:t>
            </w:r>
          </w:p>
          <w:p w:rsidR="00855F49" w:rsidRDefault="00855F49" w:rsidP="00E83D67">
            <w:pPr>
              <w:spacing w:after="0" w:line="240" w:lineRule="auto"/>
              <w:rPr>
                <w:rFonts w:ascii="Times New Roman" w:hAnsi="Times New Roman" w:cs="Times New Roman"/>
                <w:bCs/>
                <w:sz w:val="21"/>
                <w:szCs w:val="21"/>
                <w:highlight w:val="lightGray"/>
              </w:rPr>
            </w:pP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Формирование положительного отношения к школе.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синтез, выбор оснований для классификации объектов, целенаправленное пополнение </w:t>
            </w:r>
            <w:r>
              <w:rPr>
                <w:rFonts w:ascii="Times New Roman" w:hAnsi="Times New Roman" w:cs="Times New Roman"/>
                <w:sz w:val="24"/>
                <w:szCs w:val="24"/>
              </w:rPr>
              <w:lastRenderedPageBreak/>
              <w:t>словаря, составление текста по картинкам, построение речевых высказываний.</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Умение полно отвечать на вопросы учителя, передавать фактическую информацию.</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Участвовать в </w:t>
            </w:r>
            <w:r>
              <w:rPr>
                <w:rFonts w:ascii="Times New Roman" w:hAnsi="Times New Roman" w:cs="Times New Roman"/>
                <w:sz w:val="24"/>
                <w:szCs w:val="24"/>
              </w:rPr>
              <w:lastRenderedPageBreak/>
              <w:t>коллективном обсуждении учебной проблемы.</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Осуществлять решение учебной задачи под руководством учителя.</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Узнать о старинных книгах.</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Русская народная сказка «Гуси – лебеди».</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Анализ содержания по вопросам.</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rPr>
            </w:pPr>
            <w:r>
              <w:rPr>
                <w:rFonts w:ascii="Times New Roman" w:hAnsi="Times New Roman" w:cs="Times New Roman"/>
                <w:bCs/>
                <w:iCs/>
              </w:rPr>
              <w:t>Знать</w:t>
            </w:r>
            <w:r>
              <w:rPr>
                <w:rFonts w:ascii="Times New Roman" w:hAnsi="Times New Roman" w:cs="Times New Roman"/>
              </w:rPr>
              <w:t xml:space="preserve"> понятия «драматизация», «волшебная сказка»</w:t>
            </w:r>
            <w:proofErr w:type="gramStart"/>
            <w:r>
              <w:rPr>
                <w:rFonts w:ascii="Times New Roman" w:hAnsi="Times New Roman" w:cs="Times New Roman"/>
              </w:rPr>
              <w:t>.</w:t>
            </w:r>
            <w:r>
              <w:rPr>
                <w:rFonts w:ascii="Times New Roman" w:hAnsi="Times New Roman" w:cs="Times New Roman"/>
                <w:bCs/>
                <w:iCs/>
              </w:rPr>
              <w:t>У</w:t>
            </w:r>
            <w:proofErr w:type="gramEnd"/>
            <w:r>
              <w:rPr>
                <w:rFonts w:ascii="Times New Roman" w:hAnsi="Times New Roman" w:cs="Times New Roman"/>
                <w:bCs/>
                <w:iCs/>
              </w:rPr>
              <w:t>меть</w:t>
            </w:r>
            <w:r>
              <w:rPr>
                <w:rFonts w:ascii="Times New Roman" w:hAnsi="Times New Roman" w:cs="Times New Roman"/>
              </w:rPr>
              <w:t xml:space="preserve"> читать выразительно текст художественного произведения; </w:t>
            </w:r>
          </w:p>
          <w:p w:rsidR="00855F49" w:rsidRDefault="00855F49" w:rsidP="00E83D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пересказывать; </w:t>
            </w:r>
          </w:p>
          <w:p w:rsidR="00855F49" w:rsidRDefault="00855F49" w:rsidP="00E83D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делить текст на смысловые части, составлять его простой план;  составлять небольшое монологическое высказывание с опорой на авторский текст; оценивать события, героев произведения. </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Осознание значимости чтения для своего дальней</w:t>
            </w:r>
            <w:r>
              <w:rPr>
                <w:rFonts w:ascii="Times New Roman" w:hAnsi="Times New Roman" w:cs="Times New Roman"/>
                <w:sz w:val="24"/>
                <w:szCs w:val="24"/>
              </w:rPr>
              <w:softHyphen/>
              <w:t>шего развития и успешного обучения; формирование потреб</w:t>
            </w:r>
            <w:r>
              <w:rPr>
                <w:rFonts w:ascii="Times New Roman" w:hAnsi="Times New Roman" w:cs="Times New Roman"/>
                <w:sz w:val="24"/>
                <w:szCs w:val="24"/>
              </w:rPr>
              <w:softHyphen/>
              <w:t>ности в систематическом чтении как средстве познания мира и самого себя;</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рассуждений, анализ, синтез, классификация, обобщение.</w:t>
            </w:r>
          </w:p>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Осуществлять анализ объектов с выделением существенных и несущественных признаков.</w:t>
            </w:r>
          </w:p>
          <w:p w:rsidR="00855F49" w:rsidRDefault="00855F49" w:rsidP="00E83D67">
            <w:pPr>
              <w:spacing w:after="0" w:line="240" w:lineRule="auto"/>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Контролировать: находить и исправлять ошибки.</w:t>
            </w:r>
          </w:p>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Контроль в форме сличения способа действия и его результата с заданным эталоном с целью обнаружения отклонений от эталона.</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w:t>
            </w:r>
          </w:p>
          <w:p w:rsidR="00855F49" w:rsidRDefault="00855F49" w:rsidP="00E83D67">
            <w:pPr>
              <w:spacing w:after="0" w:line="240" w:lineRule="auto"/>
              <w:rPr>
                <w:rFonts w:ascii="Times New Roman" w:hAnsi="Times New Roman" w:cs="Times New Roman"/>
                <w:color w:val="333333"/>
                <w:sz w:val="24"/>
                <w:szCs w:val="24"/>
              </w:rPr>
            </w:pPr>
          </w:p>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Выучить стихотворение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Проверим и оценим свои достижения.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8"/>
              </w:rPr>
              <w:t>Тест №1</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Урок  обобщения и проверки знаний, 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 w:val="24"/>
                <w:szCs w:val="28"/>
              </w:rPr>
              <w:t>Научатся приводить примеры художественных произведений разной тематики.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Сохранять мотивацию к учебе, ориентироваться на понимание причин успеха в учебе.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Высказываться в устной и письменной форме,</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ориентироваться на разные способы решения задач, владеть основами смыслового чтения текста.</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собственное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мнение и позицию</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 высказываниях, задавать</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вопросы по существу.</w:t>
            </w:r>
          </w:p>
          <w:p w:rsidR="00855F49" w:rsidRDefault="00855F49" w:rsidP="00E83D6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свои действия,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контроля и мониторинга качества знаний </w:t>
            </w: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Узнать о старинных книгах.</w:t>
            </w:r>
          </w:p>
        </w:tc>
      </w:tr>
      <w:tr w:rsidR="00855F49" w:rsidTr="00E83D67">
        <w:trPr>
          <w:trHeight w:val="333"/>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jc w:val="center"/>
              <w:rPr>
                <w:rFonts w:ascii="Times New Roman" w:hAnsi="Times New Roman" w:cs="Times New Roman"/>
                <w:b/>
                <w:sz w:val="26"/>
                <w:szCs w:val="26"/>
                <w:highlight w:val="lightGray"/>
              </w:rPr>
            </w:pPr>
            <w:r>
              <w:rPr>
                <w:rFonts w:ascii="Times New Roman" w:hAnsi="Times New Roman" w:cs="Times New Roman"/>
                <w:b/>
                <w:sz w:val="26"/>
                <w:szCs w:val="26"/>
              </w:rPr>
              <w:t>Люблю природу русскую. Осень. (6 ч.)</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rPr>
              <w:t xml:space="preserve">Люблю природу русскую. </w:t>
            </w:r>
            <w:r>
              <w:rPr>
                <w:rFonts w:ascii="Times New Roman" w:hAnsi="Times New Roman" w:cs="Times New Roman"/>
                <w:sz w:val="24"/>
                <w:szCs w:val="24"/>
              </w:rPr>
              <w:t>Ф.Тютчев «Есть в осени первоначальной…»</w:t>
            </w:r>
          </w:p>
          <w:p w:rsidR="00855F49" w:rsidRDefault="00855F49" w:rsidP="00E83D67">
            <w:pPr>
              <w:spacing w:line="240" w:lineRule="auto"/>
              <w:rPr>
                <w:rFonts w:ascii="Times New Roman" w:hAnsi="Times New Roman" w:cs="Times New Roman"/>
              </w:rPr>
            </w:pPr>
            <w:r>
              <w:rPr>
                <w:rFonts w:ascii="Times New Roman" w:hAnsi="Times New Roman" w:cs="Times New Roman"/>
              </w:rPr>
              <w:t>Образ осени в стихах.</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 изучения нового материала,</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highlight w:val="lightGray"/>
              </w:rPr>
            </w:pPr>
            <w:r>
              <w:rPr>
                <w:rFonts w:ascii="Times New Roman" w:hAnsi="Times New Roman" w:cs="Times New Roman"/>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Учитывать выделенные учителем ориентиры действия в новом учебном материале; </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855F49" w:rsidRDefault="00855F49" w:rsidP="00E83D67">
            <w:pPr>
              <w:spacing w:after="0" w:line="240" w:lineRule="auto"/>
              <w:rPr>
                <w:rFonts w:ascii="Times New Roman" w:hAnsi="Times New Roman" w:cs="Times New Roman"/>
                <w:highlight w:val="lightGray"/>
              </w:rPr>
            </w:pP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Допускать существование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различных точек зрения,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учитывать разные мнения</w:t>
            </w:r>
            <w:r>
              <w:rPr>
                <w:rFonts w:ascii="Times New Roman" w:hAnsi="Times New Roman" w:cs="Times New Roman"/>
                <w:sz w:val="24"/>
                <w:szCs w:val="24"/>
              </w:rPr>
              <w:t>; строить понятные для партнёра высказывания.</w:t>
            </w:r>
          </w:p>
          <w:p w:rsidR="00855F49" w:rsidRDefault="00855F49" w:rsidP="00E83D67">
            <w:pPr>
              <w:spacing w:after="0" w:line="240" w:lineRule="auto"/>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pStyle w:val="Default"/>
              <w:spacing w:line="276" w:lineRule="auto"/>
            </w:pPr>
            <w:r>
              <w:rPr>
                <w:szCs w:val="22"/>
              </w:rPr>
              <w:t xml:space="preserve"> Оценивать свой ответ. Исправлять допущенные ошибки при повторном чтении. Контролировать себя в процессе чтения, самостоятельно оценивать свои достижения. </w:t>
            </w:r>
          </w:p>
          <w:p w:rsidR="00855F49" w:rsidRDefault="00855F49" w:rsidP="00E83D67">
            <w:pPr>
              <w:spacing w:after="0" w:line="240" w:lineRule="auto"/>
              <w:rPr>
                <w:rFonts w:ascii="Times New Roman" w:hAnsi="Times New Roman" w:cs="Times New Roman"/>
                <w:sz w:val="24"/>
                <w:szCs w:val="24"/>
                <w:highlight w:val="lightGray"/>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Выучить наизусть стихотворение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rPr>
            </w:pPr>
            <w:r>
              <w:rPr>
                <w:rFonts w:ascii="Times New Roman" w:hAnsi="Times New Roman" w:cs="Times New Roman"/>
                <w:sz w:val="24"/>
                <w:szCs w:val="24"/>
              </w:rPr>
              <w:t>К.Бальмонт «Поспевает брусника…», А.Плещеев «Осень наступила…»</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Образ осени в стихах поэтов.</w:t>
            </w:r>
          </w:p>
          <w:p w:rsidR="00855F49" w:rsidRDefault="00855F49" w:rsidP="00E83D67">
            <w:pPr>
              <w:tabs>
                <w:tab w:val="center" w:pos="826"/>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highlight w:val="lightGray"/>
              </w:rPr>
            </w:pPr>
            <w:r>
              <w:rPr>
                <w:rFonts w:ascii="Times New Roman" w:hAnsi="Times New Roman" w:cs="Times New Roman"/>
                <w:szCs w:val="24"/>
              </w:rPr>
              <w:t>Учащиеся научатся читать стихотворение, передавая с помощью интонации настроение поэта; различать стихотворный и прозаический тексты, слушать звуки осени; соотносить стихи и музыкальные произведения</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Учебно-познавательный интерес к новому учебному материалу и способам решения новой частной задачи; формирование  чувства прекрасного.</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szCs w:val="24"/>
              </w:rPr>
              <w:t xml:space="preserve">Высказываться в устной и письменной форме, владеть основами смыслового чтения </w:t>
            </w:r>
            <w:proofErr w:type="spellStart"/>
            <w:r>
              <w:rPr>
                <w:rFonts w:ascii="Times New Roman" w:hAnsi="Times New Roman" w:cs="Times New Roman"/>
                <w:sz w:val="24"/>
                <w:szCs w:val="24"/>
              </w:rPr>
              <w:t>текста</w:t>
            </w:r>
            <w:proofErr w:type="gramStart"/>
            <w:r>
              <w:rPr>
                <w:rFonts w:ascii="Times New Roman" w:hAnsi="Times New Roman" w:cs="Times New Roman"/>
                <w:sz w:val="24"/>
                <w:szCs w:val="24"/>
              </w:rPr>
              <w:t>.</w:t>
            </w:r>
            <w:r>
              <w:rPr>
                <w:rFonts w:ascii="Times New Roman" w:eastAsia="Times New Roman" w:hAnsi="Times New Roman" w:cs="Times New Roman"/>
                <w:bCs/>
                <w:sz w:val="24"/>
                <w:szCs w:val="24"/>
              </w:rPr>
              <w:t>С</w:t>
            </w:r>
            <w:proofErr w:type="gramEnd"/>
            <w:r>
              <w:rPr>
                <w:rFonts w:ascii="Times New Roman" w:eastAsia="Times New Roman" w:hAnsi="Times New Roman" w:cs="Times New Roman"/>
                <w:bCs/>
                <w:sz w:val="24"/>
                <w:szCs w:val="24"/>
              </w:rPr>
              <w:t>равнивать</w:t>
            </w:r>
            <w:proofErr w:type="spellEnd"/>
            <w:r>
              <w:rPr>
                <w:rFonts w:ascii="Times New Roman" w:eastAsia="Times New Roman" w:hAnsi="Times New Roman" w:cs="Times New Roman"/>
                <w:bCs/>
                <w:sz w:val="24"/>
                <w:szCs w:val="24"/>
              </w:rPr>
              <w:t xml:space="preserve"> произведения на одну и ту же тему; находить сходства и различия.</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Контролировать действия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партнера, использовать речь для регуляции своего действия, владеть монологической</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и диалогической формой речи, задавать вопросы; учитывать разные мнения.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Принимать и сохранять учебную задачу, учитывать выделенные учителем ориентиры действия.</w:t>
            </w:r>
          </w:p>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В сотрудничестве с учителем определять последовательность изучения материала,</w:t>
            </w:r>
          </w:p>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опираясь на иллюстративный ряд.</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с.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rPr>
            </w:pPr>
            <w:r>
              <w:rPr>
                <w:rFonts w:ascii="Times New Roman" w:hAnsi="Times New Roman" w:cs="Times New Roman"/>
                <w:sz w:val="24"/>
                <w:szCs w:val="24"/>
              </w:rPr>
              <w:t>А.Плещеев «Осень наступила…»</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Образ осени в стихах поэтов.</w:t>
            </w:r>
          </w:p>
          <w:p w:rsidR="00855F49" w:rsidRDefault="00855F49" w:rsidP="00E83D67">
            <w:pPr>
              <w:spacing w:after="0" w:line="240" w:lineRule="auto"/>
              <w:rPr>
                <w:rFonts w:ascii="Times New Roman" w:hAnsi="Times New Roman" w:cs="Times New Roman"/>
              </w:rPr>
            </w:pPr>
            <w:r>
              <w:rPr>
                <w:rFonts w:ascii="Times New Roman" w:hAnsi="Times New Roman" w:cs="Times New Roman"/>
                <w:sz w:val="24"/>
                <w:szCs w:val="24"/>
              </w:rPr>
              <w:t xml:space="preserve">А.Фет «Ласточки </w:t>
            </w:r>
            <w:r>
              <w:rPr>
                <w:rFonts w:ascii="Times New Roman" w:hAnsi="Times New Roman" w:cs="Times New Roman"/>
                <w:sz w:val="24"/>
                <w:szCs w:val="24"/>
              </w:rPr>
              <w:lastRenderedPageBreak/>
              <w:t>пропали…»</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Образ осени в стихах русских поэтов.</w:t>
            </w:r>
          </w:p>
          <w:p w:rsidR="00855F49" w:rsidRDefault="00855F49" w:rsidP="00E83D67">
            <w:pPr>
              <w:spacing w:after="0" w:line="240" w:lineRule="auto"/>
              <w:rPr>
                <w:rFonts w:ascii="Times New Roman" w:eastAsia="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bCs/>
                <w:sz w:val="21"/>
                <w:szCs w:val="21"/>
                <w:highlight w:val="lightGray"/>
              </w:rPr>
            </w:pPr>
            <w:r>
              <w:rPr>
                <w:rFonts w:ascii="Times New Roman" w:hAnsi="Times New Roman" w:cs="Times New Roman"/>
                <w:sz w:val="24"/>
                <w:szCs w:val="24"/>
              </w:rPr>
              <w:t xml:space="preserve">Научатся описывать поэтический образ осени в стихах, анализировать поэтическое </w:t>
            </w:r>
            <w:r>
              <w:rPr>
                <w:rFonts w:ascii="Times New Roman" w:hAnsi="Times New Roman" w:cs="Times New Roman"/>
                <w:sz w:val="24"/>
                <w:szCs w:val="24"/>
              </w:rPr>
              <w:lastRenderedPageBreak/>
              <w:t>изображение осени в стихах.</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Формирование чувства прекрасного; ориентация на понимание причин успеха,</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нахождение </w:t>
            </w:r>
            <w:r>
              <w:rPr>
                <w:rFonts w:ascii="Times New Roman" w:hAnsi="Times New Roman" w:cs="Times New Roman"/>
                <w:sz w:val="24"/>
                <w:szCs w:val="24"/>
              </w:rPr>
              <w:lastRenderedPageBreak/>
              <w:t>средств художественной выразительности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lastRenderedPageBreak/>
              <w:t xml:space="preserve">Учиться основам смыслового чтения поэтического текста, выделять существенную информацию; осуществлять анализ объектов с </w:t>
            </w:r>
            <w:r>
              <w:rPr>
                <w:rFonts w:ascii="Times New Roman" w:hAnsi="Times New Roman" w:cs="Times New Roman"/>
                <w:szCs w:val="24"/>
              </w:rPr>
              <w:lastRenderedPageBreak/>
              <w:t>выделением существенных и несущественных признаков; декламировать произведения.</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Формулировать собственное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мнение и позицию</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 высказываниях, задавать</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вопросы по существу,</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овладение основами коммуникативной деятельности.</w:t>
            </w:r>
          </w:p>
          <w:p w:rsidR="00855F49" w:rsidRDefault="00855F49" w:rsidP="00E83D6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Адекватно воспринимать оценку учителя.</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Выучить наизусть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«Осенние листья»  - тема для поэтов.</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Научатся описывать поэтический образ осени в стихах, анализировать поэтическое изображение осени в стихах; читать стихи наизусть.</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Широкая мотивационная основа учебной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Вступать в  диалог (отвечать на вопросы, задавать вопросы, уточнять </w:t>
            </w:r>
            <w:proofErr w:type="gramStart"/>
            <w:r>
              <w:rPr>
                <w:rFonts w:ascii="Times New Roman" w:hAnsi="Times New Roman" w:cs="Times New Roman"/>
                <w:sz w:val="24"/>
                <w:szCs w:val="24"/>
              </w:rPr>
              <w:t>непонятное</w:t>
            </w:r>
            <w:proofErr w:type="gramEnd"/>
            <w:r>
              <w:rPr>
                <w:rFonts w:ascii="Times New Roman" w:hAnsi="Times New Roman" w:cs="Times New Roman"/>
                <w:sz w:val="24"/>
                <w:szCs w:val="24"/>
              </w:rPr>
              <w:t xml:space="preserve">). </w:t>
            </w:r>
          </w:p>
          <w:p w:rsidR="00855F49" w:rsidRDefault="00855F49" w:rsidP="00E83D6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свои действия,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 Выразительно читать с.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center" w:pos="826"/>
              </w:tabs>
              <w:spacing w:after="0" w:line="240" w:lineRule="auto"/>
              <w:rPr>
                <w:rFonts w:ascii="Times New Roman" w:hAnsi="Times New Roman" w:cs="Times New Roman"/>
                <w:sz w:val="24"/>
                <w:szCs w:val="24"/>
              </w:rPr>
            </w:pPr>
            <w:r>
              <w:rPr>
                <w:rFonts w:ascii="Times New Roman" w:hAnsi="Times New Roman" w:cs="Times New Roman"/>
                <w:sz w:val="24"/>
                <w:szCs w:val="24"/>
              </w:rPr>
              <w:t>В.Берестов «Хитрые грибы»</w:t>
            </w:r>
          </w:p>
          <w:p w:rsidR="00855F49" w:rsidRDefault="00855F49" w:rsidP="00E83D67">
            <w:pPr>
              <w:tabs>
                <w:tab w:val="center" w:pos="826"/>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 – проект, </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1ч.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5F49" w:rsidRDefault="00855F49" w:rsidP="00E83D67">
            <w:pPr>
              <w:autoSpaceDE w:val="0"/>
              <w:autoSpaceDN w:val="0"/>
              <w:adjustRightInd w:val="0"/>
              <w:spacing w:after="0" w:line="240" w:lineRule="auto"/>
              <w:rPr>
                <w:rFonts w:ascii="Times New Roman" w:hAnsi="Times New Roman" w:cs="Times New Roman"/>
              </w:rPr>
            </w:pPr>
            <w:r>
              <w:rPr>
                <w:rFonts w:ascii="Times New Roman" w:hAnsi="Times New Roman" w:cs="Times New Roman"/>
                <w:bCs/>
                <w:iCs/>
              </w:rPr>
              <w:t>Знать</w:t>
            </w:r>
            <w:r>
              <w:rPr>
                <w:rFonts w:ascii="Times New Roman" w:hAnsi="Times New Roman" w:cs="Times New Roman"/>
              </w:rPr>
              <w:t xml:space="preserve"> понятие «рифма».</w:t>
            </w:r>
          </w:p>
          <w:p w:rsidR="00855F49" w:rsidRDefault="00855F49" w:rsidP="00E83D67">
            <w:p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Уметь</w:t>
            </w:r>
            <w:r>
              <w:rPr>
                <w:rFonts w:ascii="Times New Roman" w:hAnsi="Times New Roman" w:cs="Times New Roman"/>
              </w:rPr>
              <w:t xml:space="preserve"> находить рифму в произведении;</w:t>
            </w:r>
          </w:p>
          <w:p w:rsidR="00855F49" w:rsidRDefault="00855F49" w:rsidP="00E83D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читать осознанно текст художественного произведения;</w:t>
            </w:r>
          </w:p>
          <w:p w:rsidR="00855F49" w:rsidRDefault="00855F49" w:rsidP="00E83D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составлять небольшое монологическое высказывание с опорой на авторский </w:t>
            </w:r>
            <w:proofErr w:type="spellStart"/>
            <w:r>
              <w:rPr>
                <w:rFonts w:ascii="Times New Roman" w:hAnsi="Times New Roman" w:cs="Times New Roman"/>
              </w:rPr>
              <w:t>текст</w:t>
            </w:r>
            <w:proofErr w:type="gramStart"/>
            <w:r>
              <w:rPr>
                <w:rFonts w:ascii="Times New Roman" w:hAnsi="Times New Roman" w:cs="Times New Roman"/>
              </w:rPr>
              <w:t>;о</w:t>
            </w:r>
            <w:proofErr w:type="gramEnd"/>
            <w:r>
              <w:rPr>
                <w:rFonts w:ascii="Times New Roman" w:hAnsi="Times New Roman" w:cs="Times New Roman"/>
              </w:rPr>
              <w:t>ценивать</w:t>
            </w:r>
            <w:proofErr w:type="spellEnd"/>
            <w:r>
              <w:rPr>
                <w:rFonts w:ascii="Times New Roman" w:hAnsi="Times New Roman" w:cs="Times New Roman"/>
              </w:rPr>
              <w:t xml:space="preserve"> события, героев произведения; читать стихотворные произведения наизусть (по выбору).</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познавательной потребности, интерес к овладению новыми знаниями и умениями.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Анализировать объекты, выделять главное, осуществлять синтез</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 xml:space="preserve"> проводить сравнение, классификацию по разным критериям, устанавливать причинно-следственные 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Контролировать действия</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партнера, использовать речь для регуляции своего действия, владеть монологической</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контроль в форме сличения своей работы с заданным эталоном.</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Выразительно читать</w:t>
            </w:r>
            <w:proofErr w:type="gramStart"/>
            <w:r>
              <w:rPr>
                <w:rFonts w:ascii="Times New Roman" w:hAnsi="Times New Roman" w:cs="Times New Roman"/>
                <w:sz w:val="24"/>
                <w:szCs w:val="26"/>
              </w:rPr>
              <w:t xml:space="preserve"> .</w:t>
            </w:r>
            <w:proofErr w:type="gramEnd"/>
            <w:r>
              <w:rPr>
                <w:rFonts w:ascii="Times New Roman" w:hAnsi="Times New Roman" w:cs="Times New Roman"/>
                <w:sz w:val="24"/>
                <w:szCs w:val="26"/>
              </w:rPr>
              <w:t xml:space="preserve"> Нарисовать грибы.</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М.Пришвин «Осеннее </w:t>
            </w:r>
            <w:r>
              <w:rPr>
                <w:rFonts w:ascii="Times New Roman" w:hAnsi="Times New Roman" w:cs="Times New Roman"/>
                <w:sz w:val="24"/>
                <w:szCs w:val="24"/>
              </w:rPr>
              <w:lastRenderedPageBreak/>
              <w:t>утро», И.Бунин «Сегодня так светло кругом…»</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w:t>
            </w:r>
            <w:r>
              <w:rPr>
                <w:rFonts w:ascii="Times New Roman" w:hAnsi="Times New Roman" w:cs="Times New Roman"/>
                <w:sz w:val="24"/>
                <w:szCs w:val="24"/>
              </w:rPr>
              <w:lastRenderedPageBreak/>
              <w:t>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lastRenderedPageBreak/>
              <w:t xml:space="preserve">Учащиеся научатся читать </w:t>
            </w:r>
            <w:r>
              <w:rPr>
                <w:rFonts w:ascii="Times New Roman" w:hAnsi="Times New Roman" w:cs="Times New Roman"/>
                <w:szCs w:val="24"/>
              </w:rPr>
              <w:lastRenderedPageBreak/>
              <w:t>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lastRenderedPageBreak/>
              <w:t xml:space="preserve">Способность к самооценке на </w:t>
            </w:r>
            <w:r>
              <w:rPr>
                <w:rFonts w:ascii="Times New Roman" w:hAnsi="Times New Roman" w:cs="Times New Roman"/>
                <w:sz w:val="24"/>
                <w:szCs w:val="24"/>
              </w:rPr>
              <w:lastRenderedPageBreak/>
              <w:t>основе критерия успешности учебной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Строить рассуждения об </w:t>
            </w:r>
            <w:r>
              <w:rPr>
                <w:rFonts w:ascii="Times New Roman" w:hAnsi="Times New Roman" w:cs="Times New Roman"/>
                <w:sz w:val="24"/>
                <w:szCs w:val="24"/>
              </w:rPr>
              <w:lastRenderedPageBreak/>
              <w:t>объекте;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устанавливать аналогии, формулировать собственное мнение и позицию, выделять существенную информацию</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Допускать существование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различных точек зрения,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учитывать разные мнения; овладевать основами коммуникативной деятельности.</w:t>
            </w: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pStyle w:val="Default"/>
              <w:spacing w:line="276" w:lineRule="auto"/>
            </w:pPr>
            <w:r>
              <w:rPr>
                <w:szCs w:val="22"/>
              </w:rPr>
              <w:lastRenderedPageBreak/>
              <w:t xml:space="preserve"> Оценивать </w:t>
            </w:r>
            <w:r>
              <w:rPr>
                <w:szCs w:val="22"/>
              </w:rPr>
              <w:lastRenderedPageBreak/>
              <w:t xml:space="preserve">свой ответ. Исправлять допущенные ошибки при повторном чтении. Контролировать себя в процессе чтения, самостоятельно оценивать свои достижения. </w:t>
            </w:r>
          </w:p>
          <w:p w:rsidR="00855F49" w:rsidRDefault="00855F49" w:rsidP="00E83D67">
            <w:pPr>
              <w:spacing w:after="0" w:line="240" w:lineRule="auto"/>
              <w:rPr>
                <w:rFonts w:ascii="Times New Roman" w:hAnsi="Times New Roman" w:cs="Times New Roman"/>
                <w:sz w:val="24"/>
                <w:szCs w:val="24"/>
                <w:highlight w:val="lightGray"/>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Сделать </w:t>
            </w:r>
            <w:r>
              <w:rPr>
                <w:rFonts w:ascii="Times New Roman" w:hAnsi="Times New Roman" w:cs="Times New Roman"/>
                <w:sz w:val="24"/>
                <w:szCs w:val="26"/>
              </w:rPr>
              <w:lastRenderedPageBreak/>
              <w:t>рисунок на тему «Осень»</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разделу «Люблю природу русскую. Осень»</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Проверочная работа №1</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Урок-обобщение,</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rPr>
            </w:pPr>
            <w:r>
              <w:rPr>
                <w:rFonts w:ascii="Times New Roman" w:hAnsi="Times New Roman" w:cs="Times New Roman"/>
                <w:bCs/>
                <w:iCs/>
              </w:rPr>
              <w:t>Знать</w:t>
            </w:r>
            <w:r>
              <w:rPr>
                <w:rFonts w:ascii="Times New Roman" w:hAnsi="Times New Roman" w:cs="Times New Roman"/>
              </w:rPr>
              <w:t xml:space="preserve"> произведения русских поэтов о природе.</w:t>
            </w:r>
          </w:p>
          <w:p w:rsidR="00855F49" w:rsidRDefault="00855F49" w:rsidP="00E83D67">
            <w:p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 xml:space="preserve">Уметь </w:t>
            </w:r>
            <w:r>
              <w:rPr>
                <w:rFonts w:ascii="Times New Roman" w:hAnsi="Times New Roman" w:cs="Times New Roman"/>
              </w:rPr>
              <w:t xml:space="preserve">анализировать средства художественной </w:t>
            </w:r>
            <w:proofErr w:type="spellStart"/>
            <w:r>
              <w:rPr>
                <w:rFonts w:ascii="Times New Roman" w:hAnsi="Times New Roman" w:cs="Times New Roman"/>
              </w:rPr>
              <w:t>выразительности</w:t>
            </w:r>
            <w:proofErr w:type="gramStart"/>
            <w:r>
              <w:rPr>
                <w:rFonts w:ascii="Times New Roman" w:hAnsi="Times New Roman" w:cs="Times New Roman"/>
              </w:rPr>
              <w:t>;в</w:t>
            </w:r>
            <w:proofErr w:type="gramEnd"/>
            <w:r>
              <w:rPr>
                <w:rFonts w:ascii="Times New Roman" w:hAnsi="Times New Roman" w:cs="Times New Roman"/>
              </w:rPr>
              <w:t>ыразительно</w:t>
            </w:r>
            <w:proofErr w:type="spellEnd"/>
            <w:r>
              <w:rPr>
                <w:rFonts w:ascii="Times New Roman" w:hAnsi="Times New Roman" w:cs="Times New Roman"/>
              </w:rPr>
              <w:t xml:space="preserve"> читать стихотворения; читать стихотворные произведения наизусть;</w:t>
            </w:r>
          </w:p>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rPr>
              <w:t xml:space="preserve"> участвовать в диалоге при обсуждении </w:t>
            </w:r>
            <w:proofErr w:type="gramStart"/>
            <w:r>
              <w:rPr>
                <w:rFonts w:ascii="Times New Roman" w:hAnsi="Times New Roman" w:cs="Times New Roman"/>
              </w:rPr>
              <w:t>прочитанного</w:t>
            </w:r>
            <w:proofErr w:type="gramEnd"/>
            <w:r>
              <w:rPr>
                <w:rFonts w:ascii="Times New Roman" w:hAnsi="Times New Roman" w:cs="Times New Roman"/>
              </w:rPr>
              <w:t>.</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Сохранять мотивацию к учебе, ориентироваться на понимание причин успеха в учебе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Осуществлять поиск необходимой информации для выполнения учебных заданий, используя справочные материалы.</w:t>
            </w:r>
          </w:p>
          <w:p w:rsidR="00855F49" w:rsidRDefault="00855F49" w:rsidP="00E83D67">
            <w:pPr>
              <w:pStyle w:val="Default"/>
              <w:spacing w:line="276" w:lineRule="auto"/>
              <w:rPr>
                <w:sz w:val="22"/>
              </w:rPr>
            </w:pPr>
            <w:r>
              <w:rPr>
                <w:sz w:val="22"/>
                <w:szCs w:val="22"/>
              </w:rPr>
              <w:t xml:space="preserve">Выявлять роль авторского начала в произведении; по произведению составить образ автора, выделять эпизод из текста </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Участие в диалоге при обсуждении прочитанного произведения. Осознанное чтение доступных по объему и жанру произведений. Создание небольших письменных ответов на поставленный вопрос по </w:t>
            </w:r>
            <w:proofErr w:type="gramStart"/>
            <w:r>
              <w:rPr>
                <w:rFonts w:ascii="Times New Roman" w:hAnsi="Times New Roman" w:cs="Times New Roman"/>
                <w:szCs w:val="24"/>
              </w:rPr>
              <w:t>прочитанному</w:t>
            </w:r>
            <w:proofErr w:type="gramEnd"/>
            <w:r>
              <w:rPr>
                <w:rFonts w:ascii="Times New Roman" w:hAnsi="Times New Roman" w:cs="Times New Roman"/>
                <w:szCs w:val="24"/>
              </w:rPr>
              <w:t>.</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Адекватно воспринимать оценку учителя.</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контроля и мониторинга качества знаний </w:t>
            </w: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Выучить любое стихотворение наизусть</w:t>
            </w:r>
          </w:p>
        </w:tc>
      </w:tr>
      <w:tr w:rsidR="00855F49" w:rsidTr="00E83D67">
        <w:trPr>
          <w:trHeight w:val="422"/>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sz w:val="24"/>
                <w:szCs w:val="24"/>
              </w:rPr>
            </w:pPr>
            <w:r>
              <w:rPr>
                <w:rFonts w:ascii="Times New Roman" w:hAnsi="Times New Roman" w:cs="Times New Roman"/>
                <w:b/>
                <w:sz w:val="26"/>
                <w:szCs w:val="26"/>
              </w:rPr>
              <w:t>Русские писатели. (10 ч.)</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С. Пушкин «У лукоморья дуб зелёный …»</w:t>
            </w:r>
            <w:r>
              <w:rPr>
                <w:rFonts w:ascii="Times New Roman" w:eastAsia="Times New Roman" w:hAnsi="Times New Roman" w:cs="Times New Roman"/>
                <w:sz w:val="24"/>
              </w:rPr>
              <w:tab/>
            </w:r>
          </w:p>
          <w:p w:rsidR="00855F49" w:rsidRDefault="00855F49" w:rsidP="00E83D67">
            <w:pPr>
              <w:autoSpaceDE w:val="0"/>
              <w:autoSpaceDN w:val="0"/>
              <w:adjustRightInd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Устное рисование образов.</w:t>
            </w:r>
            <w:r>
              <w:rPr>
                <w:rFonts w:ascii="Times New Roman" w:eastAsia="Times New Roman" w:hAnsi="Times New Roman" w:cs="Times New Roman"/>
                <w:sz w:val="24"/>
              </w:rPr>
              <w:tab/>
            </w:r>
          </w:p>
          <w:p w:rsidR="00855F49" w:rsidRDefault="00855F49" w:rsidP="00E83D67">
            <w:pPr>
              <w:autoSpaceDE w:val="0"/>
              <w:autoSpaceDN w:val="0"/>
              <w:adjustRightInd w:val="0"/>
              <w:spacing w:after="0" w:line="240" w:lineRule="auto"/>
              <w:rPr>
                <w:rFonts w:ascii="Times New Roman" w:eastAsia="Times New Roman" w:hAnsi="Times New Roman" w:cs="Times New Roman"/>
                <w:sz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 w:val="24"/>
                <w:szCs w:val="24"/>
              </w:rPr>
              <w:t xml:space="preserve">Научатся наблюдать за рифмой и ритмом стихотворного текста; находить </w:t>
            </w:r>
            <w:r>
              <w:rPr>
                <w:rFonts w:ascii="Times New Roman" w:hAnsi="Times New Roman" w:cs="Times New Roman"/>
                <w:sz w:val="24"/>
                <w:szCs w:val="24"/>
              </w:rPr>
              <w:lastRenderedPageBreak/>
              <w:t>средства художественной выразительности; объяснять выражения в лирическом тексте; иллюстрировать стихотворение.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lastRenderedPageBreak/>
              <w:t xml:space="preserve">Ориентация на понимание причин успеха в учебной деятельности; </w:t>
            </w:r>
            <w:r>
              <w:rPr>
                <w:rFonts w:ascii="Times New Roman" w:hAnsi="Times New Roman" w:cs="Times New Roman"/>
                <w:sz w:val="24"/>
                <w:szCs w:val="24"/>
              </w:rPr>
              <w:lastRenderedPageBreak/>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Осуществлять поиск необходимой информации для выполнения </w:t>
            </w:r>
            <w:r>
              <w:rPr>
                <w:rFonts w:ascii="Times New Roman" w:hAnsi="Times New Roman" w:cs="Times New Roman"/>
                <w:sz w:val="24"/>
                <w:szCs w:val="24"/>
              </w:rPr>
              <w:lastRenderedPageBreak/>
              <w:t>учебных заданий, используя справочные материалы.</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1"/>
                <w:szCs w:val="21"/>
              </w:rPr>
            </w:pPr>
            <w:r>
              <w:rPr>
                <w:rFonts w:ascii="Times New Roman" w:eastAsia="Times New Roman" w:hAnsi="Times New Roman" w:cs="Times New Roman"/>
                <w:sz w:val="21"/>
                <w:szCs w:val="21"/>
              </w:rPr>
              <w:lastRenderedPageBreak/>
              <w:t xml:space="preserve">Сотрудничать с товарищами при выполнении заданий в паре: устанавливать и соблюдать очерёдность действий, </w:t>
            </w:r>
            <w:r>
              <w:rPr>
                <w:rFonts w:ascii="Times New Roman" w:eastAsia="Times New Roman" w:hAnsi="Times New Roman" w:cs="Times New Roman"/>
                <w:sz w:val="21"/>
                <w:szCs w:val="21"/>
              </w:rPr>
              <w:lastRenderedPageBreak/>
              <w:t>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Адекватно воспринимать оценку учителя.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Формирование умения</w:t>
            </w:r>
            <w:r>
              <w:rPr>
                <w:rFonts w:ascii="Times New Roman" w:hAnsi="Times New Roman" w:cs="Times New Roman"/>
                <w:iCs/>
                <w:szCs w:val="24"/>
              </w:rPr>
              <w:t xml:space="preserve"> планировать, </w:t>
            </w:r>
            <w:r>
              <w:rPr>
                <w:rFonts w:ascii="Times New Roman" w:hAnsi="Times New Roman" w:cs="Times New Roman"/>
                <w:iCs/>
                <w:szCs w:val="24"/>
              </w:rPr>
              <w:lastRenderedPageBreak/>
              <w:t>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Презентация</w:t>
            </w:r>
          </w:p>
          <w:p w:rsidR="00855F49" w:rsidRDefault="00855F49" w:rsidP="00E83D67">
            <w:pPr>
              <w:spacing w:after="0" w:line="240" w:lineRule="auto"/>
              <w:rPr>
                <w:rFonts w:ascii="Times New Roman" w:hAnsi="Times New Roman" w:cs="Times New Roman"/>
                <w:color w:val="333333"/>
                <w:sz w:val="24"/>
                <w:szCs w:val="24"/>
              </w:rPr>
            </w:pPr>
          </w:p>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Выучить наизусть стихотворение А.С.Пу</w:t>
            </w:r>
            <w:r>
              <w:rPr>
                <w:rFonts w:ascii="Times New Roman" w:hAnsi="Times New Roman" w:cs="Times New Roman"/>
                <w:sz w:val="24"/>
                <w:szCs w:val="26"/>
              </w:rPr>
              <w:lastRenderedPageBreak/>
              <w:t>шкина « У Лукоморья…»</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А. С. Пушкин «Вот север, тучи нагоняя…»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«Зима! Крестьянин торжествуя …».</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Олицетворение.</w:t>
            </w:r>
            <w:r>
              <w:rPr>
                <w:rFonts w:ascii="Times New Roman" w:hAnsi="Times New Roman" w:cs="Times New Roman"/>
                <w:sz w:val="24"/>
                <w:szCs w:val="24"/>
              </w:rPr>
              <w:tab/>
            </w:r>
          </w:p>
          <w:p w:rsidR="00855F49" w:rsidRDefault="00855F49" w:rsidP="00E83D67">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олицетворение)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Развитие познавательной потребности, интерес к овладению новыми знаниями и умениями.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Осуществлять поиск необходимой информации для выполнения учебных заданий, используя справочные материалы;</w:t>
            </w:r>
          </w:p>
          <w:p w:rsidR="00855F49" w:rsidRDefault="00855F49" w:rsidP="00E83D67">
            <w:pPr>
              <w:pStyle w:val="Default"/>
              <w:spacing w:line="276" w:lineRule="auto"/>
            </w:pPr>
            <w:r>
              <w:rPr>
                <w:sz w:val="22"/>
                <w:szCs w:val="22"/>
              </w:rPr>
              <w:t>выявлять роль авторского начала в произведении; по произведению составить образ автора, выделять эпизод из текста.</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свои действия,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Выразительно читать стихи</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А. С. Пушкин «Сказка о рыбаке и рыбке».</w:t>
            </w:r>
          </w:p>
          <w:p w:rsidR="00855F49" w:rsidRDefault="00855F49" w:rsidP="00E83D67">
            <w:pPr>
              <w:spacing w:line="240" w:lineRule="auto"/>
              <w:rPr>
                <w:rFonts w:ascii="Times New Roman" w:hAnsi="Times New Roman" w:cs="Times New Roman"/>
              </w:rPr>
            </w:pPr>
            <w:r>
              <w:rPr>
                <w:rFonts w:ascii="Times New Roman" w:hAnsi="Times New Roman" w:cs="Times New Roman"/>
                <w:sz w:val="24"/>
                <w:szCs w:val="24"/>
              </w:rPr>
              <w:t>Художественные приёмы.</w:t>
            </w:r>
            <w:r>
              <w:rPr>
                <w:rFonts w:ascii="Times New Roman" w:hAnsi="Times New Roman" w:cs="Times New Roman"/>
              </w:rPr>
              <w:t xml:space="preserve"> Народная мораль и нравственность.</w:t>
            </w:r>
          </w:p>
          <w:p w:rsidR="00855F49" w:rsidRDefault="00855F49" w:rsidP="00E83D67">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прогнозировать содержание сказки; называть волшебные события и предметы в сказках; участвовать в обсуждении.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 w:val="24"/>
                <w:szCs w:val="24"/>
              </w:rPr>
              <w:t>Учебно-познавательный интерес к новому учебному материалу.</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Высказываться в устной и письменной форме,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ориентироваться на разные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способы решения задач, владеть основами смыслового чтения текста.</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Формулировать собственное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мнение и позицию</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в высказываниях, задавать</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вопросы по существу.</w:t>
            </w:r>
          </w:p>
          <w:p w:rsidR="00855F49" w:rsidRDefault="00855F49" w:rsidP="00E83D67">
            <w:pPr>
              <w:spacing w:after="0" w:line="240" w:lineRule="auto"/>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Организовывать свое рабочее место под руководством учителя. </w:t>
            </w:r>
          </w:p>
          <w:p w:rsidR="00855F49" w:rsidRDefault="00855F49" w:rsidP="00E83D67">
            <w:pPr>
              <w:spacing w:after="0" w:line="240" w:lineRule="auto"/>
              <w:rPr>
                <w:rFonts w:ascii="Times New Roman"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Прочитать сказку.</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А. С. Пушкин «Сказка о рыбаке и рыбке».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героев.</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читать произведение вслух с постепенным переходом на чтение про себя; определять тему и главную мысль; пересказывать текст по плану; разыгрывать небольшие сценки из сказки.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Проявлять интерес к новому учебному материалу, развивать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Допускать существование</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различных точек зрения,</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учитывать разные мнения.</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iCs/>
                <w:szCs w:val="21"/>
              </w:rPr>
              <w:t xml:space="preserve">Работа в паре, группе; </w:t>
            </w:r>
            <w:r>
              <w:rPr>
                <w:rFonts w:ascii="Times New Roman" w:hAnsi="Times New Roman" w:cs="Times New Roman"/>
                <w:szCs w:val="21"/>
              </w:rPr>
              <w:t>выполнение различных ролей (лидера, исполнителя).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Прочитать сказку. Составить рассказ по плану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И. А. Крылов «Лебедь, рак и щука»</w:t>
            </w:r>
            <w:r>
              <w:rPr>
                <w:rFonts w:ascii="Times New Roman" w:hAnsi="Times New Roman" w:cs="Times New Roman"/>
                <w:sz w:val="24"/>
                <w:szCs w:val="24"/>
              </w:rPr>
              <w:tab/>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Жанровые особенности басни.</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Урок изучения нового материала,1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 w:val="24"/>
                <w:szCs w:val="24"/>
              </w:rPr>
              <w:t>Научатся отличать басню от стихотворения, сравнивать басню и сказку, видеть структуру басни; понимать нравственный смысл басен, характер героев.</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Учебно-познавательный интерес к новому учебному материалу; ориентация в нравственном содержании.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 xml:space="preserve">Соблюдать простейшие нормы речевого </w:t>
            </w:r>
            <w:proofErr w:type="spellStart"/>
            <w:r>
              <w:rPr>
                <w:rFonts w:ascii="Times New Roman" w:hAnsi="Times New Roman" w:cs="Times New Roman"/>
                <w:szCs w:val="21"/>
              </w:rPr>
              <w:t>этикета</w:t>
            </w:r>
            <w:proofErr w:type="gramStart"/>
            <w:r>
              <w:rPr>
                <w:rFonts w:ascii="Times New Roman" w:hAnsi="Times New Roman" w:cs="Times New Roman"/>
                <w:szCs w:val="21"/>
              </w:rPr>
              <w:t>.Д</w:t>
            </w:r>
            <w:proofErr w:type="gramEnd"/>
            <w:r>
              <w:rPr>
                <w:rFonts w:ascii="Times New Roman" w:hAnsi="Times New Roman" w:cs="Times New Roman"/>
                <w:szCs w:val="21"/>
              </w:rPr>
              <w:t>опускать</w:t>
            </w:r>
            <w:proofErr w:type="spellEnd"/>
            <w:r>
              <w:rPr>
                <w:rFonts w:ascii="Times New Roman" w:hAnsi="Times New Roman" w:cs="Times New Roman"/>
                <w:szCs w:val="21"/>
              </w:rPr>
              <w:t xml:space="preserve"> </w:t>
            </w:r>
            <w:proofErr w:type="spellStart"/>
            <w:r>
              <w:rPr>
                <w:rFonts w:ascii="Times New Roman" w:hAnsi="Times New Roman" w:cs="Times New Roman"/>
                <w:szCs w:val="21"/>
              </w:rPr>
              <w:t>существованиеразличных</w:t>
            </w:r>
            <w:proofErr w:type="spellEnd"/>
            <w:r>
              <w:rPr>
                <w:rFonts w:ascii="Times New Roman" w:hAnsi="Times New Roman" w:cs="Times New Roman"/>
                <w:szCs w:val="21"/>
              </w:rPr>
              <w:t xml:space="preserve"> точек зрения,</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 xml:space="preserve">учитывать разные </w:t>
            </w:r>
            <w:proofErr w:type="spellStart"/>
            <w:r>
              <w:rPr>
                <w:rFonts w:ascii="Times New Roman" w:hAnsi="Times New Roman" w:cs="Times New Roman"/>
                <w:szCs w:val="21"/>
              </w:rPr>
              <w:t>мнения</w:t>
            </w:r>
            <w:proofErr w:type="gramStart"/>
            <w:r>
              <w:rPr>
                <w:rFonts w:ascii="Times New Roman" w:hAnsi="Times New Roman" w:cs="Times New Roman"/>
                <w:szCs w:val="21"/>
              </w:rPr>
              <w:t>,с</w:t>
            </w:r>
            <w:proofErr w:type="gramEnd"/>
            <w:r>
              <w:rPr>
                <w:rFonts w:ascii="Times New Roman" w:hAnsi="Times New Roman" w:cs="Times New Roman"/>
                <w:szCs w:val="21"/>
              </w:rPr>
              <w:t>тремиться</w:t>
            </w:r>
            <w:proofErr w:type="spellEnd"/>
            <w:r>
              <w:rPr>
                <w:rFonts w:ascii="Times New Roman" w:hAnsi="Times New Roman" w:cs="Times New Roman"/>
                <w:szCs w:val="21"/>
              </w:rPr>
              <w:t xml:space="preserve"> к </w:t>
            </w:r>
            <w:proofErr w:type="spellStart"/>
            <w:r>
              <w:rPr>
                <w:rFonts w:ascii="Times New Roman" w:hAnsi="Times New Roman" w:cs="Times New Roman"/>
                <w:szCs w:val="21"/>
              </w:rPr>
              <w:t>координации,формулировать</w:t>
            </w:r>
            <w:proofErr w:type="spellEnd"/>
            <w:r>
              <w:rPr>
                <w:rFonts w:ascii="Times New Roman" w:hAnsi="Times New Roman" w:cs="Times New Roman"/>
                <w:szCs w:val="21"/>
              </w:rPr>
              <w:t xml:space="preserve"> </w:t>
            </w:r>
            <w:proofErr w:type="spellStart"/>
            <w:r>
              <w:rPr>
                <w:rFonts w:ascii="Times New Roman" w:hAnsi="Times New Roman" w:cs="Times New Roman"/>
                <w:szCs w:val="21"/>
              </w:rPr>
              <w:t>собственноемнение</w:t>
            </w:r>
            <w:proofErr w:type="spellEnd"/>
            <w:r>
              <w:rPr>
                <w:rFonts w:ascii="Times New Roman" w:hAnsi="Times New Roman" w:cs="Times New Roman"/>
                <w:szCs w:val="21"/>
              </w:rPr>
              <w:t xml:space="preserve"> и </w:t>
            </w:r>
            <w:proofErr w:type="spellStart"/>
            <w:r>
              <w:rPr>
                <w:rFonts w:ascii="Times New Roman" w:hAnsi="Times New Roman" w:cs="Times New Roman"/>
                <w:szCs w:val="21"/>
              </w:rPr>
              <w:t>позициюв</w:t>
            </w:r>
            <w:proofErr w:type="spellEnd"/>
            <w:r>
              <w:rPr>
                <w:rFonts w:ascii="Times New Roman" w:hAnsi="Times New Roman" w:cs="Times New Roman"/>
                <w:szCs w:val="21"/>
              </w:rPr>
              <w:t xml:space="preserve"> высказываниях.</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контроль в форме сличения своей работы с заданным эталоном.</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Прочитать басню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И. А. Крылов «Стрекоза и муравей».</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Чтение по ролям.</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Урок изучения нового материала,1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0"/>
                <w:szCs w:val="21"/>
                <w:highlight w:val="lightGray"/>
              </w:rPr>
            </w:pPr>
            <w:r>
              <w:rPr>
                <w:rFonts w:ascii="Times New Roman" w:hAnsi="Times New Roman" w:cs="Times New Roman"/>
                <w:sz w:val="24"/>
                <w:szCs w:val="24"/>
              </w:rPr>
              <w:t>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Учебно-познавательный интерес к новому учебному материалу; ориентация в нравственном содержании.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Контролировать действия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партнера, использовать речь для регуляции своего действия, владеть монологической</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свои действия,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w:t>
            </w: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Выучить наизусть басню </w:t>
            </w:r>
          </w:p>
        </w:tc>
      </w:tr>
      <w:tr w:rsidR="00855F49" w:rsidTr="00E83D67">
        <w:trPr>
          <w:trHeight w:val="1558"/>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Л. Н. Толстой «Старый дед и внучек».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Главная мысль произведения.</w:t>
            </w:r>
            <w:r>
              <w:rPr>
                <w:rFonts w:ascii="Times New Roman" w:hAnsi="Times New Roman" w:cs="Times New Roman"/>
                <w:sz w:val="24"/>
                <w:szCs w:val="24"/>
              </w:rPr>
              <w:tab/>
            </w:r>
          </w:p>
          <w:p w:rsidR="00855F49" w:rsidRDefault="00855F49" w:rsidP="00E83D67">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1"/>
                <w:highlight w:val="lightGray"/>
              </w:rPr>
            </w:pPr>
            <w:r>
              <w:rPr>
                <w:rFonts w:ascii="Times New Roman" w:hAnsi="Times New Roman" w:cs="Times New Roman"/>
                <w:szCs w:val="24"/>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Внимательно относиться к собственным переживаниям и переживаниям других людей; нравственному содержанию поступков. </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Сравнивать предметы объекты: находить общее и различие.</w:t>
            </w:r>
          </w:p>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iCs/>
                <w:sz w:val="21"/>
                <w:szCs w:val="21"/>
              </w:rPr>
              <w:t xml:space="preserve">Нахождение  ответов </w:t>
            </w:r>
            <w:r>
              <w:rPr>
                <w:rFonts w:ascii="Times New Roman" w:hAnsi="Times New Roman" w:cs="Times New Roman"/>
                <w:sz w:val="21"/>
                <w:szCs w:val="21"/>
              </w:rPr>
              <w:t>на вопросы в тексте, иллюстрациях;</w:t>
            </w:r>
          </w:p>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умение </w:t>
            </w:r>
            <w:r>
              <w:rPr>
                <w:rFonts w:ascii="Times New Roman" w:hAnsi="Times New Roman" w:cs="Times New Roman"/>
                <w:iCs/>
                <w:sz w:val="21"/>
                <w:szCs w:val="21"/>
              </w:rPr>
              <w:t xml:space="preserve">делать выводы </w:t>
            </w:r>
            <w:r>
              <w:rPr>
                <w:rFonts w:ascii="Times New Roman" w:hAnsi="Times New Roman" w:cs="Times New Roman"/>
                <w:sz w:val="21"/>
                <w:szCs w:val="21"/>
              </w:rPr>
              <w:t>в результате совместной работы класса и учителя.</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Допускать существование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различных точек зрения,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учитывать разные мнения.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Р</w:t>
            </w:r>
            <w:r>
              <w:rPr>
                <w:rFonts w:ascii="Times New Roman" w:eastAsia="SchoolBookC-Italic" w:hAnsi="Times New Roman" w:cs="Times New Roman"/>
                <w:iCs/>
                <w:szCs w:val="24"/>
              </w:rPr>
              <w:t>абота в паре, группе.</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Организовывать свое рабочее место под руководством учителя. </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Прочитать рассказ, выполнить задания в рабочей тетради</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Л. Н. Толстой «</w:t>
            </w:r>
            <w:proofErr w:type="spellStart"/>
            <w:r>
              <w:rPr>
                <w:rFonts w:ascii="Times New Roman" w:hAnsi="Times New Roman" w:cs="Times New Roman"/>
                <w:sz w:val="24"/>
                <w:szCs w:val="24"/>
              </w:rPr>
              <w:t>Филипок</w:t>
            </w:r>
            <w:proofErr w:type="spellEnd"/>
            <w:r>
              <w:rPr>
                <w:rFonts w:ascii="Times New Roman" w:hAnsi="Times New Roman" w:cs="Times New Roman"/>
                <w:sz w:val="24"/>
                <w:szCs w:val="24"/>
              </w:rPr>
              <w:t>».</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План рассказа.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 составлять план рассказа.</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Учебно-познавательный интерес к новому учебному материалу; ориентация в нравственном содержании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Сравнивать предметы объекты: находить общее и различие.</w:t>
            </w:r>
          </w:p>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iCs/>
                <w:sz w:val="21"/>
                <w:szCs w:val="21"/>
              </w:rPr>
              <w:t xml:space="preserve">Нахождение  ответов </w:t>
            </w:r>
            <w:r>
              <w:rPr>
                <w:rFonts w:ascii="Times New Roman" w:hAnsi="Times New Roman" w:cs="Times New Roman"/>
                <w:sz w:val="21"/>
                <w:szCs w:val="21"/>
              </w:rPr>
              <w:t>на вопросы в тексте, иллюстрациях;</w:t>
            </w:r>
          </w:p>
          <w:p w:rsidR="00855F49" w:rsidRDefault="00855F49" w:rsidP="00E83D67">
            <w:pPr>
              <w:spacing w:after="0" w:line="240" w:lineRule="auto"/>
              <w:rPr>
                <w:rFonts w:ascii="Times New Roman" w:hAnsi="Times New Roman" w:cs="Times New Roman"/>
                <w:sz w:val="20"/>
                <w:highlight w:val="lightGray"/>
              </w:rPr>
            </w:pPr>
            <w:r>
              <w:rPr>
                <w:rFonts w:ascii="Times New Roman" w:hAnsi="Times New Roman" w:cs="Times New Roman"/>
                <w:sz w:val="21"/>
                <w:szCs w:val="21"/>
              </w:rPr>
              <w:t xml:space="preserve">умение </w:t>
            </w:r>
            <w:r>
              <w:rPr>
                <w:rFonts w:ascii="Times New Roman" w:hAnsi="Times New Roman" w:cs="Times New Roman"/>
                <w:iCs/>
                <w:sz w:val="21"/>
                <w:szCs w:val="21"/>
              </w:rPr>
              <w:t xml:space="preserve">делать выводы </w:t>
            </w:r>
            <w:r>
              <w:rPr>
                <w:rFonts w:ascii="Times New Roman" w:hAnsi="Times New Roman" w:cs="Times New Roman"/>
                <w:sz w:val="21"/>
                <w:szCs w:val="21"/>
              </w:rPr>
              <w:t>в результате совместной работы класса и учителя.</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собственное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мнение и позицию</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 высказываниях, задавать</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вопросы по существу.</w:t>
            </w:r>
          </w:p>
          <w:p w:rsidR="00855F49" w:rsidRDefault="00855F49" w:rsidP="00E83D6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Вносить необходимые дополнения, исправления в свою работу, если она расходится с эталоном (образцом).</w:t>
            </w:r>
          </w:p>
          <w:p w:rsidR="00855F49" w:rsidRDefault="00855F49" w:rsidP="00E83D6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Подготовить пересказ по плану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8"/>
              </w:rPr>
            </w:pPr>
            <w:r>
              <w:rPr>
                <w:rFonts w:ascii="Times New Roman" w:hAnsi="Times New Roman" w:cs="Times New Roman"/>
                <w:sz w:val="24"/>
                <w:szCs w:val="28"/>
              </w:rPr>
              <w:t>Л. Н. Толстой «Котёнок», «</w:t>
            </w:r>
            <w:proofErr w:type="gramStart"/>
            <w:r>
              <w:rPr>
                <w:rFonts w:ascii="Times New Roman" w:hAnsi="Times New Roman" w:cs="Times New Roman"/>
                <w:sz w:val="24"/>
                <w:szCs w:val="28"/>
              </w:rPr>
              <w:t>Правда</w:t>
            </w:r>
            <w:proofErr w:type="gramEnd"/>
            <w:r>
              <w:rPr>
                <w:rFonts w:ascii="Times New Roman" w:hAnsi="Times New Roman" w:cs="Times New Roman"/>
                <w:sz w:val="24"/>
                <w:szCs w:val="28"/>
              </w:rPr>
              <w:t xml:space="preserve"> всего </w:t>
            </w:r>
            <w:r>
              <w:rPr>
                <w:rFonts w:ascii="Times New Roman" w:hAnsi="Times New Roman" w:cs="Times New Roman"/>
                <w:sz w:val="24"/>
                <w:szCs w:val="28"/>
              </w:rPr>
              <w:lastRenderedPageBreak/>
              <w:t>дороже».</w:t>
            </w:r>
          </w:p>
          <w:p w:rsidR="00855F49" w:rsidRDefault="00855F49" w:rsidP="00E83D67">
            <w:pPr>
              <w:tabs>
                <w:tab w:val="left" w:pos="1650"/>
              </w:tabs>
              <w:spacing w:after="0" w:line="240" w:lineRule="auto"/>
              <w:rPr>
                <w:rFonts w:ascii="Times New Roman" w:hAnsi="Times New Roman" w:cs="Times New Roman"/>
                <w:sz w:val="24"/>
                <w:szCs w:val="28"/>
              </w:rPr>
            </w:pPr>
            <w:r>
              <w:rPr>
                <w:rFonts w:ascii="Times New Roman" w:hAnsi="Times New Roman" w:cs="Times New Roman"/>
                <w:sz w:val="24"/>
                <w:szCs w:val="28"/>
              </w:rPr>
              <w:t>Пересказ текста.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0"/>
              </w:rPr>
            </w:pPr>
            <w:proofErr w:type="gramStart"/>
            <w:r>
              <w:rPr>
                <w:rFonts w:ascii="Times New Roman" w:eastAsia="Times New Roman" w:hAnsi="Times New Roman" w:cs="Times New Roman"/>
                <w:szCs w:val="20"/>
              </w:rPr>
              <w:t>Обучающийся</w:t>
            </w:r>
            <w:proofErr w:type="gramEnd"/>
            <w:r>
              <w:rPr>
                <w:rFonts w:ascii="Times New Roman" w:eastAsia="Times New Roman" w:hAnsi="Times New Roman" w:cs="Times New Roman"/>
                <w:szCs w:val="20"/>
              </w:rPr>
              <w:t xml:space="preserve"> научится приводить примеры художественных произведений. </w:t>
            </w:r>
            <w:proofErr w:type="gramStart"/>
            <w:r>
              <w:rPr>
                <w:rFonts w:ascii="Times New Roman" w:eastAsia="Times New Roman" w:hAnsi="Times New Roman" w:cs="Times New Roman"/>
                <w:szCs w:val="20"/>
              </w:rPr>
              <w:lastRenderedPageBreak/>
              <w:t>Обучающийся</w:t>
            </w:r>
            <w:proofErr w:type="gramEnd"/>
            <w:r>
              <w:rPr>
                <w:rFonts w:ascii="Times New Roman" w:eastAsia="Times New Roman" w:hAnsi="Times New Roman" w:cs="Times New Roman"/>
                <w:szCs w:val="20"/>
              </w:rPr>
              <w:t xml:space="preserve"> в совместной деятельности с учителем получит возможность научиться высказывать оценочные суждения о прочитанном.</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Учебно-познавательный интерес к новому учебному материалу; </w:t>
            </w:r>
            <w:r>
              <w:rPr>
                <w:rFonts w:ascii="Times New Roman" w:hAnsi="Times New Roman" w:cs="Times New Roman"/>
                <w:sz w:val="24"/>
                <w:szCs w:val="24"/>
              </w:rPr>
              <w:lastRenderedPageBreak/>
              <w:t>ориентация в нравственном содержании</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Строить рассуждения об объекте.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Ориентироваться в учебниках (система </w:t>
            </w:r>
            <w:r>
              <w:rPr>
                <w:rFonts w:ascii="Times New Roman" w:hAnsi="Times New Roman" w:cs="Times New Roman"/>
                <w:szCs w:val="24"/>
              </w:rPr>
              <w:lastRenderedPageBreak/>
              <w:t xml:space="preserve">обозначений, структура текста, рубрики, словарь, содержание). </w:t>
            </w:r>
          </w:p>
          <w:p w:rsidR="00855F49" w:rsidRDefault="00855F49" w:rsidP="00E83D67">
            <w:pPr>
              <w:spacing w:after="0" w:line="240" w:lineRule="auto"/>
              <w:rPr>
                <w:rFonts w:ascii="Times New Roman" w:hAnsi="Times New Roman" w:cs="Times New Roman"/>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Контролировать действия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партнера, использовать речь для регуляции своего </w:t>
            </w:r>
            <w:r>
              <w:rPr>
                <w:rFonts w:ascii="Times New Roman" w:hAnsi="Times New Roman" w:cs="Times New Roman"/>
                <w:szCs w:val="24"/>
              </w:rPr>
              <w:lastRenderedPageBreak/>
              <w:t>действия, владеть монологической</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Адекватно воспринимать оценку учителя.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Осуществление </w:t>
            </w:r>
            <w:r>
              <w:rPr>
                <w:rFonts w:ascii="Times New Roman" w:hAnsi="Times New Roman" w:cs="Times New Roman"/>
                <w:iCs/>
                <w:sz w:val="24"/>
                <w:szCs w:val="24"/>
              </w:rPr>
              <w:lastRenderedPageBreak/>
              <w:t>контроля процесса и результатов деятельности.</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Прочитать рассказ пересказ</w:t>
            </w:r>
            <w:r>
              <w:rPr>
                <w:rFonts w:ascii="Times New Roman" w:hAnsi="Times New Roman" w:cs="Times New Roman"/>
                <w:sz w:val="24"/>
                <w:szCs w:val="26"/>
              </w:rPr>
              <w:lastRenderedPageBreak/>
              <w:t>ать его.</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8"/>
              </w:rPr>
              <w:t xml:space="preserve">Обобщение  по разделу «Русские писатели». </w:t>
            </w:r>
            <w:r>
              <w:rPr>
                <w:rFonts w:ascii="Times New Roman" w:hAnsi="Times New Roman" w:cs="Times New Roman"/>
                <w:sz w:val="24"/>
                <w:szCs w:val="24"/>
              </w:rPr>
              <w:t>Проверка техники чтения.</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Урок обобщения 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Научатся оценивать свои достижения; различать литературные жанры,  давать характеристику главным героям произведения; </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участвовать в обсуждении </w:t>
            </w:r>
            <w:proofErr w:type="gramStart"/>
            <w:r>
              <w:rPr>
                <w:rFonts w:ascii="Times New Roman" w:hAnsi="Times New Roman" w:cs="Times New Roman"/>
                <w:szCs w:val="24"/>
              </w:rPr>
              <w:t>прочитанного</w:t>
            </w:r>
            <w:proofErr w:type="gramEnd"/>
            <w:r>
              <w:rPr>
                <w:rFonts w:ascii="Times New Roman" w:hAnsi="Times New Roman" w:cs="Times New Roman"/>
                <w:szCs w:val="24"/>
              </w:rPr>
              <w:t xml:space="preserve">; </w:t>
            </w:r>
          </w:p>
          <w:p w:rsidR="00855F49" w:rsidRDefault="00855F49" w:rsidP="00E83D67">
            <w:pPr>
              <w:spacing w:after="0" w:line="240" w:lineRule="auto"/>
              <w:rPr>
                <w:rFonts w:ascii="Times New Roman" w:eastAsia="Times New Roman" w:hAnsi="Times New Roman" w:cs="Times New Roman"/>
                <w:szCs w:val="20"/>
                <w:highlight w:val="lightGray"/>
              </w:rPr>
            </w:pPr>
            <w:r>
              <w:rPr>
                <w:rFonts w:ascii="Times New Roman" w:hAnsi="Times New Roman" w:cs="Times New Roman"/>
                <w:szCs w:val="24"/>
              </w:rPr>
              <w:t>отвечать на обобщающие вопросы по теме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Cs w:val="24"/>
                <w:highlight w:val="lightGray"/>
              </w:rPr>
            </w:pPr>
            <w:r>
              <w:rPr>
                <w:rFonts w:ascii="Times New Roman" w:hAnsi="Times New Roman" w:cs="Times New Roman"/>
                <w:sz w:val="24"/>
                <w:szCs w:val="24"/>
              </w:rPr>
              <w:t>Ориентация на понимание причин успеха/неуспеха в учебной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sz w:val="21"/>
                <w:szCs w:val="21"/>
              </w:rPr>
              <w:t>Сравнивать предметы объекты: находить общее и различие.</w:t>
            </w:r>
          </w:p>
          <w:p w:rsidR="00855F49" w:rsidRDefault="00855F49" w:rsidP="00E83D67">
            <w:pPr>
              <w:spacing w:after="0" w:line="240" w:lineRule="auto"/>
              <w:rPr>
                <w:rFonts w:ascii="Times New Roman" w:hAnsi="Times New Roman" w:cs="Times New Roman"/>
                <w:sz w:val="21"/>
                <w:szCs w:val="21"/>
              </w:rPr>
            </w:pPr>
            <w:r>
              <w:rPr>
                <w:rFonts w:ascii="Times New Roman" w:hAnsi="Times New Roman" w:cs="Times New Roman"/>
                <w:iCs/>
                <w:sz w:val="21"/>
                <w:szCs w:val="21"/>
              </w:rPr>
              <w:t xml:space="preserve">Нахождение  ответов </w:t>
            </w:r>
            <w:r>
              <w:rPr>
                <w:rFonts w:ascii="Times New Roman" w:hAnsi="Times New Roman" w:cs="Times New Roman"/>
                <w:sz w:val="21"/>
                <w:szCs w:val="21"/>
              </w:rPr>
              <w:t>на вопросы в тексте, иллюстрациях;</w:t>
            </w:r>
          </w:p>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 w:val="21"/>
                <w:szCs w:val="21"/>
              </w:rPr>
              <w:t xml:space="preserve">умение </w:t>
            </w:r>
            <w:r>
              <w:rPr>
                <w:rFonts w:ascii="Times New Roman" w:hAnsi="Times New Roman" w:cs="Times New Roman"/>
                <w:iCs/>
                <w:sz w:val="21"/>
                <w:szCs w:val="21"/>
              </w:rPr>
              <w:t xml:space="preserve">делать выводы </w:t>
            </w:r>
            <w:r>
              <w:rPr>
                <w:rFonts w:ascii="Times New Roman" w:hAnsi="Times New Roman" w:cs="Times New Roman"/>
                <w:sz w:val="21"/>
                <w:szCs w:val="21"/>
              </w:rPr>
              <w:t>в результате совместной работы класса и учителя.</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Постановка вопросов по содержанию </w:t>
            </w:r>
            <w:proofErr w:type="gramStart"/>
            <w:r>
              <w:rPr>
                <w:rFonts w:ascii="Times New Roman" w:hAnsi="Times New Roman" w:cs="Times New Roman"/>
                <w:szCs w:val="24"/>
              </w:rPr>
              <w:t>прочитанного</w:t>
            </w:r>
            <w:proofErr w:type="gramEnd"/>
            <w:r>
              <w:rPr>
                <w:rFonts w:ascii="Times New Roman" w:hAnsi="Times New Roman" w:cs="Times New Roman"/>
                <w:szCs w:val="24"/>
              </w:rPr>
              <w:t xml:space="preserve">, ответы на них. </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Формулирование личной оценки, аргументация своего мнения с привлечением текста произведения или других источников.</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Адекватно воспринимать оценку учителя.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Формирование умения</w:t>
            </w:r>
            <w:r>
              <w:rPr>
                <w:rFonts w:ascii="Times New Roman" w:hAnsi="Times New Roman" w:cs="Times New Roman"/>
                <w:iCs/>
                <w:szCs w:val="24"/>
              </w:rPr>
              <w:t xml:space="preserve"> планировать, контролировать и оценивать учебные действия, определять наиболее эффективные способы достижения результата.</w:t>
            </w:r>
          </w:p>
        </w:tc>
        <w:tc>
          <w:tcPr>
            <w:tcW w:w="1275"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Выполнить задание </w:t>
            </w:r>
          </w:p>
        </w:tc>
      </w:tr>
      <w:tr w:rsidR="00855F49" w:rsidTr="00E83D67">
        <w:trPr>
          <w:trHeight w:val="422"/>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О братьях наших меньших. (9 ч.)</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О братьях наших меньших.</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Стихи о животных.</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стихотворного текста.</w:t>
            </w:r>
            <w:r>
              <w:rPr>
                <w:rFonts w:ascii="Times New Roman" w:hAnsi="Times New Roman" w:cs="Times New Roman"/>
                <w:sz w:val="24"/>
                <w:szCs w:val="24"/>
              </w:rPr>
              <w:tab/>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Научатся прогнозировать содержание раздела, выбирать виды деятельности на уроке, читать вслух с постепенным переходом на чтение про себя.</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western"/>
              <w:spacing w:before="0" w:beforeAutospacing="0" w:after="0" w:afterAutospacing="0" w:line="276" w:lineRule="auto"/>
              <w:ind w:left="72"/>
            </w:pPr>
            <w:r>
              <w:t>Внимательно относиться к собственным переживаниям, вызванным восприятием природы, произведения искусства.</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1"/>
              </w:rPr>
            </w:pPr>
            <w:r>
              <w:rPr>
                <w:rFonts w:ascii="Times New Roman" w:eastAsia="Times New Roman" w:hAnsi="Times New Roman" w:cs="Times New Roman"/>
                <w:szCs w:val="21"/>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самостоятельно организовывать рабочее место;</w:t>
            </w:r>
          </w:p>
          <w:p w:rsidR="00855F49" w:rsidRDefault="00855F49" w:rsidP="00E83D67">
            <w:pPr>
              <w:spacing w:after="0" w:line="240" w:lineRule="auto"/>
              <w:rPr>
                <w:rFonts w:ascii="Times New Roman" w:hAnsi="Times New Roman" w:cs="Times New Roman"/>
                <w:sz w:val="24"/>
                <w:szCs w:val="24"/>
                <w:highlight w:val="lightGray"/>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Прочитать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Заходер</w:t>
            </w:r>
            <w:proofErr w:type="spellEnd"/>
            <w:r>
              <w:rPr>
                <w:rFonts w:ascii="Times New Roman" w:hAnsi="Times New Roman" w:cs="Times New Roman"/>
                <w:sz w:val="24"/>
                <w:szCs w:val="24"/>
              </w:rPr>
              <w:t xml:space="preserve"> «Плачет киска »</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sz w:val="24"/>
                <w:szCs w:val="24"/>
              </w:rPr>
              <w:lastRenderedPageBreak/>
              <w:t>Пивоварова «Жила-была собака …»</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lastRenderedPageBreak/>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Научатся находить авторские сравнения и </w:t>
            </w:r>
            <w:r>
              <w:rPr>
                <w:rFonts w:ascii="Times New Roman" w:eastAsia="Times New Roman" w:hAnsi="Times New Roman" w:cs="Times New Roman"/>
                <w:sz w:val="24"/>
                <w:szCs w:val="20"/>
              </w:rPr>
              <w:lastRenderedPageBreak/>
              <w:t>подбирать свои; определять главных героев произведения; участвовать в обсуждении.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western"/>
              <w:spacing w:before="0" w:beforeAutospacing="0" w:after="0" w:afterAutospacing="0" w:line="276" w:lineRule="auto"/>
              <w:ind w:left="72"/>
            </w:pPr>
            <w:r>
              <w:lastRenderedPageBreak/>
              <w:t xml:space="preserve">Внимательно относиться к собственным </w:t>
            </w:r>
            <w:r>
              <w:lastRenderedPageBreak/>
              <w:t>переживаниям, вызванным восприятием природы, произведения искусства.</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pStyle w:val="ab"/>
              <w:spacing w:before="0" w:after="0" w:line="276" w:lineRule="auto"/>
              <w:ind w:left="72"/>
            </w:pPr>
            <w:r>
              <w:lastRenderedPageBreak/>
              <w:t xml:space="preserve">Самостоятельно осуществлять поиск </w:t>
            </w:r>
            <w:r>
              <w:lastRenderedPageBreak/>
              <w:t>необходимой информации для выполнения учебных заданий в справочниках, словарях, таблицах, помещенных в учебниках.</w:t>
            </w:r>
          </w:p>
          <w:p w:rsidR="00855F49" w:rsidRDefault="00855F49" w:rsidP="00E83D67">
            <w:pPr>
              <w:spacing w:after="0" w:line="240" w:lineRule="auto"/>
              <w:rPr>
                <w:rFonts w:ascii="Times New Roman" w:hAnsi="Times New Roman" w:cs="Times New Roman"/>
                <w:szCs w:val="24"/>
                <w:highlight w:val="lightGray"/>
              </w:rPr>
            </w:pP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line="240" w:lineRule="auto"/>
              <w:rPr>
                <w:rFonts w:ascii="Times New Roman" w:hAnsi="Times New Roman" w:cs="Times New Roman"/>
                <w:color w:val="000000"/>
                <w:sz w:val="24"/>
                <w:szCs w:val="18"/>
              </w:rPr>
            </w:pPr>
            <w:proofErr w:type="spellStart"/>
            <w:r>
              <w:rPr>
                <w:rFonts w:ascii="Times New Roman" w:hAnsi="Times New Roman" w:cs="Times New Roman"/>
                <w:w w:val="115"/>
                <w:sz w:val="24"/>
                <w:szCs w:val="18"/>
              </w:rPr>
              <w:lastRenderedPageBreak/>
              <w:t>Учиться</w:t>
            </w:r>
            <w:r>
              <w:rPr>
                <w:rFonts w:ascii="Times New Roman" w:hAnsi="Times New Roman" w:cs="Times New Roman"/>
                <w:iCs/>
                <w:w w:val="115"/>
                <w:sz w:val="24"/>
                <w:szCs w:val="18"/>
              </w:rPr>
              <w:t>высказывать</w:t>
            </w:r>
            <w:r>
              <w:rPr>
                <w:rFonts w:ascii="Times New Roman" w:hAnsi="Times New Roman" w:cs="Times New Roman"/>
                <w:sz w:val="24"/>
                <w:szCs w:val="18"/>
              </w:rPr>
              <w:t>своё</w:t>
            </w:r>
            <w:proofErr w:type="spellEnd"/>
            <w:r>
              <w:rPr>
                <w:rFonts w:ascii="Times New Roman" w:hAnsi="Times New Roman" w:cs="Times New Roman"/>
                <w:sz w:val="24"/>
                <w:szCs w:val="18"/>
              </w:rPr>
              <w:t xml:space="preserve"> </w:t>
            </w:r>
            <w:r>
              <w:rPr>
                <w:rFonts w:ascii="Times New Roman" w:hAnsi="Times New Roman" w:cs="Times New Roman"/>
                <w:w w:val="111"/>
                <w:sz w:val="24"/>
                <w:szCs w:val="18"/>
              </w:rPr>
              <w:t>предположение  (версию</w:t>
            </w:r>
            <w:proofErr w:type="gramStart"/>
            <w:r>
              <w:rPr>
                <w:rFonts w:ascii="Times New Roman" w:hAnsi="Times New Roman" w:cs="Times New Roman"/>
                <w:w w:val="111"/>
                <w:sz w:val="24"/>
                <w:szCs w:val="18"/>
              </w:rPr>
              <w:t>)</w:t>
            </w:r>
            <w:r>
              <w:rPr>
                <w:rFonts w:ascii="Times New Roman" w:hAnsi="Times New Roman" w:cs="Times New Roman"/>
                <w:sz w:val="24"/>
                <w:szCs w:val="18"/>
              </w:rPr>
              <w:t>н</w:t>
            </w:r>
            <w:proofErr w:type="gramEnd"/>
            <w:r>
              <w:rPr>
                <w:rFonts w:ascii="Times New Roman" w:hAnsi="Times New Roman" w:cs="Times New Roman"/>
                <w:sz w:val="24"/>
                <w:szCs w:val="18"/>
              </w:rPr>
              <w:t xml:space="preserve">а </w:t>
            </w:r>
            <w:r>
              <w:rPr>
                <w:rFonts w:ascii="Times New Roman" w:hAnsi="Times New Roman" w:cs="Times New Roman"/>
                <w:w w:val="108"/>
                <w:sz w:val="24"/>
                <w:szCs w:val="18"/>
              </w:rPr>
              <w:lastRenderedPageBreak/>
              <w:t xml:space="preserve">основе </w:t>
            </w:r>
            <w:proofErr w:type="spellStart"/>
            <w:r>
              <w:rPr>
                <w:rFonts w:ascii="Times New Roman" w:hAnsi="Times New Roman" w:cs="Times New Roman"/>
                <w:w w:val="111"/>
                <w:sz w:val="24"/>
                <w:szCs w:val="18"/>
              </w:rPr>
              <w:t>работы</w:t>
            </w:r>
            <w:r>
              <w:rPr>
                <w:rFonts w:ascii="Times New Roman" w:hAnsi="Times New Roman" w:cs="Times New Roman"/>
                <w:sz w:val="24"/>
                <w:szCs w:val="18"/>
              </w:rPr>
              <w:t>с</w:t>
            </w:r>
            <w:r>
              <w:rPr>
                <w:rFonts w:ascii="Times New Roman" w:hAnsi="Times New Roman" w:cs="Times New Roman"/>
                <w:w w:val="115"/>
                <w:sz w:val="24"/>
                <w:szCs w:val="18"/>
              </w:rPr>
              <w:t>материаломучебника</w:t>
            </w:r>
            <w:proofErr w:type="spellEnd"/>
            <w:r>
              <w:rPr>
                <w:rFonts w:ascii="Times New Roman" w:hAnsi="Times New Roman" w:cs="Times New Roman"/>
                <w:w w:val="115"/>
                <w:sz w:val="24"/>
                <w:szCs w:val="18"/>
              </w:rPr>
              <w:t>.</w:t>
            </w:r>
          </w:p>
          <w:p w:rsidR="00855F49" w:rsidRDefault="00855F49" w:rsidP="00E83D67">
            <w:pPr>
              <w:spacing w:after="0" w:line="240" w:lineRule="auto"/>
              <w:rPr>
                <w:rFonts w:ascii="Times New Roman" w:hAnsi="Times New Roman" w:cs="Times New Roman"/>
                <w:sz w:val="24"/>
                <w:highlight w:val="lightGray"/>
              </w:rPr>
            </w:pP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pStyle w:val="ac"/>
              <w:spacing w:line="276" w:lineRule="auto"/>
              <w:ind w:left="72"/>
              <w:jc w:val="left"/>
              <w:rPr>
                <w:b w:val="0"/>
              </w:rPr>
            </w:pPr>
            <w:r>
              <w:rPr>
                <w:b w:val="0"/>
              </w:rPr>
              <w:lastRenderedPageBreak/>
              <w:t xml:space="preserve">Определять план выполнения </w:t>
            </w:r>
            <w:r>
              <w:rPr>
                <w:b w:val="0"/>
              </w:rPr>
              <w:lastRenderedPageBreak/>
              <w:t>заданий на уроках,  жизненных ситуациях под руководством учителя.</w:t>
            </w:r>
          </w:p>
          <w:p w:rsidR="00855F49" w:rsidRDefault="00855F49" w:rsidP="00E83D67">
            <w:pPr>
              <w:pStyle w:val="ab"/>
              <w:spacing w:before="0" w:after="0" w:line="276" w:lineRule="auto"/>
              <w:ind w:left="72"/>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w:t>
            </w:r>
            <w:r>
              <w:rPr>
                <w:rFonts w:ascii="Times New Roman" w:hAnsi="Times New Roman" w:cs="Times New Roman"/>
                <w:sz w:val="24"/>
                <w:szCs w:val="26"/>
              </w:rPr>
              <w:lastRenderedPageBreak/>
              <w:t xml:space="preserve">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В. Берестов «Кошкин щенок»</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4"/>
                <w:szCs w:val="20"/>
                <w:highlight w:val="lightGray"/>
              </w:rPr>
            </w:pPr>
            <w:r>
              <w:rPr>
                <w:rFonts w:ascii="Times New Roman" w:hAnsi="Times New Roman" w:cs="Times New Roman"/>
                <w:sz w:val="24"/>
                <w:szCs w:val="24"/>
              </w:rPr>
              <w:t>Научатся находить авторские сравнения и подбирать свои; определять главных героев произведения; участвовать в обсуждении; получат возможность научиться сочинять сказку.</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Для развития умения оценивать свою работу дети вместе с учителем разрабатывают алгоритм оценивания своего задания. Обращается внимание на развивающую ценность любого задания</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Высказываться в устной и письменной форме,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ориентироваться на разные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способы решения задач, владеть основами смыслового чтения текста.</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2"/>
              <w:rPr>
                <w:rFonts w:ascii="Times New Roman" w:hAnsi="Times New Roman" w:cs="Times New Roman"/>
                <w:sz w:val="24"/>
                <w:szCs w:val="24"/>
              </w:rPr>
            </w:pPr>
            <w:r>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Следовать при выполнении заданий инструкциям учителя и алгоритмам, описывающем стандартные учебные действия.</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Прочитать  составить рассказ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М. М. Пришвин «Ребята и утята»</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Деление текста на части.</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0"/>
                <w:szCs w:val="20"/>
                <w:highlight w:val="lightGray"/>
              </w:rPr>
            </w:pPr>
            <w:r>
              <w:rPr>
                <w:rFonts w:ascii="Times New Roman" w:hAnsi="Times New Roman" w:cs="Times New Roman"/>
                <w:sz w:val="24"/>
                <w:szCs w:val="24"/>
              </w:rPr>
              <w:t>Научатся сравнивать художественные и научно-познавательные тексты, сказки и рассказы о животных; пересказывать текст.</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color w:val="000000"/>
                <w:sz w:val="24"/>
                <w:szCs w:val="18"/>
              </w:rPr>
            </w:pPr>
            <w:proofErr w:type="spellStart"/>
            <w:r>
              <w:rPr>
                <w:rFonts w:ascii="Times New Roman" w:hAnsi="Times New Roman" w:cs="Times New Roman"/>
                <w:sz w:val="24"/>
                <w:szCs w:val="18"/>
              </w:rPr>
              <w:t>П</w:t>
            </w:r>
            <w:r>
              <w:rPr>
                <w:rFonts w:ascii="Times New Roman" w:hAnsi="Times New Roman" w:cs="Times New Roman"/>
                <w:iCs/>
                <w:w w:val="113"/>
                <w:sz w:val="24"/>
                <w:szCs w:val="18"/>
              </w:rPr>
              <w:t>онимать</w:t>
            </w:r>
            <w:r>
              <w:rPr>
                <w:rFonts w:ascii="Times New Roman" w:hAnsi="Times New Roman" w:cs="Times New Roman"/>
                <w:w w:val="113"/>
                <w:sz w:val="24"/>
                <w:szCs w:val="18"/>
              </w:rPr>
              <w:t>эмоциидругих</w:t>
            </w:r>
            <w:proofErr w:type="spellEnd"/>
            <w:r>
              <w:rPr>
                <w:rFonts w:ascii="Times New Roman" w:hAnsi="Times New Roman" w:cs="Times New Roman"/>
                <w:w w:val="113"/>
                <w:sz w:val="24"/>
                <w:szCs w:val="18"/>
              </w:rPr>
              <w:t xml:space="preserve"> людей, </w:t>
            </w:r>
            <w:proofErr w:type="spellStart"/>
            <w:r>
              <w:rPr>
                <w:rFonts w:ascii="Times New Roman" w:hAnsi="Times New Roman" w:cs="Times New Roman"/>
                <w:w w:val="113"/>
                <w:sz w:val="24"/>
                <w:szCs w:val="18"/>
              </w:rPr>
              <w:t>сочувствовать</w:t>
            </w:r>
            <w:proofErr w:type="gramStart"/>
            <w:r>
              <w:rPr>
                <w:rFonts w:ascii="Times New Roman" w:hAnsi="Times New Roman" w:cs="Times New Roman"/>
                <w:w w:val="113"/>
                <w:sz w:val="24"/>
                <w:szCs w:val="18"/>
              </w:rPr>
              <w:t>,</w:t>
            </w:r>
            <w:r>
              <w:rPr>
                <w:rFonts w:ascii="Times New Roman" w:hAnsi="Times New Roman" w:cs="Times New Roman"/>
                <w:w w:val="114"/>
                <w:sz w:val="24"/>
                <w:szCs w:val="18"/>
              </w:rPr>
              <w:t>с</w:t>
            </w:r>
            <w:proofErr w:type="gramEnd"/>
            <w:r>
              <w:rPr>
                <w:rFonts w:ascii="Times New Roman" w:hAnsi="Times New Roman" w:cs="Times New Roman"/>
                <w:w w:val="114"/>
                <w:sz w:val="24"/>
                <w:szCs w:val="18"/>
              </w:rPr>
              <w:t>опереживать</w:t>
            </w:r>
            <w:proofErr w:type="spellEnd"/>
            <w:r>
              <w:rPr>
                <w:rFonts w:ascii="Times New Roman" w:hAnsi="Times New Roman" w:cs="Times New Roman"/>
                <w:w w:val="114"/>
                <w:sz w:val="24"/>
                <w:szCs w:val="18"/>
              </w:rPr>
              <w:t>;</w:t>
            </w:r>
          </w:p>
          <w:p w:rsidR="00855F49" w:rsidRDefault="00855F49" w:rsidP="00E83D67">
            <w:pPr>
              <w:spacing w:after="0" w:line="240" w:lineRule="auto"/>
              <w:rPr>
                <w:rFonts w:ascii="Times New Roman" w:hAnsi="Times New Roman" w:cs="Times New Roman"/>
                <w:sz w:val="24"/>
                <w:szCs w:val="18"/>
              </w:rPr>
            </w:pPr>
            <w:proofErr w:type="spellStart"/>
            <w:r>
              <w:rPr>
                <w:rFonts w:ascii="Times New Roman" w:hAnsi="Times New Roman" w:cs="Times New Roman"/>
                <w:iCs/>
                <w:spacing w:val="2"/>
                <w:w w:val="113"/>
                <w:sz w:val="24"/>
                <w:szCs w:val="18"/>
              </w:rPr>
              <w:t>обращат</w:t>
            </w:r>
            <w:r>
              <w:rPr>
                <w:rFonts w:ascii="Times New Roman" w:hAnsi="Times New Roman" w:cs="Times New Roman"/>
                <w:iCs/>
                <w:w w:val="113"/>
                <w:sz w:val="24"/>
                <w:szCs w:val="18"/>
              </w:rPr>
              <w:t>ь</w:t>
            </w:r>
            <w:r>
              <w:rPr>
                <w:rFonts w:ascii="Times New Roman" w:hAnsi="Times New Roman" w:cs="Times New Roman"/>
                <w:iCs/>
                <w:spacing w:val="2"/>
                <w:w w:val="113"/>
                <w:sz w:val="24"/>
                <w:szCs w:val="18"/>
              </w:rPr>
              <w:t>внимани</w:t>
            </w:r>
            <w:r>
              <w:rPr>
                <w:rFonts w:ascii="Times New Roman" w:hAnsi="Times New Roman" w:cs="Times New Roman"/>
                <w:iCs/>
                <w:w w:val="113"/>
                <w:sz w:val="24"/>
                <w:szCs w:val="18"/>
              </w:rPr>
              <w:t>е</w:t>
            </w:r>
            <w:proofErr w:type="spellEnd"/>
            <w:r>
              <w:rPr>
                <w:rFonts w:ascii="Times New Roman" w:hAnsi="Times New Roman" w:cs="Times New Roman"/>
                <w:iCs/>
                <w:w w:val="113"/>
                <w:sz w:val="24"/>
                <w:szCs w:val="18"/>
              </w:rPr>
              <w:t xml:space="preserve"> </w:t>
            </w:r>
            <w:r>
              <w:rPr>
                <w:rFonts w:ascii="Times New Roman" w:hAnsi="Times New Roman" w:cs="Times New Roman"/>
                <w:spacing w:val="2"/>
                <w:sz w:val="24"/>
                <w:szCs w:val="18"/>
              </w:rPr>
              <w:t>н</w:t>
            </w:r>
            <w:r>
              <w:rPr>
                <w:rFonts w:ascii="Times New Roman" w:hAnsi="Times New Roman" w:cs="Times New Roman"/>
                <w:sz w:val="24"/>
                <w:szCs w:val="18"/>
              </w:rPr>
              <w:t xml:space="preserve">а   </w:t>
            </w:r>
            <w:proofErr w:type="spellStart"/>
            <w:r>
              <w:rPr>
                <w:rFonts w:ascii="Times New Roman" w:hAnsi="Times New Roman" w:cs="Times New Roman"/>
                <w:spacing w:val="2"/>
                <w:w w:val="110"/>
                <w:sz w:val="24"/>
                <w:szCs w:val="18"/>
              </w:rPr>
              <w:t>особенност</w:t>
            </w:r>
            <w:r>
              <w:rPr>
                <w:rFonts w:ascii="Times New Roman" w:hAnsi="Times New Roman" w:cs="Times New Roman"/>
                <w:w w:val="110"/>
                <w:sz w:val="24"/>
                <w:szCs w:val="18"/>
              </w:rPr>
              <w:t>и</w:t>
            </w:r>
            <w:r>
              <w:rPr>
                <w:rFonts w:ascii="Times New Roman" w:hAnsi="Times New Roman" w:cs="Times New Roman"/>
                <w:spacing w:val="2"/>
                <w:w w:val="110"/>
                <w:sz w:val="24"/>
                <w:szCs w:val="18"/>
              </w:rPr>
              <w:t>устны</w:t>
            </w:r>
            <w:r>
              <w:rPr>
                <w:rFonts w:ascii="Times New Roman" w:hAnsi="Times New Roman" w:cs="Times New Roman"/>
                <w:w w:val="110"/>
                <w:sz w:val="24"/>
                <w:szCs w:val="18"/>
              </w:rPr>
              <w:t>х</w:t>
            </w:r>
            <w:proofErr w:type="spellEnd"/>
            <w:r>
              <w:rPr>
                <w:rFonts w:ascii="Times New Roman" w:hAnsi="Times New Roman" w:cs="Times New Roman"/>
                <w:w w:val="110"/>
                <w:sz w:val="24"/>
                <w:szCs w:val="18"/>
              </w:rPr>
              <w:t xml:space="preserve"> </w:t>
            </w:r>
            <w:r>
              <w:rPr>
                <w:rFonts w:ascii="Times New Roman" w:hAnsi="Times New Roman" w:cs="Times New Roman"/>
                <w:sz w:val="24"/>
                <w:szCs w:val="18"/>
              </w:rPr>
              <w:t xml:space="preserve">и </w:t>
            </w:r>
            <w:r>
              <w:rPr>
                <w:rFonts w:ascii="Times New Roman" w:hAnsi="Times New Roman" w:cs="Times New Roman"/>
                <w:spacing w:val="2"/>
                <w:w w:val="114"/>
                <w:sz w:val="24"/>
                <w:szCs w:val="18"/>
              </w:rPr>
              <w:t>п</w:t>
            </w:r>
            <w:r>
              <w:rPr>
                <w:rFonts w:ascii="Times New Roman" w:hAnsi="Times New Roman" w:cs="Times New Roman"/>
                <w:spacing w:val="2"/>
                <w:w w:val="116"/>
                <w:sz w:val="24"/>
                <w:szCs w:val="18"/>
              </w:rPr>
              <w:t>и</w:t>
            </w:r>
            <w:r>
              <w:rPr>
                <w:rFonts w:ascii="Times New Roman" w:hAnsi="Times New Roman" w:cs="Times New Roman"/>
                <w:spacing w:val="2"/>
                <w:w w:val="106"/>
                <w:sz w:val="24"/>
                <w:szCs w:val="18"/>
              </w:rPr>
              <w:t>с</w:t>
            </w:r>
            <w:r>
              <w:rPr>
                <w:rFonts w:ascii="Times New Roman" w:hAnsi="Times New Roman" w:cs="Times New Roman"/>
                <w:spacing w:val="2"/>
                <w:w w:val="114"/>
                <w:sz w:val="24"/>
                <w:szCs w:val="18"/>
              </w:rPr>
              <w:t>ь</w:t>
            </w:r>
            <w:r>
              <w:rPr>
                <w:rFonts w:ascii="Times New Roman" w:hAnsi="Times New Roman" w:cs="Times New Roman"/>
                <w:spacing w:val="2"/>
                <w:w w:val="113"/>
                <w:sz w:val="24"/>
                <w:szCs w:val="18"/>
              </w:rPr>
              <w:t>м</w:t>
            </w:r>
            <w:r>
              <w:rPr>
                <w:rFonts w:ascii="Times New Roman" w:hAnsi="Times New Roman" w:cs="Times New Roman"/>
                <w:spacing w:val="2"/>
                <w:w w:val="109"/>
                <w:sz w:val="24"/>
                <w:szCs w:val="18"/>
              </w:rPr>
              <w:t>е</w:t>
            </w:r>
            <w:r>
              <w:rPr>
                <w:rFonts w:ascii="Times New Roman" w:hAnsi="Times New Roman" w:cs="Times New Roman"/>
                <w:spacing w:val="2"/>
                <w:w w:val="114"/>
                <w:sz w:val="24"/>
                <w:szCs w:val="18"/>
              </w:rPr>
              <w:t>нн</w:t>
            </w:r>
            <w:r>
              <w:rPr>
                <w:rFonts w:ascii="Times New Roman" w:hAnsi="Times New Roman" w:cs="Times New Roman"/>
                <w:spacing w:val="2"/>
                <w:w w:val="116"/>
                <w:sz w:val="24"/>
                <w:szCs w:val="18"/>
              </w:rPr>
              <w:t>ы</w:t>
            </w:r>
            <w:r>
              <w:rPr>
                <w:rFonts w:ascii="Times New Roman" w:hAnsi="Times New Roman" w:cs="Times New Roman"/>
                <w:w w:val="119"/>
                <w:sz w:val="24"/>
                <w:szCs w:val="18"/>
              </w:rPr>
              <w:t xml:space="preserve">х </w:t>
            </w:r>
            <w:proofErr w:type="spellStart"/>
            <w:r>
              <w:rPr>
                <w:rFonts w:ascii="Times New Roman" w:hAnsi="Times New Roman" w:cs="Times New Roman"/>
                <w:w w:val="114"/>
                <w:sz w:val="24"/>
                <w:szCs w:val="18"/>
              </w:rPr>
              <w:t>высказыванийдругихлюдей</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1"/>
              </w:rPr>
            </w:pPr>
            <w:r>
              <w:rPr>
                <w:rFonts w:ascii="Times New Roman" w:hAnsi="Times New Roman" w:cs="Times New Roman"/>
                <w:sz w:val="24"/>
                <w:szCs w:val="21"/>
              </w:rPr>
              <w:t xml:space="preserve">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w:t>
            </w:r>
            <w:r>
              <w:rPr>
                <w:rFonts w:ascii="Times New Roman" w:hAnsi="Times New Roman" w:cs="Times New Roman"/>
                <w:sz w:val="24"/>
                <w:szCs w:val="21"/>
              </w:rPr>
              <w:lastRenderedPageBreak/>
              <w:t>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lastRenderedPageBreak/>
              <w:t>Допускать существование</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различных точек зрения,</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учитывать разные мнения.</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iCs/>
                <w:szCs w:val="21"/>
              </w:rPr>
              <w:t xml:space="preserve">Работа в паре, группе; </w:t>
            </w:r>
            <w:r>
              <w:rPr>
                <w:rFonts w:ascii="Times New Roman" w:hAnsi="Times New Roman" w:cs="Times New Roman"/>
                <w:szCs w:val="21"/>
              </w:rPr>
              <w:t>выполнение различных ролей (лидера, исполнителя).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Подготовить </w:t>
            </w:r>
            <w:proofErr w:type="spellStart"/>
            <w:r>
              <w:rPr>
                <w:rFonts w:ascii="Times New Roman" w:hAnsi="Times New Roman" w:cs="Times New Roman"/>
                <w:sz w:val="24"/>
                <w:szCs w:val="26"/>
              </w:rPr>
              <w:t>переска</w:t>
            </w:r>
            <w:proofErr w:type="spellEnd"/>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И. </w:t>
            </w:r>
            <w:proofErr w:type="spellStart"/>
            <w:r>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«Страшный рассказ»</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8"/>
              </w:rPr>
              <w:t>Деление  текста на части.</w:t>
            </w:r>
            <w:r>
              <w:rPr>
                <w:rFonts w:ascii="Times New Roman" w:hAnsi="Times New Roman" w:cs="Times New Roman"/>
                <w:sz w:val="28"/>
                <w:szCs w:val="28"/>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4"/>
                <w:szCs w:val="20"/>
                <w:highlight w:val="lightGray"/>
              </w:rPr>
            </w:pPr>
            <w:r>
              <w:rPr>
                <w:rFonts w:ascii="Times New Roman" w:hAnsi="Times New Roman" w:cs="Times New Roman"/>
                <w:sz w:val="24"/>
                <w:szCs w:val="24"/>
              </w:rPr>
              <w:t xml:space="preserve">Научатся определять героев и характеризовать их; воспринимать на слух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 участвовать в обсуждении.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color w:val="000000"/>
                <w:sz w:val="24"/>
                <w:szCs w:val="18"/>
              </w:rPr>
            </w:pPr>
            <w:proofErr w:type="spellStart"/>
            <w:r>
              <w:rPr>
                <w:rFonts w:ascii="Times New Roman" w:hAnsi="Times New Roman" w:cs="Times New Roman"/>
                <w:sz w:val="24"/>
                <w:szCs w:val="18"/>
              </w:rPr>
              <w:t>П</w:t>
            </w:r>
            <w:r>
              <w:rPr>
                <w:rFonts w:ascii="Times New Roman" w:hAnsi="Times New Roman" w:cs="Times New Roman"/>
                <w:iCs/>
                <w:w w:val="113"/>
                <w:sz w:val="24"/>
                <w:szCs w:val="18"/>
              </w:rPr>
              <w:t>онимать</w:t>
            </w:r>
            <w:r>
              <w:rPr>
                <w:rFonts w:ascii="Times New Roman" w:hAnsi="Times New Roman" w:cs="Times New Roman"/>
                <w:w w:val="113"/>
                <w:sz w:val="24"/>
                <w:szCs w:val="18"/>
              </w:rPr>
              <w:t>эмоциидругих</w:t>
            </w:r>
            <w:proofErr w:type="spellEnd"/>
            <w:r>
              <w:rPr>
                <w:rFonts w:ascii="Times New Roman" w:hAnsi="Times New Roman" w:cs="Times New Roman"/>
                <w:w w:val="113"/>
                <w:sz w:val="24"/>
                <w:szCs w:val="18"/>
              </w:rPr>
              <w:t xml:space="preserve"> людей, </w:t>
            </w:r>
            <w:proofErr w:type="spellStart"/>
            <w:r>
              <w:rPr>
                <w:rFonts w:ascii="Times New Roman" w:hAnsi="Times New Roman" w:cs="Times New Roman"/>
                <w:w w:val="113"/>
                <w:sz w:val="24"/>
                <w:szCs w:val="18"/>
              </w:rPr>
              <w:t>сочувствовать</w:t>
            </w:r>
            <w:proofErr w:type="gramStart"/>
            <w:r>
              <w:rPr>
                <w:rFonts w:ascii="Times New Roman" w:hAnsi="Times New Roman" w:cs="Times New Roman"/>
                <w:w w:val="113"/>
                <w:sz w:val="24"/>
                <w:szCs w:val="18"/>
              </w:rPr>
              <w:t>,</w:t>
            </w:r>
            <w:r>
              <w:rPr>
                <w:rFonts w:ascii="Times New Roman" w:hAnsi="Times New Roman" w:cs="Times New Roman"/>
                <w:w w:val="114"/>
                <w:sz w:val="24"/>
                <w:szCs w:val="18"/>
              </w:rPr>
              <w:t>с</w:t>
            </w:r>
            <w:proofErr w:type="gramEnd"/>
            <w:r>
              <w:rPr>
                <w:rFonts w:ascii="Times New Roman" w:hAnsi="Times New Roman" w:cs="Times New Roman"/>
                <w:w w:val="114"/>
                <w:sz w:val="24"/>
                <w:szCs w:val="18"/>
              </w:rPr>
              <w:t>опереживать</w:t>
            </w:r>
            <w:proofErr w:type="spellEnd"/>
            <w:r>
              <w:rPr>
                <w:rFonts w:ascii="Times New Roman" w:hAnsi="Times New Roman" w:cs="Times New Roman"/>
                <w:w w:val="114"/>
                <w:sz w:val="24"/>
                <w:szCs w:val="18"/>
              </w:rPr>
              <w:t>;</w:t>
            </w:r>
          </w:p>
          <w:p w:rsidR="00855F49" w:rsidRDefault="00855F49" w:rsidP="00E83D67">
            <w:pPr>
              <w:spacing w:after="0" w:line="240" w:lineRule="auto"/>
              <w:rPr>
                <w:rFonts w:ascii="Times New Roman" w:hAnsi="Times New Roman" w:cs="Times New Roman"/>
                <w:szCs w:val="24"/>
                <w:highlight w:val="lightGray"/>
              </w:rPr>
            </w:pPr>
            <w:proofErr w:type="spellStart"/>
            <w:r>
              <w:rPr>
                <w:rFonts w:ascii="Times New Roman" w:hAnsi="Times New Roman" w:cs="Times New Roman"/>
                <w:iCs/>
                <w:spacing w:val="2"/>
                <w:w w:val="113"/>
                <w:sz w:val="24"/>
                <w:szCs w:val="18"/>
              </w:rPr>
              <w:t>обращат</w:t>
            </w:r>
            <w:r>
              <w:rPr>
                <w:rFonts w:ascii="Times New Roman" w:hAnsi="Times New Roman" w:cs="Times New Roman"/>
                <w:iCs/>
                <w:w w:val="113"/>
                <w:sz w:val="24"/>
                <w:szCs w:val="18"/>
              </w:rPr>
              <w:t>ь</w:t>
            </w:r>
            <w:r>
              <w:rPr>
                <w:rFonts w:ascii="Times New Roman" w:hAnsi="Times New Roman" w:cs="Times New Roman"/>
                <w:iCs/>
                <w:spacing w:val="2"/>
                <w:w w:val="113"/>
                <w:sz w:val="24"/>
                <w:szCs w:val="18"/>
              </w:rPr>
              <w:t>внимани</w:t>
            </w:r>
            <w:r>
              <w:rPr>
                <w:rFonts w:ascii="Times New Roman" w:hAnsi="Times New Roman" w:cs="Times New Roman"/>
                <w:iCs/>
                <w:w w:val="113"/>
                <w:sz w:val="24"/>
                <w:szCs w:val="18"/>
              </w:rPr>
              <w:t>е</w:t>
            </w:r>
            <w:proofErr w:type="spellEnd"/>
            <w:r>
              <w:rPr>
                <w:rFonts w:ascii="Times New Roman" w:hAnsi="Times New Roman" w:cs="Times New Roman"/>
                <w:iCs/>
                <w:w w:val="113"/>
                <w:sz w:val="24"/>
                <w:szCs w:val="18"/>
              </w:rPr>
              <w:t xml:space="preserve"> </w:t>
            </w:r>
            <w:r>
              <w:rPr>
                <w:rFonts w:ascii="Times New Roman" w:hAnsi="Times New Roman" w:cs="Times New Roman"/>
                <w:spacing w:val="2"/>
                <w:sz w:val="24"/>
                <w:szCs w:val="18"/>
              </w:rPr>
              <w:t>н</w:t>
            </w:r>
            <w:r>
              <w:rPr>
                <w:rFonts w:ascii="Times New Roman" w:hAnsi="Times New Roman" w:cs="Times New Roman"/>
                <w:sz w:val="24"/>
                <w:szCs w:val="18"/>
              </w:rPr>
              <w:t xml:space="preserve">а   </w:t>
            </w:r>
            <w:proofErr w:type="spellStart"/>
            <w:r>
              <w:rPr>
                <w:rFonts w:ascii="Times New Roman" w:hAnsi="Times New Roman" w:cs="Times New Roman"/>
                <w:spacing w:val="2"/>
                <w:w w:val="110"/>
                <w:sz w:val="24"/>
                <w:szCs w:val="18"/>
              </w:rPr>
              <w:t>особенност</w:t>
            </w:r>
            <w:r>
              <w:rPr>
                <w:rFonts w:ascii="Times New Roman" w:hAnsi="Times New Roman" w:cs="Times New Roman"/>
                <w:w w:val="110"/>
                <w:sz w:val="24"/>
                <w:szCs w:val="18"/>
              </w:rPr>
              <w:t>и</w:t>
            </w:r>
            <w:r>
              <w:rPr>
                <w:rFonts w:ascii="Times New Roman" w:hAnsi="Times New Roman" w:cs="Times New Roman"/>
                <w:spacing w:val="2"/>
                <w:w w:val="110"/>
                <w:sz w:val="24"/>
                <w:szCs w:val="18"/>
              </w:rPr>
              <w:t>устны</w:t>
            </w:r>
            <w:r>
              <w:rPr>
                <w:rFonts w:ascii="Times New Roman" w:hAnsi="Times New Roman" w:cs="Times New Roman"/>
                <w:w w:val="110"/>
                <w:sz w:val="24"/>
                <w:szCs w:val="18"/>
              </w:rPr>
              <w:t>х</w:t>
            </w:r>
            <w:proofErr w:type="spellEnd"/>
            <w:r>
              <w:rPr>
                <w:rFonts w:ascii="Times New Roman" w:hAnsi="Times New Roman" w:cs="Times New Roman"/>
                <w:w w:val="110"/>
                <w:sz w:val="24"/>
                <w:szCs w:val="18"/>
              </w:rPr>
              <w:t xml:space="preserve"> </w:t>
            </w:r>
            <w:r>
              <w:rPr>
                <w:rFonts w:ascii="Times New Roman" w:hAnsi="Times New Roman" w:cs="Times New Roman"/>
                <w:sz w:val="24"/>
                <w:szCs w:val="18"/>
              </w:rPr>
              <w:t xml:space="preserve">и </w:t>
            </w:r>
            <w:r>
              <w:rPr>
                <w:rFonts w:ascii="Times New Roman" w:hAnsi="Times New Roman" w:cs="Times New Roman"/>
                <w:spacing w:val="2"/>
                <w:w w:val="114"/>
                <w:sz w:val="24"/>
                <w:szCs w:val="18"/>
              </w:rPr>
              <w:t>п</w:t>
            </w:r>
            <w:r>
              <w:rPr>
                <w:rFonts w:ascii="Times New Roman" w:hAnsi="Times New Roman" w:cs="Times New Roman"/>
                <w:spacing w:val="2"/>
                <w:w w:val="116"/>
                <w:sz w:val="24"/>
                <w:szCs w:val="18"/>
              </w:rPr>
              <w:t>и</w:t>
            </w:r>
            <w:r>
              <w:rPr>
                <w:rFonts w:ascii="Times New Roman" w:hAnsi="Times New Roman" w:cs="Times New Roman"/>
                <w:spacing w:val="2"/>
                <w:w w:val="106"/>
                <w:sz w:val="24"/>
                <w:szCs w:val="18"/>
              </w:rPr>
              <w:t>с</w:t>
            </w:r>
            <w:r>
              <w:rPr>
                <w:rFonts w:ascii="Times New Roman" w:hAnsi="Times New Roman" w:cs="Times New Roman"/>
                <w:spacing w:val="2"/>
                <w:w w:val="114"/>
                <w:sz w:val="24"/>
                <w:szCs w:val="18"/>
              </w:rPr>
              <w:t>ь</w:t>
            </w:r>
            <w:r>
              <w:rPr>
                <w:rFonts w:ascii="Times New Roman" w:hAnsi="Times New Roman" w:cs="Times New Roman"/>
                <w:spacing w:val="2"/>
                <w:w w:val="113"/>
                <w:sz w:val="24"/>
                <w:szCs w:val="18"/>
              </w:rPr>
              <w:t>м</w:t>
            </w:r>
            <w:r>
              <w:rPr>
                <w:rFonts w:ascii="Times New Roman" w:hAnsi="Times New Roman" w:cs="Times New Roman"/>
                <w:spacing w:val="2"/>
                <w:w w:val="109"/>
                <w:sz w:val="24"/>
                <w:szCs w:val="18"/>
              </w:rPr>
              <w:t>е</w:t>
            </w:r>
            <w:r>
              <w:rPr>
                <w:rFonts w:ascii="Times New Roman" w:hAnsi="Times New Roman" w:cs="Times New Roman"/>
                <w:spacing w:val="2"/>
                <w:w w:val="114"/>
                <w:sz w:val="24"/>
                <w:szCs w:val="18"/>
              </w:rPr>
              <w:t>нн</w:t>
            </w:r>
            <w:r>
              <w:rPr>
                <w:rFonts w:ascii="Times New Roman" w:hAnsi="Times New Roman" w:cs="Times New Roman"/>
                <w:spacing w:val="2"/>
                <w:w w:val="116"/>
                <w:sz w:val="24"/>
                <w:szCs w:val="18"/>
              </w:rPr>
              <w:t>ы</w:t>
            </w:r>
            <w:r>
              <w:rPr>
                <w:rFonts w:ascii="Times New Roman" w:hAnsi="Times New Roman" w:cs="Times New Roman"/>
                <w:w w:val="119"/>
                <w:sz w:val="24"/>
                <w:szCs w:val="18"/>
              </w:rPr>
              <w:t xml:space="preserve">х </w:t>
            </w:r>
            <w:proofErr w:type="spellStart"/>
            <w:r>
              <w:rPr>
                <w:rFonts w:ascii="Times New Roman" w:hAnsi="Times New Roman" w:cs="Times New Roman"/>
                <w:w w:val="114"/>
                <w:sz w:val="24"/>
                <w:szCs w:val="18"/>
              </w:rPr>
              <w:t>высказыванийдругихлюдей</w:t>
            </w:r>
            <w:proofErr w:type="spellEnd"/>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pStyle w:val="ac"/>
              <w:spacing w:line="276" w:lineRule="auto"/>
              <w:ind w:left="72"/>
              <w:jc w:val="left"/>
              <w:rPr>
                <w:b w:val="0"/>
              </w:rPr>
            </w:pPr>
            <w:r>
              <w:rPr>
                <w:b w:val="0"/>
              </w:rPr>
              <w:t xml:space="preserve">Подробно и кратко пересказывать </w:t>
            </w:r>
            <w:proofErr w:type="gramStart"/>
            <w:r>
              <w:rPr>
                <w:b w:val="0"/>
              </w:rPr>
              <w:t>прочитанное</w:t>
            </w:r>
            <w:proofErr w:type="gramEnd"/>
            <w:r>
              <w:rPr>
                <w:b w:val="0"/>
              </w:rPr>
              <w:t xml:space="preserve"> или прослушанное,  составлять простой план.</w:t>
            </w:r>
          </w:p>
          <w:p w:rsidR="00855F49" w:rsidRDefault="00855F49" w:rsidP="00E83D67">
            <w:pPr>
              <w:pStyle w:val="ac"/>
              <w:spacing w:line="276" w:lineRule="auto"/>
              <w:ind w:left="72"/>
              <w:jc w:val="left"/>
              <w:rPr>
                <w:b w:val="0"/>
              </w:rPr>
            </w:pPr>
            <w:r>
              <w:rPr>
                <w:b w:val="0"/>
              </w:rPr>
              <w:t>Объяснять смысл названия произведения, связь его с содержанием.</w:t>
            </w:r>
          </w:p>
          <w:p w:rsidR="00855F49" w:rsidRDefault="00855F49" w:rsidP="00E83D67">
            <w:pPr>
              <w:spacing w:after="0" w:line="240" w:lineRule="auto"/>
              <w:rPr>
                <w:rFonts w:ascii="Times New Roman" w:hAnsi="Times New Roman" w:cs="Times New Roman"/>
                <w:sz w:val="24"/>
                <w:szCs w:val="24"/>
                <w:highlight w:val="lightGray"/>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Соблюдать простейшие нормы речевого этикета.</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Допускать существование</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различных точек зрения,</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учитывать разные мнения,</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стремиться к координации,</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формулировать собственное</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мнение и позицию</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в высказываниях.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Следовать при выполнении заданий инструкциям учителя и алгоритмам, описывающем стандартные учебные действия.</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Подготовить пересказ рассказа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И. </w:t>
            </w:r>
            <w:proofErr w:type="spellStart"/>
            <w:r>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«Страшный рассказ».</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Пересказ по плану.</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4"/>
                <w:szCs w:val="20"/>
                <w:highlight w:val="lightGray"/>
              </w:rPr>
            </w:pPr>
            <w:r>
              <w:rPr>
                <w:rFonts w:ascii="Times New Roman" w:hAnsi="Times New Roman" w:cs="Times New Roman"/>
                <w:sz w:val="24"/>
                <w:szCs w:val="24"/>
              </w:rPr>
              <w:t>Научатся выражать своё собственное отношение к героям, давать нравственную оценку поступкам.</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pStyle w:val="western"/>
              <w:spacing w:before="0" w:beforeAutospacing="0" w:after="0" w:afterAutospacing="0" w:line="276" w:lineRule="auto"/>
              <w:ind w:left="72"/>
            </w:pPr>
            <w:r>
              <w:t>Внимательно относиться к собственным переживаниям, вызванным восприятием природы, произведения искусства.</w:t>
            </w:r>
          </w:p>
          <w:p w:rsidR="00855F49" w:rsidRDefault="00855F49" w:rsidP="00E83D67">
            <w:pPr>
              <w:spacing w:line="240" w:lineRule="auto"/>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Контролировать действия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партнера, использовать речь для регуляции своего действия, владеть монологической</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Следовать при выполнении заданий инструкциям учителя и алгоритмам, описывающем стандартные учебные действия.</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Прочитать рассказ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Б. С. Житков «Храбрый утёнок».</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героев.</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4"/>
                <w:szCs w:val="20"/>
                <w:highlight w:val="lightGray"/>
              </w:rPr>
            </w:pPr>
            <w:r>
              <w:rPr>
                <w:rFonts w:ascii="Times New Roman" w:hAnsi="Times New Roman" w:cs="Times New Roman"/>
                <w:sz w:val="24"/>
                <w:szCs w:val="24"/>
              </w:rPr>
              <w:t>Научатся выражать своё собственное отношение к героям, давать нравственную оценку поступкам.</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color w:val="000000"/>
                <w:sz w:val="24"/>
                <w:szCs w:val="18"/>
              </w:rPr>
            </w:pPr>
            <w:proofErr w:type="spellStart"/>
            <w:r>
              <w:rPr>
                <w:rFonts w:ascii="Times New Roman" w:hAnsi="Times New Roman" w:cs="Times New Roman"/>
                <w:sz w:val="24"/>
                <w:szCs w:val="18"/>
              </w:rPr>
              <w:t>П</w:t>
            </w:r>
            <w:r>
              <w:rPr>
                <w:rFonts w:ascii="Times New Roman" w:hAnsi="Times New Roman" w:cs="Times New Roman"/>
                <w:iCs/>
                <w:w w:val="113"/>
                <w:sz w:val="24"/>
                <w:szCs w:val="18"/>
              </w:rPr>
              <w:t>онимать</w:t>
            </w:r>
            <w:r>
              <w:rPr>
                <w:rFonts w:ascii="Times New Roman" w:hAnsi="Times New Roman" w:cs="Times New Roman"/>
                <w:w w:val="113"/>
                <w:sz w:val="24"/>
                <w:szCs w:val="18"/>
              </w:rPr>
              <w:t>эмоциидругих</w:t>
            </w:r>
            <w:proofErr w:type="spellEnd"/>
            <w:r>
              <w:rPr>
                <w:rFonts w:ascii="Times New Roman" w:hAnsi="Times New Roman" w:cs="Times New Roman"/>
                <w:w w:val="113"/>
                <w:sz w:val="24"/>
                <w:szCs w:val="18"/>
              </w:rPr>
              <w:t xml:space="preserve"> людей, </w:t>
            </w:r>
            <w:proofErr w:type="spellStart"/>
            <w:r>
              <w:rPr>
                <w:rFonts w:ascii="Times New Roman" w:hAnsi="Times New Roman" w:cs="Times New Roman"/>
                <w:w w:val="113"/>
                <w:sz w:val="24"/>
                <w:szCs w:val="18"/>
              </w:rPr>
              <w:t>сочувствовать</w:t>
            </w:r>
            <w:proofErr w:type="gramStart"/>
            <w:r>
              <w:rPr>
                <w:rFonts w:ascii="Times New Roman" w:hAnsi="Times New Roman" w:cs="Times New Roman"/>
                <w:w w:val="113"/>
                <w:sz w:val="24"/>
                <w:szCs w:val="18"/>
              </w:rPr>
              <w:t>,</w:t>
            </w:r>
            <w:r>
              <w:rPr>
                <w:rFonts w:ascii="Times New Roman" w:hAnsi="Times New Roman" w:cs="Times New Roman"/>
                <w:w w:val="114"/>
                <w:sz w:val="24"/>
                <w:szCs w:val="18"/>
              </w:rPr>
              <w:t>с</w:t>
            </w:r>
            <w:proofErr w:type="gramEnd"/>
            <w:r>
              <w:rPr>
                <w:rFonts w:ascii="Times New Roman" w:hAnsi="Times New Roman" w:cs="Times New Roman"/>
                <w:w w:val="114"/>
                <w:sz w:val="24"/>
                <w:szCs w:val="18"/>
              </w:rPr>
              <w:t>опереживать</w:t>
            </w:r>
            <w:proofErr w:type="spellEnd"/>
            <w:r>
              <w:rPr>
                <w:rFonts w:ascii="Times New Roman" w:hAnsi="Times New Roman" w:cs="Times New Roman"/>
                <w:w w:val="114"/>
                <w:sz w:val="24"/>
                <w:szCs w:val="18"/>
              </w:rPr>
              <w:t>;</w:t>
            </w:r>
          </w:p>
          <w:p w:rsidR="00855F49" w:rsidRDefault="00855F49" w:rsidP="00E83D67">
            <w:pPr>
              <w:spacing w:after="0" w:line="240" w:lineRule="auto"/>
              <w:rPr>
                <w:rFonts w:ascii="Times New Roman" w:hAnsi="Times New Roman" w:cs="Times New Roman"/>
                <w:szCs w:val="24"/>
                <w:highlight w:val="lightGray"/>
              </w:rPr>
            </w:pPr>
            <w:proofErr w:type="spellStart"/>
            <w:r>
              <w:rPr>
                <w:rFonts w:ascii="Times New Roman" w:hAnsi="Times New Roman" w:cs="Times New Roman"/>
                <w:iCs/>
                <w:spacing w:val="2"/>
                <w:w w:val="113"/>
                <w:sz w:val="24"/>
                <w:szCs w:val="18"/>
              </w:rPr>
              <w:t>обращат</w:t>
            </w:r>
            <w:r>
              <w:rPr>
                <w:rFonts w:ascii="Times New Roman" w:hAnsi="Times New Roman" w:cs="Times New Roman"/>
                <w:iCs/>
                <w:w w:val="113"/>
                <w:sz w:val="24"/>
                <w:szCs w:val="18"/>
              </w:rPr>
              <w:t>ь</w:t>
            </w:r>
            <w:r>
              <w:rPr>
                <w:rFonts w:ascii="Times New Roman" w:hAnsi="Times New Roman" w:cs="Times New Roman"/>
                <w:iCs/>
                <w:spacing w:val="2"/>
                <w:w w:val="113"/>
                <w:sz w:val="24"/>
                <w:szCs w:val="18"/>
              </w:rPr>
              <w:t>внимани</w:t>
            </w:r>
            <w:r>
              <w:rPr>
                <w:rFonts w:ascii="Times New Roman" w:hAnsi="Times New Roman" w:cs="Times New Roman"/>
                <w:iCs/>
                <w:w w:val="113"/>
                <w:sz w:val="24"/>
                <w:szCs w:val="18"/>
              </w:rPr>
              <w:t>е</w:t>
            </w:r>
            <w:proofErr w:type="spellEnd"/>
            <w:r>
              <w:rPr>
                <w:rFonts w:ascii="Times New Roman" w:hAnsi="Times New Roman" w:cs="Times New Roman"/>
                <w:iCs/>
                <w:w w:val="113"/>
                <w:sz w:val="24"/>
                <w:szCs w:val="18"/>
              </w:rPr>
              <w:t xml:space="preserve"> </w:t>
            </w:r>
            <w:r>
              <w:rPr>
                <w:rFonts w:ascii="Times New Roman" w:hAnsi="Times New Roman" w:cs="Times New Roman"/>
                <w:spacing w:val="2"/>
                <w:sz w:val="24"/>
                <w:szCs w:val="18"/>
              </w:rPr>
              <w:t>н</w:t>
            </w:r>
            <w:r>
              <w:rPr>
                <w:rFonts w:ascii="Times New Roman" w:hAnsi="Times New Roman" w:cs="Times New Roman"/>
                <w:sz w:val="24"/>
                <w:szCs w:val="18"/>
              </w:rPr>
              <w:t xml:space="preserve">а   </w:t>
            </w:r>
            <w:proofErr w:type="spellStart"/>
            <w:r>
              <w:rPr>
                <w:rFonts w:ascii="Times New Roman" w:hAnsi="Times New Roman" w:cs="Times New Roman"/>
                <w:spacing w:val="2"/>
                <w:w w:val="110"/>
                <w:sz w:val="24"/>
                <w:szCs w:val="18"/>
              </w:rPr>
              <w:t>особенност</w:t>
            </w:r>
            <w:r>
              <w:rPr>
                <w:rFonts w:ascii="Times New Roman" w:hAnsi="Times New Roman" w:cs="Times New Roman"/>
                <w:w w:val="110"/>
                <w:sz w:val="24"/>
                <w:szCs w:val="18"/>
              </w:rPr>
              <w:t>и</w:t>
            </w:r>
            <w:r>
              <w:rPr>
                <w:rFonts w:ascii="Times New Roman" w:hAnsi="Times New Roman" w:cs="Times New Roman"/>
                <w:spacing w:val="2"/>
                <w:w w:val="110"/>
                <w:sz w:val="24"/>
                <w:szCs w:val="18"/>
              </w:rPr>
              <w:t>устны</w:t>
            </w:r>
            <w:r>
              <w:rPr>
                <w:rFonts w:ascii="Times New Roman" w:hAnsi="Times New Roman" w:cs="Times New Roman"/>
                <w:w w:val="110"/>
                <w:sz w:val="24"/>
                <w:szCs w:val="18"/>
              </w:rPr>
              <w:t>х</w:t>
            </w:r>
            <w:proofErr w:type="spellEnd"/>
            <w:r>
              <w:rPr>
                <w:rFonts w:ascii="Times New Roman" w:hAnsi="Times New Roman" w:cs="Times New Roman"/>
                <w:w w:val="110"/>
                <w:sz w:val="24"/>
                <w:szCs w:val="18"/>
              </w:rPr>
              <w:t xml:space="preserve"> </w:t>
            </w:r>
            <w:r>
              <w:rPr>
                <w:rFonts w:ascii="Times New Roman" w:hAnsi="Times New Roman" w:cs="Times New Roman"/>
                <w:sz w:val="24"/>
                <w:szCs w:val="18"/>
              </w:rPr>
              <w:t xml:space="preserve">и </w:t>
            </w:r>
            <w:r>
              <w:rPr>
                <w:rFonts w:ascii="Times New Roman" w:hAnsi="Times New Roman" w:cs="Times New Roman"/>
                <w:spacing w:val="2"/>
                <w:w w:val="114"/>
                <w:sz w:val="24"/>
                <w:szCs w:val="18"/>
              </w:rPr>
              <w:t>п</w:t>
            </w:r>
            <w:r>
              <w:rPr>
                <w:rFonts w:ascii="Times New Roman" w:hAnsi="Times New Roman" w:cs="Times New Roman"/>
                <w:spacing w:val="2"/>
                <w:w w:val="116"/>
                <w:sz w:val="24"/>
                <w:szCs w:val="18"/>
              </w:rPr>
              <w:t>и</w:t>
            </w:r>
            <w:r>
              <w:rPr>
                <w:rFonts w:ascii="Times New Roman" w:hAnsi="Times New Roman" w:cs="Times New Roman"/>
                <w:spacing w:val="2"/>
                <w:w w:val="106"/>
                <w:sz w:val="24"/>
                <w:szCs w:val="18"/>
              </w:rPr>
              <w:t>с</w:t>
            </w:r>
            <w:r>
              <w:rPr>
                <w:rFonts w:ascii="Times New Roman" w:hAnsi="Times New Roman" w:cs="Times New Roman"/>
                <w:spacing w:val="2"/>
                <w:w w:val="114"/>
                <w:sz w:val="24"/>
                <w:szCs w:val="18"/>
              </w:rPr>
              <w:t>ь</w:t>
            </w:r>
            <w:r>
              <w:rPr>
                <w:rFonts w:ascii="Times New Roman" w:hAnsi="Times New Roman" w:cs="Times New Roman"/>
                <w:spacing w:val="2"/>
                <w:w w:val="113"/>
                <w:sz w:val="24"/>
                <w:szCs w:val="18"/>
              </w:rPr>
              <w:t>м</w:t>
            </w:r>
            <w:r>
              <w:rPr>
                <w:rFonts w:ascii="Times New Roman" w:hAnsi="Times New Roman" w:cs="Times New Roman"/>
                <w:spacing w:val="2"/>
                <w:w w:val="109"/>
                <w:sz w:val="24"/>
                <w:szCs w:val="18"/>
              </w:rPr>
              <w:t>е</w:t>
            </w:r>
            <w:r>
              <w:rPr>
                <w:rFonts w:ascii="Times New Roman" w:hAnsi="Times New Roman" w:cs="Times New Roman"/>
                <w:spacing w:val="2"/>
                <w:w w:val="114"/>
                <w:sz w:val="24"/>
                <w:szCs w:val="18"/>
              </w:rPr>
              <w:t>нн</w:t>
            </w:r>
            <w:r>
              <w:rPr>
                <w:rFonts w:ascii="Times New Roman" w:hAnsi="Times New Roman" w:cs="Times New Roman"/>
                <w:spacing w:val="2"/>
                <w:w w:val="116"/>
                <w:sz w:val="24"/>
                <w:szCs w:val="18"/>
              </w:rPr>
              <w:t>ы</w:t>
            </w:r>
            <w:r>
              <w:rPr>
                <w:rFonts w:ascii="Times New Roman" w:hAnsi="Times New Roman" w:cs="Times New Roman"/>
                <w:w w:val="119"/>
                <w:sz w:val="24"/>
                <w:szCs w:val="18"/>
              </w:rPr>
              <w:t xml:space="preserve">х </w:t>
            </w:r>
            <w:proofErr w:type="spellStart"/>
            <w:r>
              <w:rPr>
                <w:rFonts w:ascii="Times New Roman" w:hAnsi="Times New Roman" w:cs="Times New Roman"/>
                <w:w w:val="114"/>
                <w:sz w:val="24"/>
                <w:szCs w:val="18"/>
              </w:rPr>
              <w:t>высказыванийдругихлюдей</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1"/>
              </w:rPr>
            </w:pPr>
            <w:r>
              <w:rPr>
                <w:rFonts w:ascii="Times New Roman" w:hAnsi="Times New Roman" w:cs="Times New Roman"/>
                <w:sz w:val="24"/>
                <w:szCs w:val="21"/>
              </w:rPr>
              <w:t>Сравнивать предметы объекты: находить общее и различие.</w:t>
            </w:r>
          </w:p>
          <w:p w:rsidR="00855F49" w:rsidRDefault="00855F49" w:rsidP="00E83D67">
            <w:pPr>
              <w:spacing w:after="0" w:line="240" w:lineRule="auto"/>
              <w:rPr>
                <w:rFonts w:ascii="Times New Roman" w:hAnsi="Times New Roman" w:cs="Times New Roman"/>
                <w:sz w:val="24"/>
                <w:szCs w:val="21"/>
              </w:rPr>
            </w:pPr>
            <w:r>
              <w:rPr>
                <w:rFonts w:ascii="Times New Roman" w:hAnsi="Times New Roman" w:cs="Times New Roman"/>
                <w:iCs/>
                <w:sz w:val="24"/>
                <w:szCs w:val="21"/>
              </w:rPr>
              <w:t xml:space="preserve">Нахождение  ответов </w:t>
            </w:r>
            <w:r>
              <w:rPr>
                <w:rFonts w:ascii="Times New Roman" w:hAnsi="Times New Roman" w:cs="Times New Roman"/>
                <w:sz w:val="24"/>
                <w:szCs w:val="21"/>
              </w:rPr>
              <w:t>на вопросы в тексте, иллюстрациях;</w:t>
            </w:r>
          </w:p>
          <w:p w:rsidR="00855F49" w:rsidRDefault="00855F49" w:rsidP="00E83D67">
            <w:pPr>
              <w:spacing w:after="0" w:line="240" w:lineRule="auto"/>
              <w:rPr>
                <w:rFonts w:ascii="Times New Roman" w:hAnsi="Times New Roman" w:cs="Times New Roman"/>
                <w:sz w:val="24"/>
                <w:szCs w:val="21"/>
              </w:rPr>
            </w:pPr>
            <w:r>
              <w:rPr>
                <w:rFonts w:ascii="Times New Roman" w:hAnsi="Times New Roman" w:cs="Times New Roman"/>
                <w:sz w:val="24"/>
                <w:szCs w:val="21"/>
              </w:rPr>
              <w:t xml:space="preserve">умение </w:t>
            </w:r>
            <w:r>
              <w:rPr>
                <w:rFonts w:ascii="Times New Roman" w:hAnsi="Times New Roman" w:cs="Times New Roman"/>
                <w:iCs/>
                <w:sz w:val="24"/>
                <w:szCs w:val="21"/>
              </w:rPr>
              <w:t xml:space="preserve">делать выводы </w:t>
            </w:r>
            <w:r>
              <w:rPr>
                <w:rFonts w:ascii="Times New Roman" w:hAnsi="Times New Roman" w:cs="Times New Roman"/>
                <w:sz w:val="24"/>
                <w:szCs w:val="21"/>
              </w:rPr>
              <w:t xml:space="preserve">в </w:t>
            </w:r>
            <w:r>
              <w:rPr>
                <w:rFonts w:ascii="Times New Roman" w:hAnsi="Times New Roman" w:cs="Times New Roman"/>
                <w:sz w:val="24"/>
                <w:szCs w:val="21"/>
              </w:rPr>
              <w:lastRenderedPageBreak/>
              <w:t>результате совместной работы класса и учителя.</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2"/>
              <w:rPr>
                <w:rFonts w:ascii="Times New Roman" w:hAnsi="Times New Roman" w:cs="Times New Roman"/>
                <w:sz w:val="24"/>
                <w:szCs w:val="24"/>
              </w:rPr>
            </w:pPr>
            <w:r>
              <w:rPr>
                <w:rFonts w:ascii="Times New Roman" w:hAnsi="Times New Roman" w:cs="Times New Roman"/>
                <w:sz w:val="24"/>
                <w:szCs w:val="24"/>
              </w:rPr>
              <w:lastRenderedPageBreak/>
              <w:t xml:space="preserve">Читать вслух и про себя тексты учебников, художественных и научно-популярных книг, понимать прочитанное; понимать тему высказывания (текста) по </w:t>
            </w:r>
            <w:r>
              <w:rPr>
                <w:rFonts w:ascii="Times New Roman" w:hAnsi="Times New Roman" w:cs="Times New Roman"/>
                <w:sz w:val="24"/>
                <w:szCs w:val="24"/>
              </w:rPr>
              <w:lastRenderedPageBreak/>
              <w:t>содержанию, по заголовку.</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Следовать при выполнении заданий инструкциям учителя и алгоритмам, описывающем стандартные учебные действия.</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Прочитать рассказ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В. В. Бианки «Музыкант».</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Пересказ текста.</w:t>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4"/>
                <w:szCs w:val="20"/>
                <w:highlight w:val="lightGray"/>
              </w:rPr>
            </w:pPr>
            <w:r>
              <w:rPr>
                <w:rFonts w:ascii="Times New Roman" w:hAnsi="Times New Roman" w:cs="Times New Roman"/>
                <w:sz w:val="24"/>
                <w:szCs w:val="24"/>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pStyle w:val="western"/>
              <w:spacing w:before="0" w:beforeAutospacing="0" w:after="0" w:afterAutospacing="0" w:line="276" w:lineRule="auto"/>
              <w:ind w:left="72"/>
            </w:pPr>
            <w:r>
              <w:t>Внимательно относиться к собственным переживаниям, вызванным восприятием природы, произведения искусства.</w:t>
            </w:r>
          </w:p>
          <w:p w:rsidR="00855F49" w:rsidRDefault="00855F49" w:rsidP="00E83D67">
            <w:pPr>
              <w:spacing w:line="240" w:lineRule="auto"/>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w:t>
            </w:r>
            <w:r>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Подготовить пересказ рассказа</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В. В. Бианки «Сова».</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Оценка поступков героев.</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4"/>
                <w:szCs w:val="20"/>
                <w:highlight w:val="lightGray"/>
              </w:rPr>
            </w:pPr>
            <w:r>
              <w:rPr>
                <w:rFonts w:ascii="Times New Roman" w:hAnsi="Times New Roman" w:cs="Times New Roman"/>
                <w:sz w:val="24"/>
                <w:szCs w:val="24"/>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color w:val="000000"/>
                <w:szCs w:val="18"/>
              </w:rPr>
            </w:pPr>
            <w:proofErr w:type="spellStart"/>
            <w:r>
              <w:rPr>
                <w:rFonts w:ascii="Times New Roman" w:hAnsi="Times New Roman" w:cs="Times New Roman"/>
                <w:szCs w:val="18"/>
              </w:rPr>
              <w:t>П</w:t>
            </w:r>
            <w:r>
              <w:rPr>
                <w:rFonts w:ascii="Times New Roman" w:hAnsi="Times New Roman" w:cs="Times New Roman"/>
                <w:iCs/>
                <w:w w:val="113"/>
                <w:szCs w:val="18"/>
              </w:rPr>
              <w:t>онимать</w:t>
            </w:r>
            <w:r>
              <w:rPr>
                <w:rFonts w:ascii="Times New Roman" w:hAnsi="Times New Roman" w:cs="Times New Roman"/>
                <w:w w:val="113"/>
                <w:szCs w:val="18"/>
              </w:rPr>
              <w:t>эмоциидругих</w:t>
            </w:r>
            <w:proofErr w:type="spellEnd"/>
            <w:r>
              <w:rPr>
                <w:rFonts w:ascii="Times New Roman" w:hAnsi="Times New Roman" w:cs="Times New Roman"/>
                <w:w w:val="113"/>
                <w:szCs w:val="18"/>
              </w:rPr>
              <w:t xml:space="preserve"> людей, </w:t>
            </w:r>
            <w:proofErr w:type="spellStart"/>
            <w:r>
              <w:rPr>
                <w:rFonts w:ascii="Times New Roman" w:hAnsi="Times New Roman" w:cs="Times New Roman"/>
                <w:w w:val="113"/>
                <w:szCs w:val="18"/>
              </w:rPr>
              <w:t>сочувствовать</w:t>
            </w:r>
            <w:proofErr w:type="gramStart"/>
            <w:r>
              <w:rPr>
                <w:rFonts w:ascii="Times New Roman" w:hAnsi="Times New Roman" w:cs="Times New Roman"/>
                <w:w w:val="113"/>
                <w:szCs w:val="18"/>
              </w:rPr>
              <w:t>,</w:t>
            </w:r>
            <w:r>
              <w:rPr>
                <w:rFonts w:ascii="Times New Roman" w:hAnsi="Times New Roman" w:cs="Times New Roman"/>
                <w:w w:val="114"/>
                <w:szCs w:val="18"/>
              </w:rPr>
              <w:t>с</w:t>
            </w:r>
            <w:proofErr w:type="gramEnd"/>
            <w:r>
              <w:rPr>
                <w:rFonts w:ascii="Times New Roman" w:hAnsi="Times New Roman" w:cs="Times New Roman"/>
                <w:w w:val="114"/>
                <w:szCs w:val="18"/>
              </w:rPr>
              <w:t>опереживать</w:t>
            </w:r>
            <w:proofErr w:type="spellEnd"/>
            <w:r>
              <w:rPr>
                <w:rFonts w:ascii="Times New Roman" w:hAnsi="Times New Roman" w:cs="Times New Roman"/>
                <w:w w:val="114"/>
                <w:szCs w:val="18"/>
              </w:rPr>
              <w:t>;</w:t>
            </w:r>
          </w:p>
          <w:p w:rsidR="00855F49" w:rsidRDefault="00855F49" w:rsidP="00E83D67">
            <w:pPr>
              <w:spacing w:after="0" w:line="240" w:lineRule="auto"/>
              <w:rPr>
                <w:rFonts w:ascii="Times New Roman" w:hAnsi="Times New Roman" w:cs="Times New Roman"/>
                <w:szCs w:val="24"/>
                <w:highlight w:val="lightGray"/>
              </w:rPr>
            </w:pPr>
            <w:proofErr w:type="spellStart"/>
            <w:r>
              <w:rPr>
                <w:rFonts w:ascii="Times New Roman" w:hAnsi="Times New Roman" w:cs="Times New Roman"/>
                <w:iCs/>
                <w:spacing w:val="2"/>
                <w:w w:val="113"/>
                <w:szCs w:val="18"/>
              </w:rPr>
              <w:t>обращат</w:t>
            </w:r>
            <w:r>
              <w:rPr>
                <w:rFonts w:ascii="Times New Roman" w:hAnsi="Times New Roman" w:cs="Times New Roman"/>
                <w:iCs/>
                <w:w w:val="113"/>
                <w:szCs w:val="18"/>
              </w:rPr>
              <w:t>ь</w:t>
            </w:r>
            <w:r>
              <w:rPr>
                <w:rFonts w:ascii="Times New Roman" w:hAnsi="Times New Roman" w:cs="Times New Roman"/>
                <w:iCs/>
                <w:spacing w:val="2"/>
                <w:w w:val="113"/>
                <w:szCs w:val="18"/>
              </w:rPr>
              <w:t>внимани</w:t>
            </w:r>
            <w:r>
              <w:rPr>
                <w:rFonts w:ascii="Times New Roman" w:hAnsi="Times New Roman" w:cs="Times New Roman"/>
                <w:iCs/>
                <w:w w:val="113"/>
                <w:szCs w:val="18"/>
              </w:rPr>
              <w:t>е</w:t>
            </w:r>
            <w:proofErr w:type="spellEnd"/>
            <w:r>
              <w:rPr>
                <w:rFonts w:ascii="Times New Roman" w:hAnsi="Times New Roman" w:cs="Times New Roman"/>
                <w:iCs/>
                <w:w w:val="113"/>
                <w:szCs w:val="18"/>
              </w:rPr>
              <w:t xml:space="preserve"> </w:t>
            </w:r>
            <w:r>
              <w:rPr>
                <w:rFonts w:ascii="Times New Roman" w:hAnsi="Times New Roman" w:cs="Times New Roman"/>
                <w:spacing w:val="2"/>
                <w:szCs w:val="18"/>
              </w:rPr>
              <w:t>н</w:t>
            </w:r>
            <w:r>
              <w:rPr>
                <w:rFonts w:ascii="Times New Roman" w:hAnsi="Times New Roman" w:cs="Times New Roman"/>
                <w:szCs w:val="18"/>
              </w:rPr>
              <w:t xml:space="preserve">а   </w:t>
            </w:r>
            <w:proofErr w:type="spellStart"/>
            <w:r>
              <w:rPr>
                <w:rFonts w:ascii="Times New Roman" w:hAnsi="Times New Roman" w:cs="Times New Roman"/>
                <w:spacing w:val="2"/>
                <w:w w:val="110"/>
                <w:szCs w:val="18"/>
              </w:rPr>
              <w:t>особенност</w:t>
            </w:r>
            <w:r>
              <w:rPr>
                <w:rFonts w:ascii="Times New Roman" w:hAnsi="Times New Roman" w:cs="Times New Roman"/>
                <w:w w:val="110"/>
                <w:szCs w:val="18"/>
              </w:rPr>
              <w:t>и</w:t>
            </w:r>
            <w:r>
              <w:rPr>
                <w:rFonts w:ascii="Times New Roman" w:hAnsi="Times New Roman" w:cs="Times New Roman"/>
                <w:spacing w:val="2"/>
                <w:w w:val="110"/>
                <w:szCs w:val="18"/>
              </w:rPr>
              <w:t>устны</w:t>
            </w:r>
            <w:r>
              <w:rPr>
                <w:rFonts w:ascii="Times New Roman" w:hAnsi="Times New Roman" w:cs="Times New Roman"/>
                <w:w w:val="110"/>
                <w:szCs w:val="18"/>
              </w:rPr>
              <w:t>х</w:t>
            </w:r>
            <w:proofErr w:type="spellEnd"/>
            <w:r>
              <w:rPr>
                <w:rFonts w:ascii="Times New Roman" w:hAnsi="Times New Roman" w:cs="Times New Roman"/>
                <w:w w:val="110"/>
                <w:szCs w:val="18"/>
              </w:rPr>
              <w:t xml:space="preserve"> </w:t>
            </w:r>
            <w:r>
              <w:rPr>
                <w:rFonts w:ascii="Times New Roman" w:hAnsi="Times New Roman" w:cs="Times New Roman"/>
                <w:szCs w:val="18"/>
              </w:rPr>
              <w:t xml:space="preserve">и </w:t>
            </w:r>
            <w:r>
              <w:rPr>
                <w:rFonts w:ascii="Times New Roman" w:hAnsi="Times New Roman" w:cs="Times New Roman"/>
                <w:spacing w:val="2"/>
                <w:w w:val="114"/>
                <w:szCs w:val="18"/>
              </w:rPr>
              <w:t>п</w:t>
            </w:r>
            <w:r>
              <w:rPr>
                <w:rFonts w:ascii="Times New Roman" w:hAnsi="Times New Roman" w:cs="Times New Roman"/>
                <w:spacing w:val="2"/>
                <w:w w:val="116"/>
                <w:szCs w:val="18"/>
              </w:rPr>
              <w:t>и</w:t>
            </w:r>
            <w:r>
              <w:rPr>
                <w:rFonts w:ascii="Times New Roman" w:hAnsi="Times New Roman" w:cs="Times New Roman"/>
                <w:spacing w:val="2"/>
                <w:w w:val="106"/>
                <w:szCs w:val="18"/>
              </w:rPr>
              <w:t>с</w:t>
            </w:r>
            <w:r>
              <w:rPr>
                <w:rFonts w:ascii="Times New Roman" w:hAnsi="Times New Roman" w:cs="Times New Roman"/>
                <w:spacing w:val="2"/>
                <w:w w:val="114"/>
                <w:szCs w:val="18"/>
              </w:rPr>
              <w:t>ь</w:t>
            </w:r>
            <w:r>
              <w:rPr>
                <w:rFonts w:ascii="Times New Roman" w:hAnsi="Times New Roman" w:cs="Times New Roman"/>
                <w:spacing w:val="2"/>
                <w:w w:val="113"/>
                <w:szCs w:val="18"/>
              </w:rPr>
              <w:t>м</w:t>
            </w:r>
            <w:r>
              <w:rPr>
                <w:rFonts w:ascii="Times New Roman" w:hAnsi="Times New Roman" w:cs="Times New Roman"/>
                <w:spacing w:val="2"/>
                <w:w w:val="109"/>
                <w:szCs w:val="18"/>
              </w:rPr>
              <w:t>е</w:t>
            </w:r>
            <w:r>
              <w:rPr>
                <w:rFonts w:ascii="Times New Roman" w:hAnsi="Times New Roman" w:cs="Times New Roman"/>
                <w:spacing w:val="2"/>
                <w:w w:val="114"/>
                <w:szCs w:val="18"/>
              </w:rPr>
              <w:t>нн</w:t>
            </w:r>
            <w:r>
              <w:rPr>
                <w:rFonts w:ascii="Times New Roman" w:hAnsi="Times New Roman" w:cs="Times New Roman"/>
                <w:spacing w:val="2"/>
                <w:w w:val="116"/>
                <w:szCs w:val="18"/>
              </w:rPr>
              <w:t>ы</w:t>
            </w:r>
            <w:r>
              <w:rPr>
                <w:rFonts w:ascii="Times New Roman" w:hAnsi="Times New Roman" w:cs="Times New Roman"/>
                <w:w w:val="119"/>
                <w:szCs w:val="18"/>
              </w:rPr>
              <w:t xml:space="preserve">х </w:t>
            </w:r>
            <w:proofErr w:type="spellStart"/>
            <w:r>
              <w:rPr>
                <w:rFonts w:ascii="Times New Roman" w:hAnsi="Times New Roman" w:cs="Times New Roman"/>
                <w:w w:val="114"/>
                <w:szCs w:val="18"/>
              </w:rPr>
              <w:t>высказыванийдругихлюдей</w:t>
            </w:r>
            <w:proofErr w:type="spellEnd"/>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pStyle w:val="ac"/>
              <w:spacing w:line="276" w:lineRule="auto"/>
              <w:ind w:left="72"/>
              <w:jc w:val="left"/>
              <w:rPr>
                <w:b w:val="0"/>
              </w:rPr>
            </w:pPr>
            <w:r>
              <w:rPr>
                <w:b w:val="0"/>
              </w:rPr>
              <w:t xml:space="preserve">Подробно и кратко пересказывать </w:t>
            </w:r>
            <w:proofErr w:type="gramStart"/>
            <w:r>
              <w:rPr>
                <w:b w:val="0"/>
              </w:rPr>
              <w:t>прочитанное</w:t>
            </w:r>
            <w:proofErr w:type="gramEnd"/>
            <w:r>
              <w:rPr>
                <w:b w:val="0"/>
              </w:rPr>
              <w:t xml:space="preserve"> или прослушанное,  составлять простой план.</w:t>
            </w:r>
          </w:p>
          <w:p w:rsidR="00855F49" w:rsidRDefault="00855F49" w:rsidP="00E83D67">
            <w:pPr>
              <w:pStyle w:val="ac"/>
              <w:spacing w:line="276" w:lineRule="auto"/>
              <w:ind w:left="72"/>
              <w:jc w:val="left"/>
              <w:rPr>
                <w:b w:val="0"/>
              </w:rPr>
            </w:pPr>
            <w:r>
              <w:rPr>
                <w:b w:val="0"/>
              </w:rPr>
              <w:t>Объяснять смысл названия произведения, связь его с содержанием.</w:t>
            </w:r>
          </w:p>
          <w:p w:rsidR="00855F49" w:rsidRDefault="00855F49" w:rsidP="00E83D67">
            <w:pPr>
              <w:spacing w:after="0" w:line="240" w:lineRule="auto"/>
              <w:rPr>
                <w:rFonts w:ascii="Times New Roman" w:hAnsi="Times New Roman" w:cs="Times New Roman"/>
                <w:sz w:val="20"/>
                <w:highlight w:val="lightGray"/>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2"/>
              <w:rPr>
                <w:rFonts w:ascii="Times New Roman" w:hAnsi="Times New Roman" w:cs="Times New Roman"/>
                <w:sz w:val="24"/>
                <w:szCs w:val="24"/>
              </w:rPr>
            </w:pPr>
            <w:r>
              <w:rPr>
                <w:rFonts w:ascii="Times New Roman" w:hAnsi="Times New Roman" w:cs="Times New Roman"/>
                <w:sz w:val="24"/>
                <w:szCs w:val="24"/>
              </w:rPr>
              <w:t>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Вносить необходимые дополнения, исправления в свою работу, если она расходится с эталоном (образцом).</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Прочитать рассказ   </w:t>
            </w:r>
            <w:proofErr w:type="spellStart"/>
            <w:proofErr w:type="gramStart"/>
            <w:r>
              <w:rPr>
                <w:rFonts w:ascii="Times New Roman" w:hAnsi="Times New Roman" w:cs="Times New Roman"/>
                <w:sz w:val="24"/>
                <w:szCs w:val="26"/>
              </w:rPr>
              <w:t>рассказ</w:t>
            </w:r>
            <w:proofErr w:type="spellEnd"/>
            <w:proofErr w:type="gramEnd"/>
            <w:r>
              <w:rPr>
                <w:rFonts w:ascii="Times New Roman" w:hAnsi="Times New Roman" w:cs="Times New Roman"/>
                <w:sz w:val="24"/>
                <w:szCs w:val="26"/>
              </w:rPr>
              <w:t xml:space="preserve"> по рисункам с. 151</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Обобщающий урок по теме «О </w:t>
            </w:r>
            <w:r>
              <w:rPr>
                <w:rFonts w:ascii="Times New Roman" w:hAnsi="Times New Roman" w:cs="Times New Roman"/>
                <w:sz w:val="24"/>
                <w:szCs w:val="24"/>
              </w:rPr>
              <w:lastRenderedPageBreak/>
              <w:t>братьях наших меньших».</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lastRenderedPageBreak/>
              <w:t xml:space="preserve">Урок обобщения 1 </w:t>
            </w:r>
            <w:r>
              <w:rPr>
                <w:rFonts w:ascii="Times New Roman" w:hAnsi="Times New Roman" w:cs="Times New Roman"/>
                <w:sz w:val="24"/>
                <w:szCs w:val="24"/>
              </w:rPr>
              <w:lastRenderedPageBreak/>
              <w:t>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0"/>
                <w:szCs w:val="20"/>
                <w:highlight w:val="lightGray"/>
              </w:rPr>
            </w:pPr>
            <w:r>
              <w:rPr>
                <w:rFonts w:ascii="Times New Roman" w:hAnsi="Times New Roman" w:cs="Times New Roman"/>
                <w:sz w:val="24"/>
                <w:szCs w:val="24"/>
              </w:rPr>
              <w:lastRenderedPageBreak/>
              <w:t xml:space="preserve">Научатся оценивать свой ответ, </w:t>
            </w:r>
            <w:r>
              <w:rPr>
                <w:rFonts w:ascii="Times New Roman" w:hAnsi="Times New Roman" w:cs="Times New Roman"/>
                <w:sz w:val="24"/>
                <w:szCs w:val="24"/>
              </w:rPr>
              <w:lastRenderedPageBreak/>
              <w:t>планировать возможный вариант исправления допущенных ошибок.</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western"/>
              <w:spacing w:before="0" w:beforeAutospacing="0" w:after="0" w:afterAutospacing="0" w:line="276" w:lineRule="auto"/>
              <w:ind w:left="72"/>
            </w:pPr>
            <w:r>
              <w:lastRenderedPageBreak/>
              <w:t xml:space="preserve">Внимательно относиться к </w:t>
            </w:r>
            <w:r>
              <w:lastRenderedPageBreak/>
              <w:t>собственным переживаниям, вызванным восприятием природы, произведения искусства.</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Строить рассуждения об объекте.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Ориентироваться в учебниках (система обозначений, структура текста, рубрики, словарь, содержание). </w:t>
            </w:r>
          </w:p>
          <w:p w:rsidR="00855F49" w:rsidRDefault="00855F49" w:rsidP="00E83D67">
            <w:pPr>
              <w:spacing w:after="0" w:line="240" w:lineRule="auto"/>
              <w:rPr>
                <w:rFonts w:ascii="Times New Roman" w:hAnsi="Times New Roman" w:cs="Times New Roman"/>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Контролировать действия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партнера, </w:t>
            </w:r>
            <w:r>
              <w:rPr>
                <w:rFonts w:ascii="Times New Roman" w:hAnsi="Times New Roman" w:cs="Times New Roman"/>
                <w:szCs w:val="24"/>
              </w:rPr>
              <w:lastRenderedPageBreak/>
              <w:t>использовать речь для регуляции своего действия, владеть монологической</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Адекватно воспринимать оценку </w:t>
            </w:r>
            <w:r>
              <w:rPr>
                <w:rFonts w:ascii="Times New Roman" w:hAnsi="Times New Roman" w:cs="Times New Roman"/>
                <w:sz w:val="24"/>
                <w:szCs w:val="24"/>
              </w:rPr>
              <w:lastRenderedPageBreak/>
              <w:t>учителя.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iCs/>
                <w:sz w:val="24"/>
                <w:szCs w:val="24"/>
              </w:rPr>
              <w:t>Осуществление контроля процесса и результатов деятельности.</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Презентация</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Выполнить </w:t>
            </w:r>
            <w:r>
              <w:rPr>
                <w:rFonts w:ascii="Times New Roman" w:hAnsi="Times New Roman" w:cs="Times New Roman"/>
                <w:sz w:val="24"/>
                <w:szCs w:val="26"/>
              </w:rPr>
              <w:lastRenderedPageBreak/>
              <w:t xml:space="preserve">задания  </w:t>
            </w:r>
          </w:p>
        </w:tc>
      </w:tr>
      <w:tr w:rsidR="00855F49" w:rsidTr="00E83D67">
        <w:trPr>
          <w:trHeight w:val="422"/>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lastRenderedPageBreak/>
              <w:t>Из детских журналов. (8 ч.)</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Из детских журналов.</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детскими журналами.</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0"/>
                <w:szCs w:val="20"/>
                <w:highlight w:val="lightGray"/>
              </w:rPr>
            </w:pPr>
            <w:r>
              <w:rPr>
                <w:rFonts w:ascii="Times New Roman" w:hAnsi="Times New Roman" w:cs="Times New Roman"/>
                <w:sz w:val="24"/>
                <w:szCs w:val="24"/>
              </w:rPr>
              <w:t>Научатся прогнозировать содержание раздела, придумывать вопросы по содержанию.</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 w:val="24"/>
                <w:szCs w:val="24"/>
              </w:rPr>
              <w:t>Широкая мотивационная основа учебной деятельности;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Выделять существенную информацию; осуществлять анализ объектов с выделением существенных и несущественных признаков.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left="72"/>
              <w:jc w:val="left"/>
              <w:rPr>
                <w:b w:val="0"/>
              </w:rPr>
            </w:pPr>
            <w:r>
              <w:rPr>
                <w:b w:val="0"/>
              </w:rPr>
              <w:t>Выслушивать партнера, договариваться и приходить к общему решению, работая в паре.</w:t>
            </w:r>
          </w:p>
          <w:p w:rsidR="00855F49" w:rsidRDefault="00855F49" w:rsidP="00E83D67">
            <w:pPr>
              <w:pStyle w:val="ac"/>
              <w:spacing w:line="276" w:lineRule="auto"/>
              <w:ind w:left="72"/>
              <w:jc w:val="left"/>
              <w:rPr>
                <w:b w:val="0"/>
              </w:rPr>
            </w:pPr>
            <w:r>
              <w:rPr>
                <w:b w:val="0"/>
              </w:rPr>
              <w:t xml:space="preserve"> Выполнять различные роли в группе, сотрудничать в совместном решении проблемы (задачи).</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вместе с учителем учебную задачу урока, осмыслять её, понимать суть.</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Приготовить интересный материал из своего любимого журнала</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Д. Хармс «Игра».</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Понятие игра слов.</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0"/>
                <w:szCs w:val="20"/>
                <w:highlight w:val="lightGray"/>
              </w:rPr>
            </w:pPr>
            <w:r>
              <w:rPr>
                <w:rFonts w:ascii="Times New Roman" w:hAnsi="Times New Roman" w:cs="Times New Roman"/>
                <w:sz w:val="24"/>
                <w:szCs w:val="24"/>
              </w:rPr>
              <w:t>Научатся отличать журнал от книги, сравнивать свои вопросы с вопросами из журналов, подбирать заголовок в соответствии с содержанием.</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Понимание границ того, «что я знаю», и того, «что я не знаю», «незнания», и стремления к преодолению этого разрыва;</w:t>
            </w:r>
          </w:p>
          <w:p w:rsidR="00855F49" w:rsidRDefault="00855F49" w:rsidP="00E83D67">
            <w:pPr>
              <w:spacing w:after="0" w:line="240" w:lineRule="auto"/>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w:t>
            </w:r>
            <w:r>
              <w:rPr>
                <w:rFonts w:ascii="Times New Roman" w:hAnsi="Times New Roman" w:cs="Times New Roman"/>
                <w:sz w:val="24"/>
                <w:szCs w:val="24"/>
              </w:rPr>
              <w:lastRenderedPageBreak/>
              <w:t xml:space="preserve">ресурсов библиотек и Интернета. </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Строить понятные для партнёра высказывания.</w:t>
            </w:r>
          </w:p>
          <w:p w:rsidR="00855F49" w:rsidRDefault="00855F49" w:rsidP="00E83D67">
            <w:pPr>
              <w:pStyle w:val="Default"/>
              <w:spacing w:line="276" w:lineRule="auto"/>
            </w:pPr>
            <w:r>
              <w:rPr>
                <w:szCs w:val="22"/>
              </w:rPr>
              <w:t xml:space="preserve">Работать в паре, строить взаимоотношения в соответствии с правилами работы в группе. </w:t>
            </w:r>
          </w:p>
          <w:p w:rsidR="00855F49" w:rsidRDefault="00855F49" w:rsidP="00E83D6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свое рабочее место под руководством учителя.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А</w:t>
            </w:r>
            <w:r>
              <w:rPr>
                <w:rFonts w:ascii="Times New Roman" w:eastAsia="Times New Roman" w:hAnsi="Times New Roman" w:cs="Times New Roman"/>
                <w:sz w:val="24"/>
                <w:szCs w:val="24"/>
              </w:rPr>
              <w:t>декватно воспринимать оценки учителя, товарищей.</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Д. Хармс «Вы знаете</w:t>
            </w:r>
            <w:proofErr w:type="gramStart"/>
            <w:r>
              <w:rPr>
                <w:rFonts w:ascii="Times New Roman" w:hAnsi="Times New Roman" w:cs="Times New Roman"/>
                <w:sz w:val="24"/>
                <w:szCs w:val="24"/>
              </w:rPr>
              <w:t>?...».</w:t>
            </w:r>
            <w:proofErr w:type="gramEnd"/>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Чтение по ролям.</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находить интересные и нужные статьи в журнале, создавать свой журнал и устно его описывать.</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western"/>
              <w:spacing w:before="0" w:beforeAutospacing="0" w:after="0" w:afterAutospacing="0" w:line="276" w:lineRule="auto"/>
              <w:ind w:left="72"/>
            </w:pPr>
            <w:r>
              <w:t>Внимательно относиться к собственным переживаниям. Признавать собственные ошибки. Сопоставлять собственную оценку своей деятельности с оценкой её товарищами, учителем</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Выделять существенную информацию; осуществлять анализ объектов с выделением существенных и несущественных признаков.</w:t>
            </w:r>
          </w:p>
          <w:p w:rsidR="00855F49" w:rsidRDefault="00855F49" w:rsidP="00E83D67">
            <w:pPr>
              <w:pStyle w:val="ac"/>
              <w:spacing w:line="276" w:lineRule="auto"/>
              <w:ind w:left="72"/>
              <w:jc w:val="left"/>
              <w:rPr>
                <w:sz w:val="22"/>
                <w:highlight w:val="lightGray"/>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t xml:space="preserve">Работать в паре, строить взаимоотношения в соответствии с правилами работы в группе, </w:t>
            </w:r>
            <w:r>
              <w:rPr>
                <w:szCs w:val="28"/>
              </w:rPr>
              <w:t>учитывать разные мнения.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Слушать </w:t>
            </w:r>
            <w:r>
              <w:rPr>
                <w:rFonts w:ascii="Times New Roman" w:hAnsi="Times New Roman" w:cs="Times New Roman"/>
                <w:sz w:val="24"/>
                <w:szCs w:val="24"/>
              </w:rPr>
              <w:t xml:space="preserve">и </w:t>
            </w:r>
            <w:r>
              <w:rPr>
                <w:rFonts w:ascii="Times New Roman" w:hAnsi="Times New Roman" w:cs="Times New Roman"/>
                <w:iCs/>
                <w:sz w:val="24"/>
                <w:szCs w:val="24"/>
              </w:rPr>
              <w:t xml:space="preserve">понимать </w:t>
            </w:r>
            <w:r>
              <w:rPr>
                <w:rFonts w:ascii="Times New Roman" w:hAnsi="Times New Roman" w:cs="Times New Roman"/>
                <w:sz w:val="24"/>
                <w:szCs w:val="24"/>
              </w:rPr>
              <w:t xml:space="preserve">речь  других; </w:t>
            </w:r>
            <w:r>
              <w:rPr>
                <w:rFonts w:ascii="Times New Roman" w:hAnsi="Times New Roman" w:cs="Times New Roman"/>
                <w:iCs/>
                <w:sz w:val="24"/>
                <w:szCs w:val="24"/>
              </w:rPr>
              <w:t xml:space="preserve">пользоваться </w:t>
            </w:r>
            <w:r>
              <w:rPr>
                <w:rFonts w:ascii="Times New Roman" w:hAnsi="Times New Roman" w:cs="Times New Roman"/>
                <w:sz w:val="24"/>
                <w:szCs w:val="24"/>
              </w:rPr>
              <w:t>приёмами слушания.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w:t>
            </w:r>
            <w:r>
              <w:rPr>
                <w:rFonts w:ascii="Times New Roman" w:eastAsia="Times New Roman" w:hAnsi="Times New Roman" w:cs="Times New Roman"/>
                <w:sz w:val="24"/>
                <w:szCs w:val="24"/>
              </w:rPr>
              <w:t>декватно воспринимать оценки учителя, товарищей.</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 сотрудничестве с учителем определять последовательность изучения материала, опираясь на иллюстративный ряд «маршрутного листа».</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4"/>
              </w:rPr>
            </w:pPr>
            <w:r>
              <w:rPr>
                <w:rFonts w:ascii="Times New Roman" w:hAnsi="Times New Roman" w:cs="Times New Roman"/>
                <w:sz w:val="24"/>
                <w:szCs w:val="24"/>
              </w:rPr>
              <w:t>Раздаточный материал «Читаем и раскрашиваем»</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Д. Хармс,</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С.Маршак «Весёлые чижи».</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Подбор рифмы.</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подбирать заголовок в соответствии с содержанием, планировать работу на уроке.</w:t>
            </w:r>
          </w:p>
          <w:p w:rsidR="00855F49" w:rsidRDefault="00855F49" w:rsidP="00E83D67">
            <w:pPr>
              <w:spacing w:after="0" w:line="240" w:lineRule="auto"/>
              <w:rPr>
                <w:rFonts w:ascii="Times New Roman" w:eastAsia="Times New Roman" w:hAnsi="Times New Roman" w:cs="Times New Roman"/>
                <w:sz w:val="20"/>
                <w:szCs w:val="20"/>
                <w:highlight w:val="lightGray"/>
              </w:rPr>
            </w:pP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 w:val="24"/>
                <w:szCs w:val="24"/>
              </w:rPr>
              <w:t>Учебно-познавательный интерес к новому учебному материалу;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left="72"/>
              <w:jc w:val="left"/>
              <w:rPr>
                <w:b w:val="0"/>
                <w:sz w:val="22"/>
              </w:rPr>
            </w:pPr>
            <w:r>
              <w:rPr>
                <w:b w:val="0"/>
                <w:sz w:val="22"/>
              </w:rPr>
              <w:t>Объяснять смысл названия произведения, связь его с содержанием.</w:t>
            </w:r>
          </w:p>
          <w:p w:rsidR="00855F49" w:rsidRDefault="00855F49" w:rsidP="00E83D67">
            <w:pPr>
              <w:pStyle w:val="ac"/>
              <w:spacing w:line="276" w:lineRule="auto"/>
              <w:ind w:left="72"/>
              <w:jc w:val="left"/>
              <w:rPr>
                <w:b w:val="0"/>
                <w:sz w:val="22"/>
              </w:rPr>
            </w:pPr>
            <w:r>
              <w:rPr>
                <w:b w:val="0"/>
                <w:sz w:val="22"/>
              </w:rPr>
              <w:t xml:space="preserve">Сравнивать  и группировать предметы, объекты; находить закономерности, самостоятельно продолжать их по установленному </w:t>
            </w:r>
            <w:proofErr w:type="spellStart"/>
            <w:r>
              <w:rPr>
                <w:b w:val="0"/>
                <w:sz w:val="22"/>
              </w:rPr>
              <w:t>правилу</w:t>
            </w:r>
            <w:proofErr w:type="gramStart"/>
            <w:r>
              <w:rPr>
                <w:b w:val="0"/>
                <w:sz w:val="22"/>
              </w:rPr>
              <w:t>.Н</w:t>
            </w:r>
            <w:proofErr w:type="gramEnd"/>
            <w:r>
              <w:rPr>
                <w:b w:val="0"/>
                <w:sz w:val="22"/>
              </w:rPr>
              <w:t>аблюдать</w:t>
            </w:r>
            <w:proofErr w:type="spellEnd"/>
            <w:r>
              <w:rPr>
                <w:b w:val="0"/>
                <w:sz w:val="22"/>
              </w:rPr>
              <w:t xml:space="preserve"> и самостоятельно делать  простые выводы.</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sz w:val="24"/>
                <w:szCs w:val="24"/>
              </w:rPr>
              <w:t>В сотрудничестве с учителем определять последовательность изучения материала, опираясь на иллюстративный ряд «маршрутного листа».</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b/>
                <w:sz w:val="24"/>
                <w:szCs w:val="24"/>
              </w:rPr>
            </w:pPr>
            <w:r>
              <w:rPr>
                <w:rFonts w:ascii="Times New Roman" w:hAnsi="Times New Roman" w:cs="Times New Roman"/>
                <w:sz w:val="24"/>
                <w:szCs w:val="24"/>
              </w:rPr>
              <w:t>Раздаточный материал «Читаем и раскрашиваем»</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Д. Хармс </w:t>
            </w:r>
            <w:r>
              <w:rPr>
                <w:rFonts w:ascii="Times New Roman" w:hAnsi="Times New Roman" w:cs="Times New Roman"/>
                <w:sz w:val="24"/>
                <w:szCs w:val="24"/>
              </w:rPr>
              <w:lastRenderedPageBreak/>
              <w:t xml:space="preserve">«Что это было?». Иллюстрации. Н. </w:t>
            </w:r>
            <w:proofErr w:type="spellStart"/>
            <w:r>
              <w:rPr>
                <w:rFonts w:ascii="Times New Roman" w:hAnsi="Times New Roman" w:cs="Times New Roman"/>
                <w:sz w:val="24"/>
                <w:szCs w:val="24"/>
              </w:rPr>
              <w:t>Гернет</w:t>
            </w:r>
            <w:proofErr w:type="spellEnd"/>
            <w:r>
              <w:rPr>
                <w:rFonts w:ascii="Times New Roman" w:hAnsi="Times New Roman" w:cs="Times New Roman"/>
                <w:sz w:val="24"/>
                <w:szCs w:val="24"/>
              </w:rPr>
              <w:t>, Д.Хармс «Очень-очень вкусный пирог».</w:t>
            </w:r>
          </w:p>
          <w:p w:rsidR="00855F49" w:rsidRDefault="00855F49" w:rsidP="00E83D67">
            <w:pPr>
              <w:tabs>
                <w:tab w:val="left" w:pos="1650"/>
              </w:tabs>
              <w:spacing w:line="240" w:lineRule="auto"/>
              <w:rPr>
                <w:rFonts w:ascii="Times New Roman" w:hAnsi="Times New Roman" w:cs="Times New Roman"/>
                <w:sz w:val="24"/>
                <w:szCs w:val="24"/>
              </w:rPr>
            </w:pP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w:t>
            </w:r>
            <w:r>
              <w:rPr>
                <w:rFonts w:ascii="Times New Roman" w:hAnsi="Times New Roman" w:cs="Times New Roman"/>
                <w:sz w:val="24"/>
                <w:szCs w:val="24"/>
              </w:rPr>
              <w:lastRenderedPageBreak/>
              <w:t>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0"/>
                <w:szCs w:val="20"/>
                <w:highlight w:val="lightGray"/>
              </w:rPr>
            </w:pPr>
            <w:r>
              <w:rPr>
                <w:rFonts w:ascii="Times New Roman" w:hAnsi="Times New Roman" w:cs="Times New Roman"/>
                <w:sz w:val="24"/>
                <w:szCs w:val="24"/>
              </w:rPr>
              <w:lastRenderedPageBreak/>
              <w:t xml:space="preserve">Научатся </w:t>
            </w:r>
            <w:r>
              <w:rPr>
                <w:rFonts w:ascii="Times New Roman" w:hAnsi="Times New Roman" w:cs="Times New Roman"/>
                <w:sz w:val="24"/>
                <w:szCs w:val="24"/>
              </w:rPr>
              <w:lastRenderedPageBreak/>
              <w:t>иллюстрировать журнал, писать свои рассказы и стихи для журнала.</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Cs w:val="24"/>
                <w:highlight w:val="lightGray"/>
              </w:rPr>
            </w:pPr>
            <w:r>
              <w:rPr>
                <w:rFonts w:ascii="Times New Roman" w:hAnsi="Times New Roman" w:cs="Times New Roman"/>
                <w:sz w:val="24"/>
                <w:szCs w:val="24"/>
              </w:rPr>
              <w:lastRenderedPageBreak/>
              <w:t xml:space="preserve">Ориентация на </w:t>
            </w:r>
            <w:r>
              <w:rPr>
                <w:rFonts w:ascii="Times New Roman" w:hAnsi="Times New Roman" w:cs="Times New Roman"/>
                <w:sz w:val="24"/>
                <w:szCs w:val="24"/>
              </w:rPr>
              <w:lastRenderedPageBreak/>
              <w:t>понимание причин успеха; способность к самооценке на основе критерия успешности учебной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Привлечение </w:t>
            </w:r>
            <w:r>
              <w:rPr>
                <w:rFonts w:ascii="Times New Roman" w:hAnsi="Times New Roman" w:cs="Times New Roman"/>
                <w:sz w:val="24"/>
                <w:szCs w:val="24"/>
              </w:rPr>
              <w:lastRenderedPageBreak/>
              <w:t>детей к открытию новых знаний, обсуждение, для чего нужно то или иное знание, как оно пригодится в жизни.</w:t>
            </w:r>
          </w:p>
          <w:p w:rsidR="00855F49" w:rsidRDefault="00855F49" w:rsidP="00E83D67">
            <w:pPr>
              <w:spacing w:after="0" w:line="240" w:lineRule="auto"/>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Умение точно </w:t>
            </w:r>
            <w:r>
              <w:rPr>
                <w:rFonts w:ascii="Times New Roman" w:hAnsi="Times New Roman" w:cs="Times New Roman"/>
                <w:sz w:val="24"/>
                <w:szCs w:val="24"/>
              </w:rPr>
              <w:lastRenderedPageBreak/>
              <w:t>следовать инструкциям учителя.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своё собственное мнение и позицию; строить понятные для партнёра высказывания.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Умение взаимодействова</w:t>
            </w:r>
            <w:r>
              <w:rPr>
                <w:rFonts w:ascii="Times New Roman" w:hAnsi="Times New Roman" w:cs="Times New Roman"/>
                <w:szCs w:val="24"/>
              </w:rPr>
              <w:lastRenderedPageBreak/>
              <w:t>ть с взрослыми.</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Осуществлять контроль в форме сличения своей работы с заданным эталоном. Вносить необходимые дополнения, исправления в свою работу, если она расходится с образцом.</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Раздаточн</w:t>
            </w:r>
            <w:r>
              <w:rPr>
                <w:rFonts w:ascii="Times New Roman" w:hAnsi="Times New Roman" w:cs="Times New Roman"/>
                <w:sz w:val="24"/>
                <w:szCs w:val="24"/>
              </w:rPr>
              <w:lastRenderedPageBreak/>
              <w:t>ый материал «Читаем и раскрашиваем»</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lastRenderedPageBreak/>
              <w:t>Вырази</w:t>
            </w:r>
            <w:r>
              <w:rPr>
                <w:rFonts w:ascii="Times New Roman" w:hAnsi="Times New Roman" w:cs="Times New Roman"/>
                <w:sz w:val="24"/>
                <w:szCs w:val="26"/>
              </w:rPr>
              <w:lastRenderedPageBreak/>
              <w:t xml:space="preserve">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Ю. Д. Владимиров «Чудаки».</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Словесное рисование иллюстраций.</w:t>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планировать работу на уроке, придумывать свои вопросы по содержанию, сравнивать с необычными вопросами из детских журналов.</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 w:val="24"/>
                <w:szCs w:val="24"/>
              </w:rPr>
              <w:t>Ориентация на понимание причин успеха; способность к самооценке на основе критерия успешности учебной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left="72"/>
              <w:jc w:val="left"/>
              <w:rPr>
                <w:b w:val="0"/>
                <w:sz w:val="22"/>
              </w:rPr>
            </w:pPr>
            <w:r>
              <w:rPr>
                <w:b w:val="0"/>
                <w:sz w:val="22"/>
              </w:rPr>
              <w:t>Объяснять смысл названия произведения, связь его с содержанием.</w:t>
            </w:r>
          </w:p>
          <w:p w:rsidR="00855F49" w:rsidRDefault="00855F49" w:rsidP="00E83D67">
            <w:pPr>
              <w:pStyle w:val="ac"/>
              <w:spacing w:line="276" w:lineRule="auto"/>
              <w:ind w:left="72"/>
              <w:jc w:val="left"/>
              <w:rPr>
                <w:b w:val="0"/>
                <w:sz w:val="22"/>
              </w:rPr>
            </w:pPr>
            <w:r>
              <w:rPr>
                <w:b w:val="0"/>
                <w:sz w:val="22"/>
              </w:rPr>
              <w:t>Сравнивать  и группировать предметы, объекты; находить закономерности, самостоятельно продолжать их по установленному правилу.</w:t>
            </w:r>
          </w:p>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Cs w:val="24"/>
              </w:rPr>
              <w:t xml:space="preserve"> Наблюдать и самостоятельно делать  простые выводы.</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rPr>
            </w:pPr>
            <w:r>
              <w:rPr>
                <w:rFonts w:ascii="Times New Roman" w:hAnsi="Times New Roman" w:cs="Times New Roman"/>
                <w:sz w:val="24"/>
              </w:rPr>
              <w:t>Умение полно отвечать на вопросы учителя, передавать фактическую информацию.</w:t>
            </w:r>
          </w:p>
          <w:p w:rsidR="00855F49" w:rsidRDefault="00855F49" w:rsidP="00E83D67">
            <w:pPr>
              <w:spacing w:after="0" w:line="240" w:lineRule="auto"/>
              <w:rPr>
                <w:rFonts w:ascii="Times New Roman" w:hAnsi="Times New Roman" w:cs="Times New Roman"/>
                <w:sz w:val="24"/>
              </w:rPr>
            </w:pPr>
            <w:r>
              <w:rPr>
                <w:rFonts w:ascii="Times New Roman" w:hAnsi="Times New Roman" w:cs="Times New Roman"/>
                <w:sz w:val="24"/>
              </w:rPr>
              <w:t>Участвовать в коллективном обсуждении учебной проблемы.</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Учитывать выделенные учителем ориентиры действия в новом учебном материале; адекватно воспринимать оценку учителя;</w:t>
            </w:r>
          </w:p>
          <w:p w:rsidR="00855F49" w:rsidRDefault="00855F49" w:rsidP="00E83D67">
            <w:pPr>
              <w:spacing w:after="0" w:line="240" w:lineRule="auto"/>
              <w:rPr>
                <w:rFonts w:ascii="Times New Roman" w:hAnsi="Times New Roman" w:cs="Times New Roman"/>
                <w:sz w:val="24"/>
                <w:szCs w:val="24"/>
                <w:highlight w:val="lightGray"/>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А.И.Введенский «Учёный Петя», «Лошадка»</w:t>
            </w:r>
            <w:r>
              <w:rPr>
                <w:rFonts w:ascii="Times New Roman" w:hAnsi="Times New Roman" w:cs="Times New Roman"/>
                <w:sz w:val="24"/>
                <w:szCs w:val="28"/>
              </w:rPr>
              <w:tab/>
            </w:r>
          </w:p>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Выражение  своего </w:t>
            </w:r>
            <w:r>
              <w:rPr>
                <w:rFonts w:ascii="Times New Roman" w:hAnsi="Times New Roman" w:cs="Times New Roman"/>
                <w:sz w:val="24"/>
                <w:szCs w:val="28"/>
              </w:rPr>
              <w:lastRenderedPageBreak/>
              <w:t xml:space="preserve">отношения к </w:t>
            </w:r>
            <w:proofErr w:type="gramStart"/>
            <w:r>
              <w:rPr>
                <w:rFonts w:ascii="Times New Roman" w:hAnsi="Times New Roman" w:cs="Times New Roman"/>
                <w:sz w:val="24"/>
                <w:szCs w:val="28"/>
              </w:rPr>
              <w:t>прочитанному</w:t>
            </w:r>
            <w:proofErr w:type="gramEnd"/>
            <w:r>
              <w:rPr>
                <w:rFonts w:ascii="Times New Roman" w:hAnsi="Times New Roman" w:cs="Times New Roman"/>
                <w:sz w:val="24"/>
                <w:szCs w:val="28"/>
              </w:rPr>
              <w:t>.</w:t>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планировать работу на уроке, придумывать свои вопросы по содержанию.</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Cs w:val="24"/>
                <w:highlight w:val="lightGray"/>
              </w:rPr>
            </w:pPr>
            <w:r>
              <w:rPr>
                <w:rFonts w:ascii="Times New Roman" w:hAnsi="Times New Roman" w:cs="Times New Roman"/>
                <w:sz w:val="24"/>
                <w:szCs w:val="24"/>
              </w:rPr>
              <w:t xml:space="preserve">Ориентация на понимание причин успеха; способность к самооценке на основе критерия успешности </w:t>
            </w:r>
            <w:r>
              <w:rPr>
                <w:rFonts w:ascii="Times New Roman" w:hAnsi="Times New Roman" w:cs="Times New Roman"/>
                <w:sz w:val="24"/>
                <w:szCs w:val="24"/>
              </w:rPr>
              <w:lastRenderedPageBreak/>
              <w:t>учебной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lastRenderedPageBreak/>
              <w:t>Анализировать содержание произведения, определять основную мысль, делить текст на части.</w:t>
            </w:r>
          </w:p>
          <w:p w:rsidR="00855F49" w:rsidRDefault="00855F49" w:rsidP="00E83D67">
            <w:pPr>
              <w:shd w:val="clear" w:color="auto" w:fill="FFFFFF"/>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Анализировать </w:t>
            </w:r>
            <w:r>
              <w:rPr>
                <w:rFonts w:ascii="Times New Roman" w:hAnsi="Times New Roman" w:cs="Times New Roman"/>
                <w:bCs/>
              </w:rPr>
              <w:lastRenderedPageBreak/>
              <w:t>представленный в учебнике кар</w:t>
            </w:r>
            <w:r>
              <w:rPr>
                <w:rFonts w:ascii="Times New Roman" w:hAnsi="Times New Roman" w:cs="Times New Roman"/>
                <w:bCs/>
              </w:rPr>
              <w:softHyphen/>
              <w:t>тинный план.</w:t>
            </w:r>
          </w:p>
          <w:p w:rsidR="00855F49" w:rsidRDefault="00855F49" w:rsidP="00E83D67">
            <w:pPr>
              <w:shd w:val="clear" w:color="auto" w:fill="FFFFFF"/>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Учить </w:t>
            </w:r>
            <w:r>
              <w:rPr>
                <w:rFonts w:ascii="Times New Roman" w:hAnsi="Times New Roman" w:cs="Times New Roman"/>
                <w:bCs/>
                <w:iCs/>
              </w:rPr>
              <w:t xml:space="preserve">высказывать </w:t>
            </w:r>
            <w:r>
              <w:rPr>
                <w:rFonts w:ascii="Times New Roman" w:hAnsi="Times New Roman" w:cs="Times New Roman"/>
                <w:bCs/>
              </w:rPr>
              <w:t>своё  предположение  (версию) на  основе работы с материалом учебника;</w:t>
            </w:r>
          </w:p>
          <w:p w:rsidR="00855F49" w:rsidRDefault="00855F49" w:rsidP="00E83D67">
            <w:pPr>
              <w:shd w:val="clear" w:color="auto" w:fill="FFFFFF"/>
              <w:autoSpaceDE w:val="0"/>
              <w:autoSpaceDN w:val="0"/>
              <w:adjustRightInd w:val="0"/>
              <w:spacing w:after="0" w:line="240" w:lineRule="auto"/>
              <w:rPr>
                <w:rFonts w:ascii="Times New Roman" w:hAnsi="Times New Roman" w:cs="Times New Roman"/>
                <w:bC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left="72"/>
              <w:jc w:val="left"/>
              <w:rPr>
                <w:b w:val="0"/>
              </w:rPr>
            </w:pPr>
            <w:r>
              <w:rPr>
                <w:b w:val="0"/>
              </w:rPr>
              <w:lastRenderedPageBreak/>
              <w:t>Выслушивать партнера, договариваться и приходить к общему решению, работая в паре.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Выполнять различные роли в группе, сотрудничать в совместном решении проблемы (задачи)</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Осуществлять решение учебной задачи под руководством </w:t>
            </w:r>
            <w:proofErr w:type="spellStart"/>
            <w:r>
              <w:rPr>
                <w:rFonts w:ascii="Times New Roman" w:hAnsi="Times New Roman" w:cs="Times New Roman"/>
                <w:szCs w:val="24"/>
              </w:rPr>
              <w:t>учителя</w:t>
            </w:r>
            <w:proofErr w:type="gramStart"/>
            <w:r>
              <w:rPr>
                <w:rFonts w:ascii="Times New Roman" w:hAnsi="Times New Roman" w:cs="Times New Roman"/>
                <w:szCs w:val="24"/>
              </w:rPr>
              <w:t>.О</w:t>
            </w:r>
            <w:proofErr w:type="gramEnd"/>
            <w:r>
              <w:rPr>
                <w:rFonts w:ascii="Times New Roman" w:hAnsi="Times New Roman" w:cs="Times New Roman"/>
                <w:szCs w:val="24"/>
              </w:rPr>
              <w:t>существлять</w:t>
            </w:r>
            <w:proofErr w:type="spellEnd"/>
            <w:r>
              <w:rPr>
                <w:rFonts w:ascii="Times New Roman" w:hAnsi="Times New Roman" w:cs="Times New Roman"/>
                <w:szCs w:val="24"/>
              </w:rPr>
              <w:t xml:space="preserve"> контроль в форме сличения </w:t>
            </w:r>
            <w:r>
              <w:rPr>
                <w:rFonts w:ascii="Times New Roman" w:hAnsi="Times New Roman" w:cs="Times New Roman"/>
                <w:szCs w:val="24"/>
              </w:rPr>
              <w:lastRenderedPageBreak/>
              <w:t>своей работы с заданным эталоном. Вносить необходимые дополнения, исправления в свою работу, если она расходится с образцом.</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Обобщающий урок по теме </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детских журналов».  </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8"/>
              </w:rPr>
              <w:t>Проект «Детский журнал»</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Урок обобщения 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eastAsia="Times New Roman" w:hAnsi="Times New Roman" w:cs="Times New Roman"/>
                <w:sz w:val="20"/>
                <w:szCs w:val="20"/>
                <w:highlight w:val="lightGray"/>
              </w:rPr>
            </w:pPr>
            <w:r>
              <w:rPr>
                <w:rFonts w:ascii="Times New Roman" w:hAnsi="Times New Roman" w:cs="Times New Roman"/>
                <w:sz w:val="24"/>
                <w:szCs w:val="24"/>
              </w:rPr>
              <w:t>Научатся оценивать свой ответ, планировать возможный вариант исправления допущенных ошибок.</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 w:val="24"/>
                <w:szCs w:val="24"/>
              </w:rPr>
              <w:t>Широкая мотивационная основа учебной деятельности;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Воспринимать на слух произведе</w:t>
            </w:r>
            <w:r>
              <w:rPr>
                <w:rFonts w:ascii="Times New Roman" w:hAnsi="Times New Roman" w:cs="Times New Roman"/>
                <w:sz w:val="24"/>
                <w:szCs w:val="24"/>
              </w:rPr>
              <w:softHyphen/>
              <w:t>ния разных жанров в исполнении мастеров худо</w:t>
            </w:r>
            <w:r>
              <w:rPr>
                <w:rFonts w:ascii="Times New Roman" w:hAnsi="Times New Roman" w:cs="Times New Roman"/>
                <w:sz w:val="24"/>
                <w:szCs w:val="24"/>
              </w:rPr>
              <w:softHyphen/>
              <w:t>жественного слова, оценивать свои эмоциональные реакции.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Отвечать на вопросы учебника и учителя,   обсуждать в паре ответы на вопросы, не конфликтуя, доказывать свою точку зрения.</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Учитывать выделенные учителем ориентиры действия в новом учебном материале; адекватно воспринимать оценку учителя;</w:t>
            </w:r>
          </w:p>
          <w:p w:rsidR="00855F49" w:rsidRDefault="00855F49" w:rsidP="00E83D67">
            <w:pPr>
              <w:spacing w:after="0" w:line="240" w:lineRule="auto"/>
              <w:rPr>
                <w:rFonts w:ascii="Times New Roman" w:hAnsi="Times New Roman" w:cs="Times New Roman"/>
                <w:sz w:val="24"/>
                <w:szCs w:val="24"/>
                <w:highlight w:val="lightGray"/>
              </w:rPr>
            </w:pP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Выполнить задание  </w:t>
            </w:r>
          </w:p>
        </w:tc>
      </w:tr>
      <w:tr w:rsidR="00855F49" w:rsidTr="00E83D67">
        <w:trPr>
          <w:trHeight w:val="422"/>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Люблю природу русскую. Зима. (8 ч.)</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Люблю природу русскую. Зима. Загадки о зиме.</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прогнозировать содержание раздела; воспринимать на слух прочитанное; участвовать в обсуждении.</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определять план выполнения заданий;</w:t>
            </w:r>
          </w:p>
          <w:p w:rsidR="00855F49" w:rsidRDefault="00855F49" w:rsidP="00E83D67">
            <w:pPr>
              <w:spacing w:after="0" w:line="240" w:lineRule="auto"/>
              <w:rPr>
                <w:rFonts w:ascii="Times New Roman" w:hAnsi="Times New Roman" w:cs="Times New Roman"/>
                <w:szCs w:val="24"/>
                <w:highlight w:val="lightGray"/>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b"/>
              <w:spacing w:before="0" w:after="0" w:line="276" w:lineRule="auto"/>
              <w:ind w:left="72"/>
            </w:pPr>
            <w: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tc>
        <w:tc>
          <w:tcPr>
            <w:tcW w:w="2174"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Отвечать на вопросы учебника и учителя,   обсуждать в паре ответы на вопросы, не конфликтуя, доказывать свою точку зрения.</w:t>
            </w:r>
          </w:p>
        </w:tc>
        <w:tc>
          <w:tcPr>
            <w:tcW w:w="1937"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Формулировать учебную задачу урока, исходя из анализа материала учебника в совместной деятельности, понимать её и принимать, планировать вместе с учителем деятельность по изучению темы урока; оценивать свою работу на уроке,</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Найти народные приметы на зимнюю тему.</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Стихи о первом снеге.</w:t>
            </w:r>
            <w:r>
              <w:rPr>
                <w:rFonts w:ascii="Times New Roman" w:hAnsi="Times New Roman" w:cs="Times New Roman"/>
                <w:sz w:val="24"/>
                <w:szCs w:val="28"/>
              </w:rPr>
              <w:tab/>
            </w:r>
          </w:p>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Сравнения, эпитеты.</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наблюдать за рифмой и ритмом стихотворного текста; находить средства художественной выразительности.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western"/>
              <w:spacing w:before="0" w:beforeAutospacing="0" w:after="0" w:afterAutospacing="0" w:line="276" w:lineRule="auto"/>
              <w:ind w:left="72"/>
              <w:rPr>
                <w:sz w:val="22"/>
              </w:rPr>
            </w:pPr>
            <w:r>
              <w:rPr>
                <w:sz w:val="22"/>
              </w:rPr>
              <w:t>Выполнять правила этикета. Внимательно и бережно относиться к природе, соблюдать правила экологической безопасности.</w:t>
            </w:r>
          </w:p>
          <w:p w:rsidR="00855F49" w:rsidRDefault="00855F49" w:rsidP="00E83D67">
            <w:pPr>
              <w:pStyle w:val="western"/>
              <w:spacing w:before="0" w:beforeAutospacing="0" w:after="0" w:afterAutospacing="0" w:line="276" w:lineRule="auto"/>
              <w:ind w:left="72"/>
              <w:rPr>
                <w:sz w:val="22"/>
              </w:rPr>
            </w:pPr>
            <w:r>
              <w:rPr>
                <w:sz w:val="22"/>
              </w:rPr>
              <w:t>Внимательно относиться к собственным переживаниям, вызванным восприятием природы, произведения искусства.</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Анализ, синтез, выбор оснований для классификации объектов, целенаправленное пополнение словаря, составление текста по картинкам, построение речевых высказываний.</w:t>
            </w:r>
          </w:p>
        </w:tc>
        <w:tc>
          <w:tcPr>
            <w:tcW w:w="2174"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полно отвечать на вопросы учителя, передавать фактическую информацию.</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Участвовать в коллективном обсуждении учебной проблемы.</w:t>
            </w:r>
          </w:p>
        </w:tc>
        <w:tc>
          <w:tcPr>
            <w:tcW w:w="1937"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решение учебной задачи под руководством учителя.</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Cs w:val="26"/>
              </w:rPr>
            </w:pPr>
            <w:r>
              <w:rPr>
                <w:rFonts w:ascii="Times New Roman" w:hAnsi="Times New Roman" w:cs="Times New Roman"/>
                <w:szCs w:val="26"/>
              </w:rPr>
              <w:t>Выразительно читать с</w:t>
            </w:r>
            <w:proofErr w:type="gramStart"/>
            <w:r>
              <w:rPr>
                <w:rFonts w:ascii="Times New Roman" w:hAnsi="Times New Roman" w:cs="Times New Roman"/>
                <w:szCs w:val="26"/>
              </w:rPr>
              <w:t>.в</w:t>
            </w:r>
            <w:proofErr w:type="gramEnd"/>
            <w:r>
              <w:rPr>
                <w:rFonts w:ascii="Times New Roman" w:hAnsi="Times New Roman" w:cs="Times New Roman"/>
                <w:szCs w:val="26"/>
              </w:rPr>
              <w:t>ыучить любое стихотворение наизусть.</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Ф. И. Тютчев «Чародейкою Зимою …» С. А. Есенин «Поёт зима - аукает …»,</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стихотворного текста.</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различать стихотворный и прозаический текст; находить авторские сравнения и подбирать свои.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 w:val="24"/>
                <w:szCs w:val="28"/>
              </w:rPr>
              <w:t>Учебно-познавательный интерес к новому учебному материалу; формирование чувства прекрасного.</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рассуждений, анализ, синтез, классификация, обобщение.</w:t>
            </w:r>
          </w:p>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Осуществлять анализ объектов с выделением существенных и несущественных признаков.</w:t>
            </w:r>
          </w:p>
          <w:p w:rsidR="00855F49" w:rsidRDefault="00855F49" w:rsidP="00E83D67">
            <w:pPr>
              <w:spacing w:after="0"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937"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Контролировать: находить и исправлять ошибки.</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Контроль в форме сличения способа действия и его результата с заданным эталоном с целью обнаружения отклонений от эталона.</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566"/>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 «Берёза». Метафора.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Научатся читать стихотворение, передавая с помощью интонации настроение поэта; сравнивать стихи </w:t>
            </w:r>
            <w:r>
              <w:rPr>
                <w:rFonts w:ascii="Times New Roman" w:hAnsi="Times New Roman" w:cs="Times New Roman"/>
                <w:sz w:val="24"/>
                <w:szCs w:val="28"/>
              </w:rPr>
              <w:lastRenderedPageBreak/>
              <w:t>разных поэтов на одну тему.</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Cs w:val="24"/>
                <w:highlight w:val="lightGray"/>
              </w:rPr>
            </w:pPr>
            <w:r>
              <w:rPr>
                <w:rFonts w:ascii="Times New Roman" w:hAnsi="Times New Roman" w:cs="Times New Roman"/>
                <w:sz w:val="24"/>
                <w:szCs w:val="28"/>
              </w:rPr>
              <w:lastRenderedPageBreak/>
              <w:t>Ориентация на понимание причин успеха в учебной деятельности;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Осуществлять поиск </w:t>
            </w:r>
            <w:proofErr w:type="gramStart"/>
            <w:r>
              <w:rPr>
                <w:rFonts w:ascii="Times New Roman" w:hAnsi="Times New Roman" w:cs="Times New Roman"/>
                <w:sz w:val="24"/>
                <w:szCs w:val="24"/>
              </w:rPr>
              <w:t>нужной</w:t>
            </w:r>
            <w:proofErr w:type="gramEnd"/>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информации, использовать</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знаки, символы, модели, схемы.</w:t>
            </w:r>
          </w:p>
        </w:tc>
        <w:tc>
          <w:tcPr>
            <w:tcW w:w="2174"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Допускать существование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различных точек зрения,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учитывать разные мнения,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стремиться к </w:t>
            </w:r>
            <w:r>
              <w:rPr>
                <w:rFonts w:ascii="Times New Roman" w:hAnsi="Times New Roman" w:cs="Times New Roman"/>
                <w:sz w:val="24"/>
                <w:szCs w:val="24"/>
              </w:rPr>
              <w:lastRenderedPageBreak/>
              <w:t>координации.</w:t>
            </w:r>
          </w:p>
        </w:tc>
        <w:tc>
          <w:tcPr>
            <w:tcW w:w="1937"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Принимать и сохранять учебную задачу, учитывать выделенные учителем ориентиры </w:t>
            </w:r>
            <w:r>
              <w:rPr>
                <w:rFonts w:ascii="Times New Roman" w:hAnsi="Times New Roman" w:cs="Times New Roman"/>
                <w:sz w:val="24"/>
                <w:szCs w:val="24"/>
              </w:rPr>
              <w:lastRenderedPageBreak/>
              <w:t>действия.</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 w:val="24"/>
                <w:szCs w:val="26"/>
              </w:rPr>
            </w:pPr>
            <w:r>
              <w:rPr>
                <w:rFonts w:ascii="Times New Roman" w:hAnsi="Times New Roman" w:cs="Times New Roman"/>
                <w:sz w:val="24"/>
                <w:szCs w:val="26"/>
              </w:rPr>
              <w:t>Выразительно читать выучить наизусть стихотв</w:t>
            </w:r>
            <w:r>
              <w:rPr>
                <w:rFonts w:ascii="Times New Roman" w:hAnsi="Times New Roman" w:cs="Times New Roman"/>
                <w:sz w:val="24"/>
                <w:szCs w:val="26"/>
              </w:rPr>
              <w:lastRenderedPageBreak/>
              <w:t>орение «Берёза»</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Русская народная сказка «Два мороза». Деление на части. План.</w:t>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понимать особенности сказочного текста; характеризовать и сравнивать героев, использовать слова-антонимы для их характеристики.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8"/>
              </w:rPr>
              <w:t>Ориентация на понимание причин успеха в учебной деятельности;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left="33" w:firstLine="39"/>
              <w:jc w:val="left"/>
              <w:rPr>
                <w:b w:val="0"/>
              </w:rPr>
            </w:pPr>
            <w:r>
              <w:rPr>
                <w:b w:val="0"/>
              </w:rPr>
              <w:t xml:space="preserve">Подробно и кратко пересказывать </w:t>
            </w:r>
            <w:proofErr w:type="gramStart"/>
            <w:r>
              <w:rPr>
                <w:b w:val="0"/>
              </w:rPr>
              <w:t>прочитанное</w:t>
            </w:r>
            <w:proofErr w:type="gramEnd"/>
            <w:r>
              <w:rPr>
                <w:b w:val="0"/>
              </w:rPr>
              <w:t xml:space="preserve">  или прослушанное,  составлять простой план.</w:t>
            </w:r>
          </w:p>
          <w:p w:rsidR="00855F49" w:rsidRDefault="00855F49" w:rsidP="00E83D67">
            <w:pPr>
              <w:spacing w:after="0" w:line="240" w:lineRule="auto"/>
              <w:ind w:left="33" w:firstLine="39"/>
              <w:rPr>
                <w:rFonts w:ascii="Times New Roman" w:hAnsi="Times New Roman" w:cs="Times New Roman"/>
                <w:sz w:val="24"/>
                <w:szCs w:val="24"/>
                <w:highlight w:val="lightGray"/>
              </w:rPr>
            </w:pPr>
            <w:r>
              <w:rPr>
                <w:rFonts w:ascii="Times New Roman" w:hAnsi="Times New Roman" w:cs="Times New Roman"/>
                <w:sz w:val="24"/>
                <w:szCs w:val="24"/>
              </w:rPr>
              <w:t>Объяснять смысл названия произведения, связь его с содержанием.</w:t>
            </w:r>
          </w:p>
        </w:tc>
        <w:tc>
          <w:tcPr>
            <w:tcW w:w="2174"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Допускать существование</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различных точек зрения,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учитывать разные мнения,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стремиться к координации.</w:t>
            </w:r>
          </w:p>
        </w:tc>
        <w:tc>
          <w:tcPr>
            <w:tcW w:w="1937"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учитывать выделенные учителем ориентиры действия.</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В. Михалков «Новогодняя быль». </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с иллюстрацией.</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читать стихотворение, передавая с помощью интонации настроение поэта; объяснять интересные выражения в лирическом тексте.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8"/>
              </w:rPr>
              <w:t>Учебно-познавательный интерес к новому учебному материалу; формирование чувства прекрасного</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Высказываться в устной и письменной форме,</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ориентироваться на разные способы решения задач, владеть основами смыслового чтения текста.</w:t>
            </w:r>
          </w:p>
        </w:tc>
        <w:tc>
          <w:tcPr>
            <w:tcW w:w="2174"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ind w:left="72"/>
              <w:rPr>
                <w:rFonts w:ascii="Times New Roman" w:hAnsi="Times New Roman" w:cs="Times New Roman"/>
                <w:sz w:val="24"/>
                <w:szCs w:val="24"/>
              </w:rPr>
            </w:pPr>
            <w:r>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1937"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свои действия,</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 w:val="24"/>
                <w:szCs w:val="26"/>
              </w:rPr>
            </w:pPr>
            <w:r>
              <w:rPr>
                <w:rFonts w:ascii="Times New Roman" w:hAnsi="Times New Roman" w:cs="Times New Roman"/>
                <w:sz w:val="24"/>
                <w:szCs w:val="26"/>
              </w:rPr>
              <w:t>Выразительно читать подготовить пересказ сказки</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А. Л.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«Дело было в январе …». Анализ стихотворного текста.</w:t>
            </w:r>
          </w:p>
          <w:p w:rsidR="00855F49" w:rsidRDefault="00855F49" w:rsidP="00E83D67">
            <w:pPr>
              <w:tabs>
                <w:tab w:val="left" w:pos="1650"/>
              </w:tabs>
              <w:spacing w:line="240" w:lineRule="auto"/>
              <w:rPr>
                <w:rFonts w:ascii="Times New Roman" w:hAnsi="Times New Roman" w:cs="Times New Roman"/>
                <w:sz w:val="24"/>
                <w:szCs w:val="24"/>
              </w:rPr>
            </w:pP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наблюдать за рифмой и ритмом стихотворного текста; находить средства художественной выразительности; иллюстрировать стихотворение.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8"/>
              </w:rPr>
              <w:t>Ориентация на понимание причин успеха в учебной деятельности;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iCs/>
              </w:rPr>
              <w:t xml:space="preserve">Оформление  </w:t>
            </w:r>
            <w:r>
              <w:rPr>
                <w:rFonts w:ascii="Times New Roman" w:hAnsi="Times New Roman" w:cs="Times New Roman"/>
              </w:rPr>
              <w:t>своих мыслей  в устной и письменной форме  (на уровне предложения или  небольшого текста);</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Cs/>
              </w:rPr>
              <w:t xml:space="preserve">слушать </w:t>
            </w:r>
            <w:r>
              <w:rPr>
                <w:rFonts w:ascii="Times New Roman" w:hAnsi="Times New Roman" w:cs="Times New Roman"/>
              </w:rPr>
              <w:t xml:space="preserve">и </w:t>
            </w:r>
            <w:r>
              <w:rPr>
                <w:rFonts w:ascii="Times New Roman" w:hAnsi="Times New Roman" w:cs="Times New Roman"/>
                <w:iCs/>
              </w:rPr>
              <w:t xml:space="preserve">понимать </w:t>
            </w:r>
            <w:r>
              <w:rPr>
                <w:rFonts w:ascii="Times New Roman" w:hAnsi="Times New Roman" w:cs="Times New Roman"/>
              </w:rPr>
              <w:t xml:space="preserve">речь  других; </w:t>
            </w:r>
            <w:r>
              <w:rPr>
                <w:rFonts w:ascii="Times New Roman" w:hAnsi="Times New Roman" w:cs="Times New Roman"/>
                <w:iCs/>
              </w:rPr>
              <w:t xml:space="preserve">пользоваться </w:t>
            </w:r>
            <w:r>
              <w:rPr>
                <w:rFonts w:ascii="Times New Roman" w:hAnsi="Times New Roman" w:cs="Times New Roman"/>
              </w:rPr>
              <w:t xml:space="preserve">приёмами слушания: фиксировать тему </w:t>
            </w:r>
            <w:r>
              <w:rPr>
                <w:rFonts w:ascii="Times New Roman" w:hAnsi="Times New Roman" w:cs="Times New Roman"/>
              </w:rPr>
              <w:lastRenderedPageBreak/>
              <w:t>(заголовок), ключевые слова.</w:t>
            </w:r>
          </w:p>
        </w:tc>
        <w:tc>
          <w:tcPr>
            <w:tcW w:w="2174"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ind w:left="72"/>
              <w:rPr>
                <w:rFonts w:ascii="Times New Roman" w:hAnsi="Times New Roman" w:cs="Times New Roman"/>
                <w:sz w:val="24"/>
                <w:szCs w:val="24"/>
              </w:rPr>
            </w:pPr>
            <w:r>
              <w:rPr>
                <w:rFonts w:ascii="Times New Roman" w:hAnsi="Times New Roman" w:cs="Times New Roman"/>
                <w:sz w:val="24"/>
                <w:szCs w:val="24"/>
              </w:rPr>
              <w:lastRenderedPageBreak/>
              <w:t>Участвовать в диалоге; слушать и понимать других, реагировать на реплики, задавать вопросы, высказывать свою точку зрения</w:t>
            </w:r>
          </w:p>
        </w:tc>
        <w:tc>
          <w:tcPr>
            <w:tcW w:w="1937"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t xml:space="preserve">Учитывать выделенные учителем ориентиры действия в новом учебном материале в сотрудничестве с учителем, различать </w:t>
            </w:r>
            <w:r>
              <w:lastRenderedPageBreak/>
              <w:t xml:space="preserve">способ и результат действия, вносить необходимые коррективы </w:t>
            </w:r>
            <w:proofErr w:type="gramStart"/>
            <w:r>
              <w:t>в</w:t>
            </w:r>
            <w:proofErr w:type="gramEnd"/>
          </w:p>
          <w:p w:rsidR="00855F49" w:rsidRDefault="00855F49" w:rsidP="00E83D67">
            <w:pPr>
              <w:pStyle w:val="Default"/>
              <w:spacing w:line="276" w:lineRule="auto"/>
            </w:pPr>
            <w:r>
              <w:t xml:space="preserve">действие после его завершения на основе его оценки и учёта характера сделанных ошибок.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«Люблю природу русскую! Зима». Проверка техники чтения.</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Урок обобщения 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8"/>
              </w:rPr>
              <w:t>Научатся читать стихотворение, передавая с помощью интонации настроение поэта; объяснять интересные выражения в лирическом тексте.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8"/>
              </w:rPr>
              <w:t>Учебно-познавательный интерес к новому учебному материалу; формирование чувства прекрасного</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Овладение способностью принимать и сохранять цели и задачи учебной деятельности, поиска средств её осуществления.</w:t>
            </w:r>
          </w:p>
        </w:tc>
        <w:tc>
          <w:tcPr>
            <w:tcW w:w="2174" w:type="dxa"/>
            <w:tcBorders>
              <w:top w:val="single" w:sz="4" w:space="0" w:color="auto"/>
              <w:left w:val="single" w:sz="4" w:space="0" w:color="auto"/>
              <w:bottom w:val="single" w:sz="4" w:space="0" w:color="auto"/>
              <w:right w:val="single" w:sz="4" w:space="0" w:color="auto"/>
            </w:tcBorders>
          </w:tcPr>
          <w:p w:rsidR="00855F49" w:rsidRDefault="00855F49" w:rsidP="00E83D67">
            <w:pPr>
              <w:spacing w:line="240" w:lineRule="auto"/>
              <w:ind w:left="72"/>
              <w:rPr>
                <w:rFonts w:ascii="Times New Roman" w:hAnsi="Times New Roman" w:cs="Times New Roman"/>
                <w:sz w:val="24"/>
                <w:szCs w:val="24"/>
              </w:rPr>
            </w:pPr>
            <w:r>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p w:rsidR="00855F49" w:rsidRDefault="00855F49" w:rsidP="00E83D67">
            <w:pPr>
              <w:spacing w:after="0" w:line="240" w:lineRule="auto"/>
              <w:rPr>
                <w:rFonts w:ascii="Times New Roman" w:hAnsi="Times New Roman" w:cs="Times New Roman"/>
                <w:sz w:val="24"/>
                <w:szCs w:val="24"/>
                <w:highlight w:val="lightGray"/>
              </w:rPr>
            </w:pPr>
          </w:p>
        </w:tc>
        <w:tc>
          <w:tcPr>
            <w:tcW w:w="1937"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t xml:space="preserve">Различать способ и результат действия, вносить необходимые коррективы в действие после его завершения на основе его оценки и учёта характера сделанных ошибок. </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 w:val="24"/>
                <w:szCs w:val="26"/>
              </w:rPr>
            </w:pPr>
            <w:r>
              <w:rPr>
                <w:rFonts w:ascii="Times New Roman" w:hAnsi="Times New Roman" w:cs="Times New Roman"/>
                <w:sz w:val="24"/>
                <w:szCs w:val="26"/>
              </w:rPr>
              <w:t>Нарисовать иллюстрацию к понравившемуся произведению</w:t>
            </w:r>
          </w:p>
        </w:tc>
      </w:tr>
      <w:tr w:rsidR="00855F49" w:rsidTr="00E83D67">
        <w:trPr>
          <w:trHeight w:val="422"/>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Писатели – детям. (10ч.)</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Писатели – детям.</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К. И. Чуковский «Путаница»</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Понятие рифма</w:t>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Научатся определять особенности юмористического произведения; характеризовать и сравнивать </w:t>
            </w:r>
            <w:r>
              <w:rPr>
                <w:rFonts w:ascii="Times New Roman" w:hAnsi="Times New Roman" w:cs="Times New Roman"/>
                <w:sz w:val="24"/>
                <w:szCs w:val="28"/>
              </w:rPr>
              <w:lastRenderedPageBreak/>
              <w:t>героев, использовать слова-антонимы для их характеристики.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 w:val="24"/>
                <w:szCs w:val="28"/>
              </w:rPr>
              <w:lastRenderedPageBreak/>
              <w:t>Освоение личностного смысла учения, желания учиться.</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Освоение приёмов поиска нужной информа</w:t>
            </w:r>
            <w:r>
              <w:rPr>
                <w:rFonts w:ascii="Times New Roman" w:hAnsi="Times New Roman" w:cs="Times New Roman"/>
              </w:rPr>
              <w:softHyphen/>
              <w:t xml:space="preserve">ции; овладение алгоритмами основных учебных действий, </w:t>
            </w:r>
            <w:r>
              <w:rPr>
                <w:rFonts w:ascii="Times New Roman" w:hAnsi="Times New Roman" w:cs="Times New Roman"/>
              </w:rPr>
              <w:lastRenderedPageBreak/>
              <w:t>нахождение средств художественной выразительности.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Контролировать действия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партнера, использовать речь для регуляции своего действия, владеть монологической</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Учитывать выделенные учителем ориентиры действия в новом учебном материале; </w:t>
            </w:r>
            <w:r>
              <w:rPr>
                <w:rFonts w:ascii="Times New Roman" w:hAnsi="Times New Roman" w:cs="Times New Roman"/>
                <w:sz w:val="24"/>
                <w:szCs w:val="24"/>
              </w:rPr>
              <w:lastRenderedPageBreak/>
              <w:t>адекватно воспринимать оценку учителя;</w:t>
            </w:r>
          </w:p>
          <w:p w:rsidR="00855F49" w:rsidRDefault="00855F49" w:rsidP="00E83D67">
            <w:pPr>
              <w:spacing w:after="0" w:line="240" w:lineRule="auto"/>
              <w:rPr>
                <w:rFonts w:ascii="Times New Roman" w:hAnsi="Times New Roman" w:cs="Times New Roman"/>
                <w:sz w:val="24"/>
                <w:szCs w:val="24"/>
                <w:highlight w:val="lightGray"/>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Выучить отрывок из «Путан</w:t>
            </w:r>
            <w:r>
              <w:rPr>
                <w:rFonts w:ascii="Times New Roman" w:hAnsi="Times New Roman" w:cs="Times New Roman"/>
                <w:sz w:val="24"/>
                <w:szCs w:val="26"/>
              </w:rPr>
              <w:lastRenderedPageBreak/>
              <w:t>ицы»</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К. И. Чуковский «Радость»</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стихотворного текста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передавать с помощью интонации настроение поэта; объяснять интересные выражения в лирическом тексте.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Освоение личностного смысла учения, желания учиться, ориентация в нравственном смысле поступков.</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pStyle w:val="ac"/>
              <w:spacing w:line="276" w:lineRule="auto"/>
              <w:ind w:left="-74" w:firstLine="146"/>
              <w:jc w:val="left"/>
              <w:rPr>
                <w:b w:val="0"/>
              </w:rPr>
            </w:pPr>
            <w:r>
              <w:rPr>
                <w:b w:val="0"/>
              </w:rPr>
              <w:t>Объяснять смысл названия произведения, связь его с содержанием.</w:t>
            </w:r>
          </w:p>
          <w:p w:rsidR="00855F49" w:rsidRDefault="00855F49" w:rsidP="00E83D67">
            <w:pPr>
              <w:spacing w:after="0" w:line="240" w:lineRule="auto"/>
              <w:rPr>
                <w:rFonts w:ascii="Times New Roman" w:hAnsi="Times New Roman" w:cs="Times New Roman"/>
                <w:highlight w:val="lightGray"/>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Допускать существование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различных точек зрения,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учитывать разные мнения.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Р</w:t>
            </w:r>
            <w:r>
              <w:rPr>
                <w:rFonts w:ascii="Times New Roman" w:eastAsia="SchoolBookC-Italic" w:hAnsi="Times New Roman" w:cs="Times New Roman"/>
                <w:iCs/>
                <w:szCs w:val="24"/>
              </w:rPr>
              <w:t>абота в паре, группе.</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Учитывать выделенные учителем ориентиры действия в новом учебном материале; адекватно воспринимать оценку учителя;</w:t>
            </w:r>
          </w:p>
          <w:p w:rsidR="00855F49" w:rsidRDefault="00855F49" w:rsidP="00E83D67">
            <w:pPr>
              <w:spacing w:after="0" w:line="240" w:lineRule="auto"/>
              <w:rPr>
                <w:rFonts w:ascii="Times New Roman" w:hAnsi="Times New Roman" w:cs="Times New Roman"/>
                <w:sz w:val="24"/>
                <w:szCs w:val="24"/>
                <w:highlight w:val="lightGray"/>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К. И. Чуковский «</w:t>
            </w:r>
            <w:proofErr w:type="spellStart"/>
            <w:r>
              <w:rPr>
                <w:rFonts w:ascii="Times New Roman" w:hAnsi="Times New Roman" w:cs="Times New Roman"/>
                <w:sz w:val="24"/>
                <w:szCs w:val="24"/>
              </w:rPr>
              <w:t>Федорино</w:t>
            </w:r>
            <w:proofErr w:type="spellEnd"/>
            <w:r>
              <w:rPr>
                <w:rFonts w:ascii="Times New Roman" w:hAnsi="Times New Roman" w:cs="Times New Roman"/>
                <w:sz w:val="24"/>
                <w:szCs w:val="24"/>
              </w:rPr>
              <w:t xml:space="preserve"> горе»</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стихотворного текста</w:t>
            </w:r>
          </w:p>
          <w:p w:rsidR="00855F49" w:rsidRDefault="00855F49" w:rsidP="00E83D67">
            <w:pPr>
              <w:tabs>
                <w:tab w:val="left" w:pos="1650"/>
              </w:tabs>
              <w:spacing w:after="0" w:line="240" w:lineRule="auto"/>
              <w:rPr>
                <w:rFonts w:ascii="Times New Roman" w:hAnsi="Times New Roman" w:cs="Times New Roman"/>
                <w:sz w:val="24"/>
                <w:szCs w:val="24"/>
              </w:rPr>
            </w:pP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определять смысл произведения, составлять план, давать характеристики героям, выражать свой мнение в адрес героев; читать по ролям.</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8"/>
              </w:rPr>
              <w:t>Освоение личностного смысла учения, желания учиться,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t xml:space="preserve">Объяснять лексическое значение некоторых слов на основе словаря учебника и толкового словаря. Рассказывать о героях, отражая собственное отношение к ним. </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t xml:space="preserve">Принимать и сохранять учебную задачу. Планировать возможный вариант исправления допущенных ошибок. Читать тексты в паре, организовывать взаимоконтроль, оценивать своё чтение.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Выразительно читать сказку «</w:t>
            </w:r>
            <w:proofErr w:type="spellStart"/>
            <w:r>
              <w:rPr>
                <w:rFonts w:ascii="Times New Roman" w:hAnsi="Times New Roman" w:cs="Times New Roman"/>
                <w:sz w:val="24"/>
                <w:szCs w:val="26"/>
              </w:rPr>
              <w:t>Федориногоре</w:t>
            </w:r>
            <w:proofErr w:type="spellEnd"/>
            <w:r>
              <w:rPr>
                <w:rFonts w:ascii="Times New Roman" w:hAnsi="Times New Roman" w:cs="Times New Roman"/>
                <w:sz w:val="24"/>
                <w:szCs w:val="26"/>
              </w:rPr>
              <w:t>»</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Я. Маршак «Кот и </w:t>
            </w:r>
            <w:proofErr w:type="gramStart"/>
            <w:r>
              <w:rPr>
                <w:rFonts w:ascii="Times New Roman" w:hAnsi="Times New Roman" w:cs="Times New Roman"/>
                <w:sz w:val="24"/>
                <w:szCs w:val="24"/>
              </w:rPr>
              <w:t>лодыри</w:t>
            </w:r>
            <w:proofErr w:type="gramEnd"/>
            <w:r>
              <w:rPr>
                <w:rFonts w:ascii="Times New Roman" w:hAnsi="Times New Roman" w:cs="Times New Roman"/>
                <w:sz w:val="24"/>
                <w:szCs w:val="24"/>
              </w:rPr>
              <w:t>»</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w:t>
            </w:r>
            <w:r>
              <w:rPr>
                <w:rFonts w:ascii="Times New Roman" w:hAnsi="Times New Roman" w:cs="Times New Roman"/>
                <w:sz w:val="24"/>
                <w:szCs w:val="24"/>
              </w:rPr>
              <w:lastRenderedPageBreak/>
              <w:t xml:space="preserve">стихотворного текста. </w:t>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Научатся </w:t>
            </w:r>
            <w:r>
              <w:rPr>
                <w:rFonts w:ascii="Times New Roman" w:hAnsi="Times New Roman" w:cs="Times New Roman"/>
                <w:szCs w:val="28"/>
              </w:rPr>
              <w:t>передавать</w:t>
            </w:r>
            <w:r>
              <w:rPr>
                <w:rFonts w:ascii="Times New Roman" w:hAnsi="Times New Roman" w:cs="Times New Roman"/>
                <w:sz w:val="24"/>
                <w:szCs w:val="28"/>
              </w:rPr>
              <w:t xml:space="preserve"> с помощью интонации настроение поэта; </w:t>
            </w:r>
            <w:r>
              <w:rPr>
                <w:rFonts w:ascii="Times New Roman" w:hAnsi="Times New Roman" w:cs="Times New Roman"/>
                <w:sz w:val="24"/>
                <w:szCs w:val="28"/>
              </w:rPr>
              <w:lastRenderedPageBreak/>
              <w:t xml:space="preserve">соотносить смысл пословицы с содержанием стихотворения. </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8"/>
              </w:rPr>
              <w:lastRenderedPageBreak/>
              <w:t xml:space="preserve">Освоение личностного смысла учения, желания учиться; ориентация в </w:t>
            </w:r>
            <w:r>
              <w:rPr>
                <w:rFonts w:ascii="Times New Roman" w:hAnsi="Times New Roman" w:cs="Times New Roman"/>
                <w:sz w:val="24"/>
                <w:szCs w:val="28"/>
              </w:rPr>
              <w:lastRenderedPageBreak/>
              <w:t>нравственном содержании и смысле поступков.</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lastRenderedPageBreak/>
              <w:t>Освоение приёмов поиска нужной информа</w:t>
            </w:r>
            <w:r>
              <w:rPr>
                <w:rFonts w:ascii="Times New Roman" w:hAnsi="Times New Roman" w:cs="Times New Roman"/>
              </w:rPr>
              <w:softHyphen/>
              <w:t xml:space="preserve">ции; овладение алгоритмами основных учебных </w:t>
            </w:r>
            <w:r>
              <w:rPr>
                <w:rFonts w:ascii="Times New Roman" w:hAnsi="Times New Roman" w:cs="Times New Roman"/>
              </w:rPr>
              <w:lastRenderedPageBreak/>
              <w:t>действий, нахождение средств художественной выразительности.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Контролировать действия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партнера, использовать речь для регуляции своего действия, владеть </w:t>
            </w:r>
            <w:r>
              <w:rPr>
                <w:rFonts w:ascii="Times New Roman" w:hAnsi="Times New Roman" w:cs="Times New Roman"/>
                <w:szCs w:val="24"/>
              </w:rPr>
              <w:lastRenderedPageBreak/>
              <w:t>монологической</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Определять цель учебной деятельности; учитывать правило в </w:t>
            </w:r>
            <w:r>
              <w:rPr>
                <w:rFonts w:ascii="Times New Roman" w:hAnsi="Times New Roman" w:cs="Times New Roman"/>
                <w:sz w:val="24"/>
                <w:szCs w:val="28"/>
              </w:rPr>
              <w:lastRenderedPageBreak/>
              <w:t>планировании работы.</w:t>
            </w:r>
          </w:p>
          <w:p w:rsidR="00855F49" w:rsidRDefault="00855F49" w:rsidP="00E83D67">
            <w:pPr>
              <w:spacing w:after="0" w:line="240" w:lineRule="auto"/>
              <w:rPr>
                <w:rFonts w:ascii="Times New Roman" w:hAnsi="Times New Roman" w:cs="Times New Roman"/>
                <w:sz w:val="24"/>
                <w:szCs w:val="24"/>
                <w:highlight w:val="lightGray"/>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Выразительно читать.</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В. Михалков «Мой секрет», </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«Сила воли». «Мой щенок»</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художественных особенностей текста.</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определять смысл произведения; обсуждать заголовок; давать характеристику герою по его поступкам.</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8"/>
              </w:rPr>
              <w:t>Освоение личностного смысла учения, желания учиться; ориентация в нравственном содержании и смысле поступков.</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4"/>
              </w:rPr>
              <w:t xml:space="preserve">Наблюдать и самостоятельно делать  простые </w:t>
            </w:r>
            <w:proofErr w:type="spellStart"/>
            <w:r>
              <w:rPr>
                <w:rFonts w:ascii="Times New Roman" w:hAnsi="Times New Roman" w:cs="Times New Roman"/>
                <w:sz w:val="24"/>
                <w:szCs w:val="24"/>
              </w:rPr>
              <w:t>выводы</w:t>
            </w:r>
            <w:proofErr w:type="gramStart"/>
            <w:r>
              <w:rPr>
                <w:rFonts w:ascii="Times New Roman" w:hAnsi="Times New Roman" w:cs="Times New Roman"/>
                <w:sz w:val="24"/>
                <w:szCs w:val="24"/>
              </w:rPr>
              <w:t>.</w:t>
            </w:r>
            <w:r>
              <w:rPr>
                <w:rFonts w:ascii="Times New Roman" w:hAnsi="Times New Roman" w:cs="Times New Roman"/>
                <w:sz w:val="24"/>
                <w:szCs w:val="28"/>
              </w:rPr>
              <w:t>с</w:t>
            </w:r>
            <w:proofErr w:type="gramEnd"/>
            <w:r>
              <w:rPr>
                <w:rFonts w:ascii="Times New Roman" w:hAnsi="Times New Roman" w:cs="Times New Roman"/>
                <w:sz w:val="24"/>
                <w:szCs w:val="28"/>
              </w:rPr>
              <w:t>оотносить</w:t>
            </w:r>
            <w:proofErr w:type="spellEnd"/>
            <w:r>
              <w:rPr>
                <w:rFonts w:ascii="Times New Roman" w:hAnsi="Times New Roman" w:cs="Times New Roman"/>
                <w:sz w:val="24"/>
                <w:szCs w:val="28"/>
              </w:rPr>
              <w:t xml:space="preserve"> иллюстрации с фрагментами; сравнивать произведения схожей тематики; сравнивать персонажей; </w:t>
            </w:r>
          </w:p>
          <w:p w:rsidR="00855F49" w:rsidRDefault="00855F49" w:rsidP="00E83D67">
            <w:pPr>
              <w:spacing w:line="240" w:lineRule="auto"/>
              <w:ind w:left="-74" w:firstLine="146"/>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highlight w:val="lightGray"/>
              </w:rPr>
            </w:pP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Формулировать собственное мнение и </w:t>
            </w:r>
            <w:proofErr w:type="spellStart"/>
            <w:r>
              <w:rPr>
                <w:rFonts w:ascii="Times New Roman" w:hAnsi="Times New Roman" w:cs="Times New Roman"/>
                <w:sz w:val="24"/>
                <w:szCs w:val="24"/>
              </w:rPr>
              <w:t>позицию</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roofErr w:type="spellEnd"/>
            <w:r>
              <w:rPr>
                <w:rFonts w:ascii="Times New Roman" w:hAnsi="Times New Roman" w:cs="Times New Roman"/>
                <w:sz w:val="24"/>
                <w:szCs w:val="24"/>
              </w:rPr>
              <w:t xml:space="preserve"> практическом уровне осознание значимости работы в группе и освоение правил групповой работы.</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szCs w:val="24"/>
                <w:highlight w:val="lightGray"/>
              </w:rPr>
            </w:pP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t xml:space="preserve">Принимать и сохранять учебную задачу. Планировать возможный вариант исправления допущенных ошибок. Читать тексты в паре, организовывать взаимоконтроль, оценивать своё чтение.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Л.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«Верёвочка» «Мы не заметили жука», «В школу» «Вовка – добрая душа» Анализ художественных особенностей текста.</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определять смысл произведения; обсуждать заголовок; чувствовать ритм стихотворения.</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3"/>
              <w:rPr>
                <w:rFonts w:ascii="Times New Roman" w:hAnsi="Times New Roman" w:cs="Times New Roman"/>
                <w:bCs/>
                <w:sz w:val="24"/>
                <w:szCs w:val="24"/>
              </w:rPr>
            </w:pPr>
            <w:r>
              <w:rPr>
                <w:rFonts w:ascii="Times New Roman" w:hAnsi="Times New Roman" w:cs="Times New Roman"/>
                <w:bCs/>
                <w:sz w:val="24"/>
                <w:szCs w:val="24"/>
              </w:rPr>
              <w:t>Оценивать свои эмоциональные реакции, ориентироваться в нравственной оценке собственных поступков.</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highlight w:val="lightGray"/>
              </w:rPr>
            </w:pPr>
            <w:r>
              <w:rPr>
                <w:rFonts w:ascii="Times New Roman" w:eastAsia="Times New Roman" w:hAnsi="Times New Roman" w:cs="Times New Roman"/>
                <w:sz w:val="24"/>
                <w:szCs w:val="18"/>
              </w:rPr>
              <w:t>Овладение способностью принимать и сохранять цели и задачи учебной деятельности, поиска средств её осуществления.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Контролировать действия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партнера, использовать речь для регуляции своего действия, владеть монологической</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Cs w:val="24"/>
              </w:rPr>
              <w:t xml:space="preserve">Формулировать вместе с учителем учебную задачу урока, осмыслять её, понимать суть; осмыслять план урока, предложенный учителем, корректировать свои действия.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Н. Н. Носов «Затейники»</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Работа над </w:t>
            </w:r>
            <w:r>
              <w:rPr>
                <w:rFonts w:ascii="Times New Roman" w:hAnsi="Times New Roman" w:cs="Times New Roman"/>
                <w:sz w:val="24"/>
                <w:szCs w:val="24"/>
              </w:rPr>
              <w:lastRenderedPageBreak/>
              <w:t>пересказом.</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Комбинированный </w:t>
            </w:r>
            <w:r>
              <w:rPr>
                <w:rFonts w:ascii="Times New Roman" w:hAnsi="Times New Roman" w:cs="Times New Roman"/>
                <w:sz w:val="24"/>
                <w:szCs w:val="24"/>
              </w:rPr>
              <w:lastRenderedPageBreak/>
              <w:t>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Cs w:val="28"/>
              </w:rPr>
            </w:pPr>
            <w:r>
              <w:rPr>
                <w:rFonts w:ascii="Times New Roman" w:hAnsi="Times New Roman" w:cs="Times New Roman"/>
                <w:szCs w:val="28"/>
              </w:rPr>
              <w:lastRenderedPageBreak/>
              <w:t xml:space="preserve">Научатся определять идею произведения, </w:t>
            </w:r>
            <w:r>
              <w:rPr>
                <w:rFonts w:ascii="Times New Roman" w:hAnsi="Times New Roman" w:cs="Times New Roman"/>
                <w:szCs w:val="28"/>
              </w:rPr>
              <w:lastRenderedPageBreak/>
              <w:t>отношение автора и собственное отношение к литературному персонажу, составлять картинный план.</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8"/>
              </w:rPr>
              <w:lastRenderedPageBreak/>
              <w:t xml:space="preserve">Освоение личностного смысла учения, </w:t>
            </w:r>
            <w:r>
              <w:rPr>
                <w:rFonts w:ascii="Times New Roman" w:hAnsi="Times New Roman" w:cs="Times New Roman"/>
                <w:sz w:val="24"/>
                <w:szCs w:val="28"/>
              </w:rPr>
              <w:lastRenderedPageBreak/>
              <w:t>желания учиться;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left="-74"/>
              <w:jc w:val="left"/>
              <w:rPr>
                <w:b w:val="0"/>
                <w:sz w:val="22"/>
              </w:rPr>
            </w:pPr>
            <w:r>
              <w:rPr>
                <w:b w:val="0"/>
                <w:sz w:val="22"/>
              </w:rPr>
              <w:lastRenderedPageBreak/>
              <w:t xml:space="preserve">Подробно и кратко пересказывать </w:t>
            </w:r>
            <w:proofErr w:type="gramStart"/>
            <w:r>
              <w:rPr>
                <w:b w:val="0"/>
                <w:sz w:val="22"/>
              </w:rPr>
              <w:t>прочитанное</w:t>
            </w:r>
            <w:proofErr w:type="gramEnd"/>
            <w:r>
              <w:rPr>
                <w:b w:val="0"/>
                <w:sz w:val="22"/>
              </w:rPr>
              <w:t xml:space="preserve"> или </w:t>
            </w:r>
            <w:r>
              <w:rPr>
                <w:b w:val="0"/>
                <w:sz w:val="22"/>
              </w:rPr>
              <w:lastRenderedPageBreak/>
              <w:t>прослушанное,  составлять простой план.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2"/>
              <w:rPr>
                <w:rFonts w:ascii="Times New Roman" w:hAnsi="Times New Roman" w:cs="Times New Roman"/>
                <w:sz w:val="24"/>
                <w:szCs w:val="24"/>
              </w:rPr>
            </w:pPr>
            <w:r>
              <w:rPr>
                <w:rFonts w:ascii="Times New Roman" w:hAnsi="Times New Roman" w:cs="Times New Roman"/>
                <w:sz w:val="24"/>
                <w:szCs w:val="24"/>
              </w:rPr>
              <w:lastRenderedPageBreak/>
              <w:t xml:space="preserve">Оформлять свои мысли в устной и письменной речи с </w:t>
            </w:r>
            <w:r>
              <w:rPr>
                <w:rFonts w:ascii="Times New Roman" w:hAnsi="Times New Roman" w:cs="Times New Roman"/>
                <w:sz w:val="24"/>
                <w:szCs w:val="24"/>
              </w:rPr>
              <w:lastRenderedPageBreak/>
              <w:t>учетом своих учебных и жизненных речевых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lastRenderedPageBreak/>
              <w:t xml:space="preserve">Принимать и сохранять учебную </w:t>
            </w:r>
            <w:r>
              <w:rPr>
                <w:szCs w:val="22"/>
              </w:rPr>
              <w:lastRenderedPageBreak/>
              <w:t xml:space="preserve">задачу. Планировать возможный вариант исправления допущенных ошибок. Читать тексты в паре, организовывать взаимоконтроль, оценивать своё чтение.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w:t>
            </w:r>
            <w:r>
              <w:rPr>
                <w:rFonts w:ascii="Times New Roman" w:hAnsi="Times New Roman" w:cs="Times New Roman"/>
                <w:sz w:val="24"/>
                <w:szCs w:val="26"/>
              </w:rPr>
              <w:lastRenderedPageBreak/>
              <w:t xml:space="preserve">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Н. Н. Носов «Живая шляпа»</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Главная мысль произведения.</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pacing w:line="240" w:lineRule="auto"/>
              <w:ind w:left="-73"/>
              <w:rPr>
                <w:rFonts w:ascii="Times New Roman" w:hAnsi="Times New Roman" w:cs="Times New Roman"/>
                <w:bCs/>
                <w:sz w:val="24"/>
                <w:szCs w:val="24"/>
              </w:rPr>
            </w:pPr>
            <w:r>
              <w:rPr>
                <w:rFonts w:ascii="Times New Roman" w:hAnsi="Times New Roman" w:cs="Times New Roman"/>
                <w:bCs/>
                <w:sz w:val="24"/>
                <w:szCs w:val="24"/>
              </w:rPr>
              <w:t>Оценивать свои эмоциональные реакции, ориентироваться в нравственной оценке собственных поступков.</w:t>
            </w:r>
          </w:p>
          <w:p w:rsidR="00855F49" w:rsidRDefault="00855F49" w:rsidP="00E83D67">
            <w:pPr>
              <w:spacing w:line="240" w:lineRule="auto"/>
              <w:ind w:left="-73" w:firstLine="145"/>
              <w:rPr>
                <w:rFonts w:ascii="Times New Roman" w:hAnsi="Times New Roman" w:cs="Times New Roman"/>
                <w:szCs w:val="24"/>
                <w:highlight w:val="lightGray"/>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Анализировать объекты, выделять главное, осуществлять синтез</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 xml:space="preserve"> проводить сравнение, классификацию по разным критериям, устанавливать причинно-следственные 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Контролировать действия</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партнера, использовать речь для регуляции своего действия, владеть монологической</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правил и способов взаимодействия с окружающим миром;  осмыслять план урока, предложенный учителем.</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Н. Н. Носов «Живая шляпа»</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План рассказа, характеристика героев.</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Восприятие лите</w:t>
            </w:r>
            <w:r>
              <w:rPr>
                <w:rFonts w:ascii="Times New Roman" w:hAnsi="Times New Roman" w:cs="Times New Roman"/>
                <w:szCs w:val="24"/>
              </w:rPr>
              <w:softHyphen/>
              <w:t>ратурного произведения как особого вида искусства; полно</w:t>
            </w:r>
            <w:r>
              <w:rPr>
                <w:rFonts w:ascii="Times New Roman" w:hAnsi="Times New Roman" w:cs="Times New Roman"/>
                <w:szCs w:val="24"/>
              </w:rPr>
              <w:softHyphen/>
              <w:t>ценное восприятие художественной литературы; эмоциональ</w:t>
            </w:r>
            <w:r>
              <w:rPr>
                <w:rFonts w:ascii="Times New Roman" w:hAnsi="Times New Roman" w:cs="Times New Roman"/>
                <w:szCs w:val="24"/>
              </w:rPr>
              <w:softHyphen/>
              <w:t xml:space="preserve">ная отзывчивость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прочитанное.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left="-74" w:firstLine="146"/>
              <w:jc w:val="left"/>
              <w:rPr>
                <w:b w:val="0"/>
              </w:rPr>
            </w:pPr>
            <w:r>
              <w:rPr>
                <w:b w:val="0"/>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Допускать существование</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различных точек зрения,</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szCs w:val="21"/>
              </w:rPr>
              <w:t>учитывать разные мнения.</w:t>
            </w:r>
          </w:p>
          <w:p w:rsidR="00855F49" w:rsidRDefault="00855F49" w:rsidP="00E83D67">
            <w:pPr>
              <w:spacing w:after="0" w:line="240" w:lineRule="auto"/>
              <w:rPr>
                <w:rFonts w:ascii="Times New Roman" w:hAnsi="Times New Roman" w:cs="Times New Roman"/>
                <w:szCs w:val="21"/>
              </w:rPr>
            </w:pPr>
            <w:r>
              <w:rPr>
                <w:rFonts w:ascii="Times New Roman" w:hAnsi="Times New Roman" w:cs="Times New Roman"/>
                <w:iCs/>
                <w:szCs w:val="21"/>
              </w:rPr>
              <w:t xml:space="preserve">Работа в паре, группе; </w:t>
            </w:r>
            <w:r>
              <w:rPr>
                <w:rFonts w:ascii="Times New Roman" w:hAnsi="Times New Roman" w:cs="Times New Roman"/>
                <w:szCs w:val="21"/>
              </w:rPr>
              <w:t>выполнение различных ролей (лидера, исполнителя).</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правил и способов взаимодействия с окружающим миром;  осмыслять план урока, предложенный учителем.</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Подготовить  пересказ  рассказа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Н. Н. Носов «На горке».</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героев.</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Восприятие лите</w:t>
            </w:r>
            <w:r>
              <w:rPr>
                <w:rFonts w:ascii="Times New Roman" w:hAnsi="Times New Roman" w:cs="Times New Roman"/>
                <w:szCs w:val="24"/>
              </w:rPr>
              <w:softHyphen/>
              <w:t>ратурного произведения как особого вида искусства; полно</w:t>
            </w:r>
            <w:r>
              <w:rPr>
                <w:rFonts w:ascii="Times New Roman" w:hAnsi="Times New Roman" w:cs="Times New Roman"/>
                <w:szCs w:val="24"/>
              </w:rPr>
              <w:softHyphen/>
              <w:t>ценное восприятие художественной литературы; эмоциональ</w:t>
            </w:r>
            <w:r>
              <w:rPr>
                <w:rFonts w:ascii="Times New Roman" w:hAnsi="Times New Roman" w:cs="Times New Roman"/>
                <w:szCs w:val="24"/>
              </w:rPr>
              <w:softHyphen/>
              <w:t xml:space="preserve">ная отзывчивость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прочитанное.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Анализировать объекты, выделять главное, осуществлять синтез</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 xml:space="preserve"> проводить сравнение, классификацию по разным критериям, устанавливать причинно-следственные 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Формулировать собственное</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мнение и позицию</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в высказываниях, задавать</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вопросы по существу.</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Р</w:t>
            </w:r>
            <w:r>
              <w:rPr>
                <w:rFonts w:ascii="Times New Roman" w:eastAsia="SchoolBookC-Italic" w:hAnsi="Times New Roman" w:cs="Times New Roman"/>
                <w:iCs/>
                <w:szCs w:val="24"/>
              </w:rPr>
              <w:t xml:space="preserve">абота в паре, группе; </w:t>
            </w:r>
            <w:r>
              <w:rPr>
                <w:rFonts w:ascii="Times New Roman" w:eastAsia="SchoolBookC" w:hAnsi="Times New Roman" w:cs="Times New Roman"/>
                <w:szCs w:val="24"/>
              </w:rPr>
              <w:t>выполнение различных ролей (лидера, исполнителя).</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правил и способов взаимодействия с окружающим миром;  осмыслять план урока, предложенный учителем.</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color w:val="333333"/>
                <w:sz w:val="24"/>
                <w:szCs w:val="24"/>
              </w:rPr>
            </w:pPr>
          </w:p>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«Писатели - детям»</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Урок обобщения 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обобщать прочитанные произведения по заданным параметрам; правильно называть книг</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автор, название); ориентироваться в книге по обложке и содержанию.</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pacing w:line="240" w:lineRule="auto"/>
              <w:ind w:left="-73"/>
              <w:rPr>
                <w:rFonts w:ascii="Times New Roman" w:hAnsi="Times New Roman" w:cs="Times New Roman"/>
                <w:bCs/>
                <w:sz w:val="24"/>
                <w:szCs w:val="24"/>
              </w:rPr>
            </w:pPr>
            <w:r>
              <w:rPr>
                <w:rFonts w:ascii="Times New Roman" w:hAnsi="Times New Roman" w:cs="Times New Roman"/>
                <w:bCs/>
                <w:sz w:val="24"/>
                <w:szCs w:val="24"/>
              </w:rPr>
              <w:t>Оценивать свои эмоциональные реакции, ориентироваться в нравственной оценке собственных поступков.</w:t>
            </w:r>
          </w:p>
          <w:p w:rsidR="00855F49" w:rsidRDefault="00855F49" w:rsidP="00E83D67">
            <w:pPr>
              <w:spacing w:line="240" w:lineRule="auto"/>
              <w:ind w:left="-73" w:firstLine="145"/>
              <w:rPr>
                <w:rFonts w:ascii="Times New Roman" w:hAnsi="Times New Roman" w:cs="Times New Roman"/>
                <w:szCs w:val="24"/>
                <w:highlight w:val="lightGray"/>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Анализировать объекты, выделять главное, осуществлять синтез</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 xml:space="preserve"> проводить сравнение, классификацию по разным критериям, устанавливать причинно-следственные 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Контролировать действия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партнера, использовать речь для регуляции своего действия, владеть монологической</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правил и способов взаимодействия с окружающим миром;  осмыслять план урока, предложенный учителем.</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 w:val="24"/>
                <w:szCs w:val="26"/>
              </w:rPr>
            </w:pPr>
            <w:r>
              <w:rPr>
                <w:rFonts w:ascii="Times New Roman" w:hAnsi="Times New Roman" w:cs="Times New Roman"/>
                <w:sz w:val="24"/>
                <w:szCs w:val="26"/>
              </w:rPr>
              <w:t>Выполнить задания выучить любые 2 скороговорки</w:t>
            </w:r>
          </w:p>
        </w:tc>
      </w:tr>
      <w:tr w:rsidR="00855F49" w:rsidTr="00E83D67">
        <w:trPr>
          <w:trHeight w:val="422"/>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Я и мои друзья. (9 ч.)</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Я и мои друзья. Развитие речи. Сочинение: « Мой друг»</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выбирать книги по заданной учителем теме; прогнозировать содержание раздела.</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Учебно-познавательный интерес к новому учебному материалу; </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 w:val="24"/>
                <w:szCs w:val="28"/>
              </w:rPr>
              <w:t>Давать анализ объектов с выделением существенных и несущественных признаков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 xml:space="preserve">Формулировать учебную задачу урока, исходя из анализа материала учебника в совместной деятельности, понимать её и принимать, планировать вместе с учителем деятельность по </w:t>
            </w:r>
            <w:r>
              <w:rPr>
                <w:rFonts w:ascii="Times New Roman" w:hAnsi="Times New Roman" w:cs="Times New Roman"/>
                <w:szCs w:val="24"/>
              </w:rPr>
              <w:lastRenderedPageBreak/>
              <w:t>изучению темы урока; оценивать свою работу на уроке.</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Презентация</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Читать</w:t>
            </w:r>
            <w:proofErr w:type="gramStart"/>
            <w:r>
              <w:rPr>
                <w:rFonts w:ascii="Times New Roman" w:hAnsi="Times New Roman" w:cs="Times New Roman"/>
                <w:sz w:val="24"/>
                <w:szCs w:val="26"/>
              </w:rPr>
              <w:t xml:space="preserve"> П</w:t>
            </w:r>
            <w:proofErr w:type="gramEnd"/>
            <w:r>
              <w:rPr>
                <w:rFonts w:ascii="Times New Roman" w:hAnsi="Times New Roman" w:cs="Times New Roman"/>
                <w:sz w:val="24"/>
                <w:szCs w:val="26"/>
              </w:rPr>
              <w:t>одготовить рассказ о своём друге.</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Стихи о дружбе и обидах. </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стихотворного текста.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давать характеристику персонажу; составлять небольшой рассказ о персонаже; выявлять подтекст читаемого произведения.</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Ориентация на понимание причин успеха; ориентация в нравственном содержании и смысле поступков.</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Соотносить иллюстрации с фрагментами; сравнивать произведения схожей тематики; сравнивать персонажей; </w:t>
            </w:r>
          </w:p>
          <w:p w:rsidR="00855F49" w:rsidRDefault="00855F49" w:rsidP="00E83D67">
            <w:pPr>
              <w:spacing w:after="0" w:line="240" w:lineRule="auto"/>
              <w:rPr>
                <w:rFonts w:ascii="Times New Roman" w:hAnsi="Times New Roman" w:cs="Times New Roman"/>
                <w:highlight w:val="lightGray"/>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2"/>
              <w:rPr>
                <w:rFonts w:ascii="Times New Roman" w:hAnsi="Times New Roman" w:cs="Times New Roman"/>
                <w:sz w:val="24"/>
                <w:szCs w:val="24"/>
              </w:rPr>
            </w:pPr>
            <w:r>
              <w:rPr>
                <w:rFonts w:ascii="Times New Roman" w:hAnsi="Times New Roman" w:cs="Times New Roman"/>
                <w:sz w:val="24"/>
                <w:szCs w:val="24"/>
              </w:rPr>
              <w:t>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 w:val="22"/>
              </w:rPr>
            </w:pPr>
            <w:r>
              <w:rPr>
                <w:sz w:val="22"/>
                <w:szCs w:val="22"/>
              </w:rPr>
              <w:t xml:space="preserve">Принимать и сохранять учебную задачу. Планировать возможный вариант исправления допущенных ошибок. Читать тексты в паре, организовывать взаимоконтроль, оценивать своё чтение.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2329"/>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Н. Булгаков «Анна, не грусти!»</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главной  мысли произведения.</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анализировать заголовок произведения; определять идею произведения; иллюстрировать текст.</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Ориентация на понимание причин успеха; ориентация в нравственном содержании и смысле поступков.</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 w:val="24"/>
                <w:szCs w:val="28"/>
              </w:rPr>
              <w:t>Давать анализ объектов с выделением существенных и несущественных признаков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Контролировать действия</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партнера, использовать речь для регуляции своего действия, владеть монологической</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и диалогической формой речи.</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учитывать выделенные учителем ориентиры действия.</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Выразительно читать подготовить пересказ</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Ю. И. Ермолаев «Два пирожных».</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плана текста.</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определять идею произведения; отношение автора и собственное отношение к литературному персонажу.</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8"/>
              </w:rPr>
              <w:t>Ориентация на понимание причин успеха; ориентация в нравственном содержании и смысле поступков.</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Соотносить иллюстрации с фрагментами; сравнивать произведения схожей тематики; сравнивать персонажей.</w:t>
            </w:r>
          </w:p>
          <w:p w:rsidR="00855F49" w:rsidRDefault="00855F49" w:rsidP="00E83D67">
            <w:pPr>
              <w:spacing w:after="0" w:line="240" w:lineRule="auto"/>
              <w:rPr>
                <w:rFonts w:ascii="Times New Roman" w:hAnsi="Times New Roman" w:cs="Times New Roman"/>
                <w:highlight w:val="lightGray"/>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t xml:space="preserve">Отвечать на вопросы учебника, обсуждать в паре ответы на вопросы учебника, не конфликтуя, доказывать свою точку зрения </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правил и способов взаимодействия с окружающим миром;  осмыслять план урока, предложенный учителем.</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В. А. Осеева «Волшебное слово»</w:t>
            </w:r>
            <w:r>
              <w:rPr>
                <w:rFonts w:ascii="Times New Roman" w:hAnsi="Times New Roman" w:cs="Times New Roman"/>
                <w:sz w:val="24"/>
                <w:szCs w:val="28"/>
              </w:rPr>
              <w:tab/>
              <w:t>.</w:t>
            </w:r>
          </w:p>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Цитаты из текста</w:t>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определять идею произведения; прогнозировать жанр произведения; правильно называть элементы книги и их назначение.</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pStyle w:val="Default"/>
              <w:spacing w:line="276" w:lineRule="auto"/>
            </w:pPr>
            <w:r>
              <w:rPr>
                <w:szCs w:val="22"/>
              </w:rPr>
              <w:t xml:space="preserve">Полноценное восприятие художественной литературы; эмоциональная отзывчивость </w:t>
            </w:r>
            <w:proofErr w:type="gramStart"/>
            <w:r>
              <w:rPr>
                <w:szCs w:val="22"/>
              </w:rPr>
              <w:t>на</w:t>
            </w:r>
            <w:proofErr w:type="gramEnd"/>
            <w:r>
              <w:rPr>
                <w:szCs w:val="22"/>
              </w:rPr>
              <w:t xml:space="preserve"> прочитанное. </w:t>
            </w:r>
          </w:p>
          <w:p w:rsidR="00855F49" w:rsidRDefault="00855F49" w:rsidP="00E83D67">
            <w:pPr>
              <w:spacing w:line="240" w:lineRule="auto"/>
              <w:rPr>
                <w:rFonts w:ascii="Times New Roman" w:hAnsi="Times New Roman" w:cs="Times New Roman"/>
                <w:sz w:val="24"/>
                <w:szCs w:val="24"/>
                <w:highlight w:val="lightGray"/>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 w:val="24"/>
                <w:szCs w:val="28"/>
              </w:rPr>
              <w:t>Давать анализ объектов с выделением существенных и несущественных признаков.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полно отвечать на вопросы учителя, передавать фактическую информацию.</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Участвовать в коллективном обсуждении учебной проблемы.</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учитывать выделенные учителем ориентиры действия.</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В. А. Осеева «Волшебное слово».</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героев.</w:t>
            </w:r>
            <w:r>
              <w:rPr>
                <w:rFonts w:ascii="Times New Roman" w:hAnsi="Times New Roman" w:cs="Times New Roman"/>
                <w:sz w:val="24"/>
                <w:szCs w:val="24"/>
              </w:rPr>
              <w:tab/>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определять идею произведения; прогнозировать жанр произведения; правильно называть элементы книги и их назначение.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Cs w:val="22"/>
              </w:rPr>
            </w:pPr>
            <w:r>
              <w:rPr>
                <w:szCs w:val="22"/>
              </w:rPr>
              <w:t xml:space="preserve">Ориентация в нравственном содержании и смысле, как собственных поступков, так и поступков окружающих людей, </w:t>
            </w:r>
          </w:p>
          <w:p w:rsidR="00855F49" w:rsidRDefault="00855F49" w:rsidP="00E83D67">
            <w:pPr>
              <w:pStyle w:val="Default"/>
              <w:spacing w:line="276" w:lineRule="auto"/>
              <w:rPr>
                <w:szCs w:val="22"/>
              </w:rPr>
            </w:pPr>
            <w:r>
              <w:rPr>
                <w:szCs w:val="22"/>
              </w:rPr>
              <w:t>развитие этических чувств.</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t xml:space="preserve">Объяснять лексическое значение некоторых слов на основе словаря учебника и толкового словаря. Рассказывать о героях, отражая собственное отношение к ним. </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Cs w:val="24"/>
              </w:rPr>
              <w:t>Оценивать свою деятельность и деятельность одноклассников с помощью известных форм оценивания.</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Подготовить пересказ рассказа</w:t>
            </w:r>
          </w:p>
        </w:tc>
      </w:tr>
      <w:tr w:rsidR="00855F49" w:rsidTr="00E83D67">
        <w:trPr>
          <w:trHeight w:val="28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В. А. Осеева «Хорошее»</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Прогнозирование содержания произведения.</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Научатся использовать силу голоса при чтении; пересказывать текст; читать по ролям; делить на смысловые части; составлять простой план. </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t>Формирование потребности в систематическом чтении как средстве познания мира и самого себя; знакомство с общечеловеческими ценностями.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t>Увеличивать темп чтения вслух, исправляя ошибки при повторном чтении текста. Придумывать продолжение рассказа</w:t>
            </w:r>
            <w:proofErr w:type="gramStart"/>
            <w:r>
              <w:t xml:space="preserve">  С</w:t>
            </w:r>
            <w:proofErr w:type="gramEnd"/>
            <w:r>
              <w:t xml:space="preserve">оставлять план рассказа. Оценивать свой ответ в </w:t>
            </w:r>
            <w:r>
              <w:lastRenderedPageBreak/>
              <w:t xml:space="preserve">соответствии с образом. </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учитывать выделенные учителем ориентиры действия.</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 w:val="24"/>
                <w:szCs w:val="26"/>
              </w:rPr>
            </w:pPr>
            <w:r>
              <w:rPr>
                <w:rFonts w:ascii="Times New Roman" w:hAnsi="Times New Roman" w:cs="Times New Roman"/>
                <w:sz w:val="24"/>
                <w:szCs w:val="26"/>
              </w:rPr>
              <w:t>Выразительно читать нарисовать иллюстрацию</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В. А. Осеева «Почему?»</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оценивать события, героев произведения, анализировать взаимоотношения героев произведения.</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Способность к самооценке; ориентация в нравственном содержании и смысле поступков.</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 w:val="24"/>
                <w:szCs w:val="28"/>
              </w:rPr>
              <w:t>Давать анализ объектов с выделением существенных и несущественных признаков.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Привлечение детей к открытию новых знаний, обсуждение, для чего нужно то или иное знание, как оно пригодится в жизни.</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Формулирование личной оценки, аргументация своего мнения с привлечением текста произведения или других источников.</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«Я и мои друзья».</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3" w:firstLine="73"/>
              <w:rPr>
                <w:rFonts w:ascii="Times New Roman" w:hAnsi="Times New Roman" w:cs="Times New Roman"/>
                <w:sz w:val="24"/>
                <w:szCs w:val="24"/>
              </w:rPr>
            </w:pPr>
            <w:r>
              <w:rPr>
                <w:rFonts w:ascii="Times New Roman" w:hAnsi="Times New Roman" w:cs="Times New Roman"/>
                <w:sz w:val="24"/>
                <w:szCs w:val="24"/>
              </w:rPr>
              <w:t>Урок обобщения, 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Научатся обобщать прочитанные произведения по заданным параметрам; правильно называть книг</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автор, название); ориентироваться в книге по обложке и содержанию.</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ind w:left="-73" w:firstLine="73"/>
            </w:pPr>
            <w:r>
              <w:rPr>
                <w:szCs w:val="22"/>
              </w:rPr>
              <w:t>Формирование потребности в систематическом чтении как средстве познания мира и самого себя; знакомство с общечеловеческими ценностями.</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Давать анализ объектов с выделением существенных и несущественных признаков; строить речевое высказывание в устной форме.</w:t>
            </w:r>
          </w:p>
          <w:p w:rsidR="00855F49" w:rsidRDefault="00855F49" w:rsidP="00E83D67">
            <w:pPr>
              <w:spacing w:after="0" w:line="240" w:lineRule="auto"/>
              <w:rPr>
                <w:rFonts w:ascii="Times New Roman" w:hAnsi="Times New Roman" w:cs="Times New Roman"/>
                <w:highlight w:val="lightGray"/>
              </w:rPr>
            </w:pP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Учиться </w:t>
            </w:r>
            <w:r>
              <w:rPr>
                <w:rFonts w:ascii="Times New Roman" w:hAnsi="Times New Roman" w:cs="Times New Roman"/>
                <w:iCs/>
                <w:sz w:val="24"/>
                <w:szCs w:val="24"/>
              </w:rPr>
              <w:t xml:space="preserve">высказывать </w:t>
            </w:r>
            <w:r>
              <w:rPr>
                <w:rFonts w:ascii="Times New Roman" w:hAnsi="Times New Roman" w:cs="Times New Roman"/>
                <w:sz w:val="24"/>
                <w:szCs w:val="24"/>
              </w:rPr>
              <w:t>своё  предположение  (версию) на  основе работы с материалом учебника;</w:t>
            </w:r>
          </w:p>
          <w:p w:rsidR="00855F49" w:rsidRDefault="00855F49" w:rsidP="00E83D6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учитывать выделенные учителем ориентиры действия.</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p w:rsidR="00855F49" w:rsidRDefault="00855F49" w:rsidP="00E83D67">
            <w:pPr>
              <w:spacing w:after="0" w:line="240" w:lineRule="auto"/>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Выполнить задание </w:t>
            </w:r>
          </w:p>
        </w:tc>
      </w:tr>
      <w:tr w:rsidR="00855F49" w:rsidTr="00E83D67">
        <w:trPr>
          <w:trHeight w:val="422"/>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Люблю природу русскую. Весна. (8 ч.)</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Люблю природу русскую. Весна.</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Загадки о весне Ф. И. Тютчев «Зима недаром злится …», «Весенние воды</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нализ стихотворног</w:t>
            </w:r>
            <w:r>
              <w:rPr>
                <w:rFonts w:ascii="Times New Roman" w:hAnsi="Times New Roman" w:cs="Times New Roman"/>
                <w:sz w:val="24"/>
                <w:szCs w:val="24"/>
              </w:rPr>
              <w:lastRenderedPageBreak/>
              <w:t>о текста.</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Научатся определять тему и главную мысль произведения; озаглавливать тексты; ставить вопросы к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выделять главное и второстепенное.</w:t>
            </w:r>
          </w:p>
          <w:p w:rsidR="00855F49" w:rsidRDefault="00855F49" w:rsidP="00E83D67">
            <w:pPr>
              <w:spacing w:after="0" w:line="240" w:lineRule="auto"/>
              <w:rPr>
                <w:rFonts w:ascii="Times New Roman" w:eastAsia="Times New Roman" w:hAnsi="Times New Roman" w:cs="Times New Roman"/>
                <w:sz w:val="20"/>
                <w:szCs w:val="20"/>
                <w:highlight w:val="lightGray"/>
              </w:rPr>
            </w:pP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Учебно-познавательный интерес к новому учебному материалу; способность к самооценке на уровне критерия успешности.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t xml:space="preserve">Постановка вопросов по содержанию </w:t>
            </w:r>
            <w:proofErr w:type="gramStart"/>
            <w:r>
              <w:rPr>
                <w:rFonts w:ascii="Times New Roman" w:hAnsi="Times New Roman" w:cs="Times New Roman"/>
              </w:rPr>
              <w:t>прочитанного</w:t>
            </w:r>
            <w:proofErr w:type="gramEnd"/>
            <w:r>
              <w:rPr>
                <w:rFonts w:ascii="Times New Roman" w:hAnsi="Times New Roman" w:cs="Times New Roman"/>
              </w:rPr>
              <w:t xml:space="preserve">, ответы на них. </w:t>
            </w:r>
          </w:p>
          <w:p w:rsidR="00855F49" w:rsidRDefault="00855F49" w:rsidP="00E83D67">
            <w:pPr>
              <w:spacing w:after="0" w:line="240" w:lineRule="auto"/>
              <w:rPr>
                <w:rFonts w:ascii="Times New Roman" w:hAnsi="Times New Roman" w:cs="Times New Roman"/>
              </w:rPr>
            </w:pPr>
            <w:r>
              <w:rPr>
                <w:rFonts w:ascii="Times New Roman" w:hAnsi="Times New Roman" w:cs="Times New Roman"/>
              </w:rPr>
              <w:t>Формулирование личной оценки, аргументация своего мнения с привлечением текста произведения или других источников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4"/>
              <w:rPr>
                <w:rFonts w:ascii="Times New Roman" w:hAnsi="Times New Roman" w:cs="Times New Roman"/>
                <w:szCs w:val="24"/>
              </w:rPr>
            </w:pPr>
            <w:r>
              <w:rPr>
                <w:rFonts w:ascii="Times New Roman" w:hAnsi="Times New Roman" w:cs="Times New Roman"/>
                <w:szCs w:val="24"/>
              </w:rPr>
              <w:t>Оформлять свои мысли в устной и письменной речи с учетом своих учебных и жизненных речевых ситуаций.</w:t>
            </w:r>
          </w:p>
          <w:p w:rsidR="00855F49" w:rsidRDefault="00855F49" w:rsidP="00E83D67">
            <w:pPr>
              <w:pStyle w:val="ac"/>
              <w:spacing w:line="276" w:lineRule="auto"/>
              <w:ind w:left="-74"/>
              <w:jc w:val="left"/>
              <w:rPr>
                <w:b w:val="0"/>
                <w:sz w:val="22"/>
              </w:rPr>
            </w:pPr>
            <w:r>
              <w:rPr>
                <w:b w:val="0"/>
                <w:sz w:val="22"/>
              </w:rPr>
              <w:t>Участвовать в диалоге; слушать и понимать других, реагировать на реплики, задавать вопросы, высказывать свою точку зрения.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Оценивать свои достижения. Адекватно воспринимать предложения и оценку учителей, товарищей, родителей и других людей.</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Cs w:val="26"/>
              </w:rPr>
            </w:pPr>
            <w:r>
              <w:rPr>
                <w:rFonts w:ascii="Times New Roman" w:hAnsi="Times New Roman" w:cs="Times New Roman"/>
                <w:szCs w:val="26"/>
              </w:rPr>
              <w:t>Выразительно читать выучить одно стихотворение Ф.Тютчева</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А. Н. Плещеев «Весна», «Сельская песенка».</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Словесное рисование.</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осознанно читать художественное произведение; оценивать события; прогнозировать содержание по заголовку; анализировать стихотворный текст.</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на понимание причин успеха в учебной деятельности; формирование чувства прекрасного.</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firstLine="72"/>
              <w:jc w:val="left"/>
              <w:rPr>
                <w:b w:val="0"/>
                <w:sz w:val="22"/>
              </w:rPr>
            </w:pPr>
            <w:r>
              <w:rPr>
                <w:b w:val="0"/>
                <w:sz w:val="22"/>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855F49" w:rsidRDefault="00855F49" w:rsidP="00E83D67">
            <w:pPr>
              <w:spacing w:after="0" w:line="240" w:lineRule="auto"/>
              <w:ind w:firstLine="72"/>
              <w:rPr>
                <w:rFonts w:ascii="Times New Roman" w:hAnsi="Times New Roman" w:cs="Times New Roman"/>
                <w:highlight w:val="lightGray"/>
              </w:rPr>
            </w:pPr>
            <w:r>
              <w:rPr>
                <w:rFonts w:ascii="Times New Roman" w:hAnsi="Times New Roman" w:cs="Times New Roman"/>
                <w:szCs w:val="24"/>
              </w:rPr>
              <w:t>Наблюдать и самостоятельно делать  простые выводы</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полно отвечать на вопросы учителя, передавать фактическую информацию.</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Участвовать в коллективном обсуждении учебной проблемы.</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Cs w:val="22"/>
              </w:rPr>
            </w:pPr>
            <w:r>
              <w:rPr>
                <w:szCs w:val="22"/>
              </w:rPr>
              <w:t xml:space="preserve">Планировать возможный вариант исправления допущенных ошибок. </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Оценивать свои достижения.</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Cs w:val="26"/>
              </w:rPr>
            </w:pPr>
            <w:r>
              <w:rPr>
                <w:rFonts w:ascii="Times New Roman" w:hAnsi="Times New Roman" w:cs="Times New Roman"/>
                <w:szCs w:val="26"/>
              </w:rPr>
              <w:t>Выразительно читать</w:t>
            </w:r>
            <w:proofErr w:type="gramStart"/>
            <w:r>
              <w:rPr>
                <w:rFonts w:ascii="Times New Roman" w:hAnsi="Times New Roman" w:cs="Times New Roman"/>
                <w:szCs w:val="26"/>
              </w:rPr>
              <w:t xml:space="preserve"> ,</w:t>
            </w:r>
            <w:proofErr w:type="gramEnd"/>
            <w:r>
              <w:rPr>
                <w:rFonts w:ascii="Times New Roman" w:hAnsi="Times New Roman" w:cs="Times New Roman"/>
                <w:szCs w:val="26"/>
              </w:rPr>
              <w:t xml:space="preserve"> выучить наизусть стихотворение</w:t>
            </w:r>
          </w:p>
          <w:p w:rsidR="00855F49" w:rsidRDefault="00855F49" w:rsidP="00E83D67">
            <w:pPr>
              <w:spacing w:line="240" w:lineRule="auto"/>
              <w:rPr>
                <w:rFonts w:ascii="Times New Roman" w:hAnsi="Times New Roman" w:cs="Times New Roman"/>
                <w:szCs w:val="26"/>
              </w:rPr>
            </w:pPr>
            <w:r>
              <w:rPr>
                <w:rFonts w:ascii="Times New Roman" w:hAnsi="Times New Roman" w:cs="Times New Roman"/>
                <w:szCs w:val="26"/>
              </w:rPr>
              <w:t xml:space="preserve"> А. Плещеева</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А. Блок «На лугу». С. Я. Маршак «Снег теперь уже не тот …».  </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Словесное рисование.</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определять тему и главную мысль стихотворений; анализировать заголовки; находить в тексте логически законченные части.</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на понимание причин успеха в учебной деятельности; формирование чувства прекрасного.</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t xml:space="preserve">Объяснять лексическое значение некоторых слов на основе словаря учебника и толкового словаря. Рассказывать о героях, отражая собственное отношение к ним. </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4"/>
              <w:rPr>
                <w:rFonts w:ascii="Times New Roman" w:hAnsi="Times New Roman" w:cs="Times New Roman"/>
                <w:szCs w:val="24"/>
              </w:rPr>
            </w:pPr>
            <w:r>
              <w:rPr>
                <w:rFonts w:ascii="Times New Roman" w:hAnsi="Times New Roman" w:cs="Times New Roman"/>
                <w:szCs w:val="24"/>
              </w:rPr>
              <w:t>Оформлять свои мысли в устной и письменной речи с учетом своих учебных и жизненных речевых ситуаций.</w:t>
            </w:r>
          </w:p>
          <w:p w:rsidR="00855F49" w:rsidRDefault="00855F49" w:rsidP="00E83D67">
            <w:pPr>
              <w:pStyle w:val="ac"/>
              <w:spacing w:line="276" w:lineRule="auto"/>
              <w:ind w:left="-74"/>
              <w:jc w:val="left"/>
              <w:rPr>
                <w:b w:val="0"/>
                <w:sz w:val="22"/>
              </w:rPr>
            </w:pPr>
            <w:r>
              <w:rPr>
                <w:b w:val="0"/>
                <w:sz w:val="22"/>
              </w:rPr>
              <w:t>Участвовать в диалоге; слушать и понимать других, реагировать на реплики, задавать вопросы, высказывать свою точку зрения.</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правил и способов взаимодействия с окружающим миром;  осмыслять план урока, предложенный учителем.</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А. Бунин «Матери». Любовь к </w:t>
            </w:r>
            <w:proofErr w:type="spellStart"/>
            <w:r>
              <w:rPr>
                <w:rFonts w:ascii="Times New Roman" w:hAnsi="Times New Roman" w:cs="Times New Roman"/>
                <w:sz w:val="24"/>
                <w:szCs w:val="24"/>
              </w:rPr>
              <w:t>матери</w:t>
            </w:r>
            <w:proofErr w:type="gramStart"/>
            <w:r>
              <w:rPr>
                <w:rFonts w:ascii="Times New Roman" w:hAnsi="Times New Roman" w:cs="Times New Roman"/>
                <w:sz w:val="24"/>
                <w:szCs w:val="24"/>
              </w:rPr>
              <w:t>.</w:t>
            </w:r>
            <w:r>
              <w:rPr>
                <w:rFonts w:ascii="Times New Roman" w:hAnsi="Times New Roman" w:cs="Times New Roman"/>
                <w:sz w:val="24"/>
                <w:szCs w:val="28"/>
              </w:rPr>
              <w:t>Д</w:t>
            </w:r>
            <w:proofErr w:type="gramEnd"/>
            <w:r>
              <w:rPr>
                <w:rFonts w:ascii="Times New Roman" w:hAnsi="Times New Roman" w:cs="Times New Roman"/>
                <w:sz w:val="24"/>
                <w:szCs w:val="28"/>
              </w:rPr>
              <w:t>иагностика</w:t>
            </w:r>
            <w:proofErr w:type="spellEnd"/>
            <w:r>
              <w:rPr>
                <w:rFonts w:ascii="Times New Roman" w:hAnsi="Times New Roman" w:cs="Times New Roman"/>
                <w:sz w:val="24"/>
                <w:szCs w:val="28"/>
              </w:rPr>
              <w:t xml:space="preserve"> скорости чтения</w:t>
            </w:r>
            <w:r>
              <w:rPr>
                <w:rFonts w:ascii="Times New Roman" w:hAnsi="Times New Roman" w:cs="Times New Roman"/>
                <w:sz w:val="24"/>
                <w:szCs w:val="24"/>
              </w:rPr>
              <w:t>.</w:t>
            </w:r>
            <w:r>
              <w:rPr>
                <w:rFonts w:ascii="Times New Roman" w:hAnsi="Times New Roman" w:cs="Times New Roman"/>
                <w:sz w:val="24"/>
                <w:szCs w:val="24"/>
              </w:rPr>
              <w:tab/>
            </w:r>
          </w:p>
          <w:p w:rsidR="00855F49" w:rsidRDefault="00855F49" w:rsidP="00E83D67">
            <w:pPr>
              <w:tabs>
                <w:tab w:val="left" w:pos="1650"/>
              </w:tabs>
              <w:spacing w:line="240" w:lineRule="auto"/>
              <w:rPr>
                <w:rFonts w:ascii="Times New Roman" w:hAnsi="Times New Roman" w:cs="Times New Roman"/>
                <w:sz w:val="24"/>
                <w:szCs w:val="24"/>
              </w:rPr>
            </w:pP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определять тему и главную мысль произведения; выделять в тексте главное и второстепенное.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этических чувств; способность к самооценке; ориентация в нравственном содержании.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t xml:space="preserve">Объяснять лексическое значение некоторых слов на основе словаря учебника и толкового </w:t>
            </w:r>
            <w:r>
              <w:rPr>
                <w:szCs w:val="22"/>
              </w:rPr>
              <w:lastRenderedPageBreak/>
              <w:t xml:space="preserve">словаря. Рассказывать о героях, отражая собственное отношение к ним. </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диалоге при обсуждении прочитанного произведения. </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Построение небольшого монологического высказывания о </w:t>
            </w:r>
            <w:r>
              <w:rPr>
                <w:rFonts w:ascii="Times New Roman" w:hAnsi="Times New Roman" w:cs="Times New Roman"/>
                <w:sz w:val="24"/>
                <w:szCs w:val="24"/>
              </w:rPr>
              <w:lastRenderedPageBreak/>
              <w:t>произведении (героях, событиях)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lastRenderedPageBreak/>
              <w:t xml:space="preserve">Оценивать свои достижения. Адекватно воспринимать предложения и оценку учителей, </w:t>
            </w:r>
            <w:r>
              <w:rPr>
                <w:rFonts w:ascii="Times New Roman" w:hAnsi="Times New Roman" w:cs="Times New Roman"/>
                <w:sz w:val="24"/>
              </w:rPr>
              <w:lastRenderedPageBreak/>
              <w:t>товарищей, родителей и других людей.</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А. Н. Плещеев «В бурю». Анализ стихотворного текста.</w:t>
            </w:r>
            <w:r>
              <w:rPr>
                <w:rFonts w:ascii="Times New Roman" w:hAnsi="Times New Roman" w:cs="Times New Roman"/>
                <w:sz w:val="24"/>
                <w:szCs w:val="24"/>
              </w:rPr>
              <w:tab/>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пересказывать текст, читать по ролям; делить текст на смысловые части; выделять в тексте главное и второстепенное.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Учебно-познавательный интерес к новому учебному материалу; способность к самооценке на уровне критерия успешности.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highlight w:val="lightGray"/>
              </w:rPr>
            </w:pPr>
            <w:r>
              <w:rPr>
                <w:rFonts w:ascii="Times New Roman" w:hAnsi="Times New Roman" w:cs="Times New Roman"/>
                <w:sz w:val="24"/>
                <w:szCs w:val="28"/>
              </w:rPr>
              <w:t>Давать анализ объектов с выделением существенных и несущественных признаков.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диалоге при обсуждении прочитанного произведения. </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Построение небольшого монологического высказывания о произведении </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учитывать выделенные учителем ориентиры действия.</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 А. Благинина «Посидим в тишине». Э. Э. </w:t>
            </w:r>
            <w:proofErr w:type="spellStart"/>
            <w:r>
              <w:rPr>
                <w:rFonts w:ascii="Times New Roman" w:hAnsi="Times New Roman" w:cs="Times New Roman"/>
                <w:sz w:val="24"/>
                <w:szCs w:val="24"/>
              </w:rPr>
              <w:t>Мошковская</w:t>
            </w:r>
            <w:proofErr w:type="spellEnd"/>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«Я маму мою обидел».</w:t>
            </w:r>
          </w:p>
          <w:p w:rsidR="00855F49" w:rsidRDefault="00855F49" w:rsidP="00E83D67">
            <w:pPr>
              <w:tabs>
                <w:tab w:val="left" w:pos="1650"/>
              </w:tabs>
              <w:spacing w:after="0" w:line="240" w:lineRule="auto"/>
              <w:rPr>
                <w:rFonts w:ascii="Times New Roman" w:hAnsi="Times New Roman" w:cs="Times New Roman"/>
                <w:sz w:val="24"/>
                <w:szCs w:val="24"/>
              </w:rPr>
            </w:pP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Анализ стихотворного текста.</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читать по ролям; делить текст на смысловые части; выделять в тексте главное и второстепенное.</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этических чувств; способность к самооценке; ориентация в нравственном содержании.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jc w:val="left"/>
              <w:rPr>
                <w:b w:val="0"/>
              </w:rPr>
            </w:pPr>
            <w:r>
              <w:rPr>
                <w:b w:val="0"/>
              </w:rPr>
              <w:t>Объяснять смысл названия произведения, связь его с содержанием.</w:t>
            </w:r>
          </w:p>
          <w:p w:rsidR="00855F49" w:rsidRDefault="00855F49" w:rsidP="00E83D67">
            <w:pPr>
              <w:pStyle w:val="ac"/>
              <w:spacing w:line="276" w:lineRule="auto"/>
              <w:jc w:val="left"/>
              <w:rPr>
                <w:b w:val="0"/>
              </w:rPr>
            </w:pPr>
            <w:r>
              <w:rPr>
                <w:b w:val="0"/>
              </w:rPr>
              <w:t>Сравнивать  и группировать предметы, объекты  по нескольким основаниям; находить закономерности,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4"/>
              <w:rPr>
                <w:rFonts w:ascii="Times New Roman" w:hAnsi="Times New Roman" w:cs="Times New Roman"/>
                <w:szCs w:val="24"/>
              </w:rPr>
            </w:pPr>
            <w:r>
              <w:rPr>
                <w:rFonts w:ascii="Times New Roman" w:hAnsi="Times New Roman" w:cs="Times New Roman"/>
                <w:szCs w:val="24"/>
              </w:rPr>
              <w:t>Оформлять свои мысли в устной и письменной речи с учетом своих учебных и жизненных речевых ситуаций.</w:t>
            </w:r>
          </w:p>
          <w:p w:rsidR="00855F49" w:rsidRDefault="00855F49" w:rsidP="00E83D67">
            <w:pPr>
              <w:pStyle w:val="ac"/>
              <w:spacing w:line="276" w:lineRule="auto"/>
              <w:ind w:left="-74"/>
              <w:jc w:val="left"/>
              <w:rPr>
                <w:b w:val="0"/>
                <w:sz w:val="22"/>
              </w:rPr>
            </w:pPr>
            <w:r>
              <w:rPr>
                <w:b w:val="0"/>
                <w:sz w:val="22"/>
              </w:rPr>
              <w:t>Участвовать в диалоге; слушать и понимать других, реагировать на реплики, задавать вопросы, высказывать свою точку зрения.</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учитывать выделенные учителем ориентиры действия.</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С.Васильев «Белая береза»</w:t>
            </w:r>
          </w:p>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стихотворного текста. Наши проекты</w:t>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прогнозировать содержание по заголовку; анализировать стихотворный текст; оценивать события.</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этических чувств; способность к самооценке; ориентация в нравственном содержании.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highlight w:val="lightGray"/>
              </w:rPr>
            </w:pPr>
            <w:r>
              <w:rPr>
                <w:rFonts w:ascii="Times New Roman" w:hAnsi="Times New Roman" w:cs="Times New Roman"/>
                <w:sz w:val="24"/>
              </w:rPr>
              <w:t>Самостоятельно осуществлять поиск необходимой информации для выполнения учебных заданий в справочниках.</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диалоге при обсуждении прочитанного произведения. </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Построение небольшого монологического высказывания о произведении </w:t>
            </w:r>
            <w:r>
              <w:rPr>
                <w:rFonts w:ascii="Times New Roman" w:hAnsi="Times New Roman" w:cs="Times New Roman"/>
                <w:sz w:val="24"/>
                <w:szCs w:val="24"/>
              </w:rPr>
              <w:lastRenderedPageBreak/>
              <w:t>(героях, событиях)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lastRenderedPageBreak/>
              <w:t>Планировать возможный вариант исправления допущенных ошибок.</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b/>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«Люблю природу русскую! Весна».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3" w:firstLine="73"/>
              <w:rPr>
                <w:rFonts w:ascii="Times New Roman" w:hAnsi="Times New Roman" w:cs="Times New Roman"/>
                <w:sz w:val="24"/>
                <w:szCs w:val="24"/>
              </w:rPr>
            </w:pPr>
            <w:r>
              <w:rPr>
                <w:rFonts w:ascii="Times New Roman" w:hAnsi="Times New Roman" w:cs="Times New Roman"/>
                <w:sz w:val="24"/>
                <w:szCs w:val="24"/>
              </w:rPr>
              <w:t>Урок обобщения, 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прогнозировать содержание по заголовку; анализировать стихотворный текст; оценивать события.</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этических чувств; способность к самооценке; ориентация в нравственном содержании.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highlight w:val="lightGray"/>
              </w:rPr>
            </w:pPr>
            <w:r>
              <w:rPr>
                <w:rFonts w:ascii="Times New Roman" w:hAnsi="Times New Roman" w:cs="Times New Roman"/>
                <w:sz w:val="24"/>
              </w:rPr>
              <w:t>Самостоятельно осуществлять поиск необходимой информации для выполнения учебных заданий в справочниках.</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4"/>
              <w:rPr>
                <w:rFonts w:ascii="Times New Roman" w:hAnsi="Times New Roman" w:cs="Times New Roman"/>
                <w:szCs w:val="24"/>
              </w:rPr>
            </w:pPr>
            <w:r>
              <w:rPr>
                <w:rFonts w:ascii="Times New Roman" w:hAnsi="Times New Roman" w:cs="Times New Roman"/>
                <w:szCs w:val="24"/>
              </w:rPr>
              <w:t xml:space="preserve">Оформлять свои мысли в устной и письменной речи с учетом своих учебных и жизненных речевых ситуаций. </w:t>
            </w:r>
            <w:r>
              <w:rPr>
                <w:rFonts w:ascii="Times New Roman" w:hAnsi="Times New Roman" w:cs="Times New Roman"/>
              </w:rPr>
              <w:t>Участвовать в диалоге; слушать и понимать других, реагировать на реплики, задавать вопросы, высказывать свою точку зрения.</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Освоение правил и способов взаимодействия с окружающим миром;  осмыслять план урока, предложенный учителем.</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Ответить на вопросы  </w:t>
            </w:r>
          </w:p>
        </w:tc>
      </w:tr>
      <w:tr w:rsidR="00855F49" w:rsidTr="00E83D67">
        <w:trPr>
          <w:trHeight w:val="422"/>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И в шутку и всерьёз. (10 ч.)</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И в шутку и всерьёз.</w:t>
            </w:r>
          </w:p>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Б. В. </w:t>
            </w:r>
            <w:proofErr w:type="spellStart"/>
            <w:r>
              <w:rPr>
                <w:rFonts w:ascii="Times New Roman" w:hAnsi="Times New Roman" w:cs="Times New Roman"/>
                <w:sz w:val="24"/>
                <w:szCs w:val="24"/>
              </w:rPr>
              <w:t>Заходер</w:t>
            </w:r>
            <w:proofErr w:type="spellEnd"/>
            <w:r>
              <w:rPr>
                <w:rFonts w:ascii="Times New Roman" w:hAnsi="Times New Roman" w:cs="Times New Roman"/>
                <w:sz w:val="24"/>
                <w:szCs w:val="24"/>
              </w:rPr>
              <w:t xml:space="preserve"> «Товарищам детям», «Что красивей всего?</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тветы на вопросы по содержанию.</w:t>
            </w:r>
            <w:r>
              <w:rPr>
                <w:rFonts w:ascii="Times New Roman" w:hAnsi="Times New Roman" w:cs="Times New Roman"/>
                <w:sz w:val="24"/>
                <w:szCs w:val="24"/>
              </w:rPr>
              <w:tab/>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осознанно читать художественный текст; оценивать события, героев произведения; анализировать стихотворный текст.</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на понимание причин успеха в учебной деятельности; ориентация в нравственном содержании и смысле поступков как собственных, так и окружающих людей.</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 w:val="22"/>
                <w:szCs w:val="22"/>
              </w:rPr>
              <w:t xml:space="preserve">Восстанавливать последовательность событий на основе вопросов. Пересказывать подробно на основе вопросов учебника; выразительно читать отрывки из них. Инсценировать стихотворение и фрагменты рассказов. Пересказывать весёлые рассказы. Придумывать собственные весёлые истории. </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rPr>
              <w:t>Читать тексты в паре, организовывать взаимоконтроль, оценивать своё чтение.</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Оценивать свои достижения. Адекватно воспринимать предложения и оценку учителей, товарищей, родителей и других людей.</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 w:val="24"/>
                <w:szCs w:val="26"/>
              </w:rPr>
            </w:pPr>
            <w:r>
              <w:rPr>
                <w:rFonts w:ascii="Times New Roman" w:hAnsi="Times New Roman" w:cs="Times New Roman"/>
                <w:sz w:val="24"/>
                <w:szCs w:val="26"/>
              </w:rPr>
              <w:t>Выразительно читать нарисовать то, что красивее всего</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Б. В. </w:t>
            </w:r>
            <w:proofErr w:type="spellStart"/>
            <w:r>
              <w:rPr>
                <w:rFonts w:ascii="Times New Roman" w:hAnsi="Times New Roman" w:cs="Times New Roman"/>
                <w:sz w:val="24"/>
                <w:szCs w:val="24"/>
              </w:rPr>
              <w:t>Заходер</w:t>
            </w:r>
            <w:proofErr w:type="spellEnd"/>
            <w:r>
              <w:rPr>
                <w:rFonts w:ascii="Times New Roman" w:hAnsi="Times New Roman" w:cs="Times New Roman"/>
                <w:sz w:val="24"/>
                <w:szCs w:val="24"/>
              </w:rPr>
              <w:t xml:space="preserve">. Песенки </w:t>
            </w:r>
            <w:proofErr w:type="spellStart"/>
            <w:r>
              <w:rPr>
                <w:rFonts w:ascii="Times New Roman" w:hAnsi="Times New Roman" w:cs="Times New Roman"/>
                <w:sz w:val="24"/>
                <w:szCs w:val="24"/>
              </w:rPr>
              <w:t>Винни</w:t>
            </w:r>
            <w:proofErr w:type="spellEnd"/>
            <w:r>
              <w:rPr>
                <w:rFonts w:ascii="Times New Roman" w:hAnsi="Times New Roman" w:cs="Times New Roman"/>
                <w:sz w:val="24"/>
                <w:szCs w:val="24"/>
              </w:rPr>
              <w:t xml:space="preserve"> Пуха. Характерист</w:t>
            </w:r>
            <w:r>
              <w:rPr>
                <w:rFonts w:ascii="Times New Roman" w:hAnsi="Times New Roman" w:cs="Times New Roman"/>
                <w:sz w:val="24"/>
                <w:szCs w:val="24"/>
              </w:rPr>
              <w:lastRenderedPageBreak/>
              <w:t>ика героя.</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Научатся определять тему и главную мысль произведения; выделять в тексте </w:t>
            </w:r>
            <w:r>
              <w:rPr>
                <w:rFonts w:ascii="Times New Roman" w:hAnsi="Times New Roman" w:cs="Times New Roman"/>
                <w:sz w:val="24"/>
                <w:szCs w:val="24"/>
              </w:rPr>
              <w:lastRenderedPageBreak/>
              <w:t xml:space="preserve">главное и второстепенное; ставить вопросы к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Ориентация на понимание причин успеха в учебной деятельности; </w:t>
            </w:r>
            <w:r>
              <w:rPr>
                <w:rFonts w:ascii="Times New Roman" w:hAnsi="Times New Roman" w:cs="Times New Roman"/>
                <w:sz w:val="24"/>
                <w:szCs w:val="24"/>
              </w:rPr>
              <w:lastRenderedPageBreak/>
              <w:t>способность к самооценке на основе критерия успешности.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highlight w:val="lightGray"/>
              </w:rPr>
            </w:pPr>
            <w:r>
              <w:rPr>
                <w:rFonts w:ascii="Times New Roman" w:hAnsi="Times New Roman" w:cs="Times New Roman"/>
                <w:sz w:val="24"/>
              </w:rPr>
              <w:lastRenderedPageBreak/>
              <w:t xml:space="preserve">Самостоятельно осуществлять поиск необходимой информации для </w:t>
            </w:r>
            <w:r>
              <w:rPr>
                <w:rFonts w:ascii="Times New Roman" w:hAnsi="Times New Roman" w:cs="Times New Roman"/>
                <w:sz w:val="24"/>
              </w:rPr>
              <w:lastRenderedPageBreak/>
              <w:t>выполнения учебных заданий в справочниках.</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rPr>
            </w:pPr>
            <w:r>
              <w:rPr>
                <w:rFonts w:ascii="Times New Roman" w:hAnsi="Times New Roman" w:cs="Times New Roman"/>
              </w:rPr>
              <w:lastRenderedPageBreak/>
              <w:t xml:space="preserve">Сотрудничать с товарищами при выполнении заданий в паре: устанавливать и соблюдать очерёдность </w:t>
            </w:r>
            <w:r>
              <w:rPr>
                <w:rFonts w:ascii="Times New Roman" w:hAnsi="Times New Roman" w:cs="Times New Roman"/>
              </w:rPr>
              <w:lastRenderedPageBreak/>
              <w:t>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lastRenderedPageBreak/>
              <w:t xml:space="preserve">Формулирование личной оценки, аргументация своего мнения с привлечением текста </w:t>
            </w:r>
            <w:r>
              <w:rPr>
                <w:rFonts w:ascii="Times New Roman" w:hAnsi="Times New Roman" w:cs="Times New Roman"/>
                <w:szCs w:val="24"/>
              </w:rPr>
              <w:lastRenderedPageBreak/>
              <w:t>произведения или других источников.</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Э. Н. Успенский «</w:t>
            </w:r>
            <w:proofErr w:type="spellStart"/>
            <w:r>
              <w:rPr>
                <w:rFonts w:ascii="Times New Roman" w:hAnsi="Times New Roman" w:cs="Times New Roman"/>
                <w:sz w:val="24"/>
                <w:szCs w:val="28"/>
              </w:rPr>
              <w:t>Чебурашка</w:t>
            </w:r>
            <w:proofErr w:type="spellEnd"/>
            <w:r>
              <w:rPr>
                <w:rFonts w:ascii="Times New Roman" w:hAnsi="Times New Roman" w:cs="Times New Roman"/>
                <w:sz w:val="24"/>
                <w:szCs w:val="28"/>
              </w:rPr>
              <w:t>»</w:t>
            </w:r>
          </w:p>
          <w:p w:rsidR="00855F49" w:rsidRDefault="00855F49" w:rsidP="00E83D67">
            <w:pPr>
              <w:spacing w:after="0" w:line="240" w:lineRule="auto"/>
              <w:rPr>
                <w:rFonts w:ascii="Times New Roman" w:hAnsi="Times New Roman" w:cs="Times New Roman"/>
                <w:sz w:val="24"/>
                <w:szCs w:val="28"/>
              </w:rPr>
            </w:pPr>
            <w:r>
              <w:rPr>
                <w:rFonts w:ascii="Times New Roman" w:hAnsi="Times New Roman" w:cs="Times New Roman"/>
                <w:sz w:val="24"/>
                <w:szCs w:val="28"/>
              </w:rPr>
              <w:t>«Если был бы я девчонкой»</w:t>
            </w:r>
            <w:r>
              <w:rPr>
                <w:rFonts w:ascii="Times New Roman" w:hAnsi="Times New Roman" w:cs="Times New Roman"/>
                <w:sz w:val="24"/>
                <w:szCs w:val="28"/>
              </w:rPr>
              <w:tab/>
            </w:r>
          </w:p>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Анализ произведения.</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Научатся давать характеристику необычным персонажам; читать осознанно текст художественных произведений; определять тему и главную мысль произведения; оценивать события, героев произведения. </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на понимание причин успеха в учебной деятельности;</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ориентация в нравственном содержании и смысле поступков как собственных, так и окружающих людей.</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 w:val="22"/>
                <w:szCs w:val="22"/>
              </w:rPr>
              <w:t xml:space="preserve">Восстанавливать последовательность событий на основе вопросов. Пересказывать подробно на основе вопросов учебника; выразительно читать отрывки из них. Инсценировать стихотворение и фрагменты рассказов. Пересказывать весёлые рассказы. Придумывать собственные весёлые истории. </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полно отвечать на вопросы учителя, передавать фактическую информацию.</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Участвовать в коллективном обсуждении учебной проблемы.</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pPr>
            <w:r>
              <w:rPr>
                <w:szCs w:val="22"/>
              </w:rPr>
              <w:t xml:space="preserve">Принимать и сохранять учебную задачу. Планировать возможный вариант исправления допущенных ошибок. Читать тексты в паре, организовывать взаимоконтроль, оценивать своё чтение.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выучить любую песенку </w:t>
            </w:r>
            <w:proofErr w:type="spellStart"/>
            <w:r>
              <w:rPr>
                <w:rFonts w:ascii="Times New Roman" w:hAnsi="Times New Roman" w:cs="Times New Roman"/>
                <w:sz w:val="24"/>
                <w:szCs w:val="26"/>
              </w:rPr>
              <w:t>Винни-Пуха</w:t>
            </w:r>
            <w:proofErr w:type="spellEnd"/>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Э. Н. Успенский, «Над нашей квартирой», «Память». Оценивание поступков героев.</w:t>
            </w:r>
            <w:r>
              <w:rPr>
                <w:rFonts w:ascii="Times New Roman" w:hAnsi="Times New Roman" w:cs="Times New Roman"/>
                <w:sz w:val="24"/>
                <w:szCs w:val="24"/>
              </w:rPr>
              <w:tab/>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понимать настроение лирического героя; определять тему и главную мысль произведения; читать осознанно, выразительно.</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личностного смысла учения, желания учиться; ориентация в нравственном содержании поступков.</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18"/>
              </w:rPr>
            </w:pPr>
            <w:r>
              <w:rPr>
                <w:rFonts w:ascii="Times New Roman" w:hAnsi="Times New Roman" w:cs="Times New Roman"/>
                <w:sz w:val="24"/>
                <w:szCs w:val="18"/>
              </w:rPr>
              <w:t xml:space="preserve">Постановка вопросов по содержанию </w:t>
            </w:r>
            <w:proofErr w:type="gramStart"/>
            <w:r>
              <w:rPr>
                <w:rFonts w:ascii="Times New Roman" w:hAnsi="Times New Roman" w:cs="Times New Roman"/>
                <w:sz w:val="24"/>
                <w:szCs w:val="18"/>
              </w:rPr>
              <w:t>прочитанного</w:t>
            </w:r>
            <w:proofErr w:type="gramEnd"/>
            <w:r>
              <w:rPr>
                <w:rFonts w:ascii="Times New Roman" w:hAnsi="Times New Roman" w:cs="Times New Roman"/>
                <w:sz w:val="24"/>
                <w:szCs w:val="18"/>
              </w:rPr>
              <w:t>, ответы на них. Формулирование личной оценки, аргументация своего мнения с привлечением текста произведения или других источников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диалоге при обсуждении прочитанного произведения. </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небольшого монологического высказывания о произведении (героях, событиях)</w:t>
            </w:r>
          </w:p>
        </w:tc>
        <w:tc>
          <w:tcPr>
            <w:tcW w:w="1843" w:type="dxa"/>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учитывать выделенные учителем ориентиры действия.</w:t>
            </w:r>
          </w:p>
          <w:p w:rsidR="00855F49" w:rsidRDefault="00855F49" w:rsidP="00E83D67">
            <w:pPr>
              <w:spacing w:after="0" w:line="240" w:lineRule="auto"/>
              <w:rPr>
                <w:rFonts w:ascii="Times New Roman" w:hAnsi="Times New Roman" w:cs="Times New Roman"/>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Стихи </w:t>
            </w:r>
            <w:proofErr w:type="spellStart"/>
            <w:r>
              <w:rPr>
                <w:rFonts w:ascii="Times New Roman" w:hAnsi="Times New Roman" w:cs="Times New Roman"/>
                <w:sz w:val="24"/>
                <w:szCs w:val="24"/>
              </w:rPr>
              <w:t>В.Берестова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Составление вопросов к тексту.</w:t>
            </w:r>
            <w:r>
              <w:rPr>
                <w:rFonts w:ascii="Times New Roman" w:hAnsi="Times New Roman" w:cs="Times New Roman"/>
                <w:sz w:val="24"/>
                <w:szCs w:val="24"/>
              </w:rPr>
              <w:tab/>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w:t>
            </w:r>
            <w:r>
              <w:rPr>
                <w:rFonts w:ascii="Times New Roman" w:hAnsi="Times New Roman" w:cs="Times New Roman"/>
                <w:sz w:val="24"/>
                <w:szCs w:val="24"/>
              </w:rPr>
              <w:lastRenderedPageBreak/>
              <w:t>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Научатся понимать </w:t>
            </w:r>
            <w:r>
              <w:rPr>
                <w:rFonts w:ascii="Times New Roman" w:hAnsi="Times New Roman" w:cs="Times New Roman"/>
                <w:sz w:val="24"/>
                <w:szCs w:val="24"/>
              </w:rPr>
              <w:lastRenderedPageBreak/>
              <w:t>настроение лирического героя; определять тему и главную мысль произведения; читать осознанно, выразительно.</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Ориентация на понимание </w:t>
            </w:r>
            <w:r>
              <w:rPr>
                <w:rFonts w:ascii="Times New Roman" w:hAnsi="Times New Roman" w:cs="Times New Roman"/>
                <w:sz w:val="24"/>
                <w:szCs w:val="24"/>
              </w:rPr>
              <w:lastRenderedPageBreak/>
              <w:t>причин успеха в учебной деятельности;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highlight w:val="lightGray"/>
              </w:rPr>
            </w:pPr>
            <w:r>
              <w:rPr>
                <w:rFonts w:ascii="Times New Roman" w:hAnsi="Times New Roman" w:cs="Times New Roman"/>
                <w:sz w:val="24"/>
              </w:rPr>
              <w:lastRenderedPageBreak/>
              <w:t xml:space="preserve">Самостоятельно осуществлять </w:t>
            </w:r>
            <w:r>
              <w:rPr>
                <w:rFonts w:ascii="Times New Roman" w:hAnsi="Times New Roman" w:cs="Times New Roman"/>
                <w:sz w:val="24"/>
              </w:rPr>
              <w:lastRenderedPageBreak/>
              <w:t>поиск необходимой информации для выполнения учебных заданий в справочниках.</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18"/>
              </w:rPr>
            </w:pPr>
            <w:r>
              <w:rPr>
                <w:rFonts w:ascii="Times New Roman" w:hAnsi="Times New Roman" w:cs="Times New Roman"/>
                <w:sz w:val="24"/>
                <w:szCs w:val="18"/>
              </w:rPr>
              <w:lastRenderedPageBreak/>
              <w:t xml:space="preserve">Сотрудничать с товарищами при </w:t>
            </w:r>
            <w:r>
              <w:rPr>
                <w:rFonts w:ascii="Times New Roman" w:hAnsi="Times New Roman" w:cs="Times New Roman"/>
                <w:sz w:val="24"/>
                <w:szCs w:val="18"/>
              </w:rPr>
              <w:lastRenderedPageBreak/>
              <w:t>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 w:val="22"/>
              </w:rPr>
            </w:pPr>
            <w:r>
              <w:rPr>
                <w:sz w:val="22"/>
                <w:szCs w:val="22"/>
              </w:rPr>
              <w:lastRenderedPageBreak/>
              <w:t xml:space="preserve">Учитывать выделенные </w:t>
            </w:r>
            <w:r>
              <w:rPr>
                <w:sz w:val="22"/>
                <w:szCs w:val="22"/>
              </w:rPr>
              <w:lastRenderedPageBreak/>
              <w:t xml:space="preserve">учителем ориентиры действия в новом учебном материале в сотрудничестве с учителем, различать способ и результат действия, вносить необходимые коррективы </w:t>
            </w:r>
            <w:proofErr w:type="gramStart"/>
            <w:r>
              <w:rPr>
                <w:sz w:val="22"/>
                <w:szCs w:val="22"/>
              </w:rPr>
              <w:t>в</w:t>
            </w:r>
            <w:proofErr w:type="gramEnd"/>
          </w:p>
          <w:p w:rsidR="00855F49" w:rsidRDefault="00855F49" w:rsidP="00E83D67">
            <w:pPr>
              <w:pStyle w:val="Default"/>
              <w:spacing w:line="276" w:lineRule="auto"/>
              <w:rPr>
                <w:sz w:val="22"/>
              </w:rPr>
            </w:pPr>
            <w:r>
              <w:rPr>
                <w:sz w:val="22"/>
                <w:szCs w:val="22"/>
              </w:rPr>
              <w:t xml:space="preserve">действие после его завершения на основе его оценки и учёта характера сделанных ошибок.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w:t>
            </w:r>
            <w:r>
              <w:rPr>
                <w:rFonts w:ascii="Times New Roman" w:hAnsi="Times New Roman" w:cs="Times New Roman"/>
                <w:sz w:val="24"/>
                <w:szCs w:val="26"/>
              </w:rPr>
              <w:lastRenderedPageBreak/>
              <w:t xml:space="preserve">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Стихи И. </w:t>
            </w:r>
            <w:proofErr w:type="spellStart"/>
            <w:r>
              <w:rPr>
                <w:rFonts w:ascii="Times New Roman" w:hAnsi="Times New Roman" w:cs="Times New Roman"/>
                <w:sz w:val="24"/>
                <w:szCs w:val="24"/>
              </w:rPr>
              <w:t>Токмаковой</w:t>
            </w:r>
            <w:proofErr w:type="spellEnd"/>
            <w:r>
              <w:rPr>
                <w:rFonts w:ascii="Times New Roman" w:hAnsi="Times New Roman" w:cs="Times New Roman"/>
                <w:sz w:val="24"/>
                <w:szCs w:val="24"/>
              </w:rPr>
              <w:t>. Составление вопросов к тексту.</w:t>
            </w:r>
          </w:p>
          <w:p w:rsidR="00855F49" w:rsidRDefault="00855F49" w:rsidP="00E83D67">
            <w:pPr>
              <w:tabs>
                <w:tab w:val="left" w:pos="1650"/>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Научатся понимать содержание текста и </w:t>
            </w:r>
            <w:proofErr w:type="gramStart"/>
            <w:r>
              <w:rPr>
                <w:rFonts w:ascii="Times New Roman" w:hAnsi="Times New Roman" w:cs="Times New Roman"/>
                <w:sz w:val="24"/>
                <w:szCs w:val="24"/>
              </w:rPr>
              <w:t>подтекста</w:t>
            </w:r>
            <w:proofErr w:type="gramEnd"/>
            <w:r>
              <w:rPr>
                <w:rFonts w:ascii="Times New Roman" w:hAnsi="Times New Roman" w:cs="Times New Roman"/>
                <w:sz w:val="24"/>
                <w:szCs w:val="24"/>
              </w:rPr>
              <w:t xml:space="preserve">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личностного смысла учения, желания учиться; знание основных моральных норм.</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18"/>
              </w:rPr>
            </w:pPr>
            <w:r>
              <w:rPr>
                <w:rFonts w:ascii="Times New Roman" w:hAnsi="Times New Roman" w:cs="Times New Roman"/>
                <w:sz w:val="24"/>
                <w:szCs w:val="18"/>
              </w:rPr>
              <w:t xml:space="preserve">Постановка вопросов по содержанию </w:t>
            </w:r>
            <w:proofErr w:type="gramStart"/>
            <w:r>
              <w:rPr>
                <w:rFonts w:ascii="Times New Roman" w:hAnsi="Times New Roman" w:cs="Times New Roman"/>
                <w:sz w:val="24"/>
                <w:szCs w:val="18"/>
              </w:rPr>
              <w:t>прочитанного</w:t>
            </w:r>
            <w:proofErr w:type="gramEnd"/>
            <w:r>
              <w:rPr>
                <w:rFonts w:ascii="Times New Roman" w:hAnsi="Times New Roman" w:cs="Times New Roman"/>
                <w:sz w:val="24"/>
                <w:szCs w:val="18"/>
              </w:rPr>
              <w:t xml:space="preserve">, ответы на них. </w:t>
            </w:r>
          </w:p>
          <w:p w:rsidR="00855F49" w:rsidRDefault="00855F49" w:rsidP="00E83D67">
            <w:pPr>
              <w:spacing w:after="0" w:line="240" w:lineRule="auto"/>
              <w:rPr>
                <w:rFonts w:ascii="Times New Roman" w:hAnsi="Times New Roman" w:cs="Times New Roman"/>
                <w:sz w:val="24"/>
                <w:highlight w:val="lightGray"/>
              </w:rPr>
            </w:pPr>
            <w:r>
              <w:rPr>
                <w:rFonts w:ascii="Times New Roman" w:hAnsi="Times New Roman" w:cs="Times New Roman"/>
                <w:sz w:val="24"/>
                <w:szCs w:val="18"/>
              </w:rPr>
              <w:t>Формулирование личной оценки, аргументация своего мнения с привлечением текста произведения или других источников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jc w:val="left"/>
              <w:rPr>
                <w:b w:val="0"/>
                <w:sz w:val="22"/>
              </w:rPr>
            </w:pPr>
            <w:r>
              <w:rPr>
                <w:b w:val="0"/>
                <w:sz w:val="22"/>
              </w:rPr>
              <w:t>Соблюдать в повседневной жизни нормы речевого этикета и правила устного общения.</w:t>
            </w:r>
          </w:p>
          <w:p w:rsidR="00855F49" w:rsidRDefault="00855F49" w:rsidP="00E83D67">
            <w:pPr>
              <w:spacing w:after="0" w:line="240" w:lineRule="auto"/>
              <w:rPr>
                <w:rFonts w:ascii="Times New Roman" w:hAnsi="Times New Roman" w:cs="Times New Roman"/>
                <w:szCs w:val="20"/>
              </w:rPr>
            </w:pPr>
            <w:r>
              <w:rPr>
                <w:rFonts w:ascii="Times New Roman" w:hAnsi="Times New Roman" w:cs="Times New Roman"/>
                <w:szCs w:val="24"/>
              </w:rPr>
              <w:t>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Оценивать свои достижения. Адекватно воспринимать предложения и оценку учителей, товарищей, родителей и других людей.</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Г. Б. </w:t>
            </w:r>
            <w:proofErr w:type="gramStart"/>
            <w:r>
              <w:rPr>
                <w:rFonts w:ascii="Times New Roman" w:hAnsi="Times New Roman" w:cs="Times New Roman"/>
                <w:sz w:val="24"/>
                <w:szCs w:val="24"/>
              </w:rPr>
              <w:t>Остер</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«Будем знакомы». Использование цитат.</w:t>
            </w:r>
            <w:r>
              <w:rPr>
                <w:rFonts w:ascii="Times New Roman" w:hAnsi="Times New Roman" w:cs="Times New Roman"/>
                <w:sz w:val="24"/>
                <w:szCs w:val="24"/>
              </w:rPr>
              <w:tab/>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w:t>
            </w:r>
            <w:r>
              <w:rPr>
                <w:rFonts w:ascii="Times New Roman" w:hAnsi="Times New Roman" w:cs="Times New Roman"/>
                <w:sz w:val="24"/>
                <w:szCs w:val="24"/>
              </w:rPr>
              <w:lastRenderedPageBreak/>
              <w:t>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Научатся читать </w:t>
            </w:r>
            <w:proofErr w:type="spellStart"/>
            <w:r>
              <w:rPr>
                <w:rFonts w:ascii="Times New Roman" w:hAnsi="Times New Roman" w:cs="Times New Roman"/>
                <w:sz w:val="24"/>
                <w:szCs w:val="24"/>
              </w:rPr>
              <w:lastRenderedPageBreak/>
              <w:t>орфоэпически</w:t>
            </w:r>
            <w:proofErr w:type="spellEnd"/>
            <w:r>
              <w:rPr>
                <w:rFonts w:ascii="Times New Roman" w:hAnsi="Times New Roman" w:cs="Times New Roman"/>
                <w:sz w:val="24"/>
                <w:szCs w:val="24"/>
              </w:rPr>
              <w:t>, по ролям; определять тему, характер и главную мысль произведения; пересказывать текст.</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Ориентация на </w:t>
            </w:r>
            <w:r>
              <w:rPr>
                <w:rFonts w:ascii="Times New Roman" w:hAnsi="Times New Roman" w:cs="Times New Roman"/>
                <w:sz w:val="24"/>
                <w:szCs w:val="24"/>
              </w:rPr>
              <w:lastRenderedPageBreak/>
              <w:t>понимание причин успеха в учебной деятельности; развитие этических чувств.</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 w:val="22"/>
              </w:rPr>
            </w:pPr>
            <w:r>
              <w:rPr>
                <w:sz w:val="22"/>
                <w:szCs w:val="22"/>
              </w:rPr>
              <w:lastRenderedPageBreak/>
              <w:t xml:space="preserve">Восстанавливать </w:t>
            </w:r>
            <w:r>
              <w:rPr>
                <w:sz w:val="22"/>
                <w:szCs w:val="22"/>
              </w:rPr>
              <w:lastRenderedPageBreak/>
              <w:t>последовательность событий на основе вопросов. Пересказывать подробно на основе вопросов учебника; выразительно читать отрывки из них. Инсценировать стихотворение и фрагменты рассказов. Пересказывать  текст</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диалоге </w:t>
            </w:r>
            <w:r>
              <w:rPr>
                <w:rFonts w:ascii="Times New Roman" w:hAnsi="Times New Roman" w:cs="Times New Roman"/>
                <w:sz w:val="24"/>
                <w:szCs w:val="24"/>
              </w:rPr>
              <w:lastRenderedPageBreak/>
              <w:t xml:space="preserve">при обсуждении прочитанного произведения. </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небольшого монологического высказывания о произведении (героях, событиях)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Cs w:val="22"/>
              </w:rPr>
            </w:pPr>
            <w:r>
              <w:rPr>
                <w:szCs w:val="22"/>
              </w:rPr>
              <w:lastRenderedPageBreak/>
              <w:t xml:space="preserve">Планировать </w:t>
            </w:r>
            <w:r>
              <w:rPr>
                <w:szCs w:val="22"/>
              </w:rPr>
              <w:lastRenderedPageBreak/>
              <w:t xml:space="preserve">возможный вариант исправления допущенных ошибок. </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Оценивать свои достижения.</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line="240" w:lineRule="auto"/>
              <w:rPr>
                <w:rFonts w:ascii="Times New Roman" w:hAnsi="Times New Roman" w:cs="Times New Roman"/>
                <w:sz w:val="24"/>
                <w:szCs w:val="26"/>
              </w:rPr>
            </w:pPr>
            <w:r>
              <w:rPr>
                <w:rFonts w:ascii="Times New Roman" w:hAnsi="Times New Roman" w:cs="Times New Roman"/>
                <w:sz w:val="24"/>
                <w:szCs w:val="26"/>
              </w:rPr>
              <w:t>Вырази</w:t>
            </w:r>
            <w:r>
              <w:rPr>
                <w:rFonts w:ascii="Times New Roman" w:hAnsi="Times New Roman" w:cs="Times New Roman"/>
                <w:sz w:val="24"/>
                <w:szCs w:val="26"/>
              </w:rPr>
              <w:lastRenderedPageBreak/>
              <w:t>тельно читать выучить любое стихотворение по выбору</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В. Ю. </w:t>
            </w:r>
            <w:proofErr w:type="gramStart"/>
            <w:r>
              <w:rPr>
                <w:rFonts w:ascii="Times New Roman" w:hAnsi="Times New Roman" w:cs="Times New Roman"/>
                <w:sz w:val="24"/>
                <w:szCs w:val="24"/>
              </w:rPr>
              <w:t>Драгунский</w:t>
            </w:r>
            <w:proofErr w:type="gramEnd"/>
            <w:r>
              <w:rPr>
                <w:rFonts w:ascii="Times New Roman" w:hAnsi="Times New Roman" w:cs="Times New Roman"/>
                <w:sz w:val="24"/>
                <w:szCs w:val="24"/>
              </w:rPr>
              <w:t xml:space="preserve"> «Тайное становится явным»</w:t>
            </w:r>
            <w:r>
              <w:rPr>
                <w:rFonts w:ascii="Times New Roman" w:hAnsi="Times New Roman" w:cs="Times New Roman"/>
                <w:sz w:val="24"/>
                <w:szCs w:val="24"/>
              </w:rPr>
              <w:tab/>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Научатся читать </w:t>
            </w:r>
            <w:proofErr w:type="spellStart"/>
            <w:r>
              <w:rPr>
                <w:rFonts w:ascii="Times New Roman" w:hAnsi="Times New Roman" w:cs="Times New Roman"/>
                <w:sz w:val="24"/>
                <w:szCs w:val="24"/>
              </w:rPr>
              <w:t>орфоэпически</w:t>
            </w:r>
            <w:proofErr w:type="spellEnd"/>
            <w:r>
              <w:rPr>
                <w:rFonts w:ascii="Times New Roman" w:hAnsi="Times New Roman" w:cs="Times New Roman"/>
                <w:sz w:val="24"/>
                <w:szCs w:val="24"/>
              </w:rPr>
              <w:t>, по ролям; определять тему, характер и главную мысль произведения; пересказывать текст.</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3"/>
              <w:rPr>
                <w:rFonts w:ascii="Times New Roman" w:hAnsi="Times New Roman" w:cs="Times New Roman"/>
                <w:szCs w:val="24"/>
                <w:highlight w:val="lightGray"/>
              </w:rPr>
            </w:pPr>
            <w:r>
              <w:rPr>
                <w:rFonts w:ascii="Times New Roman" w:hAnsi="Times New Roman" w:cs="Times New Roman"/>
                <w:sz w:val="24"/>
              </w:rPr>
              <w:t>Внутренняя позиция школьника на уровне положительного отношения к школе, ориентации на содержательные моменты школьной действительности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highlight w:val="lightGray"/>
              </w:rPr>
            </w:pPr>
            <w:r>
              <w:rPr>
                <w:rFonts w:ascii="Times New Roman" w:hAnsi="Times New Roman" w:cs="Times New Roman"/>
                <w:sz w:val="24"/>
              </w:rPr>
              <w:t>Самостоятельно осуществлять поиск необходимой информации для выполнения учебных заданий в справочниках.</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диалоге при обсуждении прочитанного произведения. </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небольшого монологического высказывания о произведении (героях, событиях)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Планировать возможный вариант исправления допущенных ошибок.</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Подготовить краткий пересказ сказки</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В. Ю. </w:t>
            </w:r>
            <w:proofErr w:type="gramStart"/>
            <w:r>
              <w:rPr>
                <w:rFonts w:ascii="Times New Roman" w:hAnsi="Times New Roman" w:cs="Times New Roman"/>
                <w:sz w:val="24"/>
                <w:szCs w:val="24"/>
              </w:rPr>
              <w:t>Драгунский</w:t>
            </w:r>
            <w:proofErr w:type="gramEnd"/>
            <w:r>
              <w:rPr>
                <w:rFonts w:ascii="Times New Roman" w:hAnsi="Times New Roman" w:cs="Times New Roman"/>
                <w:sz w:val="24"/>
                <w:szCs w:val="24"/>
              </w:rPr>
              <w:t xml:space="preserve"> «Тайное становится явным»</w:t>
            </w:r>
            <w:r>
              <w:rPr>
                <w:rFonts w:ascii="Times New Roman" w:hAnsi="Times New Roman" w:cs="Times New Roman"/>
                <w:sz w:val="24"/>
                <w:szCs w:val="24"/>
              </w:rPr>
              <w:tab/>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Научатся читать </w:t>
            </w:r>
            <w:proofErr w:type="spellStart"/>
            <w:r>
              <w:rPr>
                <w:rFonts w:ascii="Times New Roman" w:hAnsi="Times New Roman" w:cs="Times New Roman"/>
                <w:sz w:val="24"/>
                <w:szCs w:val="24"/>
              </w:rPr>
              <w:t>орфоэпически</w:t>
            </w:r>
            <w:proofErr w:type="spellEnd"/>
            <w:r>
              <w:rPr>
                <w:rFonts w:ascii="Times New Roman" w:hAnsi="Times New Roman" w:cs="Times New Roman"/>
                <w:sz w:val="24"/>
                <w:szCs w:val="24"/>
              </w:rPr>
              <w:t>, по ролям; определять тему, характер и главную мысль произведения; пересказывать текст.</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3"/>
              <w:rPr>
                <w:rFonts w:ascii="Times New Roman" w:hAnsi="Times New Roman" w:cs="Times New Roman"/>
                <w:szCs w:val="24"/>
                <w:highlight w:val="lightGray"/>
              </w:rPr>
            </w:pPr>
            <w:r>
              <w:rPr>
                <w:rFonts w:ascii="Times New Roman" w:hAnsi="Times New Roman" w:cs="Times New Roman"/>
                <w:sz w:val="24"/>
              </w:rPr>
              <w:t>Внутренняя позиция школьника на уровне положительного отношения к школе, ориентации на содержательные моменты школьной действительности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18"/>
              </w:rPr>
            </w:pPr>
            <w:r>
              <w:rPr>
                <w:rFonts w:ascii="Times New Roman" w:hAnsi="Times New Roman" w:cs="Times New Roman"/>
                <w:sz w:val="24"/>
                <w:szCs w:val="18"/>
              </w:rPr>
              <w:t xml:space="preserve">Постановка вопросов по содержанию </w:t>
            </w:r>
            <w:proofErr w:type="gramStart"/>
            <w:r>
              <w:rPr>
                <w:rFonts w:ascii="Times New Roman" w:hAnsi="Times New Roman" w:cs="Times New Roman"/>
                <w:sz w:val="24"/>
                <w:szCs w:val="18"/>
              </w:rPr>
              <w:t>прочитанного</w:t>
            </w:r>
            <w:proofErr w:type="gramEnd"/>
            <w:r>
              <w:rPr>
                <w:rFonts w:ascii="Times New Roman" w:hAnsi="Times New Roman" w:cs="Times New Roman"/>
                <w:sz w:val="24"/>
                <w:szCs w:val="18"/>
              </w:rPr>
              <w:t xml:space="preserve">, ответы на них. </w:t>
            </w:r>
          </w:p>
          <w:p w:rsidR="00855F49" w:rsidRDefault="00855F49" w:rsidP="00E83D67">
            <w:pPr>
              <w:spacing w:after="0" w:line="240" w:lineRule="auto"/>
              <w:rPr>
                <w:rFonts w:ascii="Times New Roman" w:hAnsi="Times New Roman" w:cs="Times New Roman"/>
                <w:sz w:val="24"/>
                <w:highlight w:val="lightGray"/>
              </w:rPr>
            </w:pPr>
            <w:r>
              <w:rPr>
                <w:rFonts w:ascii="Times New Roman" w:hAnsi="Times New Roman" w:cs="Times New Roman"/>
                <w:sz w:val="24"/>
                <w:szCs w:val="18"/>
              </w:rPr>
              <w:t xml:space="preserve">Формулирование личной оценки, аргументация своего мнения с привлечением текста произведения или других </w:t>
            </w:r>
            <w:r>
              <w:rPr>
                <w:rFonts w:ascii="Times New Roman" w:hAnsi="Times New Roman" w:cs="Times New Roman"/>
                <w:sz w:val="24"/>
                <w:szCs w:val="18"/>
              </w:rPr>
              <w:lastRenderedPageBreak/>
              <w:t>источников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jc w:val="left"/>
              <w:rPr>
                <w:b w:val="0"/>
                <w:sz w:val="22"/>
                <w:szCs w:val="22"/>
              </w:rPr>
            </w:pPr>
            <w:r>
              <w:rPr>
                <w:b w:val="0"/>
                <w:sz w:val="22"/>
                <w:szCs w:val="22"/>
              </w:rPr>
              <w:lastRenderedPageBreak/>
              <w:t xml:space="preserve">Соблюдать в повседневной жизни нормы речевого этикета и правила устного общения. Читать вслух и про себя тексты учебников, художественных и научно-популярных книг, понимать прочитанное; </w:t>
            </w:r>
            <w:r>
              <w:rPr>
                <w:b w:val="0"/>
                <w:sz w:val="22"/>
                <w:szCs w:val="22"/>
              </w:rPr>
              <w:lastRenderedPageBreak/>
              <w:t>понимать тему высказывания (текста) по содержанию, по заголовку</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 w:val="22"/>
              </w:rPr>
            </w:pPr>
            <w:r>
              <w:rPr>
                <w:sz w:val="22"/>
                <w:szCs w:val="22"/>
              </w:rPr>
              <w:lastRenderedPageBreak/>
              <w:t xml:space="preserve">Принимать и сохранять учебную задачу. Планировать возможный вариант исправления допущенных ошибок. Читать тексты в паре, организовывать взаимоконтроль, </w:t>
            </w:r>
            <w:r>
              <w:rPr>
                <w:sz w:val="22"/>
                <w:szCs w:val="22"/>
              </w:rPr>
              <w:lastRenderedPageBreak/>
              <w:t xml:space="preserve">оценивать своё чтение.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Выразительно читать разделить на части</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«И в шутку, и всерьёз»</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Урок обобщения 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Научатся понимать содержание текста и </w:t>
            </w:r>
            <w:proofErr w:type="gramStart"/>
            <w:r>
              <w:rPr>
                <w:rFonts w:ascii="Times New Roman" w:hAnsi="Times New Roman" w:cs="Times New Roman"/>
                <w:sz w:val="24"/>
                <w:szCs w:val="24"/>
              </w:rPr>
              <w:t>подтекста</w:t>
            </w:r>
            <w:proofErr w:type="gramEnd"/>
            <w:r>
              <w:rPr>
                <w:rFonts w:ascii="Times New Roman" w:hAnsi="Times New Roman" w:cs="Times New Roman"/>
                <w:sz w:val="24"/>
                <w:szCs w:val="24"/>
              </w:rPr>
              <w:t xml:space="preserve">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ind w:left="-73"/>
              <w:rPr>
                <w:rFonts w:ascii="Times New Roman" w:hAnsi="Times New Roman" w:cs="Times New Roman"/>
                <w:szCs w:val="24"/>
                <w:highlight w:val="lightGray"/>
              </w:rPr>
            </w:pPr>
            <w:r>
              <w:rPr>
                <w:rFonts w:ascii="Times New Roman" w:hAnsi="Times New Roman" w:cs="Times New Roman"/>
                <w:sz w:val="24"/>
              </w:rPr>
              <w:t>Внутренняя позиция школьника на уровне положительного отношения к школе, ориентации на содержательные моменты школьной действительности</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jc w:val="left"/>
              <w:rPr>
                <w:b w:val="0"/>
              </w:rPr>
            </w:pPr>
            <w:r>
              <w:rPr>
                <w:b w:val="0"/>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Наблюдать и самостоятельно делать  простые выводы.</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jc w:val="left"/>
              <w:rPr>
                <w:b w:val="0"/>
                <w:sz w:val="22"/>
              </w:rPr>
            </w:pPr>
            <w:r>
              <w:rPr>
                <w:b w:val="0"/>
                <w:sz w:val="22"/>
              </w:rPr>
              <w:t>Соблюдать в повседневной жизни нормы речевого этикета и правила устного общения.</w:t>
            </w:r>
          </w:p>
          <w:p w:rsidR="00855F49" w:rsidRDefault="00855F49" w:rsidP="00E83D67">
            <w:pPr>
              <w:spacing w:after="0" w:line="240" w:lineRule="auto"/>
              <w:rPr>
                <w:rFonts w:ascii="Times New Roman" w:hAnsi="Times New Roman" w:cs="Times New Roman"/>
                <w:szCs w:val="20"/>
              </w:rPr>
            </w:pPr>
            <w:r>
              <w:rPr>
                <w:rFonts w:ascii="Times New Roman" w:hAnsi="Times New Roman" w:cs="Times New Roman"/>
                <w:szCs w:val="24"/>
              </w:rPr>
              <w:t>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Cs w:val="22"/>
              </w:rPr>
            </w:pPr>
            <w:r>
              <w:rPr>
                <w:szCs w:val="22"/>
              </w:rPr>
              <w:t xml:space="preserve">Планировать возможный вариант исправления допущенных ошибок. </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Оценивать свои достижения.</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sz w:val="24"/>
                <w:szCs w:val="24"/>
              </w:rPr>
            </w:pPr>
          </w:p>
          <w:p w:rsidR="00855F49" w:rsidRDefault="00855F49" w:rsidP="00E83D6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Система контроля и мониторинга качества знаний </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Нарисовать иллюстрацию к любимому произведению</w:t>
            </w:r>
          </w:p>
        </w:tc>
      </w:tr>
      <w:tr w:rsidR="00855F49" w:rsidTr="00E83D67">
        <w:trPr>
          <w:trHeight w:val="422"/>
        </w:trPr>
        <w:tc>
          <w:tcPr>
            <w:tcW w:w="16112" w:type="dxa"/>
            <w:gridSpan w:val="1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Литература зарубежных стран (10 ч.)</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Литература зарубежных стран. Американская народная песенка  </w:t>
            </w:r>
            <w:r>
              <w:rPr>
                <w:rFonts w:ascii="Times New Roman" w:hAnsi="Times New Roman" w:cs="Times New Roman"/>
                <w:sz w:val="24"/>
                <w:szCs w:val="24"/>
              </w:rPr>
              <w:tab/>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Научатся понимать содержание текста и </w:t>
            </w:r>
            <w:proofErr w:type="gramStart"/>
            <w:r>
              <w:rPr>
                <w:rFonts w:ascii="Times New Roman" w:hAnsi="Times New Roman" w:cs="Times New Roman"/>
                <w:sz w:val="24"/>
                <w:szCs w:val="24"/>
              </w:rPr>
              <w:t>подтекста</w:t>
            </w:r>
            <w:proofErr w:type="gramEnd"/>
            <w:r>
              <w:rPr>
                <w:rFonts w:ascii="Times New Roman" w:hAnsi="Times New Roman" w:cs="Times New Roman"/>
                <w:sz w:val="24"/>
                <w:szCs w:val="24"/>
              </w:rPr>
              <w:t xml:space="preserve"> несложных по художественному и смысловому уровню произведений.</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Осознание значимости чтения для своего дальнейшего развития.</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highlight w:val="lightGray"/>
              </w:rPr>
            </w:pPr>
            <w:r>
              <w:rPr>
                <w:rFonts w:ascii="Times New Roman" w:hAnsi="Times New Roman" w:cs="Times New Roman"/>
                <w:sz w:val="24"/>
              </w:rPr>
              <w:t>Самостоятельно осуществлять поиск необходимой информации для выполнения учебных заданий в справочниках.</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18"/>
              </w:rPr>
            </w:pPr>
            <w:r>
              <w:rPr>
                <w:rFonts w:ascii="Times New Roman" w:hAnsi="Times New Roman" w:cs="Times New Roman"/>
                <w:sz w:val="24"/>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 w:val="22"/>
              </w:rPr>
            </w:pPr>
            <w:r>
              <w:rPr>
                <w:sz w:val="22"/>
                <w:szCs w:val="22"/>
              </w:rPr>
              <w:t xml:space="preserve">Принимать и сохранять учебную задачу. Планировать возможный вариант исправления допущенных ошибок. Читать тексты в паре, организовывать взаимоконтроль, оценивать своё чтение. </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w:t>
            </w:r>
          </w:p>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125.</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Английские народные песенки. Английский фольклор.</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анализировать заголовок произведения; определять тему и главную мысль.</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Восприятие литературного произведения как особого вида искусства;</w:t>
            </w:r>
          </w:p>
          <w:p w:rsidR="00855F49" w:rsidRDefault="00855F49" w:rsidP="00E83D6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8"/>
              </w:rPr>
              <w:t xml:space="preserve">эмоциональная отзывчивость на </w:t>
            </w:r>
            <w:proofErr w:type="gramStart"/>
            <w:r>
              <w:rPr>
                <w:rFonts w:ascii="Times New Roman" w:eastAsia="Times New Roman" w:hAnsi="Times New Roman" w:cs="Times New Roman"/>
                <w:sz w:val="24"/>
                <w:szCs w:val="28"/>
              </w:rPr>
              <w:t>прочитанное</w:t>
            </w:r>
            <w:proofErr w:type="gramEnd"/>
            <w:r>
              <w:rPr>
                <w:rFonts w:ascii="Times New Roman" w:eastAsia="Times New Roman" w:hAnsi="Times New Roman" w:cs="Times New Roman"/>
                <w:sz w:val="28"/>
                <w:szCs w:val="28"/>
              </w:rPr>
              <w:t>;</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18"/>
              </w:rPr>
            </w:pPr>
            <w:r>
              <w:rPr>
                <w:rFonts w:ascii="Times New Roman" w:hAnsi="Times New Roman" w:cs="Times New Roman"/>
                <w:sz w:val="24"/>
                <w:szCs w:val="18"/>
              </w:rPr>
              <w:t xml:space="preserve">Постановка вопросов по содержанию </w:t>
            </w:r>
            <w:proofErr w:type="gramStart"/>
            <w:r>
              <w:rPr>
                <w:rFonts w:ascii="Times New Roman" w:hAnsi="Times New Roman" w:cs="Times New Roman"/>
                <w:sz w:val="24"/>
                <w:szCs w:val="18"/>
              </w:rPr>
              <w:t>прочитанного</w:t>
            </w:r>
            <w:proofErr w:type="gramEnd"/>
            <w:r>
              <w:rPr>
                <w:rFonts w:ascii="Times New Roman" w:hAnsi="Times New Roman" w:cs="Times New Roman"/>
                <w:sz w:val="24"/>
                <w:szCs w:val="18"/>
              </w:rPr>
              <w:t xml:space="preserve">, ответы на них. </w:t>
            </w:r>
          </w:p>
          <w:p w:rsidR="00855F49" w:rsidRDefault="00855F49" w:rsidP="00E83D67">
            <w:pPr>
              <w:spacing w:after="0" w:line="240" w:lineRule="auto"/>
              <w:rPr>
                <w:rFonts w:ascii="Times New Roman" w:hAnsi="Times New Roman" w:cs="Times New Roman"/>
                <w:sz w:val="24"/>
                <w:highlight w:val="lightGray"/>
              </w:rPr>
            </w:pPr>
            <w:r>
              <w:rPr>
                <w:rFonts w:ascii="Times New Roman" w:hAnsi="Times New Roman" w:cs="Times New Roman"/>
                <w:sz w:val="24"/>
                <w:szCs w:val="18"/>
              </w:rPr>
              <w:t>Формулирование личной оценки, аргументация своего мнения с привлечением текста произведения или других источников</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Оценивать свои достижения. Адекватно воспринимать предложения и оценку учителей, товарищей, родителей и других людей.</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Песенки «</w:t>
            </w:r>
            <w:proofErr w:type="spellStart"/>
            <w:r>
              <w:rPr>
                <w:rFonts w:ascii="Times New Roman" w:hAnsi="Times New Roman" w:cs="Times New Roman"/>
                <w:sz w:val="24"/>
                <w:szCs w:val="24"/>
              </w:rPr>
              <w:t>Сьюзон</w:t>
            </w:r>
            <w:proofErr w:type="spellEnd"/>
            <w:r>
              <w:rPr>
                <w:rFonts w:ascii="Times New Roman" w:hAnsi="Times New Roman" w:cs="Times New Roman"/>
                <w:sz w:val="24"/>
                <w:szCs w:val="24"/>
              </w:rPr>
              <w:t xml:space="preserve"> и мотылёк», «Знают мамы, знают дети». Французский, немецкий фольклор.</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анализировать заголовок произведения; определять тему и главную мысль; определять мотивы поведения героев путём выбора правильного ответа из ряда предложенных.</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Восприятие литературного произведения как особого вида искусства;</w:t>
            </w:r>
          </w:p>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эмоциональная отзывчивость на </w:t>
            </w:r>
            <w:proofErr w:type="gramStart"/>
            <w:r>
              <w:rPr>
                <w:rFonts w:ascii="Times New Roman" w:eastAsia="Times New Roman" w:hAnsi="Times New Roman" w:cs="Times New Roman"/>
                <w:sz w:val="24"/>
                <w:szCs w:val="28"/>
              </w:rPr>
              <w:t>прочитанное</w:t>
            </w:r>
            <w:proofErr w:type="gramEnd"/>
            <w:r>
              <w:rPr>
                <w:rFonts w:ascii="Times New Roman" w:eastAsia="Times New Roman" w:hAnsi="Times New Roman" w:cs="Times New Roman"/>
                <w:sz w:val="24"/>
                <w:szCs w:val="28"/>
              </w:rPr>
              <w:t>;</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pStyle w:val="Default"/>
              <w:spacing w:line="276" w:lineRule="auto"/>
              <w:rPr>
                <w:sz w:val="22"/>
              </w:rPr>
            </w:pPr>
            <w:r>
              <w:rPr>
                <w:sz w:val="22"/>
                <w:szCs w:val="22"/>
              </w:rPr>
              <w:t>Восстанавливать последовательность событий на основе вопросов. Пересказывать подробно на основе вопросов учебника; выразительно читать отрывки из них. Инсценировать стихотворение и фрагменты рассказов. Пересказывать  текст</w:t>
            </w:r>
          </w:p>
          <w:p w:rsidR="00855F49" w:rsidRDefault="00855F49" w:rsidP="00E83D67">
            <w:pPr>
              <w:spacing w:after="0" w:line="240" w:lineRule="auto"/>
              <w:rPr>
                <w:rFonts w:ascii="Times New Roman" w:hAnsi="Times New Roman" w:cs="Times New Roman"/>
                <w:highlight w:val="lightGray"/>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jc w:val="left"/>
              <w:rPr>
                <w:b w:val="0"/>
              </w:rPr>
            </w:pPr>
            <w:r>
              <w:rPr>
                <w:b w:val="0"/>
              </w:rPr>
              <w:t>Участвовать в диалоге; слушать и понимать других, реагировать на реплики, задавать вопросы, высказывать свою точку зрения.</w:t>
            </w:r>
          </w:p>
          <w:p w:rsidR="00855F49" w:rsidRDefault="00855F49" w:rsidP="00E83D67">
            <w:pPr>
              <w:pStyle w:val="ac"/>
              <w:spacing w:line="276" w:lineRule="auto"/>
              <w:jc w:val="left"/>
              <w:rPr>
                <w:b w:val="0"/>
              </w:rPr>
            </w:pPr>
            <w:r>
              <w:rPr>
                <w:b w:val="0"/>
              </w:rPr>
              <w:t xml:space="preserve"> Выслушивать партнера, договариваться и приходить к общему решению, работая в паре.</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 w:val="22"/>
              </w:rPr>
            </w:pPr>
            <w:r>
              <w:rPr>
                <w:sz w:val="22"/>
                <w:szCs w:val="22"/>
              </w:rPr>
              <w:t xml:space="preserve">Учитывать выделенные учителем ориентиры действия в новом учебном материале в сотрудничестве с учителем, различать способ и результат действия, вносить необходимые коррективы </w:t>
            </w:r>
            <w:proofErr w:type="gramStart"/>
            <w:r>
              <w:rPr>
                <w:sz w:val="22"/>
                <w:szCs w:val="22"/>
              </w:rPr>
              <w:t>в</w:t>
            </w:r>
            <w:proofErr w:type="gramEnd"/>
          </w:p>
          <w:p w:rsidR="00855F49" w:rsidRDefault="00855F49" w:rsidP="00E83D67">
            <w:pPr>
              <w:pStyle w:val="Default"/>
              <w:spacing w:line="276" w:lineRule="auto"/>
              <w:rPr>
                <w:sz w:val="22"/>
              </w:rPr>
            </w:pPr>
            <w:r>
              <w:rPr>
                <w:sz w:val="22"/>
                <w:szCs w:val="22"/>
              </w:rPr>
              <w:t xml:space="preserve">действие после его завершения на основе его оценки и учёта характера сделанных ошибок.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Выразительно читать выучить любую песенку</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 xml:space="preserve">Ш. Перро «Кот в </w:t>
            </w:r>
            <w:r>
              <w:rPr>
                <w:rFonts w:ascii="Times New Roman" w:hAnsi="Times New Roman" w:cs="Times New Roman"/>
                <w:sz w:val="24"/>
                <w:szCs w:val="24"/>
              </w:rPr>
              <w:lastRenderedPageBreak/>
              <w:t xml:space="preserve">сапогах». Перевод зрительной информации в </w:t>
            </w:r>
            <w:proofErr w:type="gramStart"/>
            <w:r>
              <w:rPr>
                <w:rFonts w:ascii="Times New Roman" w:hAnsi="Times New Roman" w:cs="Times New Roman"/>
                <w:sz w:val="24"/>
                <w:szCs w:val="24"/>
              </w:rPr>
              <w:t>словесную</w:t>
            </w:r>
            <w:proofErr w:type="gramEnd"/>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Комбинирова</w:t>
            </w:r>
            <w:r>
              <w:rPr>
                <w:rFonts w:ascii="Times New Roman" w:hAnsi="Times New Roman" w:cs="Times New Roman"/>
                <w:sz w:val="24"/>
                <w:szCs w:val="24"/>
              </w:rPr>
              <w:lastRenderedPageBreak/>
              <w:t>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Научатся прогнозировать </w:t>
            </w:r>
            <w:r>
              <w:rPr>
                <w:rFonts w:ascii="Times New Roman" w:hAnsi="Times New Roman" w:cs="Times New Roman"/>
                <w:sz w:val="24"/>
                <w:szCs w:val="24"/>
              </w:rPr>
              <w:lastRenderedPageBreak/>
              <w:t>содержание произведения; выбирать книгу для самостоятельного чтения; сравнивать героев зарубежных сказок с героями русских сказок.</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 xml:space="preserve">Осознание значимости </w:t>
            </w:r>
            <w:r>
              <w:rPr>
                <w:rFonts w:ascii="Times New Roman" w:eastAsia="Times New Roman" w:hAnsi="Times New Roman" w:cs="Times New Roman"/>
                <w:sz w:val="24"/>
                <w:szCs w:val="28"/>
              </w:rPr>
              <w:lastRenderedPageBreak/>
              <w:t>чтения для своего дальнейшего развития.</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jc w:val="left"/>
              <w:rPr>
                <w:b w:val="0"/>
                <w:sz w:val="22"/>
              </w:rPr>
            </w:pPr>
            <w:r>
              <w:rPr>
                <w:b w:val="0"/>
                <w:sz w:val="22"/>
              </w:rPr>
              <w:lastRenderedPageBreak/>
              <w:t xml:space="preserve">Сравнивать  и группировать </w:t>
            </w:r>
            <w:r>
              <w:rPr>
                <w:b w:val="0"/>
                <w:sz w:val="22"/>
              </w:rPr>
              <w:lastRenderedPageBreak/>
              <w:t>предметы, объекты  по нескольким основаниям; находить закономерности, самостоятельно продолжать их по установленному правилу.</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Наблюдать и самостоятельно делать  простые выводы.</w:t>
            </w: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spacing w:line="240" w:lineRule="auto"/>
              <w:ind w:left="19" w:hanging="19"/>
              <w:rPr>
                <w:rFonts w:ascii="Times New Roman" w:hAnsi="Times New Roman" w:cs="Times New Roman"/>
                <w:sz w:val="24"/>
                <w:szCs w:val="18"/>
              </w:rPr>
            </w:pPr>
            <w:r>
              <w:rPr>
                <w:rFonts w:ascii="Times New Roman" w:eastAsia="Times New Roman" w:hAnsi="Times New Roman" w:cs="Times New Roman"/>
                <w:color w:val="000000"/>
                <w:spacing w:val="5"/>
                <w:sz w:val="24"/>
                <w:szCs w:val="18"/>
              </w:rPr>
              <w:lastRenderedPageBreak/>
              <w:t xml:space="preserve">На </w:t>
            </w:r>
            <w:r>
              <w:rPr>
                <w:rFonts w:ascii="Times New Roman" w:eastAsia="Times New Roman" w:hAnsi="Times New Roman" w:cs="Times New Roman"/>
                <w:color w:val="000000"/>
                <w:spacing w:val="6"/>
                <w:sz w:val="24"/>
                <w:szCs w:val="18"/>
              </w:rPr>
              <w:t xml:space="preserve">практическом уровне осознание </w:t>
            </w:r>
            <w:r>
              <w:rPr>
                <w:rFonts w:ascii="Times New Roman" w:eastAsia="Times New Roman" w:hAnsi="Times New Roman" w:cs="Times New Roman"/>
                <w:color w:val="000000"/>
                <w:spacing w:val="6"/>
                <w:sz w:val="24"/>
                <w:szCs w:val="18"/>
              </w:rPr>
              <w:lastRenderedPageBreak/>
              <w:t xml:space="preserve">значимости работы в группе и </w:t>
            </w:r>
            <w:r>
              <w:rPr>
                <w:rFonts w:ascii="Times New Roman" w:eastAsia="Times New Roman" w:hAnsi="Times New Roman" w:cs="Times New Roman"/>
                <w:color w:val="000000"/>
                <w:spacing w:val="9"/>
                <w:sz w:val="24"/>
                <w:szCs w:val="18"/>
              </w:rPr>
              <w:t>освоение правил групповой работы.</w:t>
            </w:r>
          </w:p>
          <w:p w:rsidR="00855F49" w:rsidRDefault="00855F49" w:rsidP="00E83D67">
            <w:pPr>
              <w:spacing w:after="0" w:line="240" w:lineRule="auto"/>
              <w:ind w:hanging="19"/>
              <w:rPr>
                <w:rFonts w:ascii="Times New Roman" w:hAnsi="Times New Roman" w:cs="Times New Roman"/>
                <w:sz w:val="24"/>
                <w:szCs w:val="24"/>
                <w:highlight w:val="lightGray"/>
              </w:rPr>
            </w:pP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Cs w:val="22"/>
              </w:rPr>
            </w:pPr>
            <w:r>
              <w:rPr>
                <w:szCs w:val="22"/>
              </w:rPr>
              <w:lastRenderedPageBreak/>
              <w:t xml:space="preserve">Планировать возможный </w:t>
            </w:r>
            <w:r>
              <w:rPr>
                <w:szCs w:val="22"/>
              </w:rPr>
              <w:lastRenderedPageBreak/>
              <w:t xml:space="preserve">вариант исправления допущенных ошибок. </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Оценивать свои достижения.</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w:t>
            </w:r>
            <w:r>
              <w:rPr>
                <w:rFonts w:ascii="Times New Roman" w:hAnsi="Times New Roman" w:cs="Times New Roman"/>
                <w:sz w:val="24"/>
                <w:szCs w:val="26"/>
              </w:rPr>
              <w:lastRenderedPageBreak/>
              <w:t xml:space="preserve">читать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128.</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Ш. Перро «Кот в сапогах»</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объяснять значение незнакомых слов; пересказывать сказку по составленному плану; придумывать окончание сказки.</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Восприятие литературного произведения как особого вида искусства;</w:t>
            </w:r>
          </w:p>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эмоциональная отзывчивость на </w:t>
            </w:r>
            <w:proofErr w:type="gramStart"/>
            <w:r>
              <w:rPr>
                <w:rFonts w:ascii="Times New Roman" w:eastAsia="Times New Roman" w:hAnsi="Times New Roman" w:cs="Times New Roman"/>
                <w:sz w:val="24"/>
                <w:szCs w:val="28"/>
              </w:rPr>
              <w:t>прочитанное</w:t>
            </w:r>
            <w:proofErr w:type="gramEnd"/>
            <w:r>
              <w:rPr>
                <w:rFonts w:ascii="Times New Roman" w:eastAsia="Times New Roman" w:hAnsi="Times New Roman" w:cs="Times New Roman"/>
                <w:sz w:val="24"/>
                <w:szCs w:val="28"/>
              </w:rPr>
              <w:t>;</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Строить рассуждения в форме связи простых суждений; </w:t>
            </w:r>
          </w:p>
          <w:p w:rsidR="00855F49" w:rsidRDefault="00855F49" w:rsidP="00E83D67">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Планировать возможный вариант исправления допущенных ошибок.</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Подготовить пересказ сказки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Ш. Перро «Красная Шапочка»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Научатся понимать содержание текста и </w:t>
            </w:r>
            <w:proofErr w:type="gramStart"/>
            <w:r>
              <w:rPr>
                <w:rFonts w:ascii="Times New Roman" w:hAnsi="Times New Roman" w:cs="Times New Roman"/>
                <w:sz w:val="24"/>
                <w:szCs w:val="24"/>
              </w:rPr>
              <w:t>подтекста</w:t>
            </w:r>
            <w:proofErr w:type="gramEnd"/>
            <w:r>
              <w:rPr>
                <w:rFonts w:ascii="Times New Roman" w:hAnsi="Times New Roman" w:cs="Times New Roman"/>
                <w:sz w:val="24"/>
                <w:szCs w:val="24"/>
              </w:rPr>
              <w:t xml:space="preserve"> несложных по художественному и смысловому уровню произведений; давать персонажам достаточную </w:t>
            </w:r>
            <w:r>
              <w:rPr>
                <w:rFonts w:ascii="Times New Roman" w:hAnsi="Times New Roman" w:cs="Times New Roman"/>
                <w:sz w:val="24"/>
                <w:szCs w:val="24"/>
              </w:rPr>
              <w:lastRenderedPageBreak/>
              <w:t>характеристику.</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Восприятие литературного произведения как особого вида искусства;</w:t>
            </w:r>
          </w:p>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эмоциональная отзывчивость на </w:t>
            </w:r>
            <w:proofErr w:type="gramStart"/>
            <w:r>
              <w:rPr>
                <w:rFonts w:ascii="Times New Roman" w:eastAsia="Times New Roman" w:hAnsi="Times New Roman" w:cs="Times New Roman"/>
                <w:sz w:val="24"/>
                <w:szCs w:val="28"/>
              </w:rPr>
              <w:t>прочитанное</w:t>
            </w:r>
            <w:proofErr w:type="gramEnd"/>
            <w:r>
              <w:rPr>
                <w:rFonts w:ascii="Times New Roman" w:eastAsia="Times New Roman" w:hAnsi="Times New Roman" w:cs="Times New Roman"/>
                <w:sz w:val="24"/>
                <w:szCs w:val="28"/>
              </w:rPr>
              <w:t>.</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pStyle w:val="Default"/>
              <w:spacing w:line="276" w:lineRule="auto"/>
              <w:rPr>
                <w:sz w:val="22"/>
              </w:rPr>
            </w:pPr>
            <w:r>
              <w:rPr>
                <w:sz w:val="22"/>
                <w:szCs w:val="22"/>
              </w:rPr>
              <w:t xml:space="preserve">Восстанавливать последовательность событий на основе вопросов. Пересказывать подробно на основе вопросов учебника; выразительно читать отрывки из них. Инсценировать стихотворение и фрагменты рассказов. </w:t>
            </w:r>
            <w:r>
              <w:rPr>
                <w:sz w:val="22"/>
                <w:szCs w:val="22"/>
              </w:rPr>
              <w:lastRenderedPageBreak/>
              <w:t>Пересказывать  текст</w:t>
            </w:r>
          </w:p>
          <w:p w:rsidR="00855F49" w:rsidRDefault="00855F49" w:rsidP="00E83D67">
            <w:pPr>
              <w:spacing w:after="0" w:line="240" w:lineRule="auto"/>
              <w:rPr>
                <w:rFonts w:ascii="Times New Roman" w:hAnsi="Times New Roman" w:cs="Times New Roman"/>
                <w:highlight w:val="lightGray"/>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18"/>
              </w:rPr>
              <w:lastRenderedPageBreak/>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 w:val="22"/>
              </w:rPr>
            </w:pPr>
            <w:r>
              <w:rPr>
                <w:sz w:val="22"/>
                <w:szCs w:val="22"/>
              </w:rPr>
              <w:t xml:space="preserve">Принимать и сохранять учебную задачу. Планировать возможный вариант исправления допущенных ошибок. Читать тексты в паре, организовывать взаимоконтроль, оценивать своё </w:t>
            </w:r>
            <w:r>
              <w:rPr>
                <w:sz w:val="22"/>
                <w:szCs w:val="22"/>
              </w:rPr>
              <w:lastRenderedPageBreak/>
              <w:t xml:space="preserve">чтение. </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Мультфильм</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Выразительно читать </w:t>
            </w:r>
          </w:p>
        </w:tc>
      </w:tr>
      <w:tr w:rsidR="00855F49" w:rsidTr="00E83D67">
        <w:trPr>
          <w:trHeight w:val="2266"/>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132.</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Г. Х. Андерсен «Принцесса на горошине»</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Научатся сравнивать персонажей разных произведений; ориентироваться в тексте изученных произведений;  </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Восприятие литературного произведения как особого вида искусства;</w:t>
            </w:r>
          </w:p>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эмоциональная отзывчивость на </w:t>
            </w:r>
            <w:proofErr w:type="gramStart"/>
            <w:r>
              <w:rPr>
                <w:rFonts w:ascii="Times New Roman" w:eastAsia="Times New Roman" w:hAnsi="Times New Roman" w:cs="Times New Roman"/>
                <w:sz w:val="24"/>
                <w:szCs w:val="28"/>
              </w:rPr>
              <w:t>прочитанное</w:t>
            </w:r>
            <w:proofErr w:type="gramEnd"/>
            <w:r>
              <w:rPr>
                <w:rFonts w:ascii="Times New Roman" w:eastAsia="Times New Roman" w:hAnsi="Times New Roman" w:cs="Times New Roman"/>
                <w:sz w:val="24"/>
                <w:szCs w:val="28"/>
              </w:rPr>
              <w:t>.</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55F49" w:rsidRDefault="00855F49" w:rsidP="00E83D67">
            <w:pPr>
              <w:pStyle w:val="Default"/>
              <w:spacing w:line="276" w:lineRule="auto"/>
              <w:rPr>
                <w:sz w:val="22"/>
              </w:rPr>
            </w:pPr>
            <w:r>
              <w:rPr>
                <w:sz w:val="22"/>
                <w:szCs w:val="22"/>
              </w:rPr>
              <w:t>Восстанавливать последовательность событий на основе вопросов. Пересказывать подробно на основе вопросов учебника; выразительно читать отрывки из них. Инсценировать стихотворение и фрагменты рассказов. Пересказывать  текст</w:t>
            </w:r>
          </w:p>
          <w:p w:rsidR="00855F49" w:rsidRDefault="00855F49" w:rsidP="00E83D67">
            <w:pPr>
              <w:spacing w:after="0" w:line="240" w:lineRule="auto"/>
              <w:rPr>
                <w:rFonts w:ascii="Times New Roman" w:hAnsi="Times New Roman" w:cs="Times New Roman"/>
                <w:highlight w:val="lightGray"/>
              </w:rPr>
            </w:pPr>
          </w:p>
        </w:tc>
        <w:tc>
          <w:tcPr>
            <w:tcW w:w="2268"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pStyle w:val="ac"/>
              <w:spacing w:line="276" w:lineRule="auto"/>
              <w:ind w:left="-74"/>
              <w:jc w:val="left"/>
              <w:rPr>
                <w:b w:val="0"/>
              </w:rPr>
            </w:pPr>
            <w:r>
              <w:rPr>
                <w:b w:val="0"/>
              </w:rPr>
              <w:t>Участвовать в диалоге; слушать и понимать других, реагировать на реплики, задавать вопросы, высказывать свою точку зрения.</w:t>
            </w:r>
          </w:p>
          <w:p w:rsidR="00855F49" w:rsidRDefault="00855F49" w:rsidP="00E83D67">
            <w:pPr>
              <w:pStyle w:val="ac"/>
              <w:spacing w:line="276" w:lineRule="auto"/>
              <w:ind w:left="-74"/>
              <w:jc w:val="left"/>
              <w:rPr>
                <w:b w:val="0"/>
              </w:rPr>
            </w:pPr>
            <w:r>
              <w:rPr>
                <w:b w:val="0"/>
              </w:rPr>
              <w:t xml:space="preserve"> Выслушивать партнера, договариваться и приходить к общему решению, работая в паре.</w:t>
            </w:r>
          </w:p>
          <w:p w:rsidR="00855F49" w:rsidRDefault="00855F49" w:rsidP="00E83D67">
            <w:pPr>
              <w:spacing w:after="0" w:line="240" w:lineRule="auto"/>
              <w:ind w:left="-74"/>
              <w:rPr>
                <w:rFonts w:ascii="Times New Roman" w:hAnsi="Times New Roman" w:cs="Times New Roman"/>
                <w:sz w:val="24"/>
                <w:szCs w:val="24"/>
                <w:highlight w:val="lightGray"/>
              </w:rPr>
            </w:pP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 w:val="22"/>
              </w:rPr>
            </w:pPr>
            <w:r>
              <w:rPr>
                <w:sz w:val="22"/>
                <w:szCs w:val="22"/>
              </w:rPr>
              <w:t xml:space="preserve">Учитывать выделенные учителем ориентиры действия в новом учебном материале в сотрудничестве с учителем, различать способ и результат действия, вносить необходимые коррективы </w:t>
            </w:r>
            <w:proofErr w:type="gramStart"/>
            <w:r>
              <w:rPr>
                <w:sz w:val="22"/>
                <w:szCs w:val="22"/>
              </w:rPr>
              <w:t>в</w:t>
            </w:r>
            <w:proofErr w:type="gramEnd"/>
          </w:p>
          <w:p w:rsidR="00855F49" w:rsidRDefault="00855F49" w:rsidP="00E83D67">
            <w:pPr>
              <w:pStyle w:val="Default"/>
              <w:spacing w:line="276" w:lineRule="auto"/>
              <w:rPr>
                <w:sz w:val="22"/>
              </w:rPr>
            </w:pPr>
            <w:r>
              <w:rPr>
                <w:sz w:val="22"/>
                <w:szCs w:val="22"/>
              </w:rPr>
              <w:t xml:space="preserve">действие после его завершения на основе его оценки и учёта характера сделанных ошибок. </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Выразительно читать</w:t>
            </w:r>
            <w:proofErr w:type="gramStart"/>
            <w:r>
              <w:rPr>
                <w:rFonts w:ascii="Times New Roman" w:hAnsi="Times New Roman" w:cs="Times New Roman"/>
                <w:sz w:val="24"/>
                <w:szCs w:val="26"/>
              </w:rPr>
              <w:t xml:space="preserve"> П</w:t>
            </w:r>
            <w:proofErr w:type="gramEnd"/>
            <w:r>
              <w:rPr>
                <w:rFonts w:ascii="Times New Roman" w:hAnsi="Times New Roman" w:cs="Times New Roman"/>
                <w:sz w:val="24"/>
                <w:szCs w:val="26"/>
              </w:rPr>
              <w:t>одготовить краткий пересказ сказки</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133.</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Э. Хогарт «</w:t>
            </w:r>
            <w:proofErr w:type="spellStart"/>
            <w:r>
              <w:rPr>
                <w:rFonts w:ascii="Times New Roman" w:hAnsi="Times New Roman" w:cs="Times New Roman"/>
                <w:sz w:val="24"/>
                <w:szCs w:val="24"/>
              </w:rPr>
              <w:t>Мафин</w:t>
            </w:r>
            <w:proofErr w:type="spellEnd"/>
            <w:r>
              <w:rPr>
                <w:rFonts w:ascii="Times New Roman" w:hAnsi="Times New Roman" w:cs="Times New Roman"/>
                <w:sz w:val="24"/>
                <w:szCs w:val="24"/>
              </w:rPr>
              <w:t xml:space="preserve"> и паук»</w:t>
            </w:r>
            <w:r>
              <w:rPr>
                <w:rFonts w:ascii="Times New Roman" w:hAnsi="Times New Roman" w:cs="Times New Roman"/>
                <w:sz w:val="24"/>
                <w:szCs w:val="24"/>
              </w:rPr>
              <w:tab/>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планировать свои действия, контролировать себя</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Восприятие литературного произведения как особого вида искусства; эмоциональная отзывчивость </w:t>
            </w:r>
            <w:proofErr w:type="gramStart"/>
            <w:r>
              <w:rPr>
                <w:rFonts w:ascii="Times New Roman" w:eastAsia="Times New Roman" w:hAnsi="Times New Roman" w:cs="Times New Roman"/>
                <w:sz w:val="24"/>
                <w:szCs w:val="28"/>
              </w:rPr>
              <w:t>на</w:t>
            </w:r>
            <w:proofErr w:type="gramEnd"/>
            <w:r>
              <w:rPr>
                <w:rFonts w:ascii="Times New Roman" w:eastAsia="Times New Roman" w:hAnsi="Times New Roman" w:cs="Times New Roman"/>
                <w:sz w:val="24"/>
                <w:szCs w:val="28"/>
              </w:rPr>
              <w:t xml:space="preserve"> прочитанное.</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Строить рассуждения в форме связи простых суждений; </w:t>
            </w:r>
          </w:p>
          <w:p w:rsidR="00855F49" w:rsidRDefault="00855F49" w:rsidP="00E83D67">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Cs w:val="24"/>
                <w:highlight w:val="lightGray"/>
              </w:rPr>
            </w:pPr>
            <w:r>
              <w:rPr>
                <w:rFonts w:ascii="Times New Roman" w:hAnsi="Times New Roman" w:cs="Times New Roman"/>
                <w:szCs w:val="18"/>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Cs w:val="22"/>
              </w:rPr>
            </w:pPr>
            <w:r>
              <w:rPr>
                <w:szCs w:val="22"/>
              </w:rPr>
              <w:t xml:space="preserve">Планировать возможный вариант исправления допущенных ошибок. </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 w:val="24"/>
              </w:rPr>
              <w:t>Оценивать свои достижения.</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 xml:space="preserve">Составить план сказки </w:t>
            </w:r>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134.</w:t>
            </w:r>
          </w:p>
        </w:tc>
        <w:tc>
          <w:tcPr>
            <w:tcW w:w="1619" w:type="dxa"/>
            <w:tcBorders>
              <w:top w:val="single" w:sz="4" w:space="0" w:color="auto"/>
              <w:left w:val="single" w:sz="4" w:space="0" w:color="auto"/>
              <w:bottom w:val="single" w:sz="4" w:space="0" w:color="auto"/>
              <w:right w:val="single" w:sz="4" w:space="0" w:color="auto"/>
            </w:tcBorders>
          </w:tcPr>
          <w:p w:rsidR="00855F49" w:rsidRDefault="00855F49" w:rsidP="00E83D67">
            <w:pPr>
              <w:tabs>
                <w:tab w:val="left" w:pos="1650"/>
              </w:tabs>
              <w:spacing w:line="240" w:lineRule="auto"/>
              <w:rPr>
                <w:rFonts w:ascii="Times New Roman" w:hAnsi="Times New Roman" w:cs="Times New Roman"/>
                <w:sz w:val="24"/>
                <w:szCs w:val="24"/>
              </w:rPr>
            </w:pPr>
            <w:r>
              <w:rPr>
                <w:rFonts w:ascii="Times New Roman" w:hAnsi="Times New Roman" w:cs="Times New Roman"/>
                <w:sz w:val="24"/>
                <w:szCs w:val="24"/>
              </w:rPr>
              <w:t>Э. Хогарт «</w:t>
            </w:r>
            <w:proofErr w:type="spellStart"/>
            <w:r>
              <w:rPr>
                <w:rFonts w:ascii="Times New Roman" w:hAnsi="Times New Roman" w:cs="Times New Roman"/>
                <w:sz w:val="24"/>
                <w:szCs w:val="24"/>
              </w:rPr>
              <w:t>Мафин</w:t>
            </w:r>
            <w:proofErr w:type="spellEnd"/>
            <w:r>
              <w:rPr>
                <w:rFonts w:ascii="Times New Roman" w:hAnsi="Times New Roman" w:cs="Times New Roman"/>
                <w:sz w:val="24"/>
                <w:szCs w:val="24"/>
              </w:rPr>
              <w:t xml:space="preserve"> и паук»</w:t>
            </w:r>
            <w:r>
              <w:rPr>
                <w:rFonts w:ascii="Times New Roman" w:hAnsi="Times New Roman" w:cs="Times New Roman"/>
                <w:sz w:val="24"/>
                <w:szCs w:val="24"/>
              </w:rPr>
              <w:tab/>
            </w:r>
          </w:p>
          <w:p w:rsidR="00855F49" w:rsidRDefault="00855F49" w:rsidP="00E83D67">
            <w:pPr>
              <w:tabs>
                <w:tab w:val="left" w:pos="1650"/>
              </w:tabs>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Комбинированный урок,</w:t>
            </w:r>
          </w:p>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ориентироваться в многообразии художественных произведений</w:t>
            </w:r>
          </w:p>
        </w:tc>
        <w:tc>
          <w:tcPr>
            <w:tcW w:w="2079" w:type="dxa"/>
            <w:tcBorders>
              <w:top w:val="single" w:sz="4" w:space="0" w:color="auto"/>
              <w:left w:val="single" w:sz="4" w:space="0" w:color="auto"/>
              <w:bottom w:val="single" w:sz="4" w:space="0" w:color="auto"/>
              <w:right w:val="single" w:sz="4" w:space="0" w:color="auto"/>
            </w:tcBorders>
          </w:tcPr>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Восприятие литературного произведения как особого вида искусства;</w:t>
            </w:r>
          </w:p>
          <w:p w:rsidR="00855F49" w:rsidRDefault="00855F49" w:rsidP="00E83D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эмоциональная отзывчивость на </w:t>
            </w:r>
            <w:proofErr w:type="gramStart"/>
            <w:r>
              <w:rPr>
                <w:rFonts w:ascii="Times New Roman" w:eastAsia="Times New Roman" w:hAnsi="Times New Roman" w:cs="Times New Roman"/>
                <w:sz w:val="24"/>
                <w:szCs w:val="28"/>
              </w:rPr>
              <w:t>прочитанное</w:t>
            </w:r>
            <w:proofErr w:type="gramEnd"/>
            <w:r>
              <w:rPr>
                <w:rFonts w:ascii="Times New Roman" w:eastAsia="Times New Roman" w:hAnsi="Times New Roman" w:cs="Times New Roman"/>
                <w:sz w:val="24"/>
                <w:szCs w:val="28"/>
              </w:rPr>
              <w:t>.</w:t>
            </w:r>
          </w:p>
          <w:p w:rsidR="00855F49" w:rsidRDefault="00855F49" w:rsidP="00E83D67">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jc w:val="left"/>
              <w:rPr>
                <w:b w:val="0"/>
                <w:sz w:val="22"/>
              </w:rPr>
            </w:pPr>
            <w:r>
              <w:rPr>
                <w:b w:val="0"/>
                <w:sz w:val="22"/>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855F49" w:rsidRDefault="00855F49" w:rsidP="00E83D67">
            <w:pPr>
              <w:spacing w:after="0" w:line="240" w:lineRule="auto"/>
              <w:rPr>
                <w:rFonts w:ascii="Times New Roman" w:hAnsi="Times New Roman" w:cs="Times New Roman"/>
                <w:szCs w:val="24"/>
              </w:rPr>
            </w:pPr>
            <w:r>
              <w:rPr>
                <w:rFonts w:ascii="Times New Roman" w:hAnsi="Times New Roman" w:cs="Times New Roman"/>
                <w:szCs w:val="24"/>
              </w:rPr>
              <w:t>Наблюдать и самостоятельно делать  простые выводы.</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Допускать возможность существования у людей различных точек зрения. Формулировать собственное мнение и позицию; участвовать в диалоге.</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Default"/>
              <w:spacing w:line="276" w:lineRule="auto"/>
              <w:rPr>
                <w:sz w:val="22"/>
              </w:rPr>
            </w:pPr>
            <w:r>
              <w:rPr>
                <w:sz w:val="22"/>
                <w:szCs w:val="22"/>
              </w:rPr>
              <w:t xml:space="preserve">Планировать свои действия в соответствии с поставленной задачей и условиями её реализации, в том числе во внутреннем плане. Планировать возможный вариант исправления допущенных ошибок. </w:t>
            </w:r>
          </w:p>
        </w:tc>
        <w:tc>
          <w:tcPr>
            <w:tcW w:w="1323" w:type="dxa"/>
            <w:gridSpan w:val="2"/>
            <w:tcBorders>
              <w:top w:val="single" w:sz="4" w:space="0" w:color="auto"/>
              <w:left w:val="single" w:sz="4" w:space="0" w:color="auto"/>
              <w:bottom w:val="single" w:sz="4" w:space="0" w:color="auto"/>
              <w:right w:val="single" w:sz="4" w:space="0" w:color="auto"/>
            </w:tcBorders>
          </w:tcPr>
          <w:p w:rsidR="00855F49" w:rsidRDefault="00855F49" w:rsidP="00E83D67">
            <w:pPr>
              <w:spacing w:after="0" w:line="240" w:lineRule="auto"/>
              <w:rPr>
                <w:rFonts w:ascii="Times New Roman"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proofErr w:type="gramStart"/>
            <w:r>
              <w:rPr>
                <w:rFonts w:ascii="Times New Roman" w:hAnsi="Times New Roman" w:cs="Times New Roman"/>
                <w:sz w:val="24"/>
                <w:szCs w:val="26"/>
              </w:rPr>
              <w:t>Подготовить пересказ сказки)</w:t>
            </w:r>
            <w:proofErr w:type="gramEnd"/>
          </w:p>
        </w:tc>
      </w:tr>
      <w:tr w:rsidR="00855F49" w:rsidTr="00E83D67">
        <w:trPr>
          <w:trHeight w:val="422"/>
        </w:trPr>
        <w:tc>
          <w:tcPr>
            <w:tcW w:w="649" w:type="dxa"/>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1619" w:type="dxa"/>
            <w:tcBorders>
              <w:top w:val="single" w:sz="4" w:space="0" w:color="auto"/>
              <w:left w:val="single" w:sz="4" w:space="0" w:color="auto"/>
              <w:bottom w:val="single" w:sz="4" w:space="0" w:color="auto"/>
              <w:right w:val="single" w:sz="4" w:space="0" w:color="auto"/>
            </w:tcBorders>
            <w:hideMark/>
          </w:tcPr>
          <w:p w:rsidR="00855F49" w:rsidRDefault="00855F49" w:rsidP="00E83D67">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«Литература зарубежных стран». Проверка техники чтения. Итоговая контрольная работа.</w:t>
            </w:r>
          </w:p>
        </w:tc>
        <w:tc>
          <w:tcPr>
            <w:tcW w:w="993"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Cs w:val="24"/>
              </w:rPr>
            </w:pPr>
            <w:proofErr w:type="spellStart"/>
            <w:r>
              <w:rPr>
                <w:rFonts w:ascii="Times New Roman" w:hAnsi="Times New Roman" w:cs="Times New Roman"/>
                <w:szCs w:val="24"/>
              </w:rPr>
              <w:t>Контрольнообобщающий</w:t>
            </w:r>
            <w:proofErr w:type="spellEnd"/>
            <w:r>
              <w:rPr>
                <w:rFonts w:ascii="Times New Roman" w:hAnsi="Times New Roman" w:cs="Times New Roman"/>
                <w:szCs w:val="24"/>
              </w:rPr>
              <w:t xml:space="preserve"> урок,</w:t>
            </w:r>
          </w:p>
          <w:p w:rsidR="00855F49" w:rsidRDefault="00855F49" w:rsidP="00E83D67">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1 ч.</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Научатся выступать с сообщениями перед знакомой аудиторией</w:t>
            </w:r>
          </w:p>
        </w:tc>
        <w:tc>
          <w:tcPr>
            <w:tcW w:w="2079" w:type="dxa"/>
            <w:tcBorders>
              <w:top w:val="single" w:sz="4" w:space="0" w:color="auto"/>
              <w:left w:val="single" w:sz="4" w:space="0" w:color="auto"/>
              <w:bottom w:val="single" w:sz="4" w:space="0" w:color="auto"/>
              <w:right w:val="single" w:sz="4" w:space="0" w:color="auto"/>
            </w:tcBorders>
            <w:hideMark/>
          </w:tcPr>
          <w:p w:rsidR="00855F49" w:rsidRDefault="00855F49" w:rsidP="00E83D67">
            <w:pPr>
              <w:pStyle w:val="ac"/>
              <w:spacing w:line="276" w:lineRule="auto"/>
              <w:ind w:left="-73"/>
              <w:jc w:val="left"/>
              <w:rPr>
                <w:b w:val="0"/>
                <w:sz w:val="22"/>
              </w:rPr>
            </w:pPr>
            <w:r>
              <w:rPr>
                <w:b w:val="0"/>
                <w:sz w:val="22"/>
              </w:rPr>
              <w:t xml:space="preserve">Подробно и кратко пересказывать </w:t>
            </w:r>
            <w:proofErr w:type="gramStart"/>
            <w:r>
              <w:rPr>
                <w:b w:val="0"/>
                <w:sz w:val="22"/>
              </w:rPr>
              <w:t>прочитанное</w:t>
            </w:r>
            <w:proofErr w:type="gramEnd"/>
            <w:r>
              <w:rPr>
                <w:b w:val="0"/>
                <w:sz w:val="22"/>
              </w:rPr>
              <w:t>,  составлять простой план.</w:t>
            </w:r>
          </w:p>
          <w:p w:rsidR="00855F49" w:rsidRDefault="00855F49" w:rsidP="00FD7C5B">
            <w:pPr>
              <w:pStyle w:val="ac"/>
              <w:spacing w:line="276" w:lineRule="auto"/>
              <w:ind w:left="-73"/>
              <w:jc w:val="left"/>
              <w:rPr>
                <w:b w:val="0"/>
                <w:sz w:val="22"/>
              </w:rPr>
            </w:pPr>
            <w:r>
              <w:rPr>
                <w:b w:val="0"/>
                <w:sz w:val="22"/>
              </w:rPr>
              <w:t xml:space="preserve">Объяснять смысл названия произведения, связь его с </w:t>
            </w:r>
            <w:proofErr w:type="spellStart"/>
            <w:r>
              <w:rPr>
                <w:b w:val="0"/>
                <w:sz w:val="22"/>
              </w:rPr>
              <w:t>содержанием</w:t>
            </w:r>
            <w:proofErr w:type="gramStart"/>
            <w:r>
              <w:rPr>
                <w:b w:val="0"/>
                <w:sz w:val="22"/>
              </w:rPr>
              <w:t>.</w:t>
            </w:r>
            <w:r>
              <w:rPr>
                <w:b w:val="0"/>
              </w:rPr>
              <w:t>Н</w:t>
            </w:r>
            <w:proofErr w:type="gramEnd"/>
            <w:r>
              <w:rPr>
                <w:b w:val="0"/>
              </w:rPr>
              <w:t>аблюдать</w:t>
            </w:r>
            <w:proofErr w:type="spellEnd"/>
            <w:r>
              <w:rPr>
                <w:b w:val="0"/>
              </w:rPr>
              <w:t xml:space="preserve"> и самостоятельно делать  простые </w:t>
            </w:r>
          </w:p>
        </w:tc>
        <w:tc>
          <w:tcPr>
            <w:tcW w:w="2126" w:type="dxa"/>
            <w:tcBorders>
              <w:top w:val="single" w:sz="4" w:space="0" w:color="auto"/>
              <w:left w:val="single" w:sz="4" w:space="0" w:color="auto"/>
              <w:bottom w:val="single" w:sz="4" w:space="0" w:color="auto"/>
              <w:right w:val="single" w:sz="4" w:space="0" w:color="auto"/>
            </w:tcBorders>
            <w:hideMark/>
          </w:tcPr>
          <w:p w:rsidR="00855F49" w:rsidRDefault="00855F49" w:rsidP="00E83D67">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Строить рассуждения в форме связи простых суждений; </w:t>
            </w:r>
          </w:p>
          <w:p w:rsidR="00855F49" w:rsidRDefault="00855F49" w:rsidP="00E83D67">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c>
          <w:tcPr>
            <w:tcW w:w="2268"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rPr>
              <w:t>Допускать возможность существования у людей различных точек зрения. Формулировать собственное мнение и позицию; участвовать в диалоге.</w:t>
            </w:r>
          </w:p>
        </w:tc>
        <w:tc>
          <w:tcPr>
            <w:tcW w:w="1843" w:type="dxa"/>
            <w:tcBorders>
              <w:top w:val="single" w:sz="4" w:space="0" w:color="auto"/>
              <w:left w:val="single" w:sz="4" w:space="0" w:color="auto"/>
              <w:bottom w:val="single" w:sz="4" w:space="0" w:color="auto"/>
              <w:right w:val="single" w:sz="4" w:space="0" w:color="auto"/>
            </w:tcBorders>
            <w:hideMark/>
          </w:tcPr>
          <w:p w:rsidR="00855F49" w:rsidRDefault="00855F49" w:rsidP="00FD7C5B">
            <w:pPr>
              <w:pStyle w:val="Default"/>
              <w:spacing w:line="276" w:lineRule="auto"/>
              <w:rPr>
                <w:sz w:val="22"/>
              </w:rPr>
            </w:pPr>
            <w:r>
              <w:rPr>
                <w:sz w:val="22"/>
                <w:szCs w:val="22"/>
              </w:rPr>
              <w:t xml:space="preserve">Принимать и сохранять учебную задачу. Планировать возможный вариант исправления допущенных ошибок. Читать тексты в паре, организовывать взаимоконтроль, оценивать своё </w:t>
            </w:r>
          </w:p>
        </w:tc>
        <w:tc>
          <w:tcPr>
            <w:tcW w:w="1323" w:type="dxa"/>
            <w:gridSpan w:val="2"/>
            <w:tcBorders>
              <w:top w:val="single" w:sz="4" w:space="0" w:color="auto"/>
              <w:left w:val="single" w:sz="4" w:space="0" w:color="auto"/>
              <w:bottom w:val="single" w:sz="4" w:space="0" w:color="auto"/>
              <w:right w:val="single" w:sz="4" w:space="0" w:color="auto"/>
            </w:tcBorders>
            <w:hideMark/>
          </w:tcPr>
          <w:p w:rsidR="00855F49" w:rsidRDefault="00855F49" w:rsidP="00E83D67">
            <w:pPr>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tc>
        <w:tc>
          <w:tcPr>
            <w:tcW w:w="1086" w:type="dxa"/>
            <w:tcBorders>
              <w:top w:val="single" w:sz="4" w:space="0" w:color="auto"/>
              <w:left w:val="single" w:sz="4" w:space="0" w:color="auto"/>
              <w:bottom w:val="single" w:sz="4" w:space="0" w:color="auto"/>
              <w:right w:val="single" w:sz="4" w:space="0" w:color="auto"/>
            </w:tcBorders>
            <w:hideMark/>
          </w:tcPr>
          <w:p w:rsidR="00855F49" w:rsidRDefault="00855F49" w:rsidP="00E83D67">
            <w:pPr>
              <w:rPr>
                <w:rFonts w:ascii="Times New Roman" w:hAnsi="Times New Roman" w:cs="Times New Roman"/>
                <w:sz w:val="24"/>
                <w:szCs w:val="26"/>
              </w:rPr>
            </w:pPr>
            <w:r>
              <w:rPr>
                <w:rFonts w:ascii="Times New Roman" w:hAnsi="Times New Roman" w:cs="Times New Roman"/>
                <w:sz w:val="24"/>
                <w:szCs w:val="26"/>
              </w:rPr>
              <w:t>Подготовить задания для викторины по зарубежным сказкам</w:t>
            </w:r>
          </w:p>
        </w:tc>
      </w:tr>
    </w:tbl>
    <w:p w:rsidR="00855F49" w:rsidRDefault="00855F49" w:rsidP="00855F49"/>
    <w:p w:rsidR="00855F49" w:rsidRDefault="00855F49" w:rsidP="00855F49"/>
    <w:p w:rsidR="00E70DCF" w:rsidRDefault="00E70DCF" w:rsidP="00FD7C5B">
      <w:pPr>
        <w:spacing w:after="0" w:line="240" w:lineRule="auto"/>
        <w:jc w:val="center"/>
        <w:rPr>
          <w:rFonts w:ascii="Times New Roman" w:hAnsi="Times New Roman" w:cs="Times New Roman"/>
          <w:b/>
          <w:bCs/>
          <w:iCs/>
          <w:sz w:val="40"/>
          <w:szCs w:val="40"/>
        </w:rPr>
      </w:pPr>
    </w:p>
    <w:p w:rsidR="00E70DCF" w:rsidRDefault="00E70DCF" w:rsidP="00FD7C5B">
      <w:pPr>
        <w:spacing w:after="0" w:line="240" w:lineRule="auto"/>
        <w:jc w:val="center"/>
        <w:rPr>
          <w:rFonts w:ascii="Times New Roman" w:hAnsi="Times New Roman" w:cs="Times New Roman"/>
          <w:b/>
          <w:bCs/>
          <w:iCs/>
          <w:sz w:val="40"/>
          <w:szCs w:val="40"/>
        </w:rPr>
      </w:pPr>
    </w:p>
    <w:p w:rsidR="00FD7C5B" w:rsidRPr="00FD7C5B" w:rsidRDefault="00FD7C5B" w:rsidP="00FD7C5B">
      <w:pPr>
        <w:spacing w:after="0" w:line="240" w:lineRule="auto"/>
        <w:jc w:val="center"/>
        <w:rPr>
          <w:rFonts w:ascii="Times New Roman" w:hAnsi="Times New Roman" w:cs="Times New Roman"/>
          <w:b/>
          <w:sz w:val="40"/>
          <w:szCs w:val="40"/>
        </w:rPr>
      </w:pPr>
      <w:r w:rsidRPr="00FD7C5B">
        <w:rPr>
          <w:rFonts w:ascii="Times New Roman" w:hAnsi="Times New Roman" w:cs="Times New Roman"/>
          <w:b/>
          <w:bCs/>
          <w:iCs/>
          <w:sz w:val="40"/>
          <w:szCs w:val="40"/>
        </w:rPr>
        <w:lastRenderedPageBreak/>
        <w:t>Рабочая программа учебного предмета «Математика»  для учащихся 2 класса общеобразовательного учреждения</w:t>
      </w:r>
    </w:p>
    <w:p w:rsidR="00FD7C5B" w:rsidRPr="0014447D" w:rsidRDefault="00FD7C5B" w:rsidP="00FD7C5B">
      <w:pPr>
        <w:spacing w:after="0" w:line="240" w:lineRule="auto"/>
        <w:jc w:val="center"/>
        <w:rPr>
          <w:rFonts w:ascii="Times New Roman" w:hAnsi="Times New Roman" w:cs="Times New Roman"/>
          <w:b/>
          <w:sz w:val="32"/>
          <w:szCs w:val="32"/>
        </w:rPr>
      </w:pPr>
    </w:p>
    <w:p w:rsidR="00FD7C5B" w:rsidRPr="0014447D" w:rsidRDefault="00FD7C5B" w:rsidP="00FD7C5B">
      <w:pPr>
        <w:ind w:firstLine="540"/>
        <w:jc w:val="center"/>
        <w:rPr>
          <w:rFonts w:ascii="Times New Roman" w:hAnsi="Times New Roman" w:cs="Times New Roman"/>
          <w:b/>
          <w:sz w:val="28"/>
          <w:szCs w:val="28"/>
        </w:rPr>
      </w:pPr>
      <w:r w:rsidRPr="0014447D">
        <w:rPr>
          <w:rFonts w:ascii="Times New Roman" w:hAnsi="Times New Roman" w:cs="Times New Roman"/>
          <w:b/>
          <w:sz w:val="28"/>
          <w:szCs w:val="28"/>
        </w:rPr>
        <w:t xml:space="preserve"> Пояснительная записка</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xml:space="preserve">Программа разработана на основе Рабочей программы Математика Предметная линия учебников М.И.Моро и др. 1-4 класс. – М.: Просвещение, 2011. Авторы: М.И.Моро, </w:t>
      </w:r>
      <w:proofErr w:type="spellStart"/>
      <w:r w:rsidRPr="0014447D">
        <w:rPr>
          <w:rFonts w:ascii="Times New Roman" w:hAnsi="Times New Roman" w:cs="Times New Roman"/>
          <w:sz w:val="28"/>
          <w:szCs w:val="28"/>
        </w:rPr>
        <w:t>М.А.Бантова</w:t>
      </w:r>
      <w:proofErr w:type="spellEnd"/>
      <w:r w:rsidRPr="0014447D">
        <w:rPr>
          <w:rFonts w:ascii="Times New Roman" w:hAnsi="Times New Roman" w:cs="Times New Roman"/>
          <w:sz w:val="28"/>
          <w:szCs w:val="28"/>
        </w:rPr>
        <w:t xml:space="preserve">,  </w:t>
      </w:r>
      <w:proofErr w:type="spellStart"/>
      <w:r w:rsidRPr="0014447D">
        <w:rPr>
          <w:rFonts w:ascii="Times New Roman" w:hAnsi="Times New Roman" w:cs="Times New Roman"/>
          <w:sz w:val="28"/>
          <w:szCs w:val="28"/>
        </w:rPr>
        <w:t>Г.В.Бельтюкова</w:t>
      </w:r>
      <w:proofErr w:type="spellEnd"/>
      <w:r w:rsidRPr="0014447D">
        <w:rPr>
          <w:rFonts w:ascii="Times New Roman" w:hAnsi="Times New Roman" w:cs="Times New Roman"/>
          <w:sz w:val="28"/>
          <w:szCs w:val="28"/>
        </w:rPr>
        <w:t>, С.И.Волкова, С.В.Степанова.</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Основными</w:t>
      </w:r>
      <w:r w:rsidRPr="0014447D">
        <w:rPr>
          <w:rFonts w:ascii="Times New Roman" w:hAnsi="Times New Roman" w:cs="Times New Roman"/>
          <w:b/>
          <w:sz w:val="28"/>
          <w:szCs w:val="28"/>
        </w:rPr>
        <w:t xml:space="preserve"> целями</w:t>
      </w:r>
      <w:r w:rsidRPr="0014447D">
        <w:rPr>
          <w:rFonts w:ascii="Times New Roman" w:hAnsi="Times New Roman" w:cs="Times New Roman"/>
          <w:sz w:val="28"/>
          <w:szCs w:val="28"/>
        </w:rPr>
        <w:t xml:space="preserve"> начального обучения математике являются:</w:t>
      </w:r>
    </w:p>
    <w:p w:rsidR="00FD7C5B" w:rsidRPr="0014447D" w:rsidRDefault="00FD7C5B" w:rsidP="00FD7C5B">
      <w:pPr>
        <w:numPr>
          <w:ilvl w:val="0"/>
          <w:numId w:val="2"/>
        </w:numPr>
        <w:tabs>
          <w:tab w:val="clear" w:pos="0"/>
          <w:tab w:val="num" w:pos="720"/>
        </w:tabs>
        <w:suppressAutoHyphens/>
        <w:spacing w:after="0" w:line="240" w:lineRule="auto"/>
        <w:ind w:left="0" w:firstLine="540"/>
        <w:jc w:val="both"/>
        <w:rPr>
          <w:rFonts w:ascii="Times New Roman" w:hAnsi="Times New Roman" w:cs="Times New Roman"/>
          <w:sz w:val="28"/>
          <w:szCs w:val="28"/>
        </w:rPr>
      </w:pPr>
      <w:r w:rsidRPr="0014447D">
        <w:rPr>
          <w:rFonts w:ascii="Times New Roman" w:hAnsi="Times New Roman" w:cs="Times New Roman"/>
          <w:sz w:val="28"/>
          <w:szCs w:val="28"/>
        </w:rPr>
        <w:t>Математическое развитие младших школьников.</w:t>
      </w:r>
    </w:p>
    <w:p w:rsidR="00FD7C5B" w:rsidRPr="0014447D" w:rsidRDefault="00FD7C5B" w:rsidP="00FD7C5B">
      <w:pPr>
        <w:numPr>
          <w:ilvl w:val="0"/>
          <w:numId w:val="2"/>
        </w:numPr>
        <w:tabs>
          <w:tab w:val="clear" w:pos="0"/>
          <w:tab w:val="num" w:pos="720"/>
        </w:tabs>
        <w:suppressAutoHyphens/>
        <w:spacing w:after="0" w:line="240" w:lineRule="auto"/>
        <w:ind w:left="0" w:firstLine="540"/>
        <w:jc w:val="both"/>
        <w:rPr>
          <w:rFonts w:ascii="Times New Roman" w:hAnsi="Times New Roman" w:cs="Times New Roman"/>
          <w:sz w:val="28"/>
          <w:szCs w:val="28"/>
        </w:rPr>
      </w:pPr>
      <w:r w:rsidRPr="0014447D">
        <w:rPr>
          <w:rFonts w:ascii="Times New Roman" w:hAnsi="Times New Roman" w:cs="Times New Roman"/>
          <w:sz w:val="28"/>
          <w:szCs w:val="28"/>
        </w:rPr>
        <w:t xml:space="preserve">Формирование системы </w:t>
      </w:r>
      <w:r w:rsidRPr="0014447D">
        <w:rPr>
          <w:rFonts w:ascii="Times New Roman" w:hAnsi="Times New Roman" w:cs="Times New Roman"/>
          <w:color w:val="000000"/>
          <w:sz w:val="28"/>
          <w:szCs w:val="28"/>
        </w:rPr>
        <w:t>начальных</w:t>
      </w:r>
      <w:r w:rsidRPr="0014447D">
        <w:rPr>
          <w:rFonts w:ascii="Times New Roman" w:hAnsi="Times New Roman" w:cs="Times New Roman"/>
          <w:color w:val="FF0000"/>
          <w:sz w:val="28"/>
          <w:szCs w:val="28"/>
        </w:rPr>
        <w:t xml:space="preserve"> </w:t>
      </w:r>
      <w:r w:rsidRPr="0014447D">
        <w:rPr>
          <w:rFonts w:ascii="Times New Roman" w:hAnsi="Times New Roman" w:cs="Times New Roman"/>
          <w:sz w:val="28"/>
          <w:szCs w:val="28"/>
        </w:rPr>
        <w:t>математических знаний.</w:t>
      </w:r>
    </w:p>
    <w:p w:rsidR="00FD7C5B" w:rsidRPr="0014447D" w:rsidRDefault="00FD7C5B" w:rsidP="00FD7C5B">
      <w:pPr>
        <w:numPr>
          <w:ilvl w:val="0"/>
          <w:numId w:val="2"/>
        </w:numPr>
        <w:tabs>
          <w:tab w:val="clear" w:pos="0"/>
          <w:tab w:val="num" w:pos="720"/>
        </w:tabs>
        <w:suppressAutoHyphens/>
        <w:spacing w:after="0" w:line="240" w:lineRule="auto"/>
        <w:ind w:left="0" w:firstLine="540"/>
        <w:jc w:val="both"/>
        <w:rPr>
          <w:rFonts w:ascii="Times New Roman" w:hAnsi="Times New Roman" w:cs="Times New Roman"/>
          <w:sz w:val="28"/>
          <w:szCs w:val="28"/>
        </w:rPr>
      </w:pPr>
      <w:r w:rsidRPr="0014447D">
        <w:rPr>
          <w:rFonts w:ascii="Times New Roman" w:hAnsi="Times New Roman" w:cs="Times New Roman"/>
          <w:sz w:val="28"/>
          <w:szCs w:val="28"/>
        </w:rPr>
        <w:t xml:space="preserve"> Воспитание интереса к математике</w:t>
      </w:r>
      <w:r w:rsidRPr="0014447D">
        <w:rPr>
          <w:rFonts w:ascii="Times New Roman" w:hAnsi="Times New Roman" w:cs="Times New Roman"/>
          <w:color w:val="000000"/>
          <w:sz w:val="28"/>
          <w:szCs w:val="28"/>
        </w:rPr>
        <w:t xml:space="preserve">, </w:t>
      </w:r>
      <w:r w:rsidRPr="0014447D">
        <w:rPr>
          <w:rFonts w:ascii="Times New Roman" w:hAnsi="Times New Roman" w:cs="Times New Roman"/>
          <w:sz w:val="28"/>
          <w:szCs w:val="28"/>
        </w:rPr>
        <w:t>к умственной деятельности.</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xml:space="preserve">Программа определяет ряд </w:t>
      </w:r>
      <w:r w:rsidRPr="0014447D">
        <w:rPr>
          <w:rFonts w:ascii="Times New Roman" w:hAnsi="Times New Roman" w:cs="Times New Roman"/>
          <w:b/>
          <w:sz w:val="28"/>
          <w:szCs w:val="28"/>
        </w:rPr>
        <w:t>задач</w:t>
      </w:r>
      <w:r w:rsidRPr="0014447D">
        <w:rPr>
          <w:rFonts w:ascii="Times New Roman" w:hAnsi="Times New Roman" w:cs="Times New Roman"/>
          <w:sz w:val="28"/>
          <w:szCs w:val="28"/>
        </w:rPr>
        <w:t>, решение которых направлено на достижение основных целей начального математического образования:</w:t>
      </w:r>
    </w:p>
    <w:p w:rsidR="00FD7C5B" w:rsidRPr="0014447D" w:rsidRDefault="00FD7C5B" w:rsidP="00FD7C5B">
      <w:pPr>
        <w:ind w:firstLine="540"/>
        <w:rPr>
          <w:rFonts w:ascii="Times New Roman" w:hAnsi="Times New Roman" w:cs="Times New Roman"/>
          <w:b/>
          <w:sz w:val="28"/>
          <w:szCs w:val="28"/>
        </w:rPr>
      </w:pPr>
      <w:r w:rsidRPr="0014447D">
        <w:rPr>
          <w:rFonts w:ascii="Times New Roman" w:hAnsi="Times New Roman" w:cs="Times New Roman"/>
          <w:b/>
          <w:sz w:val="28"/>
          <w:szCs w:val="28"/>
        </w:rPr>
        <w:t>Обучающие</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 xml:space="preserve">        —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14447D">
        <w:rPr>
          <w:rFonts w:ascii="Times New Roman" w:hAnsi="Times New Roman" w:cs="Times New Roman"/>
          <w:color w:val="000000"/>
          <w:sz w:val="28"/>
          <w:szCs w:val="28"/>
        </w:rPr>
        <w:t>устанавливать,</w:t>
      </w:r>
      <w:r w:rsidRPr="0014447D">
        <w:rPr>
          <w:rFonts w:ascii="Times New Roman" w:hAnsi="Times New Roman" w:cs="Times New Roman"/>
          <w:color w:val="FF0000"/>
          <w:sz w:val="28"/>
          <w:szCs w:val="28"/>
        </w:rPr>
        <w:t xml:space="preserve"> </w:t>
      </w:r>
      <w:r w:rsidRPr="0014447D">
        <w:rPr>
          <w:rFonts w:ascii="Times New Roman" w:hAnsi="Times New Roman" w:cs="Times New Roman"/>
          <w:sz w:val="28"/>
          <w:szCs w:val="28"/>
        </w:rPr>
        <w:t xml:space="preserve">описывать, </w:t>
      </w:r>
      <w:r w:rsidRPr="0014447D">
        <w:rPr>
          <w:rFonts w:ascii="Times New Roman" w:hAnsi="Times New Roman" w:cs="Times New Roman"/>
          <w:color w:val="000000"/>
          <w:sz w:val="28"/>
          <w:szCs w:val="28"/>
        </w:rPr>
        <w:t xml:space="preserve">моделировать </w:t>
      </w:r>
      <w:r w:rsidRPr="0014447D">
        <w:rPr>
          <w:rFonts w:ascii="Times New Roman" w:hAnsi="Times New Roman" w:cs="Times New Roman"/>
          <w:sz w:val="28"/>
          <w:szCs w:val="28"/>
        </w:rPr>
        <w:t xml:space="preserve">и объяснять количественные и пространственные отношения); </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формирование умения вести поиск информации и работать с ней;</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формирование первоначальных представлений о компьютерной грамотности;</w:t>
      </w:r>
    </w:p>
    <w:p w:rsidR="00FD7C5B" w:rsidRPr="0014447D" w:rsidRDefault="00FD7C5B" w:rsidP="00FD7C5B">
      <w:pPr>
        <w:ind w:firstLine="540"/>
        <w:rPr>
          <w:rFonts w:ascii="Times New Roman" w:hAnsi="Times New Roman" w:cs="Times New Roman"/>
          <w:color w:val="000000"/>
          <w:sz w:val="28"/>
          <w:szCs w:val="28"/>
        </w:rPr>
      </w:pPr>
      <w:r w:rsidRPr="0014447D">
        <w:rPr>
          <w:rFonts w:ascii="Times New Roman" w:hAnsi="Times New Roman" w:cs="Times New Roman"/>
          <w:sz w:val="28"/>
          <w:szCs w:val="28"/>
        </w:rPr>
        <w:t>— </w:t>
      </w:r>
      <w:r w:rsidRPr="0014447D">
        <w:rPr>
          <w:rFonts w:ascii="Times New Roman" w:hAnsi="Times New Roman" w:cs="Times New Roman"/>
          <w:color w:val="000000"/>
          <w:sz w:val="28"/>
          <w:szCs w:val="28"/>
        </w:rPr>
        <w:t>формирование критичности мышления;</w:t>
      </w:r>
    </w:p>
    <w:p w:rsidR="00FD7C5B" w:rsidRPr="0014447D" w:rsidRDefault="00FD7C5B" w:rsidP="00FD7C5B">
      <w:pPr>
        <w:rPr>
          <w:rFonts w:ascii="Times New Roman" w:hAnsi="Times New Roman" w:cs="Times New Roman"/>
          <w:b/>
          <w:sz w:val="28"/>
          <w:szCs w:val="28"/>
        </w:rPr>
      </w:pPr>
      <w:r w:rsidRPr="0014447D">
        <w:rPr>
          <w:rFonts w:ascii="Times New Roman" w:hAnsi="Times New Roman" w:cs="Times New Roman"/>
          <w:sz w:val="28"/>
          <w:szCs w:val="28"/>
        </w:rPr>
        <w:t xml:space="preserve">          </w:t>
      </w:r>
      <w:r w:rsidRPr="0014447D">
        <w:rPr>
          <w:rFonts w:ascii="Times New Roman" w:hAnsi="Times New Roman" w:cs="Times New Roman"/>
          <w:b/>
          <w:sz w:val="28"/>
          <w:szCs w:val="28"/>
        </w:rPr>
        <w:t xml:space="preserve">Воспитательные </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воспитание стремления к расширению математических знаний;</w:t>
      </w:r>
    </w:p>
    <w:p w:rsidR="00FD7C5B" w:rsidRPr="0014447D" w:rsidRDefault="00FD7C5B" w:rsidP="00FD7C5B">
      <w:pPr>
        <w:ind w:firstLine="540"/>
        <w:rPr>
          <w:rFonts w:ascii="Times New Roman" w:hAnsi="Times New Roman" w:cs="Times New Roman"/>
          <w:b/>
          <w:color w:val="000000"/>
          <w:sz w:val="28"/>
          <w:szCs w:val="28"/>
        </w:rPr>
      </w:pPr>
      <w:r w:rsidRPr="0014447D">
        <w:rPr>
          <w:rFonts w:ascii="Times New Roman" w:hAnsi="Times New Roman" w:cs="Times New Roman"/>
          <w:b/>
          <w:color w:val="000000"/>
          <w:sz w:val="28"/>
          <w:szCs w:val="28"/>
        </w:rPr>
        <w:lastRenderedPageBreak/>
        <w:t>Развивающие</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xml:space="preserve">— развитие умений </w:t>
      </w:r>
      <w:proofErr w:type="spellStart"/>
      <w:r w:rsidRPr="0014447D">
        <w:rPr>
          <w:rFonts w:ascii="Times New Roman" w:hAnsi="Times New Roman" w:cs="Times New Roman"/>
          <w:sz w:val="28"/>
          <w:szCs w:val="28"/>
        </w:rPr>
        <w:t>аргументированно</w:t>
      </w:r>
      <w:proofErr w:type="spellEnd"/>
      <w:r w:rsidRPr="0014447D">
        <w:rPr>
          <w:rFonts w:ascii="Times New Roman" w:hAnsi="Times New Roman" w:cs="Times New Roman"/>
          <w:sz w:val="28"/>
          <w:szCs w:val="28"/>
        </w:rPr>
        <w:t xml:space="preserve"> обосновывать и отстаивать высказанное суждение, оценивать и принимать суждения других;</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xml:space="preserve">— развитие основ логического, знаково-символического и алгоритмического мышления; </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развитие пространственного воображения;</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развитие математической речи;</w:t>
      </w:r>
    </w:p>
    <w:p w:rsidR="00FD7C5B" w:rsidRPr="0014447D" w:rsidRDefault="00FD7C5B" w:rsidP="00FD7C5B">
      <w:pPr>
        <w:tabs>
          <w:tab w:val="right" w:pos="9355"/>
        </w:tabs>
        <w:ind w:firstLine="540"/>
        <w:rPr>
          <w:rFonts w:ascii="Times New Roman" w:hAnsi="Times New Roman" w:cs="Times New Roman"/>
          <w:sz w:val="28"/>
          <w:szCs w:val="28"/>
        </w:rPr>
      </w:pPr>
      <w:r w:rsidRPr="0014447D">
        <w:rPr>
          <w:rFonts w:ascii="Times New Roman" w:hAnsi="Times New Roman" w:cs="Times New Roman"/>
          <w:sz w:val="28"/>
          <w:szCs w:val="28"/>
        </w:rPr>
        <w:t>— развитие познавательных способностей;</w:t>
      </w:r>
    </w:p>
    <w:p w:rsidR="00FD7C5B" w:rsidRPr="0014447D" w:rsidRDefault="00FD7C5B" w:rsidP="00FD7C5B">
      <w:pPr>
        <w:ind w:firstLine="540"/>
        <w:rPr>
          <w:rFonts w:ascii="Times New Roman" w:hAnsi="Times New Roman" w:cs="Times New Roman"/>
          <w:sz w:val="28"/>
          <w:szCs w:val="28"/>
        </w:rPr>
      </w:pPr>
      <w:r w:rsidRPr="0014447D">
        <w:rPr>
          <w:rFonts w:ascii="Times New Roman" w:hAnsi="Times New Roman" w:cs="Times New Roman"/>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14447D">
        <w:rPr>
          <w:rFonts w:ascii="Times New Roman" w:hAnsi="Times New Roman" w:cs="Times New Roman"/>
          <w:color w:val="000000"/>
          <w:sz w:val="28"/>
          <w:szCs w:val="28"/>
        </w:rPr>
        <w:t xml:space="preserve">усвоение начальных математических знаний, </w:t>
      </w:r>
      <w:r w:rsidRPr="0014447D">
        <w:rPr>
          <w:rFonts w:ascii="Times New Roman" w:hAnsi="Times New Roman" w:cs="Times New Roman"/>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D7C5B" w:rsidRPr="0014447D" w:rsidRDefault="00FD7C5B" w:rsidP="00FD7C5B">
      <w:pPr>
        <w:ind w:firstLine="54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FD7C5B" w:rsidRPr="0014447D" w:rsidRDefault="00FD7C5B" w:rsidP="00FD7C5B">
      <w:pPr>
        <w:ind w:firstLine="540"/>
        <w:jc w:val="center"/>
        <w:rPr>
          <w:rFonts w:ascii="Times New Roman" w:hAnsi="Times New Roman" w:cs="Times New Roman"/>
          <w:b/>
          <w:color w:val="000000"/>
          <w:sz w:val="28"/>
          <w:szCs w:val="28"/>
        </w:rPr>
      </w:pPr>
      <w:r w:rsidRPr="0014447D">
        <w:rPr>
          <w:rFonts w:ascii="Times New Roman" w:hAnsi="Times New Roman" w:cs="Times New Roman"/>
          <w:b/>
          <w:color w:val="000000"/>
          <w:sz w:val="28"/>
          <w:szCs w:val="28"/>
        </w:rPr>
        <w:t>Место курса «Математика» в учебном плане.</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Во 2 классе на изучение математики отводится 136 часа (4 часа в неделю).</w:t>
      </w:r>
    </w:p>
    <w:p w:rsidR="00FD7C5B" w:rsidRPr="0014447D" w:rsidRDefault="00FD7C5B" w:rsidP="00FD7C5B">
      <w:pPr>
        <w:pStyle w:val="c2"/>
        <w:spacing w:before="0" w:after="0"/>
        <w:jc w:val="center"/>
        <w:rPr>
          <w:rStyle w:val="c11c9c15"/>
          <w:rFonts w:eastAsia="Calibri" w:cs="Times New Roman"/>
          <w:b/>
          <w:bCs/>
          <w:sz w:val="28"/>
          <w:szCs w:val="28"/>
        </w:rPr>
      </w:pPr>
      <w:r w:rsidRPr="0014447D">
        <w:rPr>
          <w:rStyle w:val="c11c9c15"/>
          <w:rFonts w:eastAsia="Calibri" w:cs="Times New Roman"/>
          <w:b/>
          <w:bCs/>
          <w:sz w:val="28"/>
          <w:szCs w:val="28"/>
        </w:rPr>
        <w:t>Числа от 1 до 100. Нумерация (16 ч)</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w:t>
      </w:r>
    </w:p>
    <w:p w:rsidR="00FD7C5B" w:rsidRPr="0014447D" w:rsidRDefault="00FD7C5B" w:rsidP="00FD7C5B">
      <w:pPr>
        <w:pStyle w:val="c14"/>
        <w:spacing w:before="0" w:after="0"/>
        <w:ind w:firstLine="720"/>
        <w:rPr>
          <w:rStyle w:val="c11c9"/>
          <w:rFonts w:cs="Times New Roman"/>
          <w:sz w:val="28"/>
          <w:szCs w:val="28"/>
        </w:rPr>
      </w:pPr>
      <w:r w:rsidRPr="0014447D">
        <w:rPr>
          <w:rStyle w:val="c11c9"/>
          <w:rFonts w:cs="Times New Roman"/>
          <w:sz w:val="28"/>
          <w:szCs w:val="28"/>
        </w:rPr>
        <w:t>Сравнение чисел.</w:t>
      </w:r>
    </w:p>
    <w:p w:rsidR="00FD7C5B" w:rsidRPr="0014447D" w:rsidRDefault="00FD7C5B" w:rsidP="00FD7C5B">
      <w:pPr>
        <w:pStyle w:val="c14"/>
        <w:spacing w:before="0" w:after="0"/>
        <w:ind w:firstLine="720"/>
        <w:rPr>
          <w:rStyle w:val="c11c9"/>
          <w:rFonts w:cs="Times New Roman"/>
          <w:sz w:val="28"/>
          <w:szCs w:val="28"/>
        </w:rPr>
      </w:pPr>
      <w:r w:rsidRPr="0014447D">
        <w:rPr>
          <w:rStyle w:val="c11c9"/>
          <w:rFonts w:cs="Times New Roman"/>
          <w:sz w:val="28"/>
          <w:szCs w:val="28"/>
        </w:rPr>
        <w:t>Единицы длины: сантиметр, дециметр, миллиметр, метр.</w:t>
      </w:r>
    </w:p>
    <w:p w:rsidR="00FD7C5B" w:rsidRPr="0014447D" w:rsidRDefault="00FD7C5B" w:rsidP="00FD7C5B">
      <w:pPr>
        <w:pStyle w:val="c14"/>
        <w:spacing w:before="0" w:after="0"/>
        <w:ind w:firstLine="720"/>
        <w:rPr>
          <w:rStyle w:val="c11c9"/>
          <w:rFonts w:cs="Times New Roman"/>
          <w:sz w:val="28"/>
          <w:szCs w:val="28"/>
        </w:rPr>
      </w:pPr>
      <w:r w:rsidRPr="0014447D">
        <w:rPr>
          <w:rStyle w:val="c11c9"/>
          <w:rFonts w:cs="Times New Roman"/>
          <w:sz w:val="28"/>
          <w:szCs w:val="28"/>
        </w:rPr>
        <w:t>Соотношения между ними.</w:t>
      </w:r>
    </w:p>
    <w:p w:rsidR="00FD7C5B" w:rsidRPr="0014447D" w:rsidRDefault="00FD7C5B" w:rsidP="00FD7C5B">
      <w:pPr>
        <w:pStyle w:val="c14"/>
        <w:spacing w:before="0" w:after="0"/>
        <w:ind w:firstLine="720"/>
        <w:rPr>
          <w:rStyle w:val="c11c9"/>
          <w:rFonts w:cs="Times New Roman"/>
          <w:sz w:val="28"/>
          <w:szCs w:val="28"/>
        </w:rPr>
      </w:pPr>
      <w:r w:rsidRPr="0014447D">
        <w:rPr>
          <w:rStyle w:val="c11c9"/>
          <w:rFonts w:cs="Times New Roman"/>
          <w:sz w:val="28"/>
          <w:szCs w:val="28"/>
        </w:rPr>
        <w:t xml:space="preserve">Длина </w:t>
      </w:r>
      <w:proofErr w:type="gramStart"/>
      <w:r w:rsidRPr="0014447D">
        <w:rPr>
          <w:rStyle w:val="c11c9"/>
          <w:rFonts w:cs="Times New Roman"/>
          <w:sz w:val="28"/>
          <w:szCs w:val="28"/>
        </w:rPr>
        <w:t>ломаной</w:t>
      </w:r>
      <w:proofErr w:type="gramEnd"/>
      <w:r w:rsidRPr="0014447D">
        <w:rPr>
          <w:rStyle w:val="c11c9"/>
          <w:rFonts w:cs="Times New Roman"/>
          <w:sz w:val="28"/>
          <w:szCs w:val="28"/>
        </w:rPr>
        <w:t>.</w:t>
      </w:r>
    </w:p>
    <w:p w:rsidR="00FD7C5B" w:rsidRPr="0014447D" w:rsidRDefault="00FD7C5B" w:rsidP="00FD7C5B">
      <w:pPr>
        <w:pStyle w:val="c14"/>
        <w:spacing w:before="0" w:after="0"/>
        <w:ind w:firstLine="720"/>
        <w:rPr>
          <w:rStyle w:val="c11c9"/>
          <w:rFonts w:cs="Times New Roman"/>
          <w:sz w:val="28"/>
          <w:szCs w:val="28"/>
        </w:rPr>
      </w:pPr>
      <w:r w:rsidRPr="0014447D">
        <w:rPr>
          <w:rStyle w:val="c11c9"/>
          <w:rFonts w:cs="Times New Roman"/>
          <w:sz w:val="28"/>
          <w:szCs w:val="28"/>
        </w:rPr>
        <w:t>Периметр многоугольника.</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Единицы времени: час, минута. Соотношение между ни ми. Определение времени по часам с точностью до минуты.</w:t>
      </w:r>
    </w:p>
    <w:p w:rsidR="00FD7C5B" w:rsidRPr="0014447D" w:rsidRDefault="00FD7C5B" w:rsidP="00FD7C5B">
      <w:pPr>
        <w:pStyle w:val="c14"/>
        <w:spacing w:before="0" w:after="0"/>
        <w:ind w:firstLine="720"/>
        <w:rPr>
          <w:rStyle w:val="c11c9"/>
          <w:rFonts w:cs="Times New Roman"/>
          <w:sz w:val="28"/>
          <w:szCs w:val="28"/>
        </w:rPr>
      </w:pPr>
      <w:r w:rsidRPr="0014447D">
        <w:rPr>
          <w:rStyle w:val="c11c9"/>
          <w:rFonts w:cs="Times New Roman"/>
          <w:sz w:val="28"/>
          <w:szCs w:val="28"/>
        </w:rPr>
        <w:t>Монеты (набор и размен).</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Задачи на нахождение неизвестного слагаемого, неизвестного уменьшаемого и неизвестного вычитаемого.</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lastRenderedPageBreak/>
        <w:t>Решение задач в 2 действия на сложение и вычитание.</w:t>
      </w:r>
    </w:p>
    <w:p w:rsidR="00FD7C5B" w:rsidRPr="0014447D" w:rsidRDefault="00FD7C5B" w:rsidP="00FD7C5B">
      <w:pPr>
        <w:pStyle w:val="c13"/>
        <w:spacing w:before="0" w:after="0"/>
        <w:jc w:val="both"/>
        <w:rPr>
          <w:rStyle w:val="c11c9"/>
          <w:rFonts w:cs="Times New Roman"/>
          <w:sz w:val="28"/>
          <w:szCs w:val="28"/>
        </w:rPr>
      </w:pPr>
      <w:r w:rsidRPr="0014447D">
        <w:rPr>
          <w:rStyle w:val="c21c11c9c15"/>
          <w:rFonts w:cs="Times New Roman"/>
          <w:i/>
          <w:iCs/>
          <w:sz w:val="28"/>
          <w:szCs w:val="28"/>
        </w:rPr>
        <w:t>Практические работы:</w:t>
      </w:r>
      <w:r w:rsidRPr="0014447D">
        <w:rPr>
          <w:rStyle w:val="c11c9"/>
          <w:rFonts w:cs="Times New Roman"/>
          <w:sz w:val="28"/>
          <w:szCs w:val="28"/>
        </w:rPr>
        <w:t> Единицы длины. Построение отрезков заданной длины. Монеты (набор и размен).</w:t>
      </w:r>
    </w:p>
    <w:p w:rsidR="00FD7C5B" w:rsidRPr="0014447D" w:rsidRDefault="00FD7C5B" w:rsidP="00FD7C5B">
      <w:pPr>
        <w:pStyle w:val="c2"/>
        <w:spacing w:before="0" w:after="0"/>
        <w:jc w:val="center"/>
        <w:rPr>
          <w:rStyle w:val="c11c9c15"/>
          <w:rFonts w:eastAsia="Calibri" w:cs="Times New Roman"/>
          <w:b/>
          <w:bCs/>
          <w:sz w:val="28"/>
          <w:szCs w:val="28"/>
        </w:rPr>
      </w:pPr>
      <w:r w:rsidRPr="0014447D">
        <w:rPr>
          <w:rStyle w:val="c11c9c15"/>
          <w:rFonts w:eastAsia="Calibri" w:cs="Times New Roman"/>
          <w:b/>
          <w:bCs/>
          <w:sz w:val="28"/>
          <w:szCs w:val="28"/>
        </w:rPr>
        <w:t>Числа от 1 до 100. Сложение и вычитание (70ч)</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Устные и письменные приемы сложения и вычитания чисел в пределах 100.</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Числовое выражение и его значение.</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Порядок действий в выражениях, содержащих 2 действия (со скобками и без них).</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Сочетательное свойство сложения. Использование переместительного и сочетательного свой</w:t>
      </w:r>
      <w:proofErr w:type="gramStart"/>
      <w:r w:rsidRPr="0014447D">
        <w:rPr>
          <w:rStyle w:val="c11c9"/>
          <w:rFonts w:cs="Times New Roman"/>
          <w:sz w:val="28"/>
          <w:szCs w:val="28"/>
        </w:rPr>
        <w:t>ств сл</w:t>
      </w:r>
      <w:proofErr w:type="gramEnd"/>
      <w:r w:rsidRPr="0014447D">
        <w:rPr>
          <w:rStyle w:val="c11c9"/>
          <w:rFonts w:cs="Times New Roman"/>
          <w:sz w:val="28"/>
          <w:szCs w:val="28"/>
        </w:rPr>
        <w:t>ожения для рационализации вычислений.</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Взаимосвязь между компонентами и результатом сложения (вычитания).</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Проверка сложения и вычитания.</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 xml:space="preserve">Выражения с одной переменной </w:t>
      </w:r>
      <w:proofErr w:type="gramStart"/>
      <w:r w:rsidRPr="0014447D">
        <w:rPr>
          <w:rStyle w:val="c11c9"/>
          <w:rFonts w:cs="Times New Roman"/>
          <w:sz w:val="28"/>
          <w:szCs w:val="28"/>
        </w:rPr>
        <w:t>вида</w:t>
      </w:r>
      <w:proofErr w:type="gramEnd"/>
      <w:r w:rsidRPr="0014447D">
        <w:rPr>
          <w:rStyle w:val="apple-converted-space"/>
          <w:rFonts w:cs="Times New Roman"/>
          <w:sz w:val="28"/>
          <w:szCs w:val="28"/>
        </w:rPr>
        <w:t> </w:t>
      </w:r>
      <w:r w:rsidRPr="0014447D">
        <w:rPr>
          <w:rStyle w:val="c21c11c9"/>
          <w:rFonts w:cs="Times New Roman"/>
          <w:i/>
          <w:iCs/>
          <w:sz w:val="28"/>
          <w:szCs w:val="28"/>
        </w:rPr>
        <w:t>а</w:t>
      </w:r>
      <w:r w:rsidRPr="0014447D">
        <w:rPr>
          <w:rStyle w:val="apple-converted-space"/>
          <w:rFonts w:cs="Times New Roman"/>
          <w:i/>
          <w:iCs/>
          <w:sz w:val="28"/>
          <w:szCs w:val="28"/>
        </w:rPr>
        <w:t> </w:t>
      </w:r>
      <w:r w:rsidRPr="0014447D">
        <w:rPr>
          <w:rStyle w:val="c11c9"/>
          <w:rFonts w:cs="Times New Roman"/>
          <w:sz w:val="28"/>
          <w:szCs w:val="28"/>
        </w:rPr>
        <w:t>+ 28, 43-6.</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Уравнение. Решение уравнения.</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 xml:space="preserve">Решение уравнений вида 12 + </w:t>
      </w:r>
      <w:proofErr w:type="spellStart"/>
      <w:r w:rsidRPr="0014447D">
        <w:rPr>
          <w:rStyle w:val="c11c9"/>
          <w:rFonts w:cs="Times New Roman"/>
          <w:sz w:val="28"/>
          <w:szCs w:val="28"/>
        </w:rPr>
        <w:t>х</w:t>
      </w:r>
      <w:proofErr w:type="spellEnd"/>
      <w:r w:rsidRPr="0014447D">
        <w:rPr>
          <w:rStyle w:val="c11c9"/>
          <w:rFonts w:cs="Times New Roman"/>
          <w:sz w:val="28"/>
          <w:szCs w:val="28"/>
        </w:rPr>
        <w:t xml:space="preserve"> =12, 25 – </w:t>
      </w:r>
      <w:proofErr w:type="spellStart"/>
      <w:r w:rsidRPr="0014447D">
        <w:rPr>
          <w:rStyle w:val="c11c9"/>
          <w:rFonts w:cs="Times New Roman"/>
          <w:sz w:val="28"/>
          <w:szCs w:val="28"/>
        </w:rPr>
        <w:t>х</w:t>
      </w:r>
      <w:proofErr w:type="spellEnd"/>
      <w:r w:rsidRPr="0014447D">
        <w:rPr>
          <w:rStyle w:val="c11c9"/>
          <w:rFonts w:cs="Times New Roman"/>
          <w:sz w:val="28"/>
          <w:szCs w:val="28"/>
        </w:rPr>
        <w:t xml:space="preserve"> = 20, </w:t>
      </w:r>
      <w:proofErr w:type="spellStart"/>
      <w:r w:rsidRPr="0014447D">
        <w:rPr>
          <w:rStyle w:val="c11c9"/>
          <w:rFonts w:cs="Times New Roman"/>
          <w:sz w:val="28"/>
          <w:szCs w:val="28"/>
        </w:rPr>
        <w:t>х</w:t>
      </w:r>
      <w:proofErr w:type="spellEnd"/>
      <w:r w:rsidRPr="0014447D">
        <w:rPr>
          <w:rStyle w:val="c11c9"/>
          <w:rFonts w:cs="Times New Roman"/>
          <w:sz w:val="28"/>
          <w:szCs w:val="28"/>
        </w:rPr>
        <w:t xml:space="preserve"> – 2</w:t>
      </w:r>
      <w:r w:rsidRPr="0014447D">
        <w:rPr>
          <w:rStyle w:val="c21c11c9"/>
          <w:rFonts w:cs="Times New Roman"/>
          <w:i/>
          <w:iCs/>
          <w:sz w:val="28"/>
          <w:szCs w:val="28"/>
        </w:rPr>
        <w:t> </w:t>
      </w:r>
      <w:r w:rsidRPr="0014447D">
        <w:rPr>
          <w:rStyle w:val="c11c9"/>
          <w:rFonts w:cs="Times New Roman"/>
          <w:sz w:val="28"/>
          <w:szCs w:val="28"/>
        </w:rPr>
        <w:t>= 8 способом подбора.</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Углы прямые и непрямые (острые, тупые). Прямоугольник (квадрат). Свойство противоположных сторон прямоугольника.</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Построение прямого угла, прямоугольника (квадрата) на клетчатой бумаге.</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Решение задач в 1 – 2 действия на сложение и вычитание.</w:t>
      </w:r>
    </w:p>
    <w:p w:rsidR="00FD7C5B" w:rsidRPr="0014447D" w:rsidRDefault="00FD7C5B" w:rsidP="00FD7C5B">
      <w:pPr>
        <w:pStyle w:val="c13"/>
        <w:spacing w:before="0" w:after="0"/>
        <w:jc w:val="both"/>
        <w:rPr>
          <w:rStyle w:val="c11c9"/>
          <w:rFonts w:cs="Times New Roman"/>
          <w:sz w:val="28"/>
          <w:szCs w:val="28"/>
        </w:rPr>
      </w:pPr>
      <w:r w:rsidRPr="0014447D">
        <w:rPr>
          <w:rStyle w:val="c21c11c9c15"/>
          <w:rFonts w:cs="Times New Roman"/>
          <w:i/>
          <w:iCs/>
          <w:sz w:val="28"/>
          <w:szCs w:val="28"/>
        </w:rPr>
        <w:t>Практические работы:</w:t>
      </w:r>
      <w:r w:rsidRPr="0014447D">
        <w:rPr>
          <w:rStyle w:val="c11c9"/>
          <w:rFonts w:cs="Times New Roman"/>
          <w:sz w:val="28"/>
          <w:szCs w:val="28"/>
        </w:rPr>
        <w:t> Сумма и разность отрезков. Единицы времени, определение времени по часам с точностью до часа, с точностью до минуты. Прямой угол, получение модели прямого</w:t>
      </w:r>
      <w:r w:rsidRPr="0014447D">
        <w:rPr>
          <w:rFonts w:cs="Times New Roman"/>
          <w:sz w:val="28"/>
          <w:szCs w:val="28"/>
        </w:rPr>
        <w:t xml:space="preserve"> </w:t>
      </w:r>
      <w:r w:rsidRPr="0014447D">
        <w:rPr>
          <w:rStyle w:val="c11c9"/>
          <w:rFonts w:cs="Times New Roman"/>
          <w:sz w:val="28"/>
          <w:szCs w:val="28"/>
        </w:rPr>
        <w:t>угла; построение прямого угла и прямоугольника на клетчатой бумаге.</w:t>
      </w:r>
    </w:p>
    <w:p w:rsidR="00FD7C5B" w:rsidRPr="0014447D" w:rsidRDefault="00FD7C5B" w:rsidP="00FD7C5B">
      <w:pPr>
        <w:pStyle w:val="c2"/>
        <w:spacing w:before="0" w:after="0"/>
        <w:jc w:val="center"/>
        <w:rPr>
          <w:rStyle w:val="c11c9c15"/>
          <w:rFonts w:eastAsia="Calibri" w:cs="Times New Roman"/>
          <w:b/>
          <w:bCs/>
          <w:sz w:val="28"/>
          <w:szCs w:val="28"/>
        </w:rPr>
      </w:pPr>
      <w:r w:rsidRPr="0014447D">
        <w:rPr>
          <w:rStyle w:val="c11c9c15"/>
          <w:rFonts w:eastAsia="Calibri" w:cs="Times New Roman"/>
          <w:b/>
          <w:bCs/>
          <w:sz w:val="28"/>
          <w:szCs w:val="28"/>
        </w:rPr>
        <w:t>Числа от 1 до 100. Умножение и деление (39ч)</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Конкретный смысл и названия действий умножения и деления. Знаки умножения • (точка) и деления</w:t>
      </w:r>
      <w:proofErr w:type="gramStart"/>
      <w:r w:rsidRPr="0014447D">
        <w:rPr>
          <w:rStyle w:val="apple-converted-space"/>
          <w:rFonts w:cs="Times New Roman"/>
          <w:sz w:val="28"/>
          <w:szCs w:val="28"/>
        </w:rPr>
        <w:t> </w:t>
      </w:r>
      <w:r w:rsidRPr="0014447D">
        <w:rPr>
          <w:rStyle w:val="c11c9c15"/>
          <w:rFonts w:eastAsia="Calibri" w:cs="Times New Roman"/>
          <w:b/>
          <w:bCs/>
          <w:sz w:val="28"/>
          <w:szCs w:val="28"/>
        </w:rPr>
        <w:t>:</w:t>
      </w:r>
      <w:proofErr w:type="gramEnd"/>
      <w:r w:rsidRPr="0014447D">
        <w:rPr>
          <w:rStyle w:val="c11c9"/>
          <w:rFonts w:cs="Times New Roman"/>
          <w:sz w:val="28"/>
          <w:szCs w:val="28"/>
        </w:rPr>
        <w:t> (две точки).</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Названия компонентов и результата умножения (деления), их использование при чтении и записи выражений.</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Переместительное свойство умножения.</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Порядок выполнения действий в выражениях, содержащих 2 – 3 действия (со скобками и без них).</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Периметр прямоугольника (квадрата).</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Решение задач в одно действие на умножение и деление.</w:t>
      </w:r>
    </w:p>
    <w:p w:rsidR="00FD7C5B" w:rsidRPr="0014447D" w:rsidRDefault="00FD7C5B" w:rsidP="00FD7C5B">
      <w:pPr>
        <w:pStyle w:val="c2"/>
        <w:spacing w:before="0" w:after="0"/>
        <w:jc w:val="center"/>
        <w:rPr>
          <w:rStyle w:val="c11c9c15"/>
          <w:rFonts w:eastAsia="Calibri" w:cs="Times New Roman"/>
          <w:b/>
          <w:bCs/>
          <w:sz w:val="28"/>
          <w:szCs w:val="28"/>
        </w:rPr>
      </w:pPr>
      <w:r w:rsidRPr="0014447D">
        <w:rPr>
          <w:rStyle w:val="c11c9c15"/>
          <w:rFonts w:eastAsia="Calibri" w:cs="Times New Roman"/>
          <w:b/>
          <w:bCs/>
          <w:sz w:val="28"/>
          <w:szCs w:val="28"/>
        </w:rPr>
        <w:t>Итоговое повторение (10 ч)</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Числа от 1 до 100. Нумерация чисел. Сложение, вычитание, умножение, деление в пределах 100: устные и письменные приемы.</w:t>
      </w:r>
    </w:p>
    <w:p w:rsidR="00FD7C5B" w:rsidRPr="0014447D" w:rsidRDefault="00FD7C5B" w:rsidP="00FD7C5B">
      <w:pPr>
        <w:pStyle w:val="c14c20"/>
        <w:spacing w:before="0" w:after="0"/>
        <w:ind w:firstLine="720"/>
        <w:jc w:val="both"/>
        <w:rPr>
          <w:rStyle w:val="c11c9"/>
          <w:rFonts w:cs="Times New Roman"/>
          <w:sz w:val="28"/>
          <w:szCs w:val="28"/>
        </w:rPr>
      </w:pPr>
      <w:r w:rsidRPr="0014447D">
        <w:rPr>
          <w:rStyle w:val="c11c9"/>
          <w:rFonts w:cs="Times New Roman"/>
          <w:sz w:val="28"/>
          <w:szCs w:val="28"/>
        </w:rPr>
        <w:t>Решение задач изученных видов.</w:t>
      </w:r>
    </w:p>
    <w:p w:rsidR="00FD7C5B" w:rsidRPr="0014447D" w:rsidRDefault="00FD7C5B" w:rsidP="00FD7C5B">
      <w:pPr>
        <w:rPr>
          <w:rFonts w:ascii="Times New Roman" w:hAnsi="Times New Roman" w:cs="Times New Roman"/>
          <w:b/>
          <w:sz w:val="28"/>
          <w:szCs w:val="28"/>
        </w:rPr>
      </w:pPr>
      <w:r w:rsidRPr="0014447D">
        <w:rPr>
          <w:rFonts w:ascii="Times New Roman" w:hAnsi="Times New Roman" w:cs="Times New Roman"/>
          <w:b/>
          <w:sz w:val="28"/>
          <w:szCs w:val="28"/>
        </w:rPr>
        <w:t xml:space="preserve">                                                      Проверка знаний (1ч)</w:t>
      </w:r>
    </w:p>
    <w:p w:rsidR="00FD7C5B" w:rsidRPr="0014447D" w:rsidRDefault="00FD7C5B" w:rsidP="00FD7C5B">
      <w:pPr>
        <w:ind w:left="567"/>
        <w:jc w:val="center"/>
        <w:rPr>
          <w:rFonts w:ascii="Times New Roman" w:hAnsi="Times New Roman" w:cs="Times New Roman"/>
          <w:b/>
          <w:sz w:val="28"/>
          <w:szCs w:val="28"/>
        </w:rPr>
      </w:pPr>
      <w:r w:rsidRPr="0014447D">
        <w:rPr>
          <w:rFonts w:ascii="Times New Roman" w:hAnsi="Times New Roman" w:cs="Times New Roman"/>
          <w:b/>
          <w:sz w:val="28"/>
          <w:szCs w:val="28"/>
        </w:rPr>
        <w:lastRenderedPageBreak/>
        <w:t>Формы организации учебного процесса</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Урок</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Проектная деятельность</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Групповая работа</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Работа в парах</w:t>
      </w:r>
    </w:p>
    <w:p w:rsidR="00FD7C5B" w:rsidRPr="0014447D" w:rsidRDefault="00FD7C5B" w:rsidP="00FD7C5B">
      <w:pPr>
        <w:rPr>
          <w:rFonts w:ascii="Times New Roman" w:hAnsi="Times New Roman" w:cs="Times New Roman"/>
          <w:b/>
          <w:sz w:val="28"/>
          <w:szCs w:val="28"/>
        </w:rPr>
      </w:pPr>
      <w:r w:rsidRPr="0014447D">
        <w:rPr>
          <w:rFonts w:ascii="Times New Roman" w:hAnsi="Times New Roman" w:cs="Times New Roman"/>
          <w:b/>
          <w:sz w:val="28"/>
          <w:szCs w:val="28"/>
        </w:rPr>
        <w:t>Типы уроков</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Урок-путешествие</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Комбинированный урок</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Урок-игра</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Урок закрепления знаний</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Урок контроля и учёта знаний</w:t>
      </w:r>
    </w:p>
    <w:p w:rsidR="00FD7C5B" w:rsidRPr="0014447D" w:rsidRDefault="00FD7C5B" w:rsidP="00FD7C5B">
      <w:pPr>
        <w:jc w:val="center"/>
        <w:rPr>
          <w:rFonts w:ascii="Times New Roman" w:hAnsi="Times New Roman" w:cs="Times New Roman"/>
          <w:b/>
          <w:color w:val="000000"/>
          <w:sz w:val="28"/>
          <w:szCs w:val="28"/>
        </w:rPr>
      </w:pPr>
      <w:r w:rsidRPr="0014447D">
        <w:rPr>
          <w:rFonts w:ascii="Times New Roman" w:hAnsi="Times New Roman" w:cs="Times New Roman"/>
          <w:b/>
          <w:color w:val="000000"/>
          <w:sz w:val="28"/>
          <w:szCs w:val="28"/>
        </w:rPr>
        <w:t>Требования к уровню подготовки учащихся</w:t>
      </w:r>
    </w:p>
    <w:p w:rsidR="00FD7C5B" w:rsidRPr="0014447D" w:rsidRDefault="00FD7C5B" w:rsidP="00FD7C5B">
      <w:pPr>
        <w:pStyle w:val="Style1"/>
        <w:widowControl/>
        <w:spacing w:before="115"/>
        <w:ind w:right="14" w:firstLine="298"/>
        <w:rPr>
          <w:rFonts w:cs="Times New Roman"/>
          <w:sz w:val="28"/>
          <w:szCs w:val="28"/>
        </w:rPr>
      </w:pPr>
      <w:r w:rsidRPr="0014447D">
        <w:rPr>
          <w:rStyle w:val="FontStyle13"/>
          <w:sz w:val="28"/>
          <w:szCs w:val="28"/>
        </w:rPr>
        <w:t>Программа обеспечивает достижение выпускниками на</w:t>
      </w:r>
      <w:r w:rsidRPr="0014447D">
        <w:rPr>
          <w:rStyle w:val="FontStyle13"/>
          <w:sz w:val="28"/>
          <w:szCs w:val="28"/>
        </w:rPr>
        <w:softHyphen/>
        <w:t xml:space="preserve">чальной школы следующих личностных, </w:t>
      </w:r>
      <w:proofErr w:type="spellStart"/>
      <w:r w:rsidRPr="0014447D">
        <w:rPr>
          <w:rStyle w:val="FontStyle13"/>
          <w:sz w:val="28"/>
          <w:szCs w:val="28"/>
        </w:rPr>
        <w:t>метапредметных</w:t>
      </w:r>
      <w:proofErr w:type="spellEnd"/>
      <w:r w:rsidRPr="0014447D">
        <w:rPr>
          <w:rStyle w:val="FontStyle13"/>
          <w:sz w:val="28"/>
          <w:szCs w:val="28"/>
        </w:rPr>
        <w:t xml:space="preserve"> и предметных результатов.</w:t>
      </w:r>
    </w:p>
    <w:p w:rsidR="00FD7C5B" w:rsidRPr="0014447D" w:rsidRDefault="00FD7C5B" w:rsidP="00FD7C5B">
      <w:pPr>
        <w:pStyle w:val="Style4"/>
        <w:widowControl/>
        <w:spacing w:before="5"/>
        <w:ind w:right="19"/>
        <w:jc w:val="center"/>
        <w:rPr>
          <w:rStyle w:val="FontStyle12"/>
          <w:sz w:val="28"/>
          <w:szCs w:val="28"/>
        </w:rPr>
      </w:pPr>
      <w:r w:rsidRPr="0014447D">
        <w:rPr>
          <w:rStyle w:val="FontStyle12"/>
          <w:sz w:val="28"/>
          <w:szCs w:val="28"/>
        </w:rPr>
        <w:t>ЛИЧНОСТНЫЕ РЕЗУЛЬТАТЫ</w:t>
      </w:r>
    </w:p>
    <w:p w:rsidR="00FD7C5B" w:rsidRPr="0014447D" w:rsidRDefault="00FD7C5B" w:rsidP="00FD7C5B">
      <w:pPr>
        <w:pStyle w:val="Style1"/>
        <w:widowControl/>
        <w:numPr>
          <w:ilvl w:val="0"/>
          <w:numId w:val="4"/>
        </w:numPr>
        <w:tabs>
          <w:tab w:val="left" w:pos="595"/>
        </w:tabs>
        <w:spacing w:before="115"/>
        <w:ind w:left="0" w:right="10" w:firstLine="293"/>
        <w:jc w:val="both"/>
        <w:rPr>
          <w:rStyle w:val="FontStyle13"/>
          <w:sz w:val="28"/>
          <w:szCs w:val="28"/>
        </w:rPr>
      </w:pPr>
      <w:r w:rsidRPr="0014447D">
        <w:rPr>
          <w:rStyle w:val="FontStyle13"/>
          <w:sz w:val="28"/>
          <w:szCs w:val="28"/>
        </w:rPr>
        <w:t>Чувство гордости за свою Родину, российский народ и историю России.</w:t>
      </w:r>
    </w:p>
    <w:p w:rsidR="00FD7C5B" w:rsidRPr="0014447D" w:rsidRDefault="00FD7C5B" w:rsidP="00FD7C5B">
      <w:pPr>
        <w:pStyle w:val="Style1"/>
        <w:widowControl/>
        <w:numPr>
          <w:ilvl w:val="0"/>
          <w:numId w:val="4"/>
        </w:numPr>
        <w:tabs>
          <w:tab w:val="left" w:pos="595"/>
        </w:tabs>
        <w:ind w:left="0" w:right="14" w:firstLine="293"/>
        <w:jc w:val="both"/>
        <w:rPr>
          <w:rStyle w:val="FontStyle13"/>
          <w:sz w:val="28"/>
          <w:szCs w:val="28"/>
        </w:rPr>
      </w:pPr>
      <w:r w:rsidRPr="0014447D">
        <w:rPr>
          <w:rStyle w:val="FontStyle13"/>
          <w:sz w:val="28"/>
          <w:szCs w:val="28"/>
        </w:rPr>
        <w:t>Осознание роли своей страны в мировом развитии; ува</w:t>
      </w:r>
      <w:r w:rsidRPr="0014447D">
        <w:rPr>
          <w:rStyle w:val="FontStyle13"/>
          <w:sz w:val="28"/>
          <w:szCs w:val="28"/>
        </w:rPr>
        <w:softHyphen/>
        <w:t>жительное отношение к семейным ценностям, бережное от</w:t>
      </w:r>
      <w:r w:rsidRPr="0014447D">
        <w:rPr>
          <w:rStyle w:val="FontStyle13"/>
          <w:sz w:val="28"/>
          <w:szCs w:val="28"/>
        </w:rPr>
        <w:softHyphen/>
        <w:t>ношение к окружающему миру.</w:t>
      </w:r>
    </w:p>
    <w:p w:rsidR="00FD7C5B" w:rsidRPr="0014447D" w:rsidRDefault="00FD7C5B" w:rsidP="00FD7C5B">
      <w:pPr>
        <w:pStyle w:val="Style1"/>
        <w:widowControl/>
        <w:numPr>
          <w:ilvl w:val="0"/>
          <w:numId w:val="4"/>
        </w:numPr>
        <w:tabs>
          <w:tab w:val="left" w:pos="595"/>
        </w:tabs>
        <w:ind w:left="293" w:firstLine="0"/>
        <w:rPr>
          <w:rStyle w:val="FontStyle13"/>
          <w:sz w:val="28"/>
          <w:szCs w:val="28"/>
        </w:rPr>
      </w:pPr>
      <w:r w:rsidRPr="0014447D">
        <w:rPr>
          <w:rStyle w:val="FontStyle13"/>
          <w:sz w:val="28"/>
          <w:szCs w:val="28"/>
        </w:rPr>
        <w:t>Целостное восприятие окружающего мира.</w:t>
      </w:r>
    </w:p>
    <w:p w:rsidR="00FD7C5B" w:rsidRPr="0014447D" w:rsidRDefault="00FD7C5B" w:rsidP="00FD7C5B">
      <w:pPr>
        <w:pStyle w:val="Style1"/>
        <w:widowControl/>
        <w:numPr>
          <w:ilvl w:val="0"/>
          <w:numId w:val="4"/>
        </w:numPr>
        <w:tabs>
          <w:tab w:val="left" w:pos="595"/>
        </w:tabs>
        <w:ind w:left="0" w:firstLine="293"/>
        <w:jc w:val="both"/>
        <w:rPr>
          <w:rStyle w:val="FontStyle13"/>
          <w:sz w:val="28"/>
          <w:szCs w:val="28"/>
        </w:rPr>
      </w:pPr>
      <w:r w:rsidRPr="0014447D">
        <w:rPr>
          <w:rStyle w:val="FontStyle13"/>
          <w:sz w:val="28"/>
          <w:szCs w:val="28"/>
        </w:rPr>
        <w:t>Развитая мотивация учебной деятельности и личност</w:t>
      </w:r>
      <w:r w:rsidRPr="0014447D">
        <w:rPr>
          <w:rStyle w:val="FontStyle13"/>
          <w:sz w:val="28"/>
          <w:szCs w:val="28"/>
        </w:rPr>
        <w:softHyphen/>
        <w:t>ного смысла учения, заинтересованность в приобретении и расширении знаний и способов действий; творческий подход к выполнению заданий.</w:t>
      </w:r>
    </w:p>
    <w:p w:rsidR="00FD7C5B" w:rsidRPr="0014447D" w:rsidRDefault="00FD7C5B" w:rsidP="00FD7C5B">
      <w:pPr>
        <w:pStyle w:val="Style1"/>
        <w:widowControl/>
        <w:numPr>
          <w:ilvl w:val="0"/>
          <w:numId w:val="4"/>
        </w:numPr>
        <w:tabs>
          <w:tab w:val="left" w:pos="595"/>
        </w:tabs>
        <w:ind w:left="0" w:right="10" w:firstLine="293"/>
        <w:jc w:val="both"/>
        <w:rPr>
          <w:rStyle w:val="FontStyle13"/>
          <w:sz w:val="28"/>
          <w:szCs w:val="28"/>
        </w:rPr>
      </w:pPr>
      <w:r w:rsidRPr="0014447D">
        <w:rPr>
          <w:rStyle w:val="FontStyle13"/>
          <w:sz w:val="28"/>
          <w:szCs w:val="28"/>
        </w:rPr>
        <w:t>Рефлексивная самооценка, умение анализировать свои действия и управлять ими.</w:t>
      </w:r>
    </w:p>
    <w:p w:rsidR="00FD7C5B" w:rsidRPr="0014447D" w:rsidRDefault="00FD7C5B" w:rsidP="00FD7C5B">
      <w:pPr>
        <w:pStyle w:val="Style1"/>
        <w:widowControl/>
        <w:numPr>
          <w:ilvl w:val="0"/>
          <w:numId w:val="4"/>
        </w:numPr>
        <w:tabs>
          <w:tab w:val="left" w:pos="595"/>
        </w:tabs>
        <w:ind w:left="293" w:firstLine="0"/>
        <w:rPr>
          <w:rStyle w:val="FontStyle13"/>
          <w:sz w:val="28"/>
          <w:szCs w:val="28"/>
        </w:rPr>
      </w:pPr>
      <w:r w:rsidRPr="0014447D">
        <w:rPr>
          <w:rStyle w:val="FontStyle13"/>
          <w:sz w:val="28"/>
          <w:szCs w:val="28"/>
        </w:rPr>
        <w:t xml:space="preserve">Навыки сотрудничества </w:t>
      </w:r>
      <w:proofErr w:type="gramStart"/>
      <w:r w:rsidRPr="0014447D">
        <w:rPr>
          <w:rStyle w:val="FontStyle13"/>
          <w:sz w:val="28"/>
          <w:szCs w:val="28"/>
        </w:rPr>
        <w:t>со</w:t>
      </w:r>
      <w:proofErr w:type="gramEnd"/>
      <w:r w:rsidRPr="0014447D">
        <w:rPr>
          <w:rStyle w:val="FontStyle13"/>
          <w:sz w:val="28"/>
          <w:szCs w:val="28"/>
        </w:rPr>
        <w:t xml:space="preserve"> взрослыми и сверстниками.</w:t>
      </w:r>
    </w:p>
    <w:p w:rsidR="00FD7C5B" w:rsidRPr="0014447D" w:rsidRDefault="00FD7C5B" w:rsidP="00FD7C5B">
      <w:pPr>
        <w:pStyle w:val="Style1"/>
        <w:widowControl/>
        <w:numPr>
          <w:ilvl w:val="0"/>
          <w:numId w:val="4"/>
        </w:numPr>
        <w:tabs>
          <w:tab w:val="left" w:pos="595"/>
        </w:tabs>
        <w:ind w:left="0" w:firstLine="293"/>
        <w:jc w:val="both"/>
        <w:rPr>
          <w:rStyle w:val="FontStyle13"/>
          <w:sz w:val="28"/>
          <w:szCs w:val="28"/>
        </w:rPr>
      </w:pPr>
      <w:r w:rsidRPr="0014447D">
        <w:rPr>
          <w:rStyle w:val="FontStyle13"/>
          <w:sz w:val="28"/>
          <w:szCs w:val="28"/>
        </w:rPr>
        <w:t>Установка на здоровый образ жизни, наличие мотивации к творческому труду, к работе на результат.</w:t>
      </w:r>
    </w:p>
    <w:p w:rsidR="00FD7C5B" w:rsidRPr="0014447D" w:rsidRDefault="00FD7C5B" w:rsidP="00FD7C5B">
      <w:pPr>
        <w:pStyle w:val="Style5"/>
        <w:widowControl/>
        <w:ind w:right="10"/>
        <w:jc w:val="center"/>
        <w:rPr>
          <w:rStyle w:val="FontStyle12"/>
          <w:sz w:val="28"/>
          <w:szCs w:val="28"/>
        </w:rPr>
      </w:pPr>
      <w:r w:rsidRPr="0014447D">
        <w:rPr>
          <w:rStyle w:val="FontStyle12"/>
          <w:sz w:val="28"/>
          <w:szCs w:val="28"/>
        </w:rPr>
        <w:lastRenderedPageBreak/>
        <w:t>МЕТАПРЕДМЕТНЫЕ РЕЗУЛЬТАТЫ</w:t>
      </w:r>
    </w:p>
    <w:p w:rsidR="00FD7C5B" w:rsidRPr="0014447D" w:rsidRDefault="00FD7C5B" w:rsidP="00F8532A">
      <w:pPr>
        <w:pStyle w:val="Style1"/>
        <w:widowControl/>
        <w:numPr>
          <w:ilvl w:val="0"/>
          <w:numId w:val="13"/>
        </w:numPr>
        <w:tabs>
          <w:tab w:val="left" w:pos="586"/>
        </w:tabs>
        <w:spacing w:before="130"/>
        <w:ind w:right="19" w:firstLine="283"/>
        <w:jc w:val="both"/>
        <w:rPr>
          <w:rStyle w:val="FontStyle13"/>
          <w:sz w:val="28"/>
          <w:szCs w:val="28"/>
        </w:rPr>
      </w:pPr>
      <w:r w:rsidRPr="0014447D">
        <w:rPr>
          <w:rStyle w:val="FontStyle13"/>
          <w:sz w:val="28"/>
          <w:szCs w:val="28"/>
        </w:rPr>
        <w:t>Способность принимать и сохранять цели и задачи учеб</w:t>
      </w:r>
      <w:r w:rsidRPr="0014447D">
        <w:rPr>
          <w:rStyle w:val="FontStyle13"/>
          <w:sz w:val="28"/>
          <w:szCs w:val="28"/>
        </w:rPr>
        <w:softHyphen/>
      </w:r>
      <w:r w:rsidRPr="0014447D">
        <w:rPr>
          <w:rStyle w:val="FontStyle11"/>
          <w:rFonts w:ascii="Times New Roman" w:hAnsi="Times New Roman" w:cs="Times New Roman"/>
          <w:sz w:val="28"/>
          <w:szCs w:val="28"/>
        </w:rPr>
        <w:t xml:space="preserve">ной </w:t>
      </w:r>
      <w:r w:rsidRPr="0014447D">
        <w:rPr>
          <w:rStyle w:val="FontStyle13"/>
          <w:sz w:val="28"/>
          <w:szCs w:val="28"/>
        </w:rPr>
        <w:t>деятельности, находить средства и способы её осущест</w:t>
      </w:r>
      <w:r w:rsidRPr="0014447D">
        <w:rPr>
          <w:rStyle w:val="FontStyle13"/>
          <w:sz w:val="28"/>
          <w:szCs w:val="28"/>
        </w:rPr>
        <w:softHyphen/>
        <w:t>вления.</w:t>
      </w:r>
    </w:p>
    <w:p w:rsidR="00FD7C5B" w:rsidRPr="0014447D" w:rsidRDefault="00FD7C5B" w:rsidP="00F8532A">
      <w:pPr>
        <w:pStyle w:val="Style1"/>
        <w:widowControl/>
        <w:numPr>
          <w:ilvl w:val="0"/>
          <w:numId w:val="13"/>
        </w:numPr>
        <w:tabs>
          <w:tab w:val="left" w:pos="586"/>
        </w:tabs>
        <w:ind w:right="10" w:firstLine="283"/>
        <w:jc w:val="both"/>
        <w:rPr>
          <w:rStyle w:val="FontStyle13"/>
          <w:sz w:val="28"/>
          <w:szCs w:val="28"/>
        </w:rPr>
      </w:pPr>
      <w:r w:rsidRPr="0014447D">
        <w:rPr>
          <w:rStyle w:val="FontStyle13"/>
          <w:sz w:val="28"/>
          <w:szCs w:val="28"/>
        </w:rPr>
        <w:t xml:space="preserve">Овладение способами выполнения заданий творческого </w:t>
      </w:r>
      <w:proofErr w:type="spellStart"/>
      <w:proofErr w:type="gramStart"/>
      <w:r w:rsidRPr="0014447D">
        <w:rPr>
          <w:rStyle w:val="FontStyle13"/>
          <w:sz w:val="28"/>
          <w:szCs w:val="28"/>
        </w:rPr>
        <w:t>п</w:t>
      </w:r>
      <w:proofErr w:type="spellEnd"/>
      <w:proofErr w:type="gramEnd"/>
      <w:r w:rsidRPr="0014447D">
        <w:rPr>
          <w:rStyle w:val="FontStyle13"/>
          <w:sz w:val="28"/>
          <w:szCs w:val="28"/>
        </w:rPr>
        <w:t xml:space="preserve"> поискового характера.</w:t>
      </w:r>
    </w:p>
    <w:p w:rsidR="00FD7C5B" w:rsidRPr="0014447D" w:rsidRDefault="00FD7C5B" w:rsidP="00F8532A">
      <w:pPr>
        <w:pStyle w:val="Style1"/>
        <w:widowControl/>
        <w:numPr>
          <w:ilvl w:val="0"/>
          <w:numId w:val="13"/>
        </w:numPr>
        <w:tabs>
          <w:tab w:val="left" w:pos="586"/>
        </w:tabs>
        <w:ind w:right="14" w:firstLine="283"/>
        <w:jc w:val="both"/>
        <w:rPr>
          <w:rStyle w:val="FontStyle13"/>
          <w:sz w:val="28"/>
          <w:szCs w:val="28"/>
        </w:rPr>
      </w:pPr>
      <w:r w:rsidRPr="0014447D">
        <w:rPr>
          <w:rStyle w:val="FontStyle13"/>
          <w:sz w:val="28"/>
          <w:szCs w:val="28"/>
        </w:rPr>
        <w:t>Умения планировать, контролировать и оценивать учеб</w:t>
      </w:r>
      <w:r w:rsidRPr="0014447D">
        <w:rPr>
          <w:rStyle w:val="FontStyle13"/>
          <w:sz w:val="28"/>
          <w:szCs w:val="28"/>
        </w:rPr>
        <w:softHyphen/>
        <w:t>ные действия в соответствии с поставленной задачей и ус</w:t>
      </w:r>
      <w:r w:rsidRPr="0014447D">
        <w:rPr>
          <w:rStyle w:val="FontStyle13"/>
          <w:sz w:val="28"/>
          <w:szCs w:val="28"/>
        </w:rPr>
        <w:softHyphen/>
        <w:t xml:space="preserve">ловиями её выполнения; определять наиболее эффективные </w:t>
      </w:r>
      <w:r w:rsidRPr="0014447D">
        <w:rPr>
          <w:rStyle w:val="FontStyle14"/>
          <w:sz w:val="28"/>
          <w:szCs w:val="28"/>
        </w:rPr>
        <w:t>спо</w:t>
      </w:r>
      <w:r w:rsidRPr="0014447D">
        <w:rPr>
          <w:rStyle w:val="FontStyle13"/>
          <w:sz w:val="28"/>
          <w:szCs w:val="28"/>
        </w:rPr>
        <w:t>собы достижения результата.</w:t>
      </w:r>
    </w:p>
    <w:p w:rsidR="00FD7C5B" w:rsidRPr="0014447D" w:rsidRDefault="00FD7C5B" w:rsidP="00F8532A">
      <w:pPr>
        <w:pStyle w:val="Style1"/>
        <w:widowControl/>
        <w:numPr>
          <w:ilvl w:val="0"/>
          <w:numId w:val="13"/>
        </w:numPr>
        <w:tabs>
          <w:tab w:val="left" w:pos="586"/>
        </w:tabs>
        <w:ind w:right="19" w:firstLine="283"/>
        <w:jc w:val="both"/>
        <w:rPr>
          <w:rStyle w:val="FontStyle13"/>
          <w:sz w:val="28"/>
          <w:szCs w:val="28"/>
        </w:rPr>
      </w:pPr>
      <w:r w:rsidRPr="0014447D">
        <w:rPr>
          <w:rStyle w:val="FontStyle13"/>
          <w:sz w:val="28"/>
          <w:szCs w:val="28"/>
        </w:rPr>
        <w:t>Способность использовать знаково-символические сред</w:t>
      </w:r>
      <w:r w:rsidRPr="0014447D">
        <w:rPr>
          <w:rStyle w:val="FontStyle13"/>
          <w:sz w:val="28"/>
          <w:szCs w:val="28"/>
        </w:rPr>
        <w:softHyphen/>
        <w:t>ства представления информации для создания моделей изучае</w:t>
      </w:r>
      <w:r w:rsidRPr="0014447D">
        <w:rPr>
          <w:rStyle w:val="FontStyle13"/>
          <w:sz w:val="28"/>
          <w:szCs w:val="28"/>
        </w:rPr>
        <w:softHyphen/>
        <w:t>мых объектов и процессов, схем решения учебно-познаватель</w:t>
      </w:r>
      <w:r w:rsidRPr="0014447D">
        <w:rPr>
          <w:rStyle w:val="FontStyle13"/>
          <w:sz w:val="28"/>
          <w:szCs w:val="28"/>
        </w:rPr>
        <w:softHyphen/>
        <w:t>ных и практических задач.</w:t>
      </w:r>
    </w:p>
    <w:p w:rsidR="00FD7C5B" w:rsidRPr="0014447D" w:rsidRDefault="00FD7C5B" w:rsidP="00F8532A">
      <w:pPr>
        <w:pStyle w:val="Style1"/>
        <w:widowControl/>
        <w:numPr>
          <w:ilvl w:val="0"/>
          <w:numId w:val="13"/>
        </w:numPr>
        <w:tabs>
          <w:tab w:val="left" w:pos="586"/>
        </w:tabs>
        <w:ind w:right="14" w:firstLine="283"/>
        <w:jc w:val="both"/>
        <w:rPr>
          <w:rStyle w:val="FontStyle13"/>
          <w:sz w:val="28"/>
          <w:szCs w:val="28"/>
        </w:rPr>
      </w:pPr>
      <w:r w:rsidRPr="0014447D">
        <w:rPr>
          <w:rStyle w:val="FontStyle13"/>
          <w:sz w:val="28"/>
          <w:szCs w:val="28"/>
        </w:rPr>
        <w:t>Использование речевых средств и средств информаци</w:t>
      </w:r>
      <w:r w:rsidRPr="0014447D">
        <w:rPr>
          <w:rStyle w:val="FontStyle13"/>
          <w:sz w:val="28"/>
          <w:szCs w:val="28"/>
        </w:rPr>
        <w:softHyphen/>
        <w:t>онных и коммуникационных технологий для решения комму</w:t>
      </w:r>
      <w:r w:rsidRPr="0014447D">
        <w:rPr>
          <w:rStyle w:val="FontStyle13"/>
          <w:sz w:val="28"/>
          <w:szCs w:val="28"/>
        </w:rPr>
        <w:softHyphen/>
        <w:t>никативных и познавательных задач.</w:t>
      </w:r>
    </w:p>
    <w:p w:rsidR="00FD7C5B" w:rsidRPr="0014447D" w:rsidRDefault="00FD7C5B" w:rsidP="00F8532A">
      <w:pPr>
        <w:pStyle w:val="Style1"/>
        <w:widowControl/>
        <w:numPr>
          <w:ilvl w:val="0"/>
          <w:numId w:val="13"/>
        </w:numPr>
        <w:tabs>
          <w:tab w:val="left" w:pos="586"/>
        </w:tabs>
        <w:ind w:right="10" w:firstLine="283"/>
        <w:jc w:val="both"/>
        <w:rPr>
          <w:rStyle w:val="FontStyle13"/>
          <w:sz w:val="28"/>
          <w:szCs w:val="28"/>
        </w:rPr>
      </w:pPr>
      <w:r w:rsidRPr="0014447D">
        <w:rPr>
          <w:rStyle w:val="FontStyle13"/>
          <w:sz w:val="28"/>
          <w:szCs w:val="28"/>
        </w:rPr>
        <w:t>Использование различных способов поиска (в справоч</w:t>
      </w:r>
      <w:r w:rsidRPr="0014447D">
        <w:rPr>
          <w:rStyle w:val="FontStyle13"/>
          <w:sz w:val="28"/>
          <w:szCs w:val="28"/>
        </w:rPr>
        <w:softHyphen/>
        <w:t>ных источниках и открытом учебном информационном про</w:t>
      </w:r>
      <w:r w:rsidRPr="0014447D">
        <w:rPr>
          <w:rStyle w:val="FontStyle13"/>
          <w:sz w:val="28"/>
          <w:szCs w:val="28"/>
        </w:rPr>
        <w:softHyphen/>
        <w:t xml:space="preserve">странстве Интернета), сбора, обработки, анализа, организации </w:t>
      </w:r>
      <w:proofErr w:type="spellStart"/>
      <w:r w:rsidRPr="0014447D">
        <w:rPr>
          <w:rStyle w:val="FontStyle13"/>
          <w:sz w:val="28"/>
          <w:szCs w:val="28"/>
        </w:rPr>
        <w:t>н</w:t>
      </w:r>
      <w:proofErr w:type="spellEnd"/>
      <w:r w:rsidRPr="0014447D">
        <w:rPr>
          <w:rStyle w:val="FontStyle13"/>
          <w:sz w:val="28"/>
          <w:szCs w:val="28"/>
        </w:rPr>
        <w:t xml:space="preserve"> передачи информации в соответствии с коммуникативными и познавательными задачами и технологиями учебного пред</w:t>
      </w:r>
      <w:r w:rsidRPr="0014447D">
        <w:rPr>
          <w:rStyle w:val="FontStyle13"/>
          <w:sz w:val="28"/>
          <w:szCs w:val="28"/>
        </w:rPr>
        <w:softHyphen/>
        <w:t>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14447D">
        <w:rPr>
          <w:rStyle w:val="FontStyle13"/>
          <w:sz w:val="28"/>
          <w:szCs w:val="28"/>
        </w:rPr>
        <w:t>о-</w:t>
      </w:r>
      <w:proofErr w:type="gramEnd"/>
      <w:r w:rsidRPr="0014447D">
        <w:rPr>
          <w:rStyle w:val="FontStyle13"/>
          <w:sz w:val="28"/>
          <w:szCs w:val="28"/>
        </w:rPr>
        <w:t xml:space="preserve"> и графическим со</w:t>
      </w:r>
      <w:r w:rsidRPr="0014447D">
        <w:rPr>
          <w:rStyle w:val="FontStyle13"/>
          <w:sz w:val="28"/>
          <w:szCs w:val="28"/>
        </w:rPr>
        <w:softHyphen/>
        <w:t>провождением.</w:t>
      </w:r>
    </w:p>
    <w:p w:rsidR="00FD7C5B" w:rsidRPr="0014447D" w:rsidRDefault="00FD7C5B" w:rsidP="00F8532A">
      <w:pPr>
        <w:pStyle w:val="Style1"/>
        <w:widowControl/>
        <w:numPr>
          <w:ilvl w:val="0"/>
          <w:numId w:val="13"/>
        </w:numPr>
        <w:tabs>
          <w:tab w:val="left" w:pos="586"/>
        </w:tabs>
        <w:ind w:right="10" w:firstLine="283"/>
        <w:jc w:val="both"/>
        <w:rPr>
          <w:rStyle w:val="FontStyle13"/>
          <w:sz w:val="28"/>
          <w:szCs w:val="28"/>
        </w:rPr>
      </w:pPr>
      <w:r w:rsidRPr="0014447D">
        <w:rPr>
          <w:rStyle w:val="FontStyle13"/>
          <w:sz w:val="28"/>
          <w:szCs w:val="28"/>
        </w:rPr>
        <w:t>Овладение логическими действиями сравнения, анализа, синтеза, обобщения, классификации по родовидовым призна</w:t>
      </w:r>
      <w:r w:rsidRPr="0014447D">
        <w:rPr>
          <w:rStyle w:val="FontStyle13"/>
          <w:sz w:val="28"/>
          <w:szCs w:val="28"/>
        </w:rPr>
        <w:softHyphen/>
        <w:t>кам, установления аналогий и причинно-следственных связей, построения рассуждений, отнесение к известным понятиям.</w:t>
      </w:r>
    </w:p>
    <w:p w:rsidR="00FD7C5B" w:rsidRPr="0014447D" w:rsidRDefault="00FD7C5B" w:rsidP="00F8532A">
      <w:pPr>
        <w:pStyle w:val="Style1"/>
        <w:widowControl/>
        <w:numPr>
          <w:ilvl w:val="0"/>
          <w:numId w:val="13"/>
        </w:numPr>
        <w:tabs>
          <w:tab w:val="left" w:pos="586"/>
        </w:tabs>
        <w:ind w:firstLine="283"/>
        <w:jc w:val="both"/>
        <w:rPr>
          <w:rStyle w:val="FontStyle13"/>
          <w:sz w:val="28"/>
          <w:szCs w:val="28"/>
        </w:rPr>
      </w:pPr>
      <w:proofErr w:type="gramStart"/>
      <w:r w:rsidRPr="0014447D">
        <w:rPr>
          <w:rStyle w:val="FontStyle13"/>
          <w:sz w:val="28"/>
          <w:szCs w:val="28"/>
        </w:rPr>
        <w:t>Готовность слушать собеседника и вести диалог; готов</w:t>
      </w:r>
      <w:r w:rsidRPr="0014447D">
        <w:rPr>
          <w:rStyle w:val="FontStyle13"/>
          <w:sz w:val="28"/>
          <w:szCs w:val="28"/>
        </w:rPr>
        <w:softHyphen/>
        <w:t>ность признать возможность существования различных точек (рения и права каждого иметь свою точку зрения; излагать и аргументировать своё мнение.</w:t>
      </w:r>
      <w:proofErr w:type="gramEnd"/>
    </w:p>
    <w:p w:rsidR="00FD7C5B" w:rsidRPr="0014447D" w:rsidRDefault="00FD7C5B" w:rsidP="00F8532A">
      <w:pPr>
        <w:pStyle w:val="Style1"/>
        <w:widowControl/>
        <w:numPr>
          <w:ilvl w:val="0"/>
          <w:numId w:val="13"/>
        </w:numPr>
        <w:tabs>
          <w:tab w:val="left" w:pos="586"/>
        </w:tabs>
        <w:ind w:right="5" w:firstLine="283"/>
        <w:jc w:val="both"/>
        <w:rPr>
          <w:rStyle w:val="FontStyle13"/>
          <w:sz w:val="28"/>
          <w:szCs w:val="28"/>
        </w:rPr>
      </w:pPr>
      <w:r w:rsidRPr="0014447D">
        <w:rPr>
          <w:rStyle w:val="FontStyle13"/>
          <w:sz w:val="28"/>
          <w:szCs w:val="28"/>
        </w:rPr>
        <w:t>Определение общей цели и путей её достижения: умение договариваться о распределении функций и ролей в совмест</w:t>
      </w:r>
      <w:r w:rsidRPr="0014447D">
        <w:rPr>
          <w:rStyle w:val="FontStyle13"/>
          <w:sz w:val="28"/>
          <w:szCs w:val="28"/>
        </w:rPr>
        <w:softHyphen/>
      </w:r>
      <w:r w:rsidRPr="0014447D">
        <w:rPr>
          <w:rStyle w:val="FontStyle11"/>
          <w:rFonts w:ascii="Times New Roman" w:hAnsi="Times New Roman" w:cs="Times New Roman"/>
          <w:sz w:val="28"/>
          <w:szCs w:val="28"/>
        </w:rPr>
        <w:t xml:space="preserve">ной </w:t>
      </w:r>
      <w:r w:rsidRPr="0014447D">
        <w:rPr>
          <w:rStyle w:val="FontStyle13"/>
          <w:sz w:val="28"/>
          <w:szCs w:val="28"/>
        </w:rPr>
        <w:t>деятельности; осуществлять взаимный контроль в совмест</w:t>
      </w:r>
      <w:r w:rsidRPr="0014447D">
        <w:rPr>
          <w:rStyle w:val="FontStyle13"/>
          <w:sz w:val="28"/>
          <w:szCs w:val="28"/>
        </w:rPr>
        <w:softHyphen/>
      </w:r>
      <w:r w:rsidRPr="0014447D">
        <w:rPr>
          <w:rStyle w:val="FontStyle11"/>
          <w:rFonts w:ascii="Times New Roman" w:hAnsi="Times New Roman" w:cs="Times New Roman"/>
          <w:sz w:val="28"/>
          <w:szCs w:val="28"/>
        </w:rPr>
        <w:t xml:space="preserve">ной </w:t>
      </w:r>
      <w:r w:rsidRPr="0014447D">
        <w:rPr>
          <w:rStyle w:val="FontStyle13"/>
          <w:sz w:val="28"/>
          <w:szCs w:val="28"/>
        </w:rPr>
        <w:t xml:space="preserve">деятельности, адекватно оценивать собственное поведение </w:t>
      </w:r>
      <w:proofErr w:type="spellStart"/>
      <w:proofErr w:type="gramStart"/>
      <w:r w:rsidRPr="0014447D">
        <w:rPr>
          <w:rStyle w:val="FontStyle13"/>
          <w:sz w:val="28"/>
          <w:szCs w:val="28"/>
        </w:rPr>
        <w:t>п</w:t>
      </w:r>
      <w:proofErr w:type="spellEnd"/>
      <w:proofErr w:type="gramEnd"/>
      <w:r w:rsidRPr="0014447D">
        <w:rPr>
          <w:rStyle w:val="FontStyle13"/>
          <w:sz w:val="28"/>
          <w:szCs w:val="28"/>
        </w:rPr>
        <w:t xml:space="preserve"> поведение окружающих.</w:t>
      </w:r>
    </w:p>
    <w:p w:rsidR="00FD7C5B" w:rsidRPr="0014447D" w:rsidRDefault="00FD7C5B" w:rsidP="00FD7C5B">
      <w:pPr>
        <w:pStyle w:val="Style1"/>
        <w:widowControl/>
        <w:tabs>
          <w:tab w:val="left" w:pos="605"/>
        </w:tabs>
        <w:ind w:right="14"/>
        <w:rPr>
          <w:rStyle w:val="FontStyle13"/>
          <w:sz w:val="28"/>
          <w:szCs w:val="28"/>
        </w:rPr>
      </w:pPr>
      <w:r w:rsidRPr="0014447D">
        <w:rPr>
          <w:rFonts w:eastAsia="Calibri" w:cs="Times New Roman"/>
          <w:sz w:val="28"/>
          <w:szCs w:val="28"/>
        </w:rPr>
        <w:t xml:space="preserve">   - </w:t>
      </w:r>
      <w:r w:rsidRPr="0014447D">
        <w:rPr>
          <w:rStyle w:val="FontStyle13"/>
          <w:sz w:val="28"/>
          <w:szCs w:val="28"/>
        </w:rPr>
        <w:t>Овладение начальными сведениями о сущности и осо</w:t>
      </w:r>
      <w:r w:rsidRPr="0014447D">
        <w:rPr>
          <w:rStyle w:val="FontStyle13"/>
          <w:sz w:val="28"/>
          <w:szCs w:val="28"/>
        </w:rPr>
        <w:softHyphen/>
        <w:t>бенностях объектов и процессов в соответствии с содержанием учебного предмета «Математика».</w:t>
      </w:r>
    </w:p>
    <w:p w:rsidR="00FD7C5B" w:rsidRPr="0014447D" w:rsidRDefault="00FD7C5B" w:rsidP="00F8532A">
      <w:pPr>
        <w:pStyle w:val="Style1"/>
        <w:widowControl/>
        <w:numPr>
          <w:ilvl w:val="0"/>
          <w:numId w:val="14"/>
        </w:numPr>
        <w:tabs>
          <w:tab w:val="left" w:pos="605"/>
        </w:tabs>
        <w:ind w:right="14" w:firstLine="298"/>
        <w:jc w:val="both"/>
        <w:rPr>
          <w:rStyle w:val="FontStyle13"/>
          <w:sz w:val="28"/>
          <w:szCs w:val="28"/>
        </w:rPr>
      </w:pPr>
      <w:r w:rsidRPr="0014447D">
        <w:rPr>
          <w:rStyle w:val="FontStyle13"/>
          <w:sz w:val="28"/>
          <w:szCs w:val="28"/>
        </w:rPr>
        <w:t xml:space="preserve">Овладение базовыми предметными и </w:t>
      </w:r>
      <w:proofErr w:type="spellStart"/>
      <w:r w:rsidRPr="0014447D">
        <w:rPr>
          <w:rStyle w:val="FontStyle13"/>
          <w:sz w:val="28"/>
          <w:szCs w:val="28"/>
        </w:rPr>
        <w:t>межпредметными</w:t>
      </w:r>
      <w:proofErr w:type="spellEnd"/>
      <w:r w:rsidRPr="0014447D">
        <w:rPr>
          <w:rStyle w:val="FontStyle13"/>
          <w:sz w:val="28"/>
          <w:szCs w:val="28"/>
        </w:rPr>
        <w:t xml:space="preserve"> понятиями, отражающими существенные связи и отношения между объектами и процессами.</w:t>
      </w:r>
    </w:p>
    <w:p w:rsidR="00FD7C5B" w:rsidRPr="0014447D" w:rsidRDefault="00FD7C5B" w:rsidP="00F8532A">
      <w:pPr>
        <w:pStyle w:val="Style1"/>
        <w:widowControl/>
        <w:numPr>
          <w:ilvl w:val="0"/>
          <w:numId w:val="14"/>
        </w:numPr>
        <w:tabs>
          <w:tab w:val="left" w:pos="605"/>
        </w:tabs>
        <w:ind w:right="10" w:firstLine="298"/>
        <w:jc w:val="both"/>
        <w:rPr>
          <w:rStyle w:val="FontStyle13"/>
          <w:sz w:val="28"/>
          <w:szCs w:val="28"/>
        </w:rPr>
      </w:pPr>
      <w:r w:rsidRPr="0014447D">
        <w:rPr>
          <w:rStyle w:val="FontStyle13"/>
          <w:sz w:val="28"/>
          <w:szCs w:val="28"/>
        </w:rPr>
        <w:t>Умение работать в материальной и информационной среде начального общего образования (в том числе с учебны</w:t>
      </w:r>
      <w:r w:rsidRPr="0014447D">
        <w:rPr>
          <w:rStyle w:val="FontStyle13"/>
          <w:sz w:val="28"/>
          <w:szCs w:val="28"/>
        </w:rPr>
        <w:softHyphen/>
        <w:t>ми моделями) в соответствии с содержанием учебного предмета «Математика».</w:t>
      </w:r>
    </w:p>
    <w:p w:rsidR="00FD7C5B" w:rsidRPr="0014447D" w:rsidRDefault="00FD7C5B" w:rsidP="00FD7C5B">
      <w:pPr>
        <w:pStyle w:val="Style2"/>
        <w:widowControl/>
        <w:spacing w:before="230"/>
        <w:jc w:val="center"/>
        <w:rPr>
          <w:rStyle w:val="FontStyle11"/>
          <w:rFonts w:ascii="Times New Roman" w:hAnsi="Times New Roman" w:cs="Times New Roman"/>
          <w:b w:val="0"/>
          <w:sz w:val="28"/>
          <w:szCs w:val="28"/>
        </w:rPr>
      </w:pPr>
      <w:r w:rsidRPr="0014447D">
        <w:rPr>
          <w:rStyle w:val="FontStyle11"/>
          <w:rFonts w:ascii="Times New Roman" w:hAnsi="Times New Roman" w:cs="Times New Roman"/>
          <w:b w:val="0"/>
          <w:sz w:val="28"/>
          <w:szCs w:val="28"/>
        </w:rPr>
        <w:t>ПРЕДМЕТНЫЕ РЕЗУЛЬТАТЫ</w:t>
      </w:r>
    </w:p>
    <w:p w:rsidR="00FD7C5B" w:rsidRPr="0014447D" w:rsidRDefault="00FD7C5B" w:rsidP="00F8532A">
      <w:pPr>
        <w:pStyle w:val="Style1"/>
        <w:widowControl/>
        <w:numPr>
          <w:ilvl w:val="0"/>
          <w:numId w:val="14"/>
        </w:numPr>
        <w:tabs>
          <w:tab w:val="left" w:pos="605"/>
        </w:tabs>
        <w:spacing w:before="110"/>
        <w:ind w:right="14" w:firstLine="298"/>
        <w:jc w:val="both"/>
        <w:rPr>
          <w:rStyle w:val="FontStyle13"/>
          <w:sz w:val="28"/>
          <w:szCs w:val="28"/>
        </w:rPr>
      </w:pPr>
      <w:r w:rsidRPr="0014447D">
        <w:rPr>
          <w:rStyle w:val="FontStyle13"/>
          <w:sz w:val="28"/>
          <w:szCs w:val="28"/>
        </w:rPr>
        <w:t>Использование приобретённых математических знаний для описания и объяснения окружающих предметов, процес</w:t>
      </w:r>
      <w:r w:rsidRPr="0014447D">
        <w:rPr>
          <w:rStyle w:val="FontStyle13"/>
          <w:sz w:val="28"/>
          <w:szCs w:val="28"/>
        </w:rPr>
        <w:softHyphen/>
        <w:t>сов, явлений, а также оценки их количественных и простран</w:t>
      </w:r>
      <w:r w:rsidRPr="0014447D">
        <w:rPr>
          <w:rStyle w:val="FontStyle13"/>
          <w:sz w:val="28"/>
          <w:szCs w:val="28"/>
        </w:rPr>
        <w:softHyphen/>
        <w:t>ственных отношений.</w:t>
      </w:r>
    </w:p>
    <w:p w:rsidR="00FD7C5B" w:rsidRPr="0014447D" w:rsidRDefault="00FD7C5B" w:rsidP="00F8532A">
      <w:pPr>
        <w:pStyle w:val="Style1"/>
        <w:widowControl/>
        <w:numPr>
          <w:ilvl w:val="0"/>
          <w:numId w:val="14"/>
        </w:numPr>
        <w:tabs>
          <w:tab w:val="left" w:pos="605"/>
        </w:tabs>
        <w:ind w:right="10" w:firstLine="298"/>
        <w:jc w:val="both"/>
        <w:rPr>
          <w:rStyle w:val="FontStyle13"/>
          <w:sz w:val="28"/>
          <w:szCs w:val="28"/>
        </w:rPr>
      </w:pPr>
      <w:r w:rsidRPr="0014447D">
        <w:rPr>
          <w:rStyle w:val="FontStyle13"/>
          <w:sz w:val="28"/>
          <w:szCs w:val="28"/>
        </w:rPr>
        <w:lastRenderedPageBreak/>
        <w:t>Овладение основами логического и алгоритмического мышления, пространственного воображения и математиче</w:t>
      </w:r>
      <w:r w:rsidRPr="0014447D">
        <w:rPr>
          <w:rStyle w:val="FontStyle13"/>
          <w:sz w:val="28"/>
          <w:szCs w:val="28"/>
        </w:rPr>
        <w:softHyphen/>
        <w:t>ской речи, основами счёта, измерений, прикидки результа</w:t>
      </w:r>
      <w:r w:rsidRPr="0014447D">
        <w:rPr>
          <w:rStyle w:val="FontStyle13"/>
          <w:sz w:val="28"/>
          <w:szCs w:val="28"/>
        </w:rPr>
        <w:softHyphen/>
        <w:t>та и его оценки, наглядного представления данных в разной форме (таблицы, схемы, диаграммы), записи и выполнения алгоритмов.</w:t>
      </w:r>
    </w:p>
    <w:p w:rsidR="00FD7C5B" w:rsidRPr="0014447D" w:rsidRDefault="00FD7C5B" w:rsidP="00F8532A">
      <w:pPr>
        <w:pStyle w:val="Style1"/>
        <w:widowControl/>
        <w:numPr>
          <w:ilvl w:val="0"/>
          <w:numId w:val="14"/>
        </w:numPr>
        <w:tabs>
          <w:tab w:val="left" w:pos="605"/>
        </w:tabs>
        <w:ind w:right="10" w:firstLine="298"/>
        <w:jc w:val="both"/>
        <w:rPr>
          <w:rStyle w:val="FontStyle13"/>
          <w:sz w:val="28"/>
          <w:szCs w:val="28"/>
        </w:rPr>
      </w:pPr>
      <w:r w:rsidRPr="0014447D">
        <w:rPr>
          <w:rStyle w:val="FontStyle13"/>
          <w:sz w:val="28"/>
          <w:szCs w:val="28"/>
        </w:rPr>
        <w:t>Приобретение начального опыта применения математи</w:t>
      </w:r>
      <w:r w:rsidRPr="0014447D">
        <w:rPr>
          <w:rStyle w:val="FontStyle13"/>
          <w:sz w:val="28"/>
          <w:szCs w:val="28"/>
        </w:rPr>
        <w:softHyphen/>
        <w:t>ческих знаний для решения учебно-познавательных и учебно-практических задач.</w:t>
      </w:r>
    </w:p>
    <w:p w:rsidR="00FD7C5B" w:rsidRPr="0014447D" w:rsidRDefault="00FD7C5B" w:rsidP="00F8532A">
      <w:pPr>
        <w:pStyle w:val="Style1"/>
        <w:widowControl/>
        <w:numPr>
          <w:ilvl w:val="0"/>
          <w:numId w:val="14"/>
        </w:numPr>
        <w:tabs>
          <w:tab w:val="left" w:pos="605"/>
        </w:tabs>
        <w:ind w:right="10" w:firstLine="298"/>
        <w:jc w:val="both"/>
        <w:rPr>
          <w:rStyle w:val="FontStyle13"/>
          <w:sz w:val="28"/>
          <w:szCs w:val="28"/>
        </w:rPr>
      </w:pPr>
      <w:r w:rsidRPr="0014447D">
        <w:rPr>
          <w:rStyle w:val="FontStyle13"/>
          <w:sz w:val="28"/>
          <w:szCs w:val="28"/>
        </w:rPr>
        <w:t>Умения выполнять устно и письменно арифметические действия с числами и числовыми выражениями, решать тек</w:t>
      </w:r>
      <w:r w:rsidRPr="0014447D">
        <w:rPr>
          <w:rStyle w:val="FontStyle13"/>
          <w:sz w:val="28"/>
          <w:szCs w:val="28"/>
        </w:rPr>
        <w:softHyphen/>
        <w:t>стовые задачи, выполнять и строить алгоритмы и стратегии в игре, исследовать, распознавать и изображать геометриче</w:t>
      </w:r>
      <w:r w:rsidRPr="0014447D">
        <w:rPr>
          <w:rStyle w:val="FontStyle13"/>
          <w:sz w:val="28"/>
          <w:szCs w:val="28"/>
        </w:rPr>
        <w:softHyphen/>
        <w:t>ские фигуры, работать с таблицами, схемами, графиками и диаграммами, цепочками, представлять, анализировать и ин</w:t>
      </w:r>
      <w:r w:rsidRPr="0014447D">
        <w:rPr>
          <w:rStyle w:val="FontStyle13"/>
          <w:sz w:val="28"/>
          <w:szCs w:val="28"/>
        </w:rPr>
        <w:softHyphen/>
        <w:t>терпретировать данные.</w:t>
      </w:r>
    </w:p>
    <w:p w:rsidR="00FD7C5B" w:rsidRPr="0014447D" w:rsidRDefault="00FD7C5B" w:rsidP="00F8532A">
      <w:pPr>
        <w:pStyle w:val="Style1"/>
        <w:widowControl/>
        <w:numPr>
          <w:ilvl w:val="0"/>
          <w:numId w:val="14"/>
        </w:numPr>
        <w:tabs>
          <w:tab w:val="left" w:pos="605"/>
        </w:tabs>
        <w:ind w:firstLine="298"/>
        <w:jc w:val="both"/>
        <w:rPr>
          <w:rFonts w:cs="Times New Roman"/>
          <w:sz w:val="28"/>
          <w:szCs w:val="28"/>
        </w:rPr>
      </w:pPr>
      <w:r w:rsidRPr="0014447D">
        <w:rPr>
          <w:rStyle w:val="FontStyle13"/>
          <w:sz w:val="28"/>
          <w:szCs w:val="28"/>
        </w:rPr>
        <w:t>Приобретение первоначальных навыков работы на ком</w:t>
      </w:r>
      <w:r w:rsidRPr="0014447D">
        <w:rPr>
          <w:rStyle w:val="FontStyle13"/>
          <w:sz w:val="28"/>
          <w:szCs w:val="28"/>
        </w:rPr>
        <w:softHyphen/>
        <w:t>пьютере (набирать текст на клавиатуре, работать с «меню», на</w:t>
      </w:r>
      <w:r w:rsidRPr="0014447D">
        <w:rPr>
          <w:rStyle w:val="FontStyle13"/>
          <w:sz w:val="28"/>
          <w:szCs w:val="28"/>
        </w:rPr>
        <w:softHyphen/>
        <w:t>ходить информацию по заданной теме, распечатывать её на принтере).</w:t>
      </w:r>
    </w:p>
    <w:p w:rsidR="00FD7C5B" w:rsidRPr="0014447D" w:rsidRDefault="00FD7C5B" w:rsidP="00FD7C5B">
      <w:pPr>
        <w:jc w:val="center"/>
        <w:rPr>
          <w:rFonts w:ascii="Times New Roman" w:hAnsi="Times New Roman" w:cs="Times New Roman"/>
          <w:b/>
          <w:sz w:val="28"/>
          <w:szCs w:val="28"/>
        </w:rPr>
      </w:pPr>
      <w:r w:rsidRPr="0014447D">
        <w:rPr>
          <w:rFonts w:ascii="Times New Roman" w:hAnsi="Times New Roman" w:cs="Times New Roman"/>
          <w:b/>
          <w:sz w:val="28"/>
          <w:szCs w:val="28"/>
        </w:rPr>
        <w:t>Контроль и система оценивания</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С целью осуществления контроля результатов обучения используются следующие виды контроля: текущий, тематический, комплексный, итоговый.</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Для контроля используются следующие формы: индивидуальная и фронтальная устные проверки, творческие задания, тестовые задания, проверочные и контрольные работы.</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t>При составлении тестовых заданий, текстов для контрольных и проверочных работ используются  следующие учебно-методические пособия:</w:t>
      </w:r>
    </w:p>
    <w:p w:rsidR="00FD7C5B" w:rsidRPr="0014447D" w:rsidRDefault="00FD7C5B" w:rsidP="00FD7C5B">
      <w:pPr>
        <w:ind w:firstLine="540"/>
        <w:rPr>
          <w:rFonts w:ascii="Times New Roman" w:hAnsi="Times New Roman" w:cs="Times New Roman"/>
          <w:color w:val="000000"/>
          <w:sz w:val="28"/>
          <w:szCs w:val="28"/>
        </w:rPr>
      </w:pPr>
      <w:r w:rsidRPr="0014447D">
        <w:rPr>
          <w:rFonts w:ascii="Times New Roman" w:hAnsi="Times New Roman" w:cs="Times New Roman"/>
          <w:color w:val="000000"/>
          <w:sz w:val="28"/>
          <w:szCs w:val="28"/>
        </w:rPr>
        <w:t>Волкова С.И. Математика. Проверочные работы 2 класс. – М.: Просвещение, 2013.</w:t>
      </w:r>
    </w:p>
    <w:p w:rsidR="00FD7C5B" w:rsidRPr="0014447D" w:rsidRDefault="00FD7C5B" w:rsidP="00FD7C5B">
      <w:pPr>
        <w:ind w:firstLine="540"/>
        <w:rPr>
          <w:rFonts w:ascii="Times New Roman" w:hAnsi="Times New Roman" w:cs="Times New Roman"/>
          <w:color w:val="000000"/>
          <w:sz w:val="28"/>
          <w:szCs w:val="28"/>
        </w:rPr>
      </w:pPr>
      <w:proofErr w:type="spellStart"/>
      <w:r w:rsidRPr="0014447D">
        <w:rPr>
          <w:rFonts w:ascii="Times New Roman" w:hAnsi="Times New Roman" w:cs="Times New Roman"/>
          <w:color w:val="000000"/>
          <w:sz w:val="28"/>
          <w:szCs w:val="28"/>
        </w:rPr>
        <w:t>Рудницкая</w:t>
      </w:r>
      <w:proofErr w:type="spellEnd"/>
      <w:r w:rsidRPr="0014447D">
        <w:rPr>
          <w:rFonts w:ascii="Times New Roman" w:hAnsi="Times New Roman" w:cs="Times New Roman"/>
          <w:color w:val="000000"/>
          <w:sz w:val="28"/>
          <w:szCs w:val="28"/>
        </w:rPr>
        <w:t xml:space="preserve"> В.Н. Контрольные работы по математике. 2 класс. – М.: Экзамен, 2013.</w:t>
      </w:r>
    </w:p>
    <w:p w:rsidR="00FD7C5B" w:rsidRPr="0014447D" w:rsidRDefault="00FD7C5B" w:rsidP="00FD7C5B">
      <w:pPr>
        <w:ind w:firstLine="540"/>
        <w:rPr>
          <w:rFonts w:ascii="Times New Roman" w:hAnsi="Times New Roman" w:cs="Times New Roman"/>
          <w:color w:val="000000"/>
          <w:sz w:val="28"/>
          <w:szCs w:val="28"/>
        </w:rPr>
      </w:pPr>
      <w:r w:rsidRPr="0014447D">
        <w:rPr>
          <w:rFonts w:ascii="Times New Roman" w:hAnsi="Times New Roman" w:cs="Times New Roman"/>
          <w:color w:val="000000"/>
          <w:sz w:val="28"/>
          <w:szCs w:val="28"/>
        </w:rPr>
        <w:t>Бахтина С.В. Поурочные разработки по математике. 2 класс. – М.: Экзамен, 2013</w:t>
      </w:r>
    </w:p>
    <w:p w:rsidR="00FD7C5B" w:rsidRPr="0014447D" w:rsidRDefault="00FD7C5B" w:rsidP="00FD7C5B">
      <w:pPr>
        <w:ind w:firstLine="708"/>
        <w:jc w:val="both"/>
        <w:rPr>
          <w:rFonts w:ascii="Times New Roman" w:hAnsi="Times New Roman" w:cs="Times New Roman"/>
          <w:bCs/>
          <w:sz w:val="28"/>
          <w:szCs w:val="28"/>
        </w:rPr>
      </w:pPr>
      <w:r w:rsidRPr="0014447D">
        <w:rPr>
          <w:rFonts w:ascii="Times New Roman" w:hAnsi="Times New Roman" w:cs="Times New Roman"/>
          <w:b/>
          <w:sz w:val="28"/>
          <w:szCs w:val="28"/>
        </w:rPr>
        <w:t>Текущий контроль</w:t>
      </w:r>
      <w:r w:rsidRPr="0014447D">
        <w:rPr>
          <w:rFonts w:ascii="Times New Roman" w:hAnsi="Times New Roman" w:cs="Times New Roman"/>
          <w:bCs/>
          <w:sz w:val="28"/>
          <w:szCs w:val="28"/>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FD7C5B" w:rsidRPr="0014447D" w:rsidRDefault="00FD7C5B" w:rsidP="00FD7C5B">
      <w:pPr>
        <w:ind w:firstLine="708"/>
        <w:jc w:val="both"/>
        <w:rPr>
          <w:rFonts w:ascii="Times New Roman" w:hAnsi="Times New Roman" w:cs="Times New Roman"/>
          <w:bCs/>
          <w:sz w:val="28"/>
          <w:szCs w:val="28"/>
        </w:rPr>
      </w:pPr>
      <w:r w:rsidRPr="0014447D">
        <w:rPr>
          <w:rFonts w:ascii="Times New Roman" w:hAnsi="Times New Roman" w:cs="Times New Roman"/>
          <w:b/>
          <w:sz w:val="28"/>
          <w:szCs w:val="28"/>
        </w:rPr>
        <w:lastRenderedPageBreak/>
        <w:t>Тематический контроль</w:t>
      </w:r>
      <w:r w:rsidRPr="0014447D">
        <w:rPr>
          <w:rFonts w:ascii="Times New Roman" w:hAnsi="Times New Roman" w:cs="Times New Roman"/>
          <w:bCs/>
          <w:sz w:val="28"/>
          <w:szCs w:val="28"/>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«5» – работа выполнена без ошибок;</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«4» – одна ошибка и 1-2 недочета; 2 ошибки или 4 недочета;</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«3» – 2 -3 ошибки и 1 -2 недочета;3 – 5 ошибок или 8 недочетов;</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«2» – 5 и более ошибок.</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«5» – работа выполнена без ошибок;</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«4» – 1 -2 ошибки;</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«3» – 3 -4 ошибки.</w:t>
      </w:r>
    </w:p>
    <w:p w:rsidR="00FD7C5B" w:rsidRPr="0014447D" w:rsidRDefault="00FD7C5B" w:rsidP="00FD7C5B">
      <w:pPr>
        <w:ind w:firstLine="708"/>
        <w:jc w:val="both"/>
        <w:rPr>
          <w:rFonts w:ascii="Times New Roman" w:hAnsi="Times New Roman" w:cs="Times New Roman"/>
          <w:bCs/>
          <w:sz w:val="28"/>
          <w:szCs w:val="28"/>
        </w:rPr>
      </w:pPr>
      <w:r w:rsidRPr="0014447D">
        <w:rPr>
          <w:rFonts w:ascii="Times New Roman" w:hAnsi="Times New Roman" w:cs="Times New Roman"/>
          <w:b/>
          <w:sz w:val="28"/>
          <w:szCs w:val="28"/>
        </w:rPr>
        <w:t>Итоговый контроль</w:t>
      </w:r>
      <w:r w:rsidRPr="0014447D">
        <w:rPr>
          <w:rFonts w:ascii="Times New Roman" w:hAnsi="Times New Roman" w:cs="Times New Roman"/>
          <w:bCs/>
          <w:sz w:val="28"/>
          <w:szCs w:val="28"/>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«5» – работа выполнена без ошибок;</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«4» – 1 ошибка или 1 -3 недочета, при этом ошибок не должно быть в задаче;</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«3» – 2-3 ошибки или 3 -4 недочета, при этом ход решения задачи должен быть верным;</w:t>
      </w:r>
    </w:p>
    <w:p w:rsidR="00FD7C5B" w:rsidRPr="0014447D" w:rsidRDefault="00FD7C5B" w:rsidP="00FD7C5B">
      <w:pPr>
        <w:pStyle w:val="af6"/>
        <w:spacing w:after="0"/>
        <w:rPr>
          <w:rFonts w:ascii="Times New Roman" w:hAnsi="Times New Roman" w:cs="Times New Roman"/>
          <w:sz w:val="28"/>
          <w:szCs w:val="28"/>
        </w:rPr>
      </w:pPr>
      <w:r w:rsidRPr="0014447D">
        <w:rPr>
          <w:rFonts w:ascii="Times New Roman" w:hAnsi="Times New Roman" w:cs="Times New Roman"/>
          <w:sz w:val="28"/>
          <w:szCs w:val="28"/>
        </w:rPr>
        <w:t>«2» – 5 и более ошибок.</w:t>
      </w:r>
    </w:p>
    <w:p w:rsidR="00FD7C5B" w:rsidRPr="0014447D" w:rsidRDefault="00FD7C5B" w:rsidP="00FD7C5B">
      <w:pPr>
        <w:pStyle w:val="Style3"/>
        <w:widowControl/>
        <w:spacing w:before="5" w:line="250" w:lineRule="exact"/>
        <w:ind w:firstLine="552"/>
        <w:rPr>
          <w:rFonts w:ascii="Times New Roman" w:hAnsi="Times New Roman" w:cs="Times New Roman"/>
          <w:sz w:val="28"/>
          <w:szCs w:val="28"/>
        </w:rPr>
      </w:pPr>
      <w:r w:rsidRPr="0014447D">
        <w:rPr>
          <w:rFonts w:ascii="Times New Roman" w:hAnsi="Times New Roman" w:cs="Times New Roman"/>
          <w:sz w:val="28"/>
          <w:szCs w:val="28"/>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FD7C5B" w:rsidRPr="0014447D" w:rsidRDefault="00FD7C5B" w:rsidP="00FD7C5B">
      <w:pPr>
        <w:pStyle w:val="Style3"/>
        <w:widowControl/>
        <w:spacing w:before="5" w:line="250" w:lineRule="exact"/>
        <w:ind w:firstLine="552"/>
        <w:rPr>
          <w:rStyle w:val="FontStyle28"/>
          <w:rFonts w:ascii="Times New Roman" w:hAnsi="Times New Roman" w:cs="Times New Roman"/>
          <w:i/>
          <w:sz w:val="28"/>
          <w:szCs w:val="28"/>
        </w:rPr>
      </w:pPr>
      <w:r w:rsidRPr="0014447D">
        <w:rPr>
          <w:rFonts w:ascii="Times New Roman" w:hAnsi="Times New Roman" w:cs="Times New Roman"/>
          <w:i/>
          <w:sz w:val="28"/>
          <w:szCs w:val="28"/>
        </w:rPr>
        <w:t xml:space="preserve"> </w:t>
      </w:r>
      <w:r w:rsidRPr="0014447D">
        <w:rPr>
          <w:rStyle w:val="FontStyle28"/>
          <w:rFonts w:ascii="Times New Roman" w:hAnsi="Times New Roman" w:cs="Times New Roman"/>
          <w:i/>
          <w:sz w:val="28"/>
          <w:szCs w:val="28"/>
        </w:rPr>
        <w:t xml:space="preserve">В конце года проводится итоговая комплексная проверочная работа на </w:t>
      </w:r>
      <w:proofErr w:type="spellStart"/>
      <w:r w:rsidRPr="0014447D">
        <w:rPr>
          <w:rStyle w:val="FontStyle28"/>
          <w:rFonts w:ascii="Times New Roman" w:hAnsi="Times New Roman" w:cs="Times New Roman"/>
          <w:i/>
          <w:sz w:val="28"/>
          <w:szCs w:val="28"/>
        </w:rPr>
        <w:t>межпредметной</w:t>
      </w:r>
      <w:proofErr w:type="spellEnd"/>
      <w:r w:rsidRPr="0014447D">
        <w:rPr>
          <w:rStyle w:val="FontStyle28"/>
          <w:rFonts w:ascii="Times New Roman" w:hAnsi="Times New Roman" w:cs="Times New Roman"/>
          <w:i/>
          <w:sz w:val="28"/>
          <w:szCs w:val="28"/>
        </w:rPr>
        <w:t xml:space="preserve"> основе. Одной из ее целей является оценка предметных и </w:t>
      </w:r>
      <w:proofErr w:type="spellStart"/>
      <w:r w:rsidRPr="0014447D">
        <w:rPr>
          <w:rStyle w:val="FontStyle28"/>
          <w:rFonts w:ascii="Times New Roman" w:hAnsi="Times New Roman" w:cs="Times New Roman"/>
          <w:i/>
          <w:sz w:val="28"/>
          <w:szCs w:val="28"/>
        </w:rPr>
        <w:t>метапредметных</w:t>
      </w:r>
      <w:proofErr w:type="spellEnd"/>
      <w:r w:rsidRPr="0014447D">
        <w:rPr>
          <w:rStyle w:val="FontStyle28"/>
          <w:rFonts w:ascii="Times New Roman" w:hAnsi="Times New Roman" w:cs="Times New Roman"/>
          <w:i/>
          <w:sz w:val="28"/>
          <w:szCs w:val="28"/>
        </w:rPr>
        <w:t xml:space="preserve"> результатов ос</w:t>
      </w:r>
      <w:r w:rsidRPr="0014447D">
        <w:rPr>
          <w:rStyle w:val="FontStyle28"/>
          <w:rFonts w:ascii="Times New Roman" w:hAnsi="Times New Roman" w:cs="Times New Roman"/>
          <w:i/>
          <w:sz w:val="28"/>
          <w:szCs w:val="28"/>
        </w:rPr>
        <w:softHyphen/>
        <w:t xml:space="preserve">воения программы по математике во втором классе: </w:t>
      </w:r>
      <w:r w:rsidRPr="0014447D">
        <w:rPr>
          <w:rStyle w:val="FontStyle28"/>
          <w:rFonts w:ascii="Times New Roman" w:hAnsi="Times New Roman" w:cs="Times New Roman"/>
          <w:i/>
          <w:sz w:val="28"/>
          <w:szCs w:val="28"/>
        </w:rPr>
        <w:lastRenderedPageBreak/>
        <w:t xml:space="preserve">способность решать учебно-практические и учебно-познавательные задачи, </w:t>
      </w:r>
      <w:proofErr w:type="spellStart"/>
      <w:r w:rsidRPr="0014447D">
        <w:rPr>
          <w:rStyle w:val="FontStyle28"/>
          <w:rFonts w:ascii="Times New Roman" w:hAnsi="Times New Roman" w:cs="Times New Roman"/>
          <w:i/>
          <w:sz w:val="28"/>
          <w:szCs w:val="28"/>
        </w:rPr>
        <w:t>сформированность</w:t>
      </w:r>
      <w:proofErr w:type="spellEnd"/>
      <w:r w:rsidRPr="0014447D">
        <w:rPr>
          <w:rStyle w:val="FontStyle28"/>
          <w:rFonts w:ascii="Times New Roman" w:hAnsi="Times New Roman" w:cs="Times New Roman"/>
          <w:i/>
          <w:sz w:val="28"/>
          <w:szCs w:val="28"/>
        </w:rPr>
        <w:t xml:space="preserve"> обобщённых способов деятельности, коммуникативных и информационных умений.</w:t>
      </w:r>
    </w:p>
    <w:p w:rsidR="00FD7C5B" w:rsidRPr="0014447D" w:rsidRDefault="00FD7C5B" w:rsidP="00FD7C5B">
      <w:pPr>
        <w:ind w:firstLine="708"/>
        <w:jc w:val="center"/>
        <w:rPr>
          <w:rFonts w:ascii="Times New Roman" w:hAnsi="Times New Roman" w:cs="Times New Roman"/>
          <w:b/>
          <w:bCs/>
          <w:sz w:val="28"/>
          <w:szCs w:val="28"/>
        </w:rPr>
      </w:pPr>
      <w:r w:rsidRPr="0014447D">
        <w:rPr>
          <w:rFonts w:ascii="Times New Roman" w:hAnsi="Times New Roman" w:cs="Times New Roman"/>
          <w:b/>
          <w:bCs/>
          <w:sz w:val="28"/>
          <w:szCs w:val="28"/>
        </w:rPr>
        <w:t>Оценивание письменных работ</w:t>
      </w:r>
    </w:p>
    <w:p w:rsidR="00FD7C5B" w:rsidRPr="0014447D" w:rsidRDefault="00FD7C5B" w:rsidP="00FD7C5B">
      <w:pPr>
        <w:ind w:firstLine="708"/>
        <w:jc w:val="both"/>
        <w:rPr>
          <w:rFonts w:ascii="Times New Roman" w:hAnsi="Times New Roman" w:cs="Times New Roman"/>
          <w:bCs/>
          <w:sz w:val="28"/>
          <w:szCs w:val="28"/>
        </w:rPr>
      </w:pPr>
      <w:r w:rsidRPr="0014447D">
        <w:rPr>
          <w:rFonts w:ascii="Times New Roman" w:hAnsi="Times New Roman" w:cs="Times New Roman"/>
          <w:bCs/>
          <w:sz w:val="28"/>
          <w:szCs w:val="28"/>
        </w:rPr>
        <w:t>В основе данного оценивания лежат следующие показатели: правильность выполнения и объем выполненного задания.</w:t>
      </w:r>
    </w:p>
    <w:p w:rsidR="00FD7C5B" w:rsidRPr="0014447D" w:rsidRDefault="00FD7C5B" w:rsidP="00FD7C5B">
      <w:pPr>
        <w:ind w:firstLine="708"/>
        <w:jc w:val="both"/>
        <w:rPr>
          <w:rFonts w:ascii="Times New Roman" w:hAnsi="Times New Roman" w:cs="Times New Roman"/>
          <w:b/>
          <w:bCs/>
          <w:sz w:val="28"/>
          <w:szCs w:val="28"/>
        </w:rPr>
      </w:pPr>
      <w:r w:rsidRPr="0014447D">
        <w:rPr>
          <w:rFonts w:ascii="Times New Roman" w:hAnsi="Times New Roman" w:cs="Times New Roman"/>
          <w:b/>
          <w:bCs/>
          <w:sz w:val="28"/>
          <w:szCs w:val="28"/>
        </w:rPr>
        <w:t>Классификация ошибок и недочетов, влияющих на снижение оценки</w:t>
      </w:r>
    </w:p>
    <w:p w:rsidR="00FD7C5B" w:rsidRPr="0014447D" w:rsidRDefault="00FD7C5B" w:rsidP="00FD7C5B">
      <w:pPr>
        <w:ind w:firstLine="708"/>
        <w:jc w:val="both"/>
        <w:rPr>
          <w:rFonts w:ascii="Times New Roman" w:hAnsi="Times New Roman" w:cs="Times New Roman"/>
          <w:bCs/>
          <w:sz w:val="28"/>
          <w:szCs w:val="28"/>
        </w:rPr>
      </w:pPr>
      <w:r w:rsidRPr="0014447D">
        <w:rPr>
          <w:rFonts w:ascii="Times New Roman" w:hAnsi="Times New Roman" w:cs="Times New Roman"/>
          <w:bCs/>
          <w:sz w:val="28"/>
          <w:szCs w:val="28"/>
        </w:rPr>
        <w:t>Ошибки:</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неправильный выбор действий, операций;</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неверные вычисления в случае, когда цель задания – проверка вычислительных умений и навыков;</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пропуск части математических выкладок, действий, операций, существенно влияющих на получение правильного ответа;</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несоответствие пояснительного текста, ответа задания, наименования величин выполненным действиям и полученным результатам;</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 xml:space="preserve">несоответствие выполненных измерений и геометрических построений заданным параметрам. </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Недочеты:</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неверные вычисления в случае, когда цель задания не связана с проверкой вычислительных умений и навыков;</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наличие записи действий;</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отсутствие ответа к заданию или ошибки в записи ответа.</w:t>
      </w:r>
    </w:p>
    <w:p w:rsidR="00FD7C5B" w:rsidRPr="0014447D" w:rsidRDefault="00FD7C5B" w:rsidP="00F8532A">
      <w:pPr>
        <w:numPr>
          <w:ilvl w:val="0"/>
          <w:numId w:val="15"/>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Снижение отметки за общее впечатление от работы допускается в случаях, указанных выше.</w:t>
      </w:r>
    </w:p>
    <w:p w:rsidR="00FD7C5B" w:rsidRPr="0014447D" w:rsidRDefault="00FD7C5B" w:rsidP="00FD7C5B">
      <w:pPr>
        <w:ind w:firstLine="708"/>
        <w:jc w:val="both"/>
        <w:rPr>
          <w:rFonts w:ascii="Times New Roman" w:hAnsi="Times New Roman" w:cs="Times New Roman"/>
          <w:b/>
          <w:bCs/>
          <w:sz w:val="28"/>
          <w:szCs w:val="28"/>
        </w:rPr>
      </w:pPr>
      <w:r w:rsidRPr="0014447D">
        <w:rPr>
          <w:rFonts w:ascii="Times New Roman" w:hAnsi="Times New Roman" w:cs="Times New Roman"/>
          <w:b/>
          <w:bCs/>
          <w:sz w:val="28"/>
          <w:szCs w:val="28"/>
        </w:rPr>
        <w:t>Оценивание устных ответов</w:t>
      </w:r>
    </w:p>
    <w:p w:rsidR="00FD7C5B" w:rsidRPr="0014447D" w:rsidRDefault="00FD7C5B" w:rsidP="00FD7C5B">
      <w:pPr>
        <w:ind w:firstLine="708"/>
        <w:jc w:val="both"/>
        <w:rPr>
          <w:rFonts w:ascii="Times New Roman" w:hAnsi="Times New Roman" w:cs="Times New Roman"/>
          <w:bCs/>
          <w:sz w:val="28"/>
          <w:szCs w:val="28"/>
        </w:rPr>
      </w:pPr>
      <w:r w:rsidRPr="0014447D">
        <w:rPr>
          <w:rFonts w:ascii="Times New Roman" w:hAnsi="Times New Roman" w:cs="Times New Roman"/>
          <w:bCs/>
          <w:sz w:val="28"/>
          <w:szCs w:val="28"/>
        </w:rPr>
        <w:t>В основу оценивания устного ответа учащихся положены следующие показатели: правильность, обоснованность, самостоятельность, полнота.</w:t>
      </w:r>
    </w:p>
    <w:p w:rsidR="00FD7C5B" w:rsidRPr="0014447D" w:rsidRDefault="00FD7C5B" w:rsidP="00FD7C5B">
      <w:pPr>
        <w:ind w:firstLine="708"/>
        <w:jc w:val="both"/>
        <w:rPr>
          <w:rFonts w:ascii="Times New Roman" w:hAnsi="Times New Roman" w:cs="Times New Roman"/>
          <w:bCs/>
          <w:i/>
          <w:iCs/>
          <w:sz w:val="28"/>
          <w:szCs w:val="28"/>
        </w:rPr>
      </w:pPr>
      <w:r w:rsidRPr="0014447D">
        <w:rPr>
          <w:rFonts w:ascii="Times New Roman" w:hAnsi="Times New Roman" w:cs="Times New Roman"/>
          <w:bCs/>
          <w:i/>
          <w:iCs/>
          <w:sz w:val="28"/>
          <w:szCs w:val="28"/>
        </w:rPr>
        <w:t>Ошибки:</w:t>
      </w:r>
    </w:p>
    <w:p w:rsidR="00FD7C5B" w:rsidRPr="0014447D" w:rsidRDefault="00FD7C5B" w:rsidP="00F8532A">
      <w:pPr>
        <w:numPr>
          <w:ilvl w:val="0"/>
          <w:numId w:val="16"/>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неправильный ответ на поставленный вопрос;</w:t>
      </w:r>
    </w:p>
    <w:p w:rsidR="00FD7C5B" w:rsidRPr="0014447D" w:rsidRDefault="00FD7C5B" w:rsidP="00F8532A">
      <w:pPr>
        <w:numPr>
          <w:ilvl w:val="0"/>
          <w:numId w:val="16"/>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неумение ответить на поставленный вопрос или выполнить задание без помощи учителя;</w:t>
      </w:r>
    </w:p>
    <w:p w:rsidR="00FD7C5B" w:rsidRPr="0014447D" w:rsidRDefault="00FD7C5B" w:rsidP="00F8532A">
      <w:pPr>
        <w:numPr>
          <w:ilvl w:val="0"/>
          <w:numId w:val="16"/>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lastRenderedPageBreak/>
        <w:t>при правильном выполнении задания неумение дать соответствующие объяснения,</w:t>
      </w:r>
    </w:p>
    <w:p w:rsidR="00FD7C5B" w:rsidRPr="0014447D" w:rsidRDefault="00FD7C5B" w:rsidP="00F8532A">
      <w:pPr>
        <w:numPr>
          <w:ilvl w:val="0"/>
          <w:numId w:val="16"/>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Недочеты:</w:t>
      </w:r>
    </w:p>
    <w:p w:rsidR="00FD7C5B" w:rsidRPr="0014447D" w:rsidRDefault="00FD7C5B" w:rsidP="00F8532A">
      <w:pPr>
        <w:numPr>
          <w:ilvl w:val="0"/>
          <w:numId w:val="16"/>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FD7C5B" w:rsidRPr="0014447D" w:rsidRDefault="00FD7C5B" w:rsidP="00F8532A">
      <w:pPr>
        <w:numPr>
          <w:ilvl w:val="0"/>
          <w:numId w:val="16"/>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неумение точно сформулировать ответ решенной задачи;</w:t>
      </w:r>
    </w:p>
    <w:p w:rsidR="00FD7C5B" w:rsidRPr="0014447D" w:rsidRDefault="00FD7C5B" w:rsidP="00F8532A">
      <w:pPr>
        <w:numPr>
          <w:ilvl w:val="0"/>
          <w:numId w:val="16"/>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медленный темп выполнения задания, не являющийся индивидуальной особенностью школьника;</w:t>
      </w:r>
    </w:p>
    <w:p w:rsidR="00FD7C5B" w:rsidRPr="0014447D" w:rsidRDefault="00FD7C5B" w:rsidP="00F8532A">
      <w:pPr>
        <w:numPr>
          <w:ilvl w:val="0"/>
          <w:numId w:val="16"/>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неправильное произношение математических терминов.</w:t>
      </w:r>
    </w:p>
    <w:p w:rsidR="00FD7C5B" w:rsidRPr="0014447D" w:rsidRDefault="00FD7C5B" w:rsidP="00FD7C5B">
      <w:pPr>
        <w:jc w:val="center"/>
        <w:rPr>
          <w:rFonts w:ascii="Times New Roman" w:hAnsi="Times New Roman" w:cs="Times New Roman"/>
          <w:b/>
          <w:bCs/>
          <w:iCs/>
          <w:sz w:val="28"/>
          <w:szCs w:val="28"/>
        </w:rPr>
      </w:pPr>
      <w:r w:rsidRPr="0014447D">
        <w:rPr>
          <w:rFonts w:ascii="Times New Roman" w:hAnsi="Times New Roman" w:cs="Times New Roman"/>
          <w:b/>
          <w:bCs/>
          <w:iCs/>
          <w:sz w:val="28"/>
          <w:szCs w:val="28"/>
        </w:rPr>
        <w:t>Характеристика цифровой оценки (отметки)</w:t>
      </w:r>
    </w:p>
    <w:p w:rsidR="00FD7C5B" w:rsidRPr="0014447D" w:rsidRDefault="00FD7C5B" w:rsidP="00FD7C5B">
      <w:pPr>
        <w:jc w:val="both"/>
        <w:rPr>
          <w:rFonts w:ascii="Times New Roman" w:hAnsi="Times New Roman" w:cs="Times New Roman"/>
          <w:bCs/>
          <w:sz w:val="28"/>
          <w:szCs w:val="28"/>
        </w:rPr>
      </w:pPr>
      <w:r w:rsidRPr="0014447D">
        <w:rPr>
          <w:rFonts w:ascii="Times New Roman" w:hAnsi="Times New Roman" w:cs="Times New Roman"/>
          <w:bCs/>
          <w:sz w:val="28"/>
          <w:szCs w:val="28"/>
        </w:rPr>
        <w:t xml:space="preserve">«5» («отлично») — уровень выполнения требований значительно выше удовлетворительного: отсутствие </w:t>
      </w:r>
      <w:proofErr w:type="gramStart"/>
      <w:r w:rsidRPr="0014447D">
        <w:rPr>
          <w:rFonts w:ascii="Times New Roman" w:hAnsi="Times New Roman" w:cs="Times New Roman"/>
          <w:bCs/>
          <w:sz w:val="28"/>
          <w:szCs w:val="28"/>
        </w:rPr>
        <w:t>ошибок</w:t>
      </w:r>
      <w:proofErr w:type="gramEnd"/>
      <w:r w:rsidRPr="0014447D">
        <w:rPr>
          <w:rFonts w:ascii="Times New Roman" w:hAnsi="Times New Roman" w:cs="Times New Roman"/>
          <w:bCs/>
          <w:sz w:val="28"/>
          <w:szCs w:val="28"/>
        </w:rPr>
        <w:t xml:space="preserve"> как по текущему, так и по предыдущему учебному материалу; не более одного недочета; логичность и полнота изложения.</w:t>
      </w:r>
    </w:p>
    <w:p w:rsidR="00FD7C5B" w:rsidRPr="0014447D" w:rsidRDefault="00FD7C5B" w:rsidP="00FD7C5B">
      <w:pPr>
        <w:jc w:val="both"/>
        <w:rPr>
          <w:rFonts w:ascii="Times New Roman" w:hAnsi="Times New Roman" w:cs="Times New Roman"/>
          <w:bCs/>
          <w:sz w:val="28"/>
          <w:szCs w:val="28"/>
        </w:rPr>
      </w:pPr>
      <w:r w:rsidRPr="0014447D">
        <w:rPr>
          <w:rFonts w:ascii="Times New Roman" w:hAnsi="Times New Roman" w:cs="Times New Roman"/>
          <w:bCs/>
          <w:sz w:val="28"/>
          <w:szCs w:val="28"/>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D7C5B" w:rsidRPr="0014447D" w:rsidRDefault="00FD7C5B" w:rsidP="00FD7C5B">
      <w:pPr>
        <w:jc w:val="both"/>
        <w:rPr>
          <w:rFonts w:ascii="Times New Roman" w:hAnsi="Times New Roman" w:cs="Times New Roman"/>
          <w:bCs/>
          <w:sz w:val="28"/>
          <w:szCs w:val="28"/>
        </w:rPr>
      </w:pPr>
      <w:r w:rsidRPr="0014447D">
        <w:rPr>
          <w:rFonts w:ascii="Times New Roman" w:hAnsi="Times New Roman" w:cs="Times New Roman"/>
          <w:bCs/>
          <w:sz w:val="28"/>
          <w:szCs w:val="28"/>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FD7C5B" w:rsidRPr="0014447D" w:rsidRDefault="00FD7C5B" w:rsidP="00FD7C5B">
      <w:pPr>
        <w:jc w:val="both"/>
        <w:rPr>
          <w:rFonts w:ascii="Times New Roman" w:hAnsi="Times New Roman" w:cs="Times New Roman"/>
          <w:bCs/>
          <w:sz w:val="28"/>
          <w:szCs w:val="28"/>
        </w:rPr>
      </w:pPr>
      <w:r w:rsidRPr="0014447D">
        <w:rPr>
          <w:rFonts w:ascii="Times New Roman" w:hAnsi="Times New Roman" w:cs="Times New Roman"/>
          <w:bCs/>
          <w:sz w:val="28"/>
          <w:szCs w:val="28"/>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14447D">
        <w:rPr>
          <w:rFonts w:ascii="Times New Roman" w:hAnsi="Times New Roman" w:cs="Times New Roman"/>
          <w:bCs/>
          <w:sz w:val="28"/>
          <w:szCs w:val="28"/>
        </w:rPr>
        <w:t>нераскрытость</w:t>
      </w:r>
      <w:proofErr w:type="spellEnd"/>
      <w:r w:rsidRPr="0014447D">
        <w:rPr>
          <w:rFonts w:ascii="Times New Roman" w:hAnsi="Times New Roman" w:cs="Times New Roman"/>
          <w:bCs/>
          <w:sz w:val="28"/>
          <w:szCs w:val="28"/>
        </w:rPr>
        <w:t xml:space="preserve"> обсуждаемого вопроса, отсутствие аргументации либо ошибочность ее основных положений.</w:t>
      </w:r>
    </w:p>
    <w:p w:rsidR="00FD7C5B" w:rsidRPr="0014447D" w:rsidRDefault="00FD7C5B" w:rsidP="00FD7C5B">
      <w:pPr>
        <w:ind w:firstLine="900"/>
        <w:jc w:val="both"/>
        <w:rPr>
          <w:rFonts w:ascii="Times New Roman" w:hAnsi="Times New Roman" w:cs="Times New Roman"/>
          <w:bCs/>
          <w:sz w:val="28"/>
          <w:szCs w:val="28"/>
        </w:rPr>
      </w:pPr>
      <w:r w:rsidRPr="0014447D">
        <w:rPr>
          <w:rFonts w:ascii="Times New Roman" w:hAnsi="Times New Roman" w:cs="Times New Roman"/>
          <w:bCs/>
          <w:sz w:val="28"/>
          <w:szCs w:val="28"/>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14447D">
        <w:rPr>
          <w:rFonts w:ascii="Times New Roman" w:hAnsi="Times New Roman" w:cs="Times New Roman"/>
          <w:bCs/>
          <w:sz w:val="28"/>
          <w:szCs w:val="28"/>
        </w:rPr>
        <w:t>оформленность</w:t>
      </w:r>
      <w:proofErr w:type="spellEnd"/>
      <w:r w:rsidRPr="0014447D">
        <w:rPr>
          <w:rFonts w:ascii="Times New Roman" w:hAnsi="Times New Roman" w:cs="Times New Roman"/>
          <w:bCs/>
          <w:sz w:val="28"/>
          <w:szCs w:val="28"/>
        </w:rPr>
        <w:t xml:space="preserve"> и др.). Эта отметка ставится как дополнительная, в журнал не вносится. 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FD7C5B" w:rsidRPr="0014447D" w:rsidRDefault="00FD7C5B" w:rsidP="00F8532A">
      <w:pPr>
        <w:numPr>
          <w:ilvl w:val="0"/>
          <w:numId w:val="17"/>
        </w:numPr>
        <w:tabs>
          <w:tab w:val="left" w:pos="284"/>
        </w:tabs>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lastRenderedPageBreak/>
        <w:t xml:space="preserve">в работе </w:t>
      </w:r>
      <w:proofErr w:type="gramStart"/>
      <w:r w:rsidRPr="0014447D">
        <w:rPr>
          <w:rFonts w:ascii="Times New Roman" w:hAnsi="Times New Roman" w:cs="Times New Roman"/>
          <w:bCs/>
          <w:sz w:val="28"/>
          <w:szCs w:val="28"/>
        </w:rPr>
        <w:t>имеется не менее двух</w:t>
      </w:r>
      <w:proofErr w:type="gramEnd"/>
      <w:r w:rsidRPr="0014447D">
        <w:rPr>
          <w:rFonts w:ascii="Times New Roman" w:hAnsi="Times New Roman" w:cs="Times New Roman"/>
          <w:bCs/>
          <w:sz w:val="28"/>
          <w:szCs w:val="28"/>
        </w:rPr>
        <w:t xml:space="preserve"> неаккуратных исправлений; </w:t>
      </w:r>
    </w:p>
    <w:p w:rsidR="00FD7C5B" w:rsidRPr="0014447D" w:rsidRDefault="00FD7C5B" w:rsidP="00F8532A">
      <w:pPr>
        <w:numPr>
          <w:ilvl w:val="0"/>
          <w:numId w:val="17"/>
        </w:numPr>
        <w:suppressAutoHyphens/>
        <w:spacing w:after="0" w:line="240" w:lineRule="auto"/>
        <w:ind w:left="284" w:hanging="284"/>
        <w:jc w:val="both"/>
        <w:rPr>
          <w:rFonts w:ascii="Times New Roman" w:hAnsi="Times New Roman" w:cs="Times New Roman"/>
          <w:bCs/>
          <w:sz w:val="28"/>
          <w:szCs w:val="28"/>
        </w:rPr>
      </w:pPr>
      <w:r w:rsidRPr="0014447D">
        <w:rPr>
          <w:rFonts w:ascii="Times New Roman" w:hAnsi="Times New Roman" w:cs="Times New Roman"/>
          <w:bCs/>
          <w:sz w:val="28"/>
          <w:szCs w:val="28"/>
        </w:rPr>
        <w:t>работа оформлена небрежно, плохо читаема, в тексте много зачеркиваний, неоправданных сокращений слов, отсутствуют поля и красные строки.</w:t>
      </w:r>
    </w:p>
    <w:p w:rsidR="00FD7C5B" w:rsidRPr="00E70DCF" w:rsidRDefault="00FD7C5B" w:rsidP="00FD7C5B">
      <w:pPr>
        <w:pStyle w:val="af6"/>
        <w:tabs>
          <w:tab w:val="left" w:pos="0"/>
        </w:tabs>
        <w:spacing w:after="0"/>
        <w:ind w:left="284" w:firstLine="284"/>
        <w:rPr>
          <w:rFonts w:ascii="Times New Roman" w:hAnsi="Times New Roman" w:cs="Times New Roman"/>
          <w:sz w:val="28"/>
          <w:szCs w:val="28"/>
        </w:rPr>
      </w:pPr>
      <w:r w:rsidRPr="0014447D">
        <w:rPr>
          <w:rFonts w:ascii="Times New Roman" w:hAnsi="Times New Roman" w:cs="Times New Roman"/>
          <w:sz w:val="28"/>
          <w:szCs w:val="28"/>
        </w:rPr>
        <w:t xml:space="preserve">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 в </w:t>
      </w:r>
      <w:proofErr w:type="gramStart"/>
      <w:r w:rsidRPr="0014447D">
        <w:rPr>
          <w:rFonts w:ascii="Times New Roman" w:hAnsi="Times New Roman" w:cs="Times New Roman"/>
          <w:sz w:val="28"/>
          <w:szCs w:val="28"/>
        </w:rPr>
        <w:t>усвоении</w:t>
      </w:r>
      <w:proofErr w:type="gramEnd"/>
      <w:r w:rsidRPr="0014447D">
        <w:rPr>
          <w:rFonts w:ascii="Times New Roman" w:hAnsi="Times New Roman" w:cs="Times New Roman"/>
          <w:sz w:val="28"/>
          <w:szCs w:val="28"/>
        </w:rPr>
        <w:t xml:space="preserve"> предметных знаний?» и «</w:t>
      </w:r>
      <w:proofErr w:type="gramStart"/>
      <w:r w:rsidRPr="0014447D">
        <w:rPr>
          <w:rFonts w:ascii="Times New Roman" w:hAnsi="Times New Roman" w:cs="Times New Roman"/>
          <w:sz w:val="28"/>
          <w:szCs w:val="28"/>
        </w:rPr>
        <w:t>Каково</w:t>
      </w:r>
      <w:proofErr w:type="gramEnd"/>
      <w:r w:rsidRPr="0014447D">
        <w:rPr>
          <w:rFonts w:ascii="Times New Roman" w:hAnsi="Times New Roman" w:cs="Times New Roman"/>
          <w:sz w:val="28"/>
          <w:szCs w:val="28"/>
        </w:rPr>
        <w:t xml:space="preserve"> его прилежание и старание?».</w:t>
      </w:r>
    </w:p>
    <w:p w:rsidR="00FD7C5B" w:rsidRPr="00E70DCF" w:rsidRDefault="00FD7C5B" w:rsidP="00FD7C5B">
      <w:pPr>
        <w:pStyle w:val="a3"/>
        <w:spacing w:after="0"/>
        <w:jc w:val="center"/>
        <w:rPr>
          <w:rFonts w:ascii="Times New Roman" w:hAnsi="Times New Roman" w:cs="Times New Roman"/>
          <w:b/>
          <w:sz w:val="28"/>
          <w:szCs w:val="28"/>
        </w:rPr>
      </w:pPr>
      <w:r w:rsidRPr="00E70DCF">
        <w:rPr>
          <w:rFonts w:ascii="Times New Roman" w:hAnsi="Times New Roman" w:cs="Times New Roman"/>
          <w:b/>
          <w:sz w:val="28"/>
          <w:szCs w:val="28"/>
        </w:rPr>
        <w:t>Характеристика словесной оценки (оценочное суждение)</w:t>
      </w:r>
    </w:p>
    <w:p w:rsidR="00FD7C5B" w:rsidRPr="0014447D" w:rsidRDefault="00FD7C5B" w:rsidP="00FD7C5B">
      <w:pPr>
        <w:ind w:firstLine="708"/>
        <w:jc w:val="both"/>
        <w:rPr>
          <w:rFonts w:ascii="Times New Roman" w:hAnsi="Times New Roman" w:cs="Times New Roman"/>
          <w:bCs/>
          <w:sz w:val="28"/>
          <w:szCs w:val="28"/>
        </w:rPr>
      </w:pPr>
      <w:r w:rsidRPr="0014447D">
        <w:rPr>
          <w:rFonts w:ascii="Times New Roman" w:hAnsi="Times New Roman" w:cs="Times New Roman"/>
          <w:bCs/>
          <w:sz w:val="28"/>
          <w:szCs w:val="28"/>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опенки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w:t>
      </w:r>
      <w:proofErr w:type="gramStart"/>
      <w:r w:rsidRPr="0014447D">
        <w:rPr>
          <w:rFonts w:ascii="Times New Roman" w:hAnsi="Times New Roman" w:cs="Times New Roman"/>
          <w:bCs/>
          <w:sz w:val="28"/>
          <w:szCs w:val="28"/>
        </w:rPr>
        <w:t xml:space="preserve"> .</w:t>
      </w:r>
      <w:proofErr w:type="gramEnd"/>
      <w:r w:rsidRPr="0014447D">
        <w:rPr>
          <w:rFonts w:ascii="Times New Roman" w:hAnsi="Times New Roman" w:cs="Times New Roman"/>
          <w:bCs/>
          <w:sz w:val="28"/>
          <w:szCs w:val="28"/>
        </w:rPr>
        <w:t>учащегося («ленив», «невнимателен», «не старался»).</w:t>
      </w:r>
    </w:p>
    <w:p w:rsidR="00FD7C5B" w:rsidRPr="0014447D" w:rsidRDefault="00FD7C5B" w:rsidP="00FD7C5B">
      <w:pPr>
        <w:spacing w:before="216" w:after="0" w:line="235" w:lineRule="exact"/>
        <w:ind w:firstLine="708"/>
        <w:jc w:val="both"/>
        <w:rPr>
          <w:rFonts w:ascii="Times New Roman" w:hAnsi="Times New Roman" w:cs="Times New Roman"/>
          <w:b/>
          <w:sz w:val="28"/>
          <w:szCs w:val="28"/>
        </w:rPr>
      </w:pPr>
    </w:p>
    <w:p w:rsidR="00FD7C5B" w:rsidRPr="0014447D" w:rsidRDefault="00FD7C5B" w:rsidP="00FD7C5B">
      <w:pPr>
        <w:pStyle w:val="af8"/>
        <w:spacing w:before="192" w:line="273" w:lineRule="exact"/>
        <w:ind w:left="2279" w:right="5"/>
        <w:rPr>
          <w:rFonts w:ascii="Times New Roman" w:hAnsi="Times New Roman" w:cs="Times New Roman"/>
          <w:b/>
          <w:bCs/>
          <w:color w:val="000000"/>
          <w:sz w:val="28"/>
          <w:szCs w:val="28"/>
        </w:rPr>
      </w:pPr>
      <w:r w:rsidRPr="0014447D">
        <w:rPr>
          <w:rFonts w:ascii="Times New Roman" w:hAnsi="Times New Roman" w:cs="Times New Roman"/>
          <w:b/>
          <w:bCs/>
          <w:color w:val="000000"/>
          <w:sz w:val="28"/>
          <w:szCs w:val="28"/>
        </w:rPr>
        <w:t xml:space="preserve">Виды контрольно-измерительных материалов </w:t>
      </w:r>
    </w:p>
    <w:p w:rsidR="00FD7C5B" w:rsidRPr="0014447D" w:rsidRDefault="00FD7C5B" w:rsidP="00FD7C5B">
      <w:pPr>
        <w:pStyle w:val="af8"/>
        <w:spacing w:before="225" w:line="1" w:lineRule="exact"/>
        <w:rPr>
          <w:rFonts w:ascii="Times New Roman" w:hAnsi="Times New Roman" w:cs="Times New Roman"/>
          <w:color w:val="000000"/>
          <w:sz w:val="28"/>
          <w:szCs w:val="28"/>
        </w:rPr>
      </w:pPr>
    </w:p>
    <w:tbl>
      <w:tblPr>
        <w:tblW w:w="0" w:type="auto"/>
        <w:tblInd w:w="5" w:type="dxa"/>
        <w:tblLayout w:type="fixed"/>
        <w:tblCellMar>
          <w:left w:w="0" w:type="dxa"/>
          <w:right w:w="0" w:type="dxa"/>
        </w:tblCellMar>
        <w:tblLook w:val="0000"/>
      </w:tblPr>
      <w:tblGrid>
        <w:gridCol w:w="1266"/>
        <w:gridCol w:w="3065"/>
        <w:gridCol w:w="477"/>
        <w:gridCol w:w="4825"/>
      </w:tblGrid>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b/>
                <w:bCs/>
                <w:color w:val="000000"/>
                <w:sz w:val="28"/>
                <w:szCs w:val="28"/>
              </w:rPr>
            </w:pPr>
            <w:r w:rsidRPr="0014447D">
              <w:rPr>
                <w:rFonts w:ascii="Times New Roman" w:hAnsi="Times New Roman" w:cs="Times New Roman"/>
                <w:b/>
                <w:bCs/>
                <w:color w:val="000000"/>
                <w:w w:val="79"/>
                <w:sz w:val="28"/>
                <w:szCs w:val="28"/>
              </w:rPr>
              <w:t xml:space="preserve">N2 </w:t>
            </w:r>
            <w:r w:rsidRPr="0014447D">
              <w:rPr>
                <w:rFonts w:ascii="Times New Roman" w:hAnsi="Times New Roman" w:cs="Times New Roman"/>
                <w:b/>
                <w:bCs/>
                <w:color w:val="000000"/>
                <w:sz w:val="28"/>
                <w:szCs w:val="28"/>
              </w:rPr>
              <w:t xml:space="preserve">урока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right="628"/>
              <w:jc w:val="right"/>
              <w:rPr>
                <w:rFonts w:ascii="Times New Roman" w:hAnsi="Times New Roman" w:cs="Times New Roman"/>
                <w:b/>
                <w:bCs/>
                <w:color w:val="000000"/>
                <w:sz w:val="28"/>
                <w:szCs w:val="28"/>
              </w:rPr>
            </w:pPr>
            <w:r w:rsidRPr="0014447D">
              <w:rPr>
                <w:rFonts w:ascii="Times New Roman" w:hAnsi="Times New Roman" w:cs="Times New Roman"/>
                <w:b/>
                <w:bCs/>
                <w:color w:val="000000"/>
                <w:sz w:val="28"/>
                <w:szCs w:val="28"/>
              </w:rPr>
              <w:t xml:space="preserve">Вид работы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b/>
                <w:bCs/>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right="1948"/>
              <w:jc w:val="right"/>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По теме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2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Тест № 1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Табличное сложение и вычитание </w:t>
            </w:r>
          </w:p>
        </w:tc>
      </w:tr>
      <w:tr w:rsidR="00FD7C5B" w:rsidRPr="0014447D" w:rsidTr="00AE6394">
        <w:trPr>
          <w:trHeight w:hRule="exact" w:val="360"/>
        </w:trPr>
        <w:tc>
          <w:tcPr>
            <w:tcW w:w="1266" w:type="dxa"/>
            <w:tcBorders>
              <w:top w:val="single" w:sz="4" w:space="0" w:color="000000"/>
              <w:left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8 </w:t>
            </w:r>
          </w:p>
        </w:tc>
        <w:tc>
          <w:tcPr>
            <w:tcW w:w="3065" w:type="dxa"/>
            <w:tcBorders>
              <w:top w:val="single" w:sz="4" w:space="0" w:color="000000"/>
              <w:left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i/>
                <w:iCs/>
                <w:color w:val="000000"/>
                <w:sz w:val="28"/>
                <w:szCs w:val="28"/>
              </w:rPr>
            </w:pPr>
            <w:r w:rsidRPr="0014447D">
              <w:rPr>
                <w:rFonts w:ascii="Times New Roman" w:hAnsi="Times New Roman" w:cs="Times New Roman"/>
                <w:i/>
                <w:iCs/>
                <w:color w:val="000000"/>
                <w:sz w:val="28"/>
                <w:szCs w:val="28"/>
              </w:rPr>
              <w:t xml:space="preserve">Стартовая диагностика </w:t>
            </w:r>
          </w:p>
        </w:tc>
        <w:tc>
          <w:tcPr>
            <w:tcW w:w="477" w:type="dxa"/>
            <w:tcBorders>
              <w:top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i/>
                <w:iCs/>
                <w:color w:val="000000"/>
                <w:sz w:val="28"/>
                <w:szCs w:val="28"/>
              </w:rPr>
            </w:pPr>
          </w:p>
        </w:tc>
        <w:tc>
          <w:tcPr>
            <w:tcW w:w="4825" w:type="dxa"/>
            <w:tcBorders>
              <w:top w:val="single" w:sz="4" w:space="0" w:color="000000"/>
              <w:left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Вводная </w:t>
            </w:r>
          </w:p>
        </w:tc>
      </w:tr>
      <w:tr w:rsidR="00FD7C5B" w:rsidRPr="0014447D" w:rsidTr="00AE6394">
        <w:trPr>
          <w:trHeight w:hRule="exact" w:val="360"/>
        </w:trPr>
        <w:tc>
          <w:tcPr>
            <w:tcW w:w="1266" w:type="dxa"/>
            <w:tcBorders>
              <w:left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3065" w:type="dxa"/>
            <w:tcBorders>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Контрольная работа </w:t>
            </w:r>
          </w:p>
        </w:tc>
        <w:tc>
          <w:tcPr>
            <w:tcW w:w="477" w:type="dxa"/>
            <w:tcBorders>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9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Математический диктант  1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Повторение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13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Математический диктант  2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Нумерация чисел от 1 до 100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14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Контрольная работа  1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Нумерация чисел от 1 до 100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25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Тест № 2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Задача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30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Математический диктант  3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За 1 четверть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31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Контрольная работа  2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За 1 четверть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49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Математический диктант 4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Устное сложение и вычитание в пределах 100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50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Контрольная работа  3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Устное сложение и вычитание в пределах 100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57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Контрольная работа 4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За 1 полугодие </w:t>
            </w:r>
          </w:p>
        </w:tc>
      </w:tr>
      <w:tr w:rsidR="00FD7C5B" w:rsidRPr="0014447D" w:rsidTr="00AE6394">
        <w:trPr>
          <w:trHeight w:hRule="exact" w:val="360"/>
        </w:trPr>
        <w:tc>
          <w:tcPr>
            <w:tcW w:w="1266" w:type="dxa"/>
            <w:tcBorders>
              <w:top w:val="single" w:sz="4" w:space="0" w:color="000000"/>
              <w:left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58 </w:t>
            </w:r>
          </w:p>
        </w:tc>
        <w:tc>
          <w:tcPr>
            <w:tcW w:w="3065" w:type="dxa"/>
            <w:tcBorders>
              <w:top w:val="single" w:sz="4" w:space="0" w:color="000000"/>
              <w:left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i/>
                <w:iCs/>
                <w:color w:val="000000"/>
                <w:sz w:val="28"/>
                <w:szCs w:val="28"/>
              </w:rPr>
            </w:pPr>
            <w:r w:rsidRPr="0014447D">
              <w:rPr>
                <w:rFonts w:ascii="Times New Roman" w:hAnsi="Times New Roman" w:cs="Times New Roman"/>
                <w:i/>
                <w:iCs/>
                <w:color w:val="000000"/>
                <w:sz w:val="28"/>
                <w:szCs w:val="28"/>
              </w:rPr>
              <w:t xml:space="preserve">Промежуточная диагностика </w:t>
            </w:r>
          </w:p>
        </w:tc>
        <w:tc>
          <w:tcPr>
            <w:tcW w:w="477" w:type="dxa"/>
            <w:tcBorders>
              <w:top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i/>
                <w:iCs/>
                <w:color w:val="000000"/>
                <w:sz w:val="28"/>
                <w:szCs w:val="28"/>
              </w:rPr>
            </w:pPr>
          </w:p>
        </w:tc>
        <w:tc>
          <w:tcPr>
            <w:tcW w:w="4825" w:type="dxa"/>
            <w:tcBorders>
              <w:top w:val="single" w:sz="4" w:space="0" w:color="000000"/>
              <w:left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За 1 полугодие </w:t>
            </w:r>
          </w:p>
        </w:tc>
      </w:tr>
      <w:tr w:rsidR="00FD7C5B" w:rsidRPr="0014447D" w:rsidTr="00AE6394">
        <w:trPr>
          <w:trHeight w:hRule="exact" w:val="360"/>
        </w:trPr>
        <w:tc>
          <w:tcPr>
            <w:tcW w:w="1266" w:type="dxa"/>
            <w:tcBorders>
              <w:left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3065" w:type="dxa"/>
            <w:tcBorders>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Тест № 3 </w:t>
            </w:r>
          </w:p>
        </w:tc>
        <w:tc>
          <w:tcPr>
            <w:tcW w:w="477" w:type="dxa"/>
            <w:tcBorders>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r>
      <w:tr w:rsidR="00FD7C5B" w:rsidRPr="0014447D" w:rsidTr="00AE6394">
        <w:trPr>
          <w:trHeight w:hRule="exact" w:val="360"/>
        </w:trPr>
        <w:tc>
          <w:tcPr>
            <w:tcW w:w="1266" w:type="dxa"/>
            <w:tcBorders>
              <w:top w:val="single" w:sz="4" w:space="0" w:color="000000"/>
              <w:left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lastRenderedPageBreak/>
              <w:t xml:space="preserve">59 </w:t>
            </w:r>
          </w:p>
        </w:tc>
        <w:tc>
          <w:tcPr>
            <w:tcW w:w="3065" w:type="dxa"/>
            <w:tcBorders>
              <w:top w:val="single" w:sz="4" w:space="0" w:color="000000"/>
              <w:left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Математический диктант  5 </w:t>
            </w:r>
          </w:p>
        </w:tc>
        <w:tc>
          <w:tcPr>
            <w:tcW w:w="477" w:type="dxa"/>
            <w:tcBorders>
              <w:top w:val="single" w:sz="4" w:space="0" w:color="000000"/>
            </w:tcBorders>
            <w:shd w:val="clear" w:color="auto" w:fill="auto"/>
            <w:vAlign w:val="center"/>
          </w:tcPr>
          <w:p w:rsidR="00FD7C5B" w:rsidRPr="0014447D" w:rsidRDefault="00FD7C5B" w:rsidP="00AE6394">
            <w:pPr>
              <w:pStyle w:val="af8"/>
              <w:snapToGrid w:val="0"/>
              <w:ind w:left="62"/>
              <w:rPr>
                <w:rFonts w:ascii="Times New Roman" w:hAnsi="Times New Roman" w:cs="Times New Roman"/>
                <w:color w:val="000000"/>
                <w:w w:val="200"/>
                <w:sz w:val="28"/>
                <w:szCs w:val="28"/>
              </w:rPr>
            </w:pPr>
            <w:r w:rsidRPr="0014447D">
              <w:rPr>
                <w:rFonts w:ascii="Times New Roman" w:hAnsi="Times New Roman" w:cs="Times New Roman"/>
                <w:color w:val="000000"/>
                <w:w w:val="200"/>
                <w:sz w:val="28"/>
                <w:szCs w:val="28"/>
              </w:rPr>
              <w:t xml:space="preserve">, </w:t>
            </w:r>
          </w:p>
        </w:tc>
        <w:tc>
          <w:tcPr>
            <w:tcW w:w="4825" w:type="dxa"/>
            <w:tcBorders>
              <w:top w:val="single" w:sz="4" w:space="0" w:color="000000"/>
              <w:left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За 1 полугодие </w:t>
            </w:r>
          </w:p>
        </w:tc>
      </w:tr>
      <w:tr w:rsidR="00FD7C5B" w:rsidRPr="0014447D" w:rsidTr="00AE6394">
        <w:trPr>
          <w:trHeight w:hRule="exact" w:val="360"/>
        </w:trPr>
        <w:tc>
          <w:tcPr>
            <w:tcW w:w="1266" w:type="dxa"/>
            <w:tcBorders>
              <w:left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3065" w:type="dxa"/>
            <w:tcBorders>
              <w:left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77" w:type="dxa"/>
            <w:tcBorders>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right="3273"/>
              <w:jc w:val="right"/>
              <w:rPr>
                <w:rFonts w:ascii="Times New Roman" w:hAnsi="Times New Roman" w:cs="Times New Roman"/>
                <w:color w:val="000000"/>
                <w:w w:val="80"/>
                <w:sz w:val="28"/>
                <w:szCs w:val="28"/>
              </w:rPr>
            </w:pPr>
            <w:r w:rsidRPr="0014447D">
              <w:rPr>
                <w:rFonts w:ascii="Times New Roman" w:hAnsi="Times New Roman" w:cs="Times New Roman"/>
                <w:color w:val="000000"/>
                <w:w w:val="80"/>
                <w:sz w:val="28"/>
                <w:szCs w:val="28"/>
              </w:rPr>
              <w:t xml:space="preserve">-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78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Математический диктант  6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Письменные приёмы сложения и вычитания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79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Контрольная работа  5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Письменные приёмы сложения и вычитания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88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Математический диктант  7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Сложение и вычитание чисел от 1 до 100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89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Контрольная работа  6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Сложение и вычитание чисел от 1 до 100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98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Контрольная работа  7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За 3 четверть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99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Тест  4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За 3 четверть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100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Математический диктант  8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Умножение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114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Контрольная работа  8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Умножение и деление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115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Математический диктант 9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Умножение и деление </w:t>
            </w:r>
          </w:p>
        </w:tc>
      </w:tr>
      <w:tr w:rsidR="00FD7C5B" w:rsidRPr="0014447D" w:rsidTr="00AE6394">
        <w:trPr>
          <w:trHeight w:hRule="exact" w:val="360"/>
        </w:trPr>
        <w:tc>
          <w:tcPr>
            <w:tcW w:w="126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126 </w:t>
            </w:r>
          </w:p>
        </w:tc>
        <w:tc>
          <w:tcPr>
            <w:tcW w:w="3065"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0"/>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Контрольная работа  9 </w:t>
            </w:r>
          </w:p>
        </w:tc>
        <w:tc>
          <w:tcPr>
            <w:tcW w:w="477" w:type="dxa"/>
            <w:tcBorders>
              <w:top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15"/>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Умножение и деление на 2 и 3 </w:t>
            </w:r>
          </w:p>
        </w:tc>
      </w:tr>
    </w:tbl>
    <w:p w:rsidR="00FD7C5B" w:rsidRPr="0014447D" w:rsidRDefault="00FD7C5B" w:rsidP="00FD7C5B">
      <w:pPr>
        <w:rPr>
          <w:rFonts w:ascii="Times New Roman" w:hAnsi="Times New Roman" w:cs="Times New Roman"/>
          <w:color w:val="000000"/>
          <w:sz w:val="28"/>
          <w:szCs w:val="28"/>
        </w:rPr>
      </w:pPr>
    </w:p>
    <w:tbl>
      <w:tblPr>
        <w:tblW w:w="0" w:type="auto"/>
        <w:tblInd w:w="5" w:type="dxa"/>
        <w:tblLayout w:type="fixed"/>
        <w:tblCellMar>
          <w:left w:w="0" w:type="dxa"/>
          <w:right w:w="0" w:type="dxa"/>
        </w:tblCellMar>
        <w:tblLook w:val="0000"/>
      </w:tblPr>
      <w:tblGrid>
        <w:gridCol w:w="1261"/>
        <w:gridCol w:w="3546"/>
        <w:gridCol w:w="4846"/>
      </w:tblGrid>
      <w:tr w:rsidR="00FD7C5B" w:rsidRPr="0014447D" w:rsidTr="00AE6394">
        <w:trPr>
          <w:trHeight w:hRule="exact" w:val="360"/>
        </w:trPr>
        <w:tc>
          <w:tcPr>
            <w:tcW w:w="1261" w:type="dxa"/>
            <w:tcBorders>
              <w:top w:val="single" w:sz="4" w:space="0" w:color="000000"/>
              <w:left w:val="single" w:sz="4" w:space="0" w:color="000000"/>
            </w:tcBorders>
            <w:shd w:val="clear" w:color="auto" w:fill="auto"/>
            <w:vAlign w:val="center"/>
          </w:tcPr>
          <w:p w:rsidR="00FD7C5B" w:rsidRPr="0014447D" w:rsidRDefault="00FD7C5B" w:rsidP="00AE6394">
            <w:pPr>
              <w:pStyle w:val="af8"/>
              <w:snapToGrid w:val="0"/>
              <w:ind w:left="19"/>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128 </w:t>
            </w:r>
          </w:p>
        </w:tc>
        <w:tc>
          <w:tcPr>
            <w:tcW w:w="3546" w:type="dxa"/>
            <w:tcBorders>
              <w:top w:val="single" w:sz="4" w:space="0" w:color="000000"/>
              <w:left w:val="single" w:sz="4" w:space="0" w:color="000000"/>
            </w:tcBorders>
            <w:shd w:val="clear" w:color="auto" w:fill="auto"/>
            <w:vAlign w:val="center"/>
          </w:tcPr>
          <w:p w:rsidR="00FD7C5B" w:rsidRPr="0014447D" w:rsidRDefault="00FD7C5B" w:rsidP="00AE6394">
            <w:pPr>
              <w:pStyle w:val="af8"/>
              <w:snapToGrid w:val="0"/>
              <w:ind w:left="124"/>
              <w:rPr>
                <w:rFonts w:ascii="Times New Roman" w:hAnsi="Times New Roman" w:cs="Times New Roman"/>
                <w:i/>
                <w:iCs/>
                <w:color w:val="000000"/>
                <w:sz w:val="28"/>
                <w:szCs w:val="28"/>
              </w:rPr>
            </w:pPr>
            <w:r w:rsidRPr="0014447D">
              <w:rPr>
                <w:rFonts w:ascii="Times New Roman" w:hAnsi="Times New Roman" w:cs="Times New Roman"/>
                <w:i/>
                <w:iCs/>
                <w:color w:val="000000"/>
                <w:sz w:val="28"/>
                <w:szCs w:val="28"/>
              </w:rPr>
              <w:t xml:space="preserve">Итоговая </w:t>
            </w:r>
          </w:p>
        </w:tc>
        <w:tc>
          <w:tcPr>
            <w:tcW w:w="4846" w:type="dxa"/>
            <w:tcBorders>
              <w:top w:val="single" w:sz="4" w:space="0" w:color="000000"/>
              <w:left w:val="single" w:sz="4" w:space="0" w:color="000000"/>
              <w:right w:val="single" w:sz="4" w:space="0" w:color="000000"/>
            </w:tcBorders>
            <w:shd w:val="clear" w:color="auto" w:fill="auto"/>
            <w:vAlign w:val="center"/>
          </w:tcPr>
          <w:p w:rsidR="00FD7C5B" w:rsidRPr="0014447D" w:rsidRDefault="00FD7C5B" w:rsidP="00AE6394">
            <w:pPr>
              <w:pStyle w:val="af8"/>
              <w:snapToGrid w:val="0"/>
              <w:ind w:left="124"/>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Итоговый </w:t>
            </w:r>
          </w:p>
        </w:tc>
      </w:tr>
      <w:tr w:rsidR="00FD7C5B" w:rsidRPr="0014447D" w:rsidTr="00AE6394">
        <w:trPr>
          <w:trHeight w:hRule="exact" w:val="360"/>
        </w:trPr>
        <w:tc>
          <w:tcPr>
            <w:tcW w:w="1261" w:type="dxa"/>
            <w:tcBorders>
              <w:left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3546" w:type="dxa"/>
            <w:tcBorders>
              <w:left w:val="single" w:sz="4" w:space="0" w:color="000000"/>
            </w:tcBorders>
            <w:shd w:val="clear" w:color="auto" w:fill="auto"/>
            <w:vAlign w:val="center"/>
          </w:tcPr>
          <w:p w:rsidR="00FD7C5B" w:rsidRPr="0014447D" w:rsidRDefault="00FD7C5B" w:rsidP="00AE6394">
            <w:pPr>
              <w:pStyle w:val="af8"/>
              <w:snapToGrid w:val="0"/>
              <w:ind w:left="124"/>
              <w:rPr>
                <w:rFonts w:ascii="Times New Roman" w:hAnsi="Times New Roman" w:cs="Times New Roman"/>
                <w:i/>
                <w:iCs/>
                <w:color w:val="000000"/>
                <w:sz w:val="28"/>
                <w:szCs w:val="28"/>
              </w:rPr>
            </w:pPr>
            <w:r w:rsidRPr="0014447D">
              <w:rPr>
                <w:rFonts w:ascii="Times New Roman" w:hAnsi="Times New Roman" w:cs="Times New Roman"/>
                <w:i/>
                <w:iCs/>
                <w:color w:val="000000"/>
                <w:sz w:val="28"/>
                <w:szCs w:val="28"/>
              </w:rPr>
              <w:t xml:space="preserve">диагностика </w:t>
            </w:r>
          </w:p>
        </w:tc>
        <w:tc>
          <w:tcPr>
            <w:tcW w:w="4846" w:type="dxa"/>
            <w:tcBorders>
              <w:left w:val="single" w:sz="4" w:space="0" w:color="000000"/>
              <w:right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i/>
                <w:iCs/>
                <w:color w:val="000000"/>
                <w:sz w:val="28"/>
                <w:szCs w:val="28"/>
              </w:rPr>
            </w:pPr>
          </w:p>
        </w:tc>
      </w:tr>
      <w:tr w:rsidR="00FD7C5B" w:rsidRPr="0014447D" w:rsidTr="00AE6394">
        <w:trPr>
          <w:trHeight w:hRule="exact" w:val="360"/>
        </w:trPr>
        <w:tc>
          <w:tcPr>
            <w:tcW w:w="1261" w:type="dxa"/>
            <w:tcBorders>
              <w:left w:val="single" w:sz="4" w:space="0" w:color="000000"/>
              <w:bottom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c>
          <w:tcPr>
            <w:tcW w:w="3546" w:type="dxa"/>
            <w:tcBorders>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4"/>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Тест  5 </w:t>
            </w:r>
          </w:p>
        </w:tc>
        <w:tc>
          <w:tcPr>
            <w:tcW w:w="4846" w:type="dxa"/>
            <w:tcBorders>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jc w:val="center"/>
              <w:rPr>
                <w:rFonts w:ascii="Times New Roman" w:hAnsi="Times New Roman" w:cs="Times New Roman"/>
                <w:color w:val="000000"/>
                <w:sz w:val="28"/>
                <w:szCs w:val="28"/>
              </w:rPr>
            </w:pPr>
          </w:p>
        </w:tc>
      </w:tr>
      <w:tr w:rsidR="00FD7C5B" w:rsidRPr="0014447D" w:rsidTr="00AE6394">
        <w:trPr>
          <w:trHeight w:hRule="exact" w:val="360"/>
        </w:trPr>
        <w:tc>
          <w:tcPr>
            <w:tcW w:w="1261"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9"/>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130 </w:t>
            </w:r>
          </w:p>
        </w:tc>
        <w:tc>
          <w:tcPr>
            <w:tcW w:w="354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24"/>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Математический диктант 1О </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24"/>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За год </w:t>
            </w:r>
          </w:p>
        </w:tc>
      </w:tr>
      <w:tr w:rsidR="00FD7C5B" w:rsidRPr="0014447D" w:rsidTr="00AE6394">
        <w:trPr>
          <w:trHeight w:hRule="exact" w:val="360"/>
        </w:trPr>
        <w:tc>
          <w:tcPr>
            <w:tcW w:w="1261"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19"/>
              <w:jc w:val="center"/>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131 </w:t>
            </w:r>
          </w:p>
        </w:tc>
        <w:tc>
          <w:tcPr>
            <w:tcW w:w="3546" w:type="dxa"/>
            <w:tcBorders>
              <w:top w:val="single" w:sz="4" w:space="0" w:color="000000"/>
              <w:left w:val="single" w:sz="4" w:space="0" w:color="000000"/>
              <w:bottom w:val="single" w:sz="4" w:space="0" w:color="000000"/>
            </w:tcBorders>
            <w:shd w:val="clear" w:color="auto" w:fill="auto"/>
            <w:vAlign w:val="center"/>
          </w:tcPr>
          <w:p w:rsidR="00FD7C5B" w:rsidRPr="0014447D" w:rsidRDefault="00FD7C5B" w:rsidP="00AE6394">
            <w:pPr>
              <w:pStyle w:val="af8"/>
              <w:snapToGrid w:val="0"/>
              <w:ind w:left="24"/>
              <w:rPr>
                <w:rFonts w:ascii="Times New Roman" w:hAnsi="Times New Roman" w:cs="Times New Roman"/>
                <w:color w:val="000000"/>
                <w:sz w:val="28"/>
                <w:szCs w:val="28"/>
              </w:rPr>
            </w:pPr>
            <w:r w:rsidRPr="0014447D">
              <w:rPr>
                <w:rFonts w:ascii="Times New Roman" w:hAnsi="Times New Roman" w:cs="Times New Roman"/>
                <w:color w:val="000000"/>
                <w:sz w:val="28"/>
                <w:szCs w:val="28"/>
              </w:rPr>
              <w:t>. Контрольная работа  1</w:t>
            </w:r>
            <w:proofErr w:type="gramStart"/>
            <w:r w:rsidRPr="0014447D">
              <w:rPr>
                <w:rFonts w:ascii="Times New Roman" w:hAnsi="Times New Roman" w:cs="Times New Roman"/>
                <w:color w:val="000000"/>
                <w:sz w:val="28"/>
                <w:szCs w:val="28"/>
              </w:rPr>
              <w:t xml:space="preserve"> О</w:t>
            </w:r>
            <w:proofErr w:type="gramEnd"/>
            <w:r w:rsidRPr="0014447D">
              <w:rPr>
                <w:rFonts w:ascii="Times New Roman" w:hAnsi="Times New Roman" w:cs="Times New Roman"/>
                <w:color w:val="000000"/>
                <w:sz w:val="28"/>
                <w:szCs w:val="28"/>
              </w:rPr>
              <w:t xml:space="preserve"> </w:t>
            </w:r>
          </w:p>
        </w:tc>
        <w:tc>
          <w:tcPr>
            <w:tcW w:w="4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5B" w:rsidRPr="0014447D" w:rsidRDefault="00FD7C5B" w:rsidP="00AE6394">
            <w:pPr>
              <w:pStyle w:val="af8"/>
              <w:snapToGrid w:val="0"/>
              <w:ind w:left="124"/>
              <w:rPr>
                <w:rFonts w:ascii="Times New Roman" w:hAnsi="Times New Roman" w:cs="Times New Roman"/>
                <w:color w:val="000000"/>
                <w:sz w:val="28"/>
                <w:szCs w:val="28"/>
              </w:rPr>
            </w:pPr>
            <w:r w:rsidRPr="0014447D">
              <w:rPr>
                <w:rFonts w:ascii="Times New Roman" w:hAnsi="Times New Roman" w:cs="Times New Roman"/>
                <w:color w:val="000000"/>
                <w:sz w:val="28"/>
                <w:szCs w:val="28"/>
              </w:rPr>
              <w:t xml:space="preserve">За год </w:t>
            </w:r>
          </w:p>
        </w:tc>
      </w:tr>
    </w:tbl>
    <w:p w:rsidR="00FD7C5B" w:rsidRPr="0014447D" w:rsidRDefault="00FD7C5B" w:rsidP="00FD7C5B">
      <w:pPr>
        <w:rPr>
          <w:rFonts w:ascii="Times New Roman" w:hAnsi="Times New Roman" w:cs="Times New Roman"/>
          <w:b/>
          <w:color w:val="000000"/>
          <w:sz w:val="28"/>
          <w:szCs w:val="28"/>
        </w:rPr>
      </w:pPr>
    </w:p>
    <w:p w:rsidR="00FD7C5B" w:rsidRPr="0014447D" w:rsidRDefault="00FD7C5B" w:rsidP="00FD7C5B">
      <w:pPr>
        <w:rPr>
          <w:rFonts w:ascii="Times New Roman" w:hAnsi="Times New Roman" w:cs="Times New Roman"/>
          <w:b/>
          <w:color w:val="000000"/>
          <w:sz w:val="28"/>
          <w:szCs w:val="28"/>
        </w:rPr>
      </w:pPr>
      <w:r w:rsidRPr="0014447D">
        <w:rPr>
          <w:rFonts w:ascii="Times New Roman" w:hAnsi="Times New Roman" w:cs="Times New Roman"/>
          <w:b/>
          <w:color w:val="000000"/>
          <w:sz w:val="28"/>
          <w:szCs w:val="28"/>
        </w:rPr>
        <w:t>Методическое и материально – техническое сопровождение программы</w:t>
      </w:r>
    </w:p>
    <w:p w:rsidR="00FD7C5B" w:rsidRPr="0014447D" w:rsidRDefault="00FD7C5B" w:rsidP="00FD7C5B">
      <w:pPr>
        <w:numPr>
          <w:ilvl w:val="0"/>
          <w:numId w:val="3"/>
        </w:numPr>
        <w:suppressAutoHyphens/>
        <w:spacing w:after="0" w:line="240" w:lineRule="auto"/>
        <w:ind w:left="720"/>
        <w:jc w:val="both"/>
        <w:rPr>
          <w:rFonts w:ascii="Times New Roman" w:hAnsi="Times New Roman" w:cs="Times New Roman"/>
          <w:color w:val="000000"/>
          <w:sz w:val="28"/>
          <w:szCs w:val="28"/>
        </w:rPr>
      </w:pPr>
      <w:r w:rsidRPr="0014447D">
        <w:rPr>
          <w:rFonts w:ascii="Times New Roman" w:hAnsi="Times New Roman" w:cs="Times New Roman"/>
          <w:color w:val="000000"/>
          <w:sz w:val="28"/>
          <w:szCs w:val="28"/>
        </w:rPr>
        <w:t>Бахтина С.В. Поурочные разработки по математике. 2 класс. – М.: Экзамен, 2013.</w:t>
      </w:r>
    </w:p>
    <w:p w:rsidR="00FD7C5B" w:rsidRPr="0014447D" w:rsidRDefault="00FD7C5B" w:rsidP="00FD7C5B">
      <w:pPr>
        <w:numPr>
          <w:ilvl w:val="0"/>
          <w:numId w:val="3"/>
        </w:numPr>
        <w:shd w:val="clear" w:color="auto" w:fill="FFFFFF"/>
        <w:suppressAutoHyphens/>
        <w:spacing w:after="0" w:line="240" w:lineRule="auto"/>
        <w:ind w:left="720"/>
        <w:jc w:val="both"/>
        <w:rPr>
          <w:rFonts w:ascii="Times New Roman" w:hAnsi="Times New Roman" w:cs="Times New Roman"/>
          <w:color w:val="000000"/>
          <w:sz w:val="28"/>
          <w:szCs w:val="28"/>
        </w:rPr>
      </w:pPr>
      <w:r w:rsidRPr="0014447D">
        <w:rPr>
          <w:rFonts w:ascii="Times New Roman" w:hAnsi="Times New Roman" w:cs="Times New Roman"/>
          <w:color w:val="000000"/>
          <w:sz w:val="28"/>
          <w:szCs w:val="28"/>
        </w:rPr>
        <w:t>Моро М.И. и др. Рабочие программы. Математика. 1-4 классы. – М.: Просвещение, 2011.</w:t>
      </w:r>
    </w:p>
    <w:p w:rsidR="00FD7C5B" w:rsidRPr="0014447D" w:rsidRDefault="00FD7C5B" w:rsidP="00FD7C5B">
      <w:pPr>
        <w:numPr>
          <w:ilvl w:val="0"/>
          <w:numId w:val="3"/>
        </w:numPr>
        <w:suppressAutoHyphens/>
        <w:spacing w:after="0" w:line="240" w:lineRule="auto"/>
        <w:ind w:left="720"/>
        <w:jc w:val="both"/>
        <w:rPr>
          <w:rFonts w:ascii="Times New Roman" w:hAnsi="Times New Roman" w:cs="Times New Roman"/>
          <w:color w:val="000000"/>
          <w:sz w:val="28"/>
          <w:szCs w:val="28"/>
        </w:rPr>
      </w:pPr>
      <w:r w:rsidRPr="0014447D">
        <w:rPr>
          <w:rFonts w:ascii="Times New Roman" w:hAnsi="Times New Roman" w:cs="Times New Roman"/>
          <w:color w:val="000000"/>
          <w:sz w:val="28"/>
          <w:szCs w:val="28"/>
        </w:rPr>
        <w:t>Моро М.И., Волкова С.И., Степанова С.В. Математика 2 класс. Учебник для общеобразовательных учреждений. В двух частях. – М.: Просвещение, 2012.</w:t>
      </w:r>
    </w:p>
    <w:p w:rsidR="00FD7C5B" w:rsidRPr="0014447D" w:rsidRDefault="00FD7C5B" w:rsidP="00FD7C5B">
      <w:pPr>
        <w:numPr>
          <w:ilvl w:val="0"/>
          <w:numId w:val="3"/>
        </w:numPr>
        <w:suppressAutoHyphens/>
        <w:spacing w:after="0" w:line="240" w:lineRule="auto"/>
        <w:ind w:left="720"/>
        <w:jc w:val="both"/>
        <w:rPr>
          <w:rFonts w:ascii="Times New Roman" w:hAnsi="Times New Roman" w:cs="Times New Roman"/>
          <w:sz w:val="28"/>
          <w:szCs w:val="28"/>
        </w:rPr>
      </w:pPr>
      <w:r w:rsidRPr="0014447D">
        <w:rPr>
          <w:rFonts w:ascii="Times New Roman" w:hAnsi="Times New Roman" w:cs="Times New Roman"/>
          <w:sz w:val="28"/>
          <w:szCs w:val="28"/>
        </w:rPr>
        <w:t xml:space="preserve">Электронное приложение к учебнику С.И Волкова «Математика», 2 класс </w:t>
      </w:r>
    </w:p>
    <w:p w:rsidR="00FD7C5B" w:rsidRPr="0014447D" w:rsidRDefault="00FD7C5B" w:rsidP="00FD7C5B">
      <w:pPr>
        <w:rPr>
          <w:rFonts w:ascii="Times New Roman" w:hAnsi="Times New Roman" w:cs="Times New Roman"/>
          <w:b/>
          <w:bCs/>
          <w:sz w:val="28"/>
          <w:szCs w:val="28"/>
        </w:rPr>
      </w:pPr>
      <w:r w:rsidRPr="0014447D">
        <w:rPr>
          <w:rFonts w:ascii="Times New Roman" w:hAnsi="Times New Roman" w:cs="Times New Roman"/>
          <w:sz w:val="28"/>
          <w:szCs w:val="28"/>
        </w:rPr>
        <w:br/>
      </w:r>
      <w:r w:rsidRPr="0014447D">
        <w:rPr>
          <w:rFonts w:ascii="Times New Roman" w:hAnsi="Times New Roman" w:cs="Times New Roman"/>
          <w:b/>
          <w:bCs/>
          <w:sz w:val="28"/>
          <w:szCs w:val="28"/>
        </w:rPr>
        <w:t>Технические средства</w:t>
      </w:r>
    </w:p>
    <w:p w:rsidR="00FD7C5B" w:rsidRPr="0014447D" w:rsidRDefault="00FD7C5B" w:rsidP="00FD7C5B">
      <w:pPr>
        <w:rPr>
          <w:rFonts w:ascii="Times New Roman" w:hAnsi="Times New Roman" w:cs="Times New Roman"/>
          <w:sz w:val="28"/>
          <w:szCs w:val="28"/>
        </w:rPr>
      </w:pPr>
      <w:r w:rsidRPr="0014447D">
        <w:rPr>
          <w:rFonts w:ascii="Times New Roman" w:hAnsi="Times New Roman" w:cs="Times New Roman"/>
          <w:sz w:val="28"/>
          <w:szCs w:val="28"/>
        </w:rPr>
        <w:lastRenderedPageBreak/>
        <w:t xml:space="preserve">1. Классная доска с набором приспособлений для крепления таблиц. </w:t>
      </w:r>
      <w:r w:rsidRPr="0014447D">
        <w:rPr>
          <w:rFonts w:ascii="Times New Roman" w:hAnsi="Times New Roman" w:cs="Times New Roman"/>
          <w:sz w:val="28"/>
          <w:szCs w:val="28"/>
        </w:rPr>
        <w:br/>
        <w:t>2. Ноутбук учителя</w:t>
      </w:r>
    </w:p>
    <w:p w:rsidR="00FD7C5B" w:rsidRPr="0014447D" w:rsidRDefault="00FD7C5B" w:rsidP="00FD7C5B">
      <w:pPr>
        <w:rPr>
          <w:rFonts w:ascii="Times New Roman" w:hAnsi="Times New Roman" w:cs="Times New Roman"/>
          <w:color w:val="000000"/>
          <w:sz w:val="28"/>
          <w:szCs w:val="28"/>
        </w:rPr>
      </w:pPr>
      <w:r w:rsidRPr="0014447D">
        <w:rPr>
          <w:rFonts w:ascii="Times New Roman" w:hAnsi="Times New Roman" w:cs="Times New Roman"/>
          <w:bCs/>
          <w:iCs/>
          <w:color w:val="000000"/>
          <w:sz w:val="28"/>
          <w:szCs w:val="28"/>
        </w:rPr>
        <w:t xml:space="preserve">3. </w:t>
      </w:r>
      <w:proofErr w:type="spellStart"/>
      <w:r w:rsidRPr="0014447D">
        <w:rPr>
          <w:rFonts w:ascii="Times New Roman" w:hAnsi="Times New Roman" w:cs="Times New Roman"/>
          <w:bCs/>
          <w:iCs/>
          <w:color w:val="000000"/>
          <w:sz w:val="28"/>
          <w:szCs w:val="28"/>
        </w:rPr>
        <w:t>Мультимедийный</w:t>
      </w:r>
      <w:proofErr w:type="spellEnd"/>
      <w:r w:rsidRPr="0014447D">
        <w:rPr>
          <w:rFonts w:ascii="Times New Roman" w:hAnsi="Times New Roman" w:cs="Times New Roman"/>
          <w:bCs/>
          <w:iCs/>
          <w:color w:val="000000"/>
          <w:sz w:val="28"/>
          <w:szCs w:val="28"/>
        </w:rPr>
        <w:t xml:space="preserve"> проектор</w:t>
      </w:r>
      <w:r w:rsidRPr="0014447D">
        <w:rPr>
          <w:rFonts w:ascii="Times New Roman" w:hAnsi="Times New Roman" w:cs="Times New Roman"/>
          <w:color w:val="000000"/>
          <w:sz w:val="28"/>
          <w:szCs w:val="28"/>
        </w:rPr>
        <w:t xml:space="preserve"> </w:t>
      </w:r>
    </w:p>
    <w:p w:rsidR="00FD7C5B" w:rsidRPr="0014447D" w:rsidRDefault="00FD7C5B" w:rsidP="00FD7C5B">
      <w:pPr>
        <w:tabs>
          <w:tab w:val="left" w:pos="2562"/>
          <w:tab w:val="center" w:pos="7285"/>
        </w:tabs>
        <w:spacing w:after="0" w:line="240" w:lineRule="auto"/>
        <w:rPr>
          <w:rFonts w:ascii="Times New Roman" w:hAnsi="Times New Roman" w:cs="Times New Roman"/>
          <w:b/>
          <w:sz w:val="28"/>
          <w:szCs w:val="28"/>
        </w:rPr>
      </w:pPr>
    </w:p>
    <w:p w:rsidR="00FD7C5B" w:rsidRPr="006C6176" w:rsidRDefault="00FD7C5B" w:rsidP="00FD7C5B">
      <w:pPr>
        <w:tabs>
          <w:tab w:val="left" w:pos="2562"/>
          <w:tab w:val="center" w:pos="7285"/>
        </w:tabs>
        <w:spacing w:after="0" w:line="240" w:lineRule="auto"/>
        <w:jc w:val="center"/>
        <w:rPr>
          <w:rFonts w:ascii="Times New Roman" w:hAnsi="Times New Roman" w:cs="Times New Roman"/>
          <w:b/>
          <w:sz w:val="32"/>
          <w:szCs w:val="32"/>
        </w:rPr>
      </w:pPr>
      <w:r w:rsidRPr="006C6176">
        <w:rPr>
          <w:rFonts w:ascii="Times New Roman" w:hAnsi="Times New Roman" w:cs="Times New Roman"/>
          <w:b/>
          <w:sz w:val="32"/>
          <w:szCs w:val="32"/>
        </w:rPr>
        <w:t>Календарно – тематическое планирование.</w:t>
      </w:r>
    </w:p>
    <w:p w:rsidR="00FD7C5B" w:rsidRPr="006C6176" w:rsidRDefault="00FD7C5B" w:rsidP="00FD7C5B">
      <w:pPr>
        <w:tabs>
          <w:tab w:val="left" w:pos="2562"/>
          <w:tab w:val="center" w:pos="7285"/>
        </w:tabs>
        <w:spacing w:after="0" w:line="240" w:lineRule="auto"/>
        <w:jc w:val="center"/>
        <w:rPr>
          <w:rFonts w:ascii="Times New Roman" w:hAnsi="Times New Roman" w:cs="Times New Roman"/>
          <w:b/>
          <w:sz w:val="32"/>
          <w:szCs w:val="32"/>
        </w:rPr>
      </w:pPr>
      <w:r w:rsidRPr="006C6176">
        <w:rPr>
          <w:rFonts w:ascii="Times New Roman" w:hAnsi="Times New Roman" w:cs="Times New Roman"/>
          <w:b/>
          <w:sz w:val="32"/>
          <w:szCs w:val="32"/>
        </w:rPr>
        <w:t>Математика.  2 класс</w:t>
      </w:r>
      <w:proofErr w:type="gramStart"/>
      <w:r w:rsidRPr="006C6176">
        <w:rPr>
          <w:rFonts w:ascii="Times New Roman" w:hAnsi="Times New Roman" w:cs="Times New Roman"/>
          <w:b/>
          <w:sz w:val="32"/>
          <w:szCs w:val="32"/>
        </w:rPr>
        <w:t xml:space="preserve"> А</w:t>
      </w:r>
      <w:proofErr w:type="gramEnd"/>
      <w:r>
        <w:rPr>
          <w:rFonts w:ascii="Times New Roman" w:hAnsi="Times New Roman" w:cs="Times New Roman"/>
          <w:b/>
          <w:sz w:val="32"/>
          <w:szCs w:val="32"/>
        </w:rPr>
        <w:t xml:space="preserve"> </w:t>
      </w:r>
      <w:r w:rsidRPr="006C6176">
        <w:rPr>
          <w:rFonts w:ascii="Times New Roman" w:hAnsi="Times New Roman" w:cs="Times New Roman"/>
          <w:b/>
          <w:sz w:val="32"/>
          <w:szCs w:val="32"/>
        </w:rPr>
        <w:t>(136 ч.).</w:t>
      </w:r>
    </w:p>
    <w:p w:rsidR="00FD7C5B" w:rsidRPr="00647B2E" w:rsidRDefault="00FD7C5B" w:rsidP="00FD7C5B">
      <w:pPr>
        <w:tabs>
          <w:tab w:val="left" w:pos="2562"/>
          <w:tab w:val="center" w:pos="7285"/>
        </w:tabs>
        <w:spacing w:after="0" w:line="240" w:lineRule="auto"/>
        <w:jc w:val="both"/>
        <w:rPr>
          <w:rFonts w:ascii="Times New Roman" w:hAnsi="Times New Roman" w:cs="Times New Roman"/>
          <w:b/>
          <w:sz w:val="24"/>
          <w:szCs w:val="24"/>
        </w:rPr>
      </w:pPr>
    </w:p>
    <w:tbl>
      <w:tblPr>
        <w:tblW w:w="155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1808"/>
        <w:gridCol w:w="838"/>
        <w:gridCol w:w="2751"/>
        <w:gridCol w:w="2126"/>
        <w:gridCol w:w="1380"/>
        <w:gridCol w:w="888"/>
        <w:gridCol w:w="2410"/>
        <w:gridCol w:w="2355"/>
        <w:gridCol w:w="15"/>
        <w:gridCol w:w="15"/>
        <w:gridCol w:w="15"/>
        <w:gridCol w:w="10"/>
        <w:gridCol w:w="245"/>
        <w:gridCol w:w="15"/>
      </w:tblGrid>
      <w:tr w:rsidR="00FD7C5B" w:rsidRPr="00647B2E" w:rsidTr="00AE6394">
        <w:trPr>
          <w:gridAfter w:val="2"/>
          <w:wAfter w:w="260" w:type="dxa"/>
        </w:trPr>
        <w:tc>
          <w:tcPr>
            <w:tcW w:w="699" w:type="dxa"/>
            <w:vMerge w:val="restart"/>
          </w:tcPr>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w:t>
            </w:r>
          </w:p>
          <w:p w:rsidR="00FD7C5B" w:rsidRPr="00647B2E" w:rsidRDefault="00FD7C5B" w:rsidP="00AE6394">
            <w:pPr>
              <w:spacing w:after="0" w:line="240" w:lineRule="auto"/>
              <w:jc w:val="center"/>
              <w:rPr>
                <w:rFonts w:ascii="Times New Roman" w:hAnsi="Times New Roman" w:cs="Times New Roman"/>
                <w:sz w:val="24"/>
                <w:szCs w:val="24"/>
              </w:rPr>
            </w:pPr>
            <w:proofErr w:type="spellStart"/>
            <w:r w:rsidRPr="00647B2E">
              <w:rPr>
                <w:rFonts w:ascii="Times New Roman" w:hAnsi="Times New Roman" w:cs="Times New Roman"/>
                <w:sz w:val="24"/>
                <w:szCs w:val="24"/>
              </w:rPr>
              <w:t>п\</w:t>
            </w:r>
            <w:proofErr w:type="gramStart"/>
            <w:r w:rsidRPr="00647B2E">
              <w:rPr>
                <w:rFonts w:ascii="Times New Roman" w:hAnsi="Times New Roman" w:cs="Times New Roman"/>
                <w:sz w:val="24"/>
                <w:szCs w:val="24"/>
              </w:rPr>
              <w:t>п</w:t>
            </w:r>
            <w:proofErr w:type="spellEnd"/>
            <w:proofErr w:type="gramEnd"/>
          </w:p>
          <w:p w:rsidR="00FD7C5B" w:rsidRPr="00647B2E" w:rsidRDefault="00FD7C5B" w:rsidP="00AE6394">
            <w:pPr>
              <w:spacing w:after="0" w:line="240" w:lineRule="auto"/>
              <w:jc w:val="center"/>
              <w:rPr>
                <w:rFonts w:ascii="Times New Roman" w:hAnsi="Times New Roman" w:cs="Times New Roman"/>
                <w:sz w:val="24"/>
                <w:szCs w:val="24"/>
              </w:rPr>
            </w:pPr>
          </w:p>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Дата</w:t>
            </w:r>
          </w:p>
          <w:p w:rsidR="00FD7C5B" w:rsidRPr="00647B2E" w:rsidRDefault="00FD7C5B" w:rsidP="00AE6394">
            <w:pPr>
              <w:spacing w:after="0" w:line="240" w:lineRule="auto"/>
              <w:jc w:val="center"/>
              <w:rPr>
                <w:rFonts w:ascii="Times New Roman" w:hAnsi="Times New Roman" w:cs="Times New Roman"/>
                <w:sz w:val="24"/>
                <w:szCs w:val="24"/>
              </w:rPr>
            </w:pPr>
          </w:p>
          <w:p w:rsidR="00FD7C5B" w:rsidRPr="00647B2E" w:rsidRDefault="00FD7C5B" w:rsidP="00AE6394">
            <w:pPr>
              <w:spacing w:after="0" w:line="240" w:lineRule="auto"/>
              <w:jc w:val="center"/>
              <w:rPr>
                <w:rFonts w:ascii="Times New Roman" w:hAnsi="Times New Roman" w:cs="Times New Roman"/>
                <w:b/>
                <w:sz w:val="24"/>
                <w:szCs w:val="24"/>
              </w:rPr>
            </w:pPr>
          </w:p>
        </w:tc>
        <w:tc>
          <w:tcPr>
            <w:tcW w:w="1808" w:type="dxa"/>
            <w:vMerge w:val="restart"/>
          </w:tcPr>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Тема урока</w:t>
            </w:r>
          </w:p>
          <w:p w:rsidR="00FD7C5B" w:rsidRPr="00647B2E" w:rsidRDefault="00FD7C5B" w:rsidP="00AE6394">
            <w:pPr>
              <w:spacing w:after="0" w:line="240" w:lineRule="auto"/>
              <w:jc w:val="center"/>
              <w:rPr>
                <w:rFonts w:ascii="Times New Roman" w:hAnsi="Times New Roman" w:cs="Times New Roman"/>
                <w:sz w:val="24"/>
                <w:szCs w:val="24"/>
              </w:rPr>
            </w:pPr>
          </w:p>
          <w:p w:rsidR="00FD7C5B" w:rsidRPr="00647B2E" w:rsidRDefault="00FD7C5B" w:rsidP="00AE6394">
            <w:pPr>
              <w:spacing w:after="0" w:line="240" w:lineRule="auto"/>
              <w:jc w:val="center"/>
              <w:rPr>
                <w:rFonts w:ascii="Times New Roman" w:hAnsi="Times New Roman" w:cs="Times New Roman"/>
                <w:sz w:val="24"/>
                <w:szCs w:val="24"/>
              </w:rPr>
            </w:pPr>
          </w:p>
          <w:p w:rsidR="00FD7C5B" w:rsidRPr="00647B2E" w:rsidRDefault="00FD7C5B" w:rsidP="00AE6394">
            <w:pPr>
              <w:spacing w:after="0" w:line="240" w:lineRule="auto"/>
              <w:jc w:val="center"/>
              <w:rPr>
                <w:rFonts w:ascii="Times New Roman" w:hAnsi="Times New Roman" w:cs="Times New Roman"/>
                <w:sz w:val="24"/>
                <w:szCs w:val="24"/>
              </w:rPr>
            </w:pPr>
          </w:p>
          <w:p w:rsidR="00FD7C5B" w:rsidRPr="00647B2E" w:rsidRDefault="00FD7C5B" w:rsidP="00AE6394">
            <w:pPr>
              <w:spacing w:after="0" w:line="240" w:lineRule="auto"/>
              <w:jc w:val="center"/>
              <w:rPr>
                <w:rFonts w:ascii="Times New Roman" w:hAnsi="Times New Roman" w:cs="Times New Roman"/>
                <w:sz w:val="24"/>
                <w:szCs w:val="24"/>
              </w:rPr>
            </w:pPr>
          </w:p>
          <w:p w:rsidR="00FD7C5B" w:rsidRPr="00647B2E" w:rsidRDefault="00FD7C5B" w:rsidP="00AE6394">
            <w:pPr>
              <w:spacing w:after="0" w:line="240" w:lineRule="auto"/>
              <w:jc w:val="center"/>
              <w:rPr>
                <w:rFonts w:ascii="Times New Roman" w:hAnsi="Times New Roman" w:cs="Times New Roman"/>
                <w:sz w:val="24"/>
                <w:szCs w:val="24"/>
              </w:rPr>
            </w:pPr>
          </w:p>
        </w:tc>
        <w:tc>
          <w:tcPr>
            <w:tcW w:w="838" w:type="dxa"/>
            <w:vMerge w:val="restart"/>
          </w:tcPr>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Тип урока</w:t>
            </w:r>
          </w:p>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Кол-во часов</w:t>
            </w:r>
          </w:p>
          <w:p w:rsidR="00FD7C5B" w:rsidRPr="00647B2E" w:rsidRDefault="00FD7C5B" w:rsidP="00AE6394">
            <w:pPr>
              <w:spacing w:after="0" w:line="240" w:lineRule="auto"/>
              <w:rPr>
                <w:rFonts w:ascii="Times New Roman" w:hAnsi="Times New Roman" w:cs="Times New Roman"/>
                <w:sz w:val="24"/>
                <w:szCs w:val="24"/>
              </w:rPr>
            </w:pPr>
          </w:p>
          <w:p w:rsidR="00FD7C5B" w:rsidRPr="00647B2E" w:rsidRDefault="00FD7C5B" w:rsidP="00AE6394">
            <w:pPr>
              <w:spacing w:after="0" w:line="240" w:lineRule="auto"/>
              <w:jc w:val="center"/>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Планируемые результаты (предметные)</w:t>
            </w:r>
          </w:p>
        </w:tc>
        <w:tc>
          <w:tcPr>
            <w:tcW w:w="9214" w:type="dxa"/>
            <w:gridSpan w:val="9"/>
          </w:tcPr>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 xml:space="preserve">Планируемые результаты (личностные и </w:t>
            </w:r>
            <w:proofErr w:type="spellStart"/>
            <w:r w:rsidRPr="00647B2E">
              <w:rPr>
                <w:rFonts w:ascii="Times New Roman" w:hAnsi="Times New Roman" w:cs="Times New Roman"/>
                <w:sz w:val="24"/>
                <w:szCs w:val="24"/>
              </w:rPr>
              <w:t>метапредметные</w:t>
            </w:r>
            <w:proofErr w:type="spellEnd"/>
            <w:r w:rsidRPr="00647B2E">
              <w:rPr>
                <w:rFonts w:ascii="Times New Roman" w:hAnsi="Times New Roman" w:cs="Times New Roman"/>
                <w:sz w:val="24"/>
                <w:szCs w:val="24"/>
              </w:rPr>
              <w:t>)</w:t>
            </w:r>
          </w:p>
          <w:p w:rsidR="00FD7C5B" w:rsidRPr="00647B2E" w:rsidRDefault="00FD7C5B" w:rsidP="00AE6394">
            <w:pPr>
              <w:spacing w:after="0" w:line="240" w:lineRule="auto"/>
              <w:jc w:val="center"/>
              <w:rPr>
                <w:rFonts w:ascii="Times New Roman" w:hAnsi="Times New Roman" w:cs="Times New Roman"/>
                <w:b/>
                <w:sz w:val="24"/>
                <w:szCs w:val="24"/>
              </w:rPr>
            </w:pPr>
            <w:r w:rsidRPr="00647B2E">
              <w:rPr>
                <w:rFonts w:ascii="Times New Roman" w:hAnsi="Times New Roman" w:cs="Times New Roman"/>
                <w:b/>
                <w:sz w:val="24"/>
                <w:szCs w:val="24"/>
              </w:rPr>
              <w:t>Характеристика деятельности</w:t>
            </w:r>
          </w:p>
        </w:tc>
      </w:tr>
      <w:tr w:rsidR="00FD7C5B" w:rsidRPr="00647B2E" w:rsidTr="00AE6394">
        <w:trPr>
          <w:gridAfter w:val="2"/>
          <w:wAfter w:w="260" w:type="dxa"/>
          <w:trHeight w:val="854"/>
        </w:trPr>
        <w:tc>
          <w:tcPr>
            <w:tcW w:w="699" w:type="dxa"/>
            <w:vMerge/>
          </w:tcPr>
          <w:p w:rsidR="00FD7C5B" w:rsidRPr="00647B2E" w:rsidRDefault="00FD7C5B" w:rsidP="00AE6394">
            <w:pPr>
              <w:spacing w:after="0" w:line="240" w:lineRule="auto"/>
              <w:jc w:val="center"/>
              <w:rPr>
                <w:rFonts w:ascii="Times New Roman" w:hAnsi="Times New Roman" w:cs="Times New Roman"/>
                <w:sz w:val="24"/>
                <w:szCs w:val="24"/>
              </w:rPr>
            </w:pPr>
          </w:p>
        </w:tc>
        <w:tc>
          <w:tcPr>
            <w:tcW w:w="1808" w:type="dxa"/>
            <w:vMerge/>
          </w:tcPr>
          <w:p w:rsidR="00FD7C5B" w:rsidRPr="00647B2E" w:rsidRDefault="00FD7C5B" w:rsidP="00AE6394">
            <w:pPr>
              <w:spacing w:after="0" w:line="240" w:lineRule="auto"/>
              <w:jc w:val="center"/>
              <w:rPr>
                <w:rFonts w:ascii="Times New Roman" w:hAnsi="Times New Roman" w:cs="Times New Roman"/>
                <w:sz w:val="24"/>
                <w:szCs w:val="24"/>
              </w:rPr>
            </w:pPr>
          </w:p>
        </w:tc>
        <w:tc>
          <w:tcPr>
            <w:tcW w:w="838" w:type="dxa"/>
            <w:vMerge/>
          </w:tcPr>
          <w:p w:rsidR="00FD7C5B" w:rsidRPr="00647B2E" w:rsidRDefault="00FD7C5B" w:rsidP="00AE6394">
            <w:pPr>
              <w:spacing w:after="0" w:line="240" w:lineRule="auto"/>
              <w:jc w:val="center"/>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Содержание урока</w:t>
            </w:r>
          </w:p>
          <w:p w:rsidR="00FD7C5B" w:rsidRPr="00647B2E" w:rsidRDefault="00FD7C5B" w:rsidP="00AE6394">
            <w:pPr>
              <w:spacing w:after="0" w:line="240" w:lineRule="auto"/>
              <w:jc w:val="center"/>
              <w:rPr>
                <w:rFonts w:ascii="Times New Roman" w:hAnsi="Times New Roman" w:cs="Times New Roman"/>
                <w:i/>
                <w:sz w:val="24"/>
                <w:szCs w:val="24"/>
              </w:rPr>
            </w:pPr>
            <w:r w:rsidRPr="00647B2E">
              <w:rPr>
                <w:rFonts w:ascii="Times New Roman" w:hAnsi="Times New Roman" w:cs="Times New Roman"/>
                <w:sz w:val="24"/>
                <w:szCs w:val="24"/>
              </w:rPr>
              <w:t>(</w:t>
            </w:r>
            <w:r w:rsidRPr="00647B2E">
              <w:rPr>
                <w:rFonts w:ascii="Times New Roman" w:hAnsi="Times New Roman" w:cs="Times New Roman"/>
                <w:i/>
                <w:sz w:val="24"/>
                <w:szCs w:val="24"/>
              </w:rPr>
              <w:t>Ученик должен знать)</w:t>
            </w:r>
          </w:p>
          <w:p w:rsidR="00FD7C5B" w:rsidRPr="00647B2E" w:rsidRDefault="00FD7C5B" w:rsidP="00AE6394">
            <w:pPr>
              <w:spacing w:after="0" w:line="240" w:lineRule="auto"/>
              <w:jc w:val="center"/>
              <w:rPr>
                <w:rFonts w:ascii="Times New Roman" w:hAnsi="Times New Roman" w:cs="Times New Roman"/>
                <w:sz w:val="24"/>
                <w:szCs w:val="24"/>
              </w:rPr>
            </w:pPr>
          </w:p>
        </w:tc>
        <w:tc>
          <w:tcPr>
            <w:tcW w:w="2126" w:type="dxa"/>
          </w:tcPr>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Личностные УУД</w:t>
            </w:r>
          </w:p>
          <w:p w:rsidR="00FD7C5B" w:rsidRPr="00647B2E" w:rsidRDefault="00FD7C5B" w:rsidP="00AE6394">
            <w:pPr>
              <w:spacing w:after="0" w:line="240" w:lineRule="auto"/>
              <w:jc w:val="center"/>
              <w:rPr>
                <w:rFonts w:ascii="Times New Roman" w:hAnsi="Times New Roman" w:cs="Times New Roman"/>
                <w:sz w:val="24"/>
                <w:szCs w:val="24"/>
              </w:rPr>
            </w:pPr>
          </w:p>
        </w:tc>
        <w:tc>
          <w:tcPr>
            <w:tcW w:w="1380" w:type="dxa"/>
          </w:tcPr>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Познавательные УУД</w:t>
            </w:r>
          </w:p>
          <w:p w:rsidR="00FD7C5B" w:rsidRPr="00647B2E" w:rsidRDefault="00FD7C5B" w:rsidP="00AE6394">
            <w:pPr>
              <w:spacing w:after="0" w:line="240" w:lineRule="auto"/>
              <w:jc w:val="center"/>
              <w:rPr>
                <w:rFonts w:ascii="Times New Roman" w:hAnsi="Times New Roman" w:cs="Times New Roman"/>
                <w:sz w:val="24"/>
                <w:szCs w:val="24"/>
              </w:rPr>
            </w:pPr>
          </w:p>
        </w:tc>
        <w:tc>
          <w:tcPr>
            <w:tcW w:w="3298" w:type="dxa"/>
            <w:gridSpan w:val="2"/>
          </w:tcPr>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Коммуникативные УУД</w:t>
            </w:r>
          </w:p>
          <w:p w:rsidR="00FD7C5B" w:rsidRPr="00647B2E" w:rsidRDefault="00FD7C5B" w:rsidP="00AE6394">
            <w:pPr>
              <w:spacing w:after="0" w:line="240" w:lineRule="auto"/>
              <w:jc w:val="center"/>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center"/>
              <w:rPr>
                <w:rFonts w:ascii="Times New Roman" w:hAnsi="Times New Roman" w:cs="Times New Roman"/>
                <w:sz w:val="24"/>
                <w:szCs w:val="24"/>
              </w:rPr>
            </w:pPr>
            <w:r w:rsidRPr="00647B2E">
              <w:rPr>
                <w:rFonts w:ascii="Times New Roman" w:hAnsi="Times New Roman" w:cs="Times New Roman"/>
                <w:sz w:val="24"/>
                <w:szCs w:val="24"/>
              </w:rPr>
              <w:t>Регулятивные УУД</w:t>
            </w:r>
          </w:p>
          <w:p w:rsidR="00FD7C5B" w:rsidRPr="00647B2E" w:rsidRDefault="00FD7C5B" w:rsidP="00AE6394">
            <w:pPr>
              <w:spacing w:after="0" w:line="240" w:lineRule="auto"/>
              <w:jc w:val="center"/>
              <w:rPr>
                <w:rFonts w:ascii="Times New Roman" w:hAnsi="Times New Roman" w:cs="Times New Roman"/>
                <w:sz w:val="24"/>
                <w:szCs w:val="24"/>
              </w:rPr>
            </w:pPr>
          </w:p>
        </w:tc>
      </w:tr>
      <w:tr w:rsidR="00FD7C5B" w:rsidRPr="00647B2E" w:rsidTr="00AE6394">
        <w:trPr>
          <w:gridAfter w:val="2"/>
          <w:wAfter w:w="260" w:type="dxa"/>
          <w:trHeight w:val="434"/>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Числа от 1 до 20.</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Название, последовательность и запись чисел от 1 до 20. Увеличение и уменьшение чисел второго десятка на несколько единиц. Состав </w:t>
            </w:r>
            <w:proofErr w:type="spellStart"/>
            <w:r w:rsidRPr="00647B2E">
              <w:rPr>
                <w:rFonts w:ascii="Times New Roman" w:hAnsi="Times New Roman" w:cs="Times New Roman"/>
                <w:sz w:val="24"/>
                <w:szCs w:val="24"/>
              </w:rPr>
              <w:t>чисел</w:t>
            </w:r>
            <w:proofErr w:type="gramStart"/>
            <w:r w:rsidRPr="00647B2E">
              <w:rPr>
                <w:rFonts w:ascii="Times New Roman" w:hAnsi="Times New Roman" w:cs="Times New Roman"/>
                <w:sz w:val="24"/>
                <w:szCs w:val="24"/>
              </w:rPr>
              <w:t>.С</w:t>
            </w:r>
            <w:proofErr w:type="gramEnd"/>
            <w:r w:rsidRPr="00647B2E">
              <w:rPr>
                <w:rFonts w:ascii="Times New Roman" w:hAnsi="Times New Roman" w:cs="Times New Roman"/>
                <w:sz w:val="24"/>
                <w:szCs w:val="24"/>
              </w:rPr>
              <w:t>чет</w:t>
            </w:r>
            <w:proofErr w:type="spellEnd"/>
            <w:r w:rsidRPr="00647B2E">
              <w:rPr>
                <w:rFonts w:ascii="Times New Roman" w:hAnsi="Times New Roman" w:cs="Times New Roman"/>
                <w:sz w:val="24"/>
                <w:szCs w:val="24"/>
              </w:rPr>
              <w:t xml:space="preserve"> </w:t>
            </w:r>
            <w:proofErr w:type="spellStart"/>
            <w:r w:rsidRPr="00647B2E">
              <w:rPr>
                <w:rFonts w:ascii="Times New Roman" w:hAnsi="Times New Roman" w:cs="Times New Roman"/>
                <w:sz w:val="24"/>
                <w:szCs w:val="24"/>
              </w:rPr>
              <w:t>предметов.Название</w:t>
            </w:r>
            <w:proofErr w:type="spellEnd"/>
            <w:r w:rsidRPr="00647B2E">
              <w:rPr>
                <w:rFonts w:ascii="Times New Roman" w:hAnsi="Times New Roman" w:cs="Times New Roman"/>
                <w:sz w:val="24"/>
                <w:szCs w:val="24"/>
              </w:rPr>
              <w:t xml:space="preserve"> и последовательность чисел от 1 до 20.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Учиться определять цель деятельности на уроке с помощью учителя.</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pStyle w:val="Default"/>
              <w:jc w:val="both"/>
            </w:pPr>
            <w:r w:rsidRPr="00647B2E">
              <w:t xml:space="preserve">Действовать по намеченному плану, а также по инструкциям, содержащимся в речи учителя, учебника. </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использовать речевые средства для решения коммуникативных задач, умение аргументировать свое предложение.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Принимать и сохранять учебную </w:t>
            </w:r>
            <w:proofErr w:type="spellStart"/>
            <w:r w:rsidRPr="00647B2E">
              <w:rPr>
                <w:rFonts w:ascii="Times New Roman" w:hAnsi="Times New Roman" w:cs="Times New Roman"/>
                <w:sz w:val="24"/>
                <w:szCs w:val="24"/>
              </w:rPr>
              <w:t>задачу</w:t>
            </w:r>
            <w:proofErr w:type="gramStart"/>
            <w:r w:rsidRPr="00647B2E">
              <w:rPr>
                <w:rFonts w:ascii="Times New Roman" w:hAnsi="Times New Roman" w:cs="Times New Roman"/>
                <w:sz w:val="24"/>
                <w:szCs w:val="24"/>
              </w:rPr>
              <w:t>;у</w:t>
            </w:r>
            <w:proofErr w:type="gramEnd"/>
            <w:r w:rsidRPr="00647B2E">
              <w:rPr>
                <w:rFonts w:ascii="Times New Roman" w:hAnsi="Times New Roman" w:cs="Times New Roman"/>
                <w:sz w:val="24"/>
                <w:szCs w:val="24"/>
              </w:rPr>
              <w:t>читывать</w:t>
            </w:r>
            <w:proofErr w:type="spellEnd"/>
            <w:r w:rsidRPr="00647B2E">
              <w:rPr>
                <w:rFonts w:ascii="Times New Roman" w:hAnsi="Times New Roman" w:cs="Times New Roman"/>
                <w:sz w:val="24"/>
                <w:szCs w:val="24"/>
              </w:rPr>
              <w:t xml:space="preserve"> выделенные учителем ориентиры действия в новом учебном материале в сотрудничестве с учителем.</w:t>
            </w:r>
          </w:p>
        </w:tc>
      </w:tr>
      <w:tr w:rsidR="00FD7C5B" w:rsidRPr="00647B2E" w:rsidTr="00AE6394">
        <w:trPr>
          <w:gridAfter w:val="2"/>
          <w:wAfter w:w="260" w:type="dxa"/>
          <w:trHeight w:val="591"/>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Числа от 1 до 20.</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Название и последовательность чисел от 1 до 20.Счет предметов. Название, последовательность и запись чисел от 1 до 100.</w:t>
            </w:r>
          </w:p>
          <w:p w:rsidR="00FD7C5B" w:rsidRPr="00647B2E" w:rsidRDefault="00FD7C5B" w:rsidP="00AE6394">
            <w:pPr>
              <w:spacing w:after="0" w:line="240" w:lineRule="auto"/>
              <w:jc w:val="both"/>
              <w:rPr>
                <w:rFonts w:ascii="Times New Roman" w:hAnsi="Times New Roman" w:cs="Times New Roman"/>
                <w:sz w:val="24"/>
                <w:szCs w:val="24"/>
              </w:rPr>
            </w:pPr>
            <w:proofErr w:type="spellStart"/>
            <w:r w:rsidRPr="00647B2E">
              <w:rPr>
                <w:rFonts w:ascii="Times New Roman" w:hAnsi="Times New Roman" w:cs="Times New Roman"/>
                <w:sz w:val="24"/>
                <w:szCs w:val="24"/>
              </w:rPr>
              <w:t>Знатьтаблицу</w:t>
            </w:r>
            <w:proofErr w:type="spellEnd"/>
            <w:r w:rsidRPr="00647B2E">
              <w:rPr>
                <w:rFonts w:ascii="Times New Roman" w:hAnsi="Times New Roman" w:cs="Times New Roman"/>
                <w:sz w:val="24"/>
                <w:szCs w:val="24"/>
              </w:rPr>
              <w:t xml:space="preserve"> сложения и вычитания однозначных чисел;  последовательность </w:t>
            </w:r>
            <w:r w:rsidRPr="00647B2E">
              <w:rPr>
                <w:rFonts w:ascii="Times New Roman" w:hAnsi="Times New Roman" w:cs="Times New Roman"/>
                <w:sz w:val="24"/>
                <w:szCs w:val="24"/>
              </w:rPr>
              <w:lastRenderedPageBreak/>
              <w:t>чисел в пределах 20.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Учиться определять цель деятельности на уроке с помощью учителя.</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pStyle w:val="Default"/>
              <w:jc w:val="both"/>
            </w:pPr>
            <w:r w:rsidRPr="00647B2E">
              <w:t xml:space="preserve">Действовать по намеченному плану, а также по инструкциям, содержащимся в речи учителя, учебника. </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Адекватно использовать речевые средства для решения коммуникативных задач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аргументировать свое предложение.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Принимать и сохранять учебную </w:t>
            </w:r>
            <w:proofErr w:type="spellStart"/>
            <w:r w:rsidRPr="00647B2E">
              <w:rPr>
                <w:rFonts w:ascii="Times New Roman" w:hAnsi="Times New Roman" w:cs="Times New Roman"/>
                <w:sz w:val="24"/>
                <w:szCs w:val="24"/>
              </w:rPr>
              <w:t>задачу</w:t>
            </w:r>
            <w:proofErr w:type="gramStart"/>
            <w:r w:rsidRPr="00647B2E">
              <w:rPr>
                <w:rFonts w:ascii="Times New Roman" w:hAnsi="Times New Roman" w:cs="Times New Roman"/>
                <w:sz w:val="24"/>
                <w:szCs w:val="24"/>
              </w:rPr>
              <w:t>;у</w:t>
            </w:r>
            <w:proofErr w:type="gramEnd"/>
            <w:r w:rsidRPr="00647B2E">
              <w:rPr>
                <w:rFonts w:ascii="Times New Roman" w:hAnsi="Times New Roman" w:cs="Times New Roman"/>
                <w:sz w:val="24"/>
                <w:szCs w:val="24"/>
              </w:rPr>
              <w:t>читывать</w:t>
            </w:r>
            <w:proofErr w:type="spellEnd"/>
            <w:r w:rsidRPr="00647B2E">
              <w:rPr>
                <w:rFonts w:ascii="Times New Roman" w:hAnsi="Times New Roman" w:cs="Times New Roman"/>
                <w:sz w:val="24"/>
                <w:szCs w:val="24"/>
              </w:rPr>
              <w:t xml:space="preserve"> выделенные учителем ориентиры действия в новом учебном материале в сотрудничестве с учителем.</w:t>
            </w:r>
          </w:p>
        </w:tc>
      </w:tr>
      <w:tr w:rsidR="00FD7C5B" w:rsidRPr="00647B2E" w:rsidTr="00AE6394">
        <w:trPr>
          <w:gridAfter w:val="2"/>
          <w:wAfter w:w="260" w:type="dxa"/>
          <w:trHeight w:val="28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Десяток. Счёт десятками до 100.</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Название, последовательность и запись чисел от 10 до 100. Увеличение и уменьшение чисел второго десятка на несколько единиц. Состав чисел.</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Счет предметов.</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Название и последовательность чисел от 1 до 20.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Учиться определять цель деятельности на уроке с помощью учителя.</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pStyle w:val="Default"/>
              <w:jc w:val="both"/>
            </w:pPr>
            <w:r w:rsidRPr="00647B2E">
              <w:t xml:space="preserve">Действовать по намеченному плану, а также по инструкциям, содержащимся в речи учителя, учебника. </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Адекватно использовать речевые средства для решения коммуникативных задач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аргументировать свое предложение.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Числа от 11 до 100. Образование и запись чисел.</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Счет предметов. Название и последовательность чисел от 1 до 100.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последовательность чисел в пределах 100.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Учиться определять цель деятельности на уроке с помощью учителя.</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Исследовать ситуации, требующие сравнения групп предметов;</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выражать в речи признаки сходства и различия.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Формировать собственное мнение и позицию.</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Планировать свои действия в соответствии с поставленной задачей и условиями ее реализации.</w:t>
            </w:r>
          </w:p>
        </w:tc>
      </w:tr>
      <w:tr w:rsidR="00FD7C5B" w:rsidRPr="00647B2E" w:rsidTr="00AE6394">
        <w:trPr>
          <w:gridAfter w:val="2"/>
          <w:wAfter w:w="260" w:type="dxa"/>
          <w:trHeight w:val="2341"/>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Поместное значение цифр.</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Счет предметов. Название и последовательность чисел от 1 до 100, таблица сложения.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таблицу сложения и вычитания однозначных чисел; последовательность чисел в пределах 100.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Учиться работать по предложенному плану.</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Делать выводы в результате совместной работы всего класса. Сравнивать и группировать предметы и их образы.</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Способность принимать, сохранять цели и следовать им в учебной деятельности.</w:t>
            </w:r>
          </w:p>
        </w:tc>
      </w:tr>
      <w:tr w:rsidR="00FD7C5B" w:rsidRPr="00647B2E" w:rsidTr="00AE6394">
        <w:trPr>
          <w:gridAfter w:val="2"/>
          <w:wAfter w:w="260" w:type="dxa"/>
          <w:trHeight w:val="282"/>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Однозначные и двузначные числа.</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Запись двухзначных чисел и их сравнение. Отношения «равно», «больше», «меньше» для чисел, их запись с помощью знаков.</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Знать таблицу сложения </w:t>
            </w:r>
            <w:r w:rsidRPr="00647B2E">
              <w:rPr>
                <w:rFonts w:ascii="Times New Roman" w:hAnsi="Times New Roman" w:cs="Times New Roman"/>
                <w:sz w:val="24"/>
                <w:szCs w:val="24"/>
              </w:rPr>
              <w:lastRenderedPageBreak/>
              <w:t>и вычитания однозначных чисел;  последовательность чисел в пределах 100.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Отличать новое знание (умение) от уже известного с помощью учителя.</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w:t>
            </w:r>
            <w:r w:rsidRPr="00647B2E">
              <w:rPr>
                <w:rFonts w:ascii="Times New Roman" w:hAnsi="Times New Roman" w:cs="Times New Roman"/>
                <w:sz w:val="24"/>
                <w:szCs w:val="24"/>
              </w:rPr>
              <w:lastRenderedPageBreak/>
              <w:t>учителя.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Умение договариваться, находить общее решение.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контролировать процесс и результаты своей деятельности.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Единица измерения длины – миллиметр.</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Сравнение и упорядочение объектов по длине. Единицы длины (миллиметр). Соотношение между ними.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чертить с помощью линейки отрезок заданной длины; измерять длину заданного отрезка.</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Отличать новое знание (умение) от уже известного с помощью учителя.</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2410" w:type="dxa"/>
            <w:gridSpan w:val="5"/>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Планировать свои действия в соответствии с поставленной задачей и условиями ее реализации.</w:t>
            </w:r>
          </w:p>
        </w:tc>
      </w:tr>
      <w:tr w:rsidR="00FD7C5B" w:rsidRPr="00647B2E" w:rsidTr="00AE6394">
        <w:trPr>
          <w:gridAfter w:val="2"/>
          <w:wAfter w:w="260" w:type="dxa"/>
          <w:trHeight w:val="2319"/>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8.</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Единица измерения длины – миллиметр.</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Сравнение и упорядочение объектов по длине. Единицы длины (миллиметр). Соотношение между ними.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чертить с помощью линейки отрезок заданной длины; - измерять длину заданного отрезка.</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Отличать новое знание (умение) от уже известного с помощью учителя.</w:t>
            </w:r>
          </w:p>
        </w:tc>
        <w:tc>
          <w:tcPr>
            <w:tcW w:w="2268" w:type="dxa"/>
            <w:gridSpan w:val="2"/>
          </w:tcPr>
          <w:p w:rsidR="00FD7C5B" w:rsidRPr="00647B2E" w:rsidRDefault="00FD7C5B" w:rsidP="00AE6394">
            <w:pPr>
              <w:pStyle w:val="Default"/>
              <w:jc w:val="both"/>
            </w:pPr>
            <w:r w:rsidRPr="00647B2E">
              <w:t xml:space="preserve">Действовать по намеченному плану, а также по инструкциям, содержащимся в речи учителя, учебника. </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140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Входная контрольная работа.</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проверки знаний, 1 ч.</w:t>
            </w:r>
          </w:p>
        </w:tc>
        <w:tc>
          <w:tcPr>
            <w:tcW w:w="2751" w:type="dxa"/>
          </w:tcPr>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 таблицу сложения и вычитания однозначных чисел;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последовательность чисел в пределах 100.</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 пользоваться изученной математической терминологией; представлять число в </w:t>
            </w:r>
            <w:r w:rsidRPr="00647B2E">
              <w:rPr>
                <w:rFonts w:ascii="Times New Roman" w:hAnsi="Times New Roman" w:cs="Times New Roman"/>
                <w:sz w:val="24"/>
                <w:szCs w:val="24"/>
              </w:rPr>
              <w:lastRenderedPageBreak/>
              <w:t>виде суммы разрядных слагаемых; выполнять арифметические действия над числами в пределах 100.</w:t>
            </w:r>
          </w:p>
        </w:tc>
        <w:tc>
          <w:tcPr>
            <w:tcW w:w="2126" w:type="dxa"/>
          </w:tcPr>
          <w:p w:rsidR="00FD7C5B" w:rsidRPr="00647B2E" w:rsidRDefault="00FD7C5B" w:rsidP="00AE6394">
            <w:pPr>
              <w:pStyle w:val="Default"/>
              <w:jc w:val="both"/>
            </w:pPr>
            <w:r w:rsidRPr="00647B2E">
              <w:rPr>
                <w:bCs/>
              </w:rPr>
              <w:lastRenderedPageBreak/>
              <w:t xml:space="preserve">Использовать </w:t>
            </w:r>
            <w:r w:rsidRPr="00647B2E">
              <w:t xml:space="preserve">различные приёмы проверки правильности нахождения числового выражения </w:t>
            </w:r>
          </w:p>
        </w:tc>
        <w:tc>
          <w:tcPr>
            <w:tcW w:w="2268" w:type="dxa"/>
            <w:gridSpan w:val="2"/>
          </w:tcPr>
          <w:p w:rsidR="00FD7C5B" w:rsidRPr="00647B2E" w:rsidRDefault="00FD7C5B" w:rsidP="00AE6394">
            <w:pPr>
              <w:pStyle w:val="Default"/>
              <w:jc w:val="both"/>
            </w:pPr>
            <w:r w:rsidRPr="00647B2E">
              <w:rPr>
                <w:bCs/>
              </w:rPr>
              <w:t xml:space="preserve">Самостоятельно выбирать </w:t>
            </w:r>
            <w:r w:rsidRPr="00647B2E">
              <w:t xml:space="preserve">способ решения задачи. </w:t>
            </w:r>
            <w:r w:rsidRPr="00647B2E">
              <w:rPr>
                <w:bCs/>
              </w:rPr>
              <w:t xml:space="preserve">Оценивать </w:t>
            </w:r>
            <w:r w:rsidRPr="00647B2E">
              <w:t xml:space="preserve">свою деятельность по шкале самооценки. </w:t>
            </w:r>
          </w:p>
          <w:p w:rsidR="00FD7C5B" w:rsidRPr="00647B2E" w:rsidRDefault="00FD7C5B" w:rsidP="00AE6394">
            <w:pPr>
              <w:pStyle w:val="Default"/>
              <w:jc w:val="both"/>
            </w:pPr>
          </w:p>
        </w:tc>
        <w:tc>
          <w:tcPr>
            <w:tcW w:w="2410" w:type="dxa"/>
          </w:tcPr>
          <w:p w:rsidR="00FD7C5B" w:rsidRPr="00647B2E" w:rsidRDefault="00FD7C5B" w:rsidP="00AE6394">
            <w:pPr>
              <w:pStyle w:val="Default"/>
              <w:jc w:val="both"/>
            </w:pPr>
            <w:r w:rsidRPr="00647B2E">
              <w:t xml:space="preserve">Умение слушать и слышать. </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282"/>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Наименьшее трёхзначное число. Сотня.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Классы и разряды. Таблица сложения.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таблицу сложения и вычитания однозначных чисел; последовательность чисел в пределах 100.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Учиться определять цель деятельности на уроке с помощью учителя и самостоятельно.</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контролировать процесс и результаты своей деятельности.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Метр. Таблица единиц длины.</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Сравнение и упорядочение объектов по длине. Единицы длины (миллиметр, сантиметр, дециметр, метр, километр). Соотношение между ними.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таблицу сложения и вычитания однозначных чисел; - последовательность чисел в пределах 100.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Учиться определять цель деятельности на уроке с помощью учителя и самостоятельно.</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pStyle w:val="Default"/>
              <w:jc w:val="both"/>
            </w:pPr>
            <w:r w:rsidRPr="00647B2E">
              <w:t xml:space="preserve">Действовать по намеченному плану, а также по инструкциям, содержащимся в речи учителя, учебника. </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Формирование целеустремленности и настойчивости в достижении целей.</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Сложение и вычитание вида 35 + 5, 35 – 30, 35 - 5</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Приемы сложения и вычитания чисел в пределах 100, основанные, а знания десятичного состава чисел.</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таблицу сложения и вычитания однозначных чисел;  последовательность чисел в пределах 100.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Учиться работать по предложенному плану</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Способность принимать, сохранять цели и следовать им в учебной деятельности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Замена двузначного </w:t>
            </w:r>
            <w:r w:rsidRPr="00647B2E">
              <w:rPr>
                <w:rFonts w:ascii="Times New Roman" w:hAnsi="Times New Roman" w:cs="Times New Roman"/>
                <w:sz w:val="24"/>
                <w:szCs w:val="24"/>
              </w:rPr>
              <w:lastRenderedPageBreak/>
              <w:t>числа суммой разрядных слагаемых</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Урок закре</w:t>
            </w:r>
            <w:r w:rsidRPr="00647B2E">
              <w:rPr>
                <w:rFonts w:ascii="Times New Roman" w:hAnsi="Times New Roman" w:cs="Times New Roman"/>
                <w:sz w:val="24"/>
                <w:szCs w:val="24"/>
              </w:rPr>
              <w:lastRenderedPageBreak/>
              <w:t>пления пройденного,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Уметь  решать текстовые задачи </w:t>
            </w:r>
            <w:r w:rsidRPr="00647B2E">
              <w:rPr>
                <w:rFonts w:ascii="Times New Roman" w:hAnsi="Times New Roman" w:cs="Times New Roman"/>
                <w:sz w:val="24"/>
                <w:szCs w:val="24"/>
              </w:rPr>
              <w:lastRenderedPageBreak/>
              <w:t>арифметическим способом;</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проверять правильность выполненных вычислений;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сравнивать величины по их числовым значениям; выражать данные величины в различных единицах; чертить с помощью линейки отрезок заданной длины;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измерять длину заданного отрезка</w:t>
            </w:r>
          </w:p>
        </w:tc>
        <w:tc>
          <w:tcPr>
            <w:tcW w:w="2126" w:type="dxa"/>
          </w:tcPr>
          <w:p w:rsidR="00FD7C5B" w:rsidRPr="00647B2E" w:rsidRDefault="00FD7C5B" w:rsidP="00AE6394">
            <w:pPr>
              <w:pStyle w:val="ab"/>
              <w:spacing w:before="0" w:after="0"/>
              <w:jc w:val="both"/>
            </w:pPr>
            <w:r w:rsidRPr="00647B2E">
              <w:lastRenderedPageBreak/>
              <w:t xml:space="preserve">Сделать учение осмысленным, </w:t>
            </w:r>
            <w:r w:rsidRPr="00647B2E">
              <w:lastRenderedPageBreak/>
              <w:t xml:space="preserve">увязывая их с реальными жизненными целями и ситуациями. </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Находить информацию </w:t>
            </w:r>
            <w:r w:rsidRPr="00647B2E">
              <w:rPr>
                <w:rFonts w:ascii="Times New Roman" w:hAnsi="Times New Roman" w:cs="Times New Roman"/>
                <w:sz w:val="24"/>
                <w:szCs w:val="24"/>
              </w:rPr>
              <w:lastRenderedPageBreak/>
              <w:t>(текстовую, графическую, изобразительную) в учебнике, анализировать ее содержание.</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Выполняя различные роли в группе, </w:t>
            </w:r>
            <w:r w:rsidRPr="00647B2E">
              <w:rPr>
                <w:rFonts w:ascii="Times New Roman" w:hAnsi="Times New Roman" w:cs="Times New Roman"/>
                <w:sz w:val="24"/>
                <w:szCs w:val="24"/>
              </w:rPr>
              <w:lastRenderedPageBreak/>
              <w:t xml:space="preserve">сотрудничать в совместном решении проблемы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задачи).</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iCs/>
                <w:sz w:val="24"/>
                <w:szCs w:val="24"/>
              </w:rPr>
              <w:lastRenderedPageBreak/>
              <w:t xml:space="preserve">Оценивать результаты </w:t>
            </w:r>
            <w:r w:rsidRPr="00647B2E">
              <w:rPr>
                <w:rFonts w:ascii="Times New Roman" w:hAnsi="Times New Roman" w:cs="Times New Roman"/>
                <w:iCs/>
                <w:sz w:val="24"/>
                <w:szCs w:val="24"/>
              </w:rPr>
              <w:lastRenderedPageBreak/>
              <w:t>выполненного задания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 14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Единицы стоимости: рубль, копейка. </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Единицы стоимости. Состав монет, установление зависимостей между величинами, характеризующими процесс «купли - продажи». Знать единицы стоимости: копейка.</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Учиться определять цель деятельности на уроке с помощью учителя и самостоятельно.</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Анализ, синтез, знаково-символическое моделирование</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Адекватно использовать речевые средства для решения коммуникативных задач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аргументировать свое предложение.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Принимать и сохранять учебную задачу; учитывать выделенные учителем ориентиры действия в новом учебном материале. </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Страничка для </w:t>
            </w:r>
            <w:proofErr w:type="gramStart"/>
            <w:r w:rsidRPr="00647B2E">
              <w:rPr>
                <w:rFonts w:ascii="Times New Roman" w:hAnsi="Times New Roman" w:cs="Times New Roman"/>
                <w:sz w:val="24"/>
                <w:szCs w:val="24"/>
              </w:rPr>
              <w:t>любознательных</w:t>
            </w:r>
            <w:proofErr w:type="gramEnd"/>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w:t>
            </w:r>
            <w:proofErr w:type="gramStart"/>
            <w:r w:rsidRPr="00647B2E">
              <w:rPr>
                <w:rFonts w:ascii="Times New Roman" w:hAnsi="Times New Roman" w:cs="Times New Roman"/>
                <w:sz w:val="24"/>
                <w:szCs w:val="24"/>
              </w:rPr>
              <w:t>-и</w:t>
            </w:r>
            <w:proofErr w:type="gramEnd"/>
            <w:r w:rsidRPr="00647B2E">
              <w:rPr>
                <w:rFonts w:ascii="Times New Roman" w:hAnsi="Times New Roman" w:cs="Times New Roman"/>
                <w:sz w:val="24"/>
                <w:szCs w:val="24"/>
              </w:rPr>
              <w:t>гра,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способы решения текстовых задач.</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решать текстовые задачи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Учиться определять цель деятельности на уроке с помощью учителя и самостоятельно.</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Формирование целеустремленности и настойчивости в достижении целей.</w:t>
            </w:r>
          </w:p>
        </w:tc>
      </w:tr>
      <w:tr w:rsidR="00FD7C5B" w:rsidRPr="00647B2E" w:rsidTr="00AE6394">
        <w:trPr>
          <w:gridAfter w:val="2"/>
          <w:wAfter w:w="260" w:type="dxa"/>
          <w:trHeight w:val="28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Закрепление </w:t>
            </w:r>
            <w:proofErr w:type="gramStart"/>
            <w:r w:rsidRPr="00647B2E">
              <w:rPr>
                <w:rFonts w:ascii="Times New Roman" w:hAnsi="Times New Roman" w:cs="Times New Roman"/>
                <w:sz w:val="24"/>
                <w:szCs w:val="24"/>
              </w:rPr>
              <w:t>изученного</w:t>
            </w:r>
            <w:proofErr w:type="gramEnd"/>
            <w:r w:rsidRPr="00647B2E">
              <w:rPr>
                <w:rFonts w:ascii="Times New Roman" w:hAnsi="Times New Roman" w:cs="Times New Roman"/>
                <w:sz w:val="24"/>
                <w:szCs w:val="24"/>
              </w:rPr>
              <w:t xml:space="preserve"> по теме: «Решение задач» Что узнали, чему </w:t>
            </w:r>
            <w:r w:rsidRPr="00647B2E">
              <w:rPr>
                <w:rFonts w:ascii="Times New Roman" w:hAnsi="Times New Roman" w:cs="Times New Roman"/>
                <w:sz w:val="24"/>
                <w:szCs w:val="24"/>
              </w:rPr>
              <w:lastRenderedPageBreak/>
              <w:t>научились.</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Урок закрепления пройденног</w:t>
            </w:r>
            <w:r w:rsidRPr="00647B2E">
              <w:rPr>
                <w:rFonts w:ascii="Times New Roman" w:hAnsi="Times New Roman" w:cs="Times New Roman"/>
                <w:sz w:val="24"/>
                <w:szCs w:val="24"/>
              </w:rPr>
              <w:lastRenderedPageBreak/>
              <w:t>о,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Знать </w:t>
            </w:r>
            <w:r w:rsidRPr="00647B2E">
              <w:rPr>
                <w:rFonts w:ascii="Times New Roman" w:hAnsi="Times New Roman" w:cs="Times New Roman"/>
                <w:sz w:val="24"/>
                <w:szCs w:val="24"/>
              </w:rPr>
              <w:t xml:space="preserve">приемы сложения и вычитания чисел в пределах 100. </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sz w:val="24"/>
                <w:szCs w:val="24"/>
              </w:rPr>
            </w:pPr>
            <w:r w:rsidRPr="00647B2E">
              <w:rPr>
                <w:rFonts w:ascii="Times New Roman" w:hAnsi="Times New Roman" w:cs="Times New Roman"/>
                <w:bCs/>
                <w:sz w:val="24"/>
                <w:szCs w:val="24"/>
              </w:rPr>
              <w:t xml:space="preserve">Уметь </w:t>
            </w:r>
            <w:r w:rsidRPr="00647B2E">
              <w:rPr>
                <w:rFonts w:ascii="Times New Roman" w:hAnsi="Times New Roman" w:cs="Times New Roman"/>
                <w:sz w:val="24"/>
                <w:szCs w:val="24"/>
              </w:rPr>
              <w:t xml:space="preserve">пользоваться изученной математической </w:t>
            </w:r>
            <w:r w:rsidRPr="00647B2E">
              <w:rPr>
                <w:rFonts w:ascii="Times New Roman" w:hAnsi="Times New Roman" w:cs="Times New Roman"/>
                <w:sz w:val="24"/>
                <w:szCs w:val="24"/>
              </w:rPr>
              <w:lastRenderedPageBreak/>
              <w:t>терминологией;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представлять число в виде разрядных слагаемых; выполнять арифметические действия над числами в пределах 100.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Учиться определять цель деятельности на уроке с помощью учителя и самостоятельно.</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lastRenderedPageBreak/>
              <w:t>О</w:t>
            </w:r>
            <w:r w:rsidRPr="00647B2E">
              <w:rPr>
                <w:rFonts w:ascii="Times New Roman" w:eastAsia="Times New Roman" w:hAnsi="Times New Roman" w:cs="Times New Roman"/>
                <w:sz w:val="24"/>
                <w:szCs w:val="24"/>
              </w:rPr>
              <w:t>твечать на вопросы учителя.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находить информацию (текстовую, графическую, </w:t>
            </w:r>
            <w:r w:rsidRPr="00647B2E">
              <w:rPr>
                <w:rFonts w:ascii="Times New Roman" w:hAnsi="Times New Roman" w:cs="Times New Roman"/>
                <w:sz w:val="24"/>
                <w:szCs w:val="24"/>
              </w:rPr>
              <w:lastRenderedPageBreak/>
              <w:t>изобразительную) в учебнике, анализировать ее содержание.</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Учитывать разные мнения и стремиться к координации различных позиций  в сотрудничестве.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w:t>
            </w:r>
            <w:r w:rsidRPr="00647B2E">
              <w:rPr>
                <w:rFonts w:ascii="Times New Roman" w:hAnsi="Times New Roman" w:cs="Times New Roman"/>
                <w:sz w:val="24"/>
                <w:szCs w:val="24"/>
              </w:rPr>
              <w:lastRenderedPageBreak/>
              <w:t>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Контрольная работа по теме «Нумерация»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проверки знаний,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sz w:val="24"/>
                <w:szCs w:val="24"/>
              </w:rPr>
            </w:pPr>
            <w:r w:rsidRPr="00647B2E">
              <w:rPr>
                <w:rFonts w:ascii="Times New Roman" w:hAnsi="Times New Roman" w:cs="Times New Roman"/>
                <w:bCs/>
                <w:sz w:val="24"/>
                <w:szCs w:val="24"/>
              </w:rPr>
              <w:t xml:space="preserve">Знать </w:t>
            </w:r>
            <w:r w:rsidRPr="00647B2E">
              <w:rPr>
                <w:rFonts w:ascii="Times New Roman" w:hAnsi="Times New Roman" w:cs="Times New Roman"/>
                <w:sz w:val="24"/>
                <w:szCs w:val="24"/>
              </w:rPr>
              <w:t xml:space="preserve">таблицу сложения и вычитания однозначных чисел;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последовательность чисел в пределах 100.</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пользоваться изученной математической терминологией;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представлять число в виде суммы разрядных слагаемых;</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выполнять арифметические действия над числами в пределах 100; решать текстовые задачи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Отличать новое знание (умение) от уже известного с помощью учителя.</w:t>
            </w: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t>О</w:t>
            </w:r>
            <w:r w:rsidRPr="00647B2E">
              <w:rPr>
                <w:rFonts w:ascii="Times New Roman" w:eastAsia="Times New Roman" w:hAnsi="Times New Roman" w:cs="Times New Roman"/>
                <w:sz w:val="24"/>
                <w:szCs w:val="24"/>
              </w:rPr>
              <w:t>твечать на вопросы учителя.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находить информацию (текстовую, графическую, изобразительную) в учебнике, анализировать ее содержание.</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Планировать свои действия в соответствии с поставленной задачей и условиями ее реализации.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18.</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Анализ контрольной работы Страничка для </w:t>
            </w:r>
            <w:proofErr w:type="gramStart"/>
            <w:r w:rsidRPr="00647B2E">
              <w:rPr>
                <w:rFonts w:ascii="Times New Roman" w:hAnsi="Times New Roman" w:cs="Times New Roman"/>
                <w:sz w:val="24"/>
                <w:szCs w:val="24"/>
              </w:rPr>
              <w:t>любознательных</w:t>
            </w:r>
            <w:proofErr w:type="gramEnd"/>
            <w:r w:rsidRPr="00647B2E">
              <w:rPr>
                <w:rFonts w:ascii="Times New Roman" w:hAnsi="Times New Roman" w:cs="Times New Roman"/>
                <w:sz w:val="24"/>
                <w:szCs w:val="24"/>
              </w:rPr>
              <w:t>.</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закрепления пройденного,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Таблица сложения. Устные приемы вычислений с натуральными числами. Решение текстовых задач арифметическим способом.</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Знать таблицу сложения и вычитания однозначных чисел;  </w:t>
            </w:r>
            <w:r w:rsidRPr="00647B2E">
              <w:rPr>
                <w:rFonts w:ascii="Times New Roman" w:hAnsi="Times New Roman" w:cs="Times New Roman"/>
                <w:sz w:val="24"/>
                <w:szCs w:val="24"/>
              </w:rPr>
              <w:lastRenderedPageBreak/>
              <w:t>последовательность чисел в пределах 100.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Отличать новое знание (умение) от уже известного с помощью учителя.</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договариваться, находить общее решение.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Умение взаимодействовать </w:t>
            </w:r>
            <w:proofErr w:type="gramStart"/>
            <w:r w:rsidRPr="00647B2E">
              <w:rPr>
                <w:rFonts w:ascii="Times New Roman" w:hAnsi="Times New Roman" w:cs="Times New Roman"/>
                <w:sz w:val="24"/>
                <w:szCs w:val="24"/>
              </w:rPr>
              <w:t>со</w:t>
            </w:r>
            <w:proofErr w:type="gramEnd"/>
            <w:r w:rsidRPr="00647B2E">
              <w:rPr>
                <w:rFonts w:ascii="Times New Roman" w:hAnsi="Times New Roman" w:cs="Times New Roman"/>
                <w:sz w:val="24"/>
                <w:szCs w:val="24"/>
              </w:rPr>
              <w:t xml:space="preserve"> взрослым и со сверстниками в учебной деятельности.</w:t>
            </w:r>
          </w:p>
        </w:tc>
      </w:tr>
      <w:tr w:rsidR="00FD7C5B" w:rsidRPr="00647B2E" w:rsidTr="00AE6394">
        <w:trPr>
          <w:gridAfter w:val="2"/>
          <w:wAfter w:w="260" w:type="dxa"/>
          <w:trHeight w:val="274"/>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Обратные задачи</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узнавать и составлять обратные задачи;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Применять полученные знания в изменённых условиях;</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рассуждать и делать выводы</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Учиться определять цель деятельности на уроке с помощью учителя и самостоятельно</w:t>
            </w:r>
          </w:p>
        </w:tc>
        <w:tc>
          <w:tcPr>
            <w:tcW w:w="2268" w:type="dxa"/>
            <w:gridSpan w:val="2"/>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Анализ, синтез, знаково-символическое моделирование</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договариваться, находить общее решение.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Принимать и сохранять учебную задачу, учитывать выделенные учителем ориентиры действия в новом учебном материале. </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20.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Сумма и разность отрезков.</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пользоваться изученной математической терминологией;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вычислять периметр многоугольника</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чертить с помощью линейки отрезок заданной длины;</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измерять длину заданного отрезка</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Учебно-познавательный интерес к новому учебному материалу.</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пользоваться математической терминологией.</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Исследовать предметы окружающего мира: сопоставлять с геометрическими формами.</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Учет разных мнений и умение обосновать собственное.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контролировать процесс и результаты своей деятельности.</w:t>
            </w:r>
          </w:p>
        </w:tc>
      </w:tr>
      <w:tr w:rsidR="00FD7C5B" w:rsidRPr="00647B2E" w:rsidTr="00AE6394">
        <w:trPr>
          <w:gridAfter w:val="2"/>
          <w:wAfter w:w="260" w:type="dxa"/>
          <w:trHeight w:val="978"/>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21.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Задачи на нахождение неизвестного уменьшаемого</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 свойства арифметических действий;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правила порядка выполнения арифметических действий в числовых выражениях.</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пользоваться изученной математической терминологией;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решать текстовые задачи арифметическим способом</w:t>
            </w:r>
          </w:p>
        </w:tc>
        <w:tc>
          <w:tcPr>
            <w:tcW w:w="2126" w:type="dxa"/>
          </w:tcPr>
          <w:p w:rsidR="00FD7C5B" w:rsidRPr="00647B2E" w:rsidRDefault="00FD7C5B" w:rsidP="00AE6394">
            <w:pPr>
              <w:spacing w:line="240" w:lineRule="auto"/>
              <w:ind w:right="-146"/>
              <w:jc w:val="both"/>
              <w:rPr>
                <w:rFonts w:ascii="Times New Roman" w:hAnsi="Times New Roman" w:cs="Times New Roman"/>
                <w:bCs/>
                <w:sz w:val="24"/>
                <w:szCs w:val="24"/>
              </w:rPr>
            </w:pPr>
            <w:r w:rsidRPr="00647B2E">
              <w:rPr>
                <w:rFonts w:ascii="Times New Roman" w:hAnsi="Times New Roman" w:cs="Times New Roman"/>
                <w:bCs/>
                <w:sz w:val="24"/>
                <w:szCs w:val="24"/>
              </w:rPr>
              <w:t xml:space="preserve">Принимать  статус «ученик», </w:t>
            </w:r>
            <w:r w:rsidRPr="00647B2E">
              <w:rPr>
                <w:rFonts w:ascii="Times New Roman" w:hAnsi="Times New Roman" w:cs="Times New Roman"/>
                <w:sz w:val="24"/>
                <w:szCs w:val="24"/>
              </w:rPr>
              <w:t>внутреннюю позицию школьника на уровне положительного отношения к школе, принимать образ «хорошего ученика».</w:t>
            </w:r>
          </w:p>
        </w:tc>
        <w:tc>
          <w:tcPr>
            <w:tcW w:w="2268" w:type="dxa"/>
            <w:gridSpan w:val="2"/>
          </w:tcPr>
          <w:p w:rsidR="00FD7C5B" w:rsidRPr="00647B2E" w:rsidRDefault="00FD7C5B" w:rsidP="00AE6394">
            <w:pPr>
              <w:spacing w:line="240" w:lineRule="auto"/>
              <w:jc w:val="both"/>
              <w:rPr>
                <w:rFonts w:ascii="Times New Roman" w:eastAsia="Times New Roman" w:hAnsi="Times New Roman" w:cs="Times New Roman"/>
                <w:color w:val="000000" w:themeColor="text1"/>
                <w:sz w:val="24"/>
                <w:szCs w:val="24"/>
              </w:rPr>
            </w:pPr>
            <w:r w:rsidRPr="00647B2E">
              <w:rPr>
                <w:rFonts w:ascii="Times New Roman" w:eastAsia="Times New Roman" w:hAnsi="Times New Roman" w:cs="Times New Roman"/>
                <w:color w:val="000000" w:themeColor="text1"/>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использовать речевые средства для решения коммуникативных задач, умение аргументировать свое предложение.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22.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Задачи на нахождение неизвестного </w:t>
            </w:r>
            <w:r w:rsidRPr="00647B2E">
              <w:rPr>
                <w:rFonts w:ascii="Times New Roman" w:hAnsi="Times New Roman" w:cs="Times New Roman"/>
                <w:sz w:val="24"/>
                <w:szCs w:val="24"/>
              </w:rPr>
              <w:lastRenderedPageBreak/>
              <w:t>вычитаемого</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Комбинированн</w:t>
            </w:r>
            <w:r w:rsidRPr="00647B2E">
              <w:rPr>
                <w:rFonts w:ascii="Times New Roman" w:hAnsi="Times New Roman" w:cs="Times New Roman"/>
                <w:sz w:val="24"/>
                <w:szCs w:val="24"/>
              </w:rPr>
              <w:lastRenderedPageBreak/>
              <w:t>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Знать </w:t>
            </w:r>
            <w:r w:rsidRPr="00647B2E">
              <w:rPr>
                <w:rFonts w:ascii="Times New Roman" w:hAnsi="Times New Roman" w:cs="Times New Roman"/>
                <w:sz w:val="24"/>
                <w:szCs w:val="24"/>
              </w:rPr>
              <w:t xml:space="preserve"> свойства арифметических действий;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правила порядка выполнения арифметических действий в числовых выражениях.</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пользоваться изученной математической терминологией;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решать текстовые задачи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Учиться определять цель деятельности на </w:t>
            </w:r>
            <w:r w:rsidRPr="00647B2E">
              <w:rPr>
                <w:rFonts w:ascii="Times New Roman" w:hAnsi="Times New Roman" w:cs="Times New Roman"/>
                <w:sz w:val="24"/>
                <w:szCs w:val="24"/>
              </w:rPr>
              <w:lastRenderedPageBreak/>
              <w:t>уроке с помощью учителя и самостоятельно.</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spacing w:line="240" w:lineRule="auto"/>
              <w:jc w:val="both"/>
              <w:textAlignment w:val="baseline"/>
              <w:rPr>
                <w:rFonts w:ascii="Times New Roman" w:eastAsia="Times New Roman" w:hAnsi="Times New Roman" w:cs="Times New Roman"/>
                <w:color w:val="000000" w:themeColor="text1"/>
                <w:sz w:val="24"/>
                <w:szCs w:val="24"/>
              </w:rPr>
            </w:pPr>
            <w:r w:rsidRPr="00647B2E">
              <w:rPr>
                <w:rFonts w:ascii="Times New Roman" w:eastAsia="Times New Roman" w:hAnsi="Times New Roman" w:cs="Times New Roman"/>
                <w:color w:val="000000" w:themeColor="text1"/>
                <w:sz w:val="24"/>
                <w:szCs w:val="24"/>
              </w:rPr>
              <w:lastRenderedPageBreak/>
              <w:t xml:space="preserve">Отвечать на простые  и сложные вопросы </w:t>
            </w:r>
            <w:r w:rsidRPr="00647B2E">
              <w:rPr>
                <w:rFonts w:ascii="Times New Roman" w:eastAsia="Times New Roman" w:hAnsi="Times New Roman" w:cs="Times New Roman"/>
                <w:color w:val="000000" w:themeColor="text1"/>
                <w:sz w:val="24"/>
                <w:szCs w:val="24"/>
              </w:rPr>
              <w:lastRenderedPageBreak/>
              <w:t>учителя, самим задавать вопросы, находить нужную информацию в учебнике.</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Адекватно использовать речевые средства для </w:t>
            </w:r>
            <w:r w:rsidRPr="00647B2E">
              <w:rPr>
                <w:rFonts w:ascii="Times New Roman" w:hAnsi="Times New Roman" w:cs="Times New Roman"/>
                <w:sz w:val="24"/>
                <w:szCs w:val="24"/>
              </w:rPr>
              <w:lastRenderedPageBreak/>
              <w:t>решения коммуникативных задач, умение аргументировать свое предложение.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 Следовать режиму организации учебной и  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23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Решение задач на нахождение неизвестного уменьшаемого и вычитаемого.</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закрепления пройденного,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Решение текстовых задач арифметическим способом.</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таблицу сложения и вычитания однозначных чисел; последовательность чисел в пределах 100.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Учебно-познавательный интерес к новому учебному материалу.</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Моделировать ситуации, иллюстрирующие арифметическое действие и ход его выполнения.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Адекватно использовать речевые средства для решения коммуникативных задач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аргументировать свое предложение.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Принимать учебную задачу урока. Осуществлять решение учебной задачи под руководством учителя.</w:t>
            </w:r>
          </w:p>
          <w:p w:rsidR="00FD7C5B" w:rsidRPr="00647B2E" w:rsidRDefault="00FD7C5B" w:rsidP="00AE6394">
            <w:pPr>
              <w:spacing w:after="0" w:line="240" w:lineRule="auto"/>
              <w:jc w:val="both"/>
              <w:rPr>
                <w:rFonts w:ascii="Times New Roman" w:hAnsi="Times New Roman" w:cs="Times New Roman"/>
                <w:iCs/>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24.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Час. Минута. Определение времени по часам.</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Единица времени.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Час. Минута. Соотношение между ними.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решать задачи арифметическим способом; определять время по часам;</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сравнивать величины по их числовым значениям.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Учебно-познавательный интерес к новому учебному материалу.</w:t>
            </w:r>
          </w:p>
        </w:tc>
        <w:tc>
          <w:tcPr>
            <w:tcW w:w="2268" w:type="dxa"/>
            <w:gridSpan w:val="2"/>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Анализ, синтез, знаково-символическое моделирование</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и сохранять учебную задачу;</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выделенные учителем ориентиры действия в новом учебном материале</w:t>
            </w:r>
            <w:proofErr w:type="gramStart"/>
            <w:r w:rsidRPr="00647B2E">
              <w:rPr>
                <w:rFonts w:ascii="Times New Roman" w:hAnsi="Times New Roman" w:cs="Times New Roman"/>
                <w:sz w:val="24"/>
                <w:szCs w:val="24"/>
              </w:rPr>
              <w:t xml:space="preserve"> .</w:t>
            </w:r>
            <w:proofErr w:type="gramEnd"/>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25.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Длина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ломаной.</w:t>
            </w:r>
          </w:p>
          <w:p w:rsidR="00FD7C5B" w:rsidRPr="00647B2E" w:rsidRDefault="00FD7C5B" w:rsidP="00AE6394">
            <w:pPr>
              <w:spacing w:after="0" w:line="240" w:lineRule="auto"/>
              <w:jc w:val="both"/>
              <w:rPr>
                <w:rFonts w:ascii="Times New Roman" w:hAnsi="Times New Roman" w:cs="Times New Roman"/>
                <w:sz w:val="24"/>
                <w:szCs w:val="24"/>
              </w:rPr>
            </w:pP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Распознавание и изображение изученных геометрических фигур: точка, прямая, отрезок, угол, многоугольники.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Решение текстовых задач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Адекватное понимание причин успешности – не успешности учебной деятельности.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Использовать математическую терминологию при записи и выполнении арифметического действия.</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iCs/>
                <w:sz w:val="24"/>
                <w:szCs w:val="24"/>
              </w:rPr>
              <w:t>О</w:t>
            </w:r>
            <w:r w:rsidRPr="00647B2E">
              <w:rPr>
                <w:rFonts w:ascii="Times New Roman" w:eastAsia="Times New Roman" w:hAnsi="Times New Roman" w:cs="Times New Roman"/>
                <w:iCs/>
                <w:sz w:val="24"/>
                <w:szCs w:val="24"/>
              </w:rPr>
              <w:t>существлять сотрудничество в парах при выполнении учебных задач</w:t>
            </w:r>
            <w:r w:rsidRPr="00647B2E">
              <w:rPr>
                <w:rFonts w:ascii="Times New Roman" w:hAnsi="Times New Roman" w:cs="Times New Roman"/>
                <w:iCs/>
                <w:sz w:val="24"/>
                <w:szCs w:val="24"/>
              </w:rPr>
              <w:t>.</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Принимать учебную задачу урока. Осуществлять решение учебной задачи под руководством учителя.</w:t>
            </w:r>
          </w:p>
          <w:p w:rsidR="00FD7C5B" w:rsidRPr="00647B2E" w:rsidRDefault="00FD7C5B" w:rsidP="00AE6394">
            <w:pPr>
              <w:spacing w:after="0" w:line="240" w:lineRule="auto"/>
              <w:jc w:val="both"/>
              <w:rPr>
                <w:rFonts w:ascii="Times New Roman" w:hAnsi="Times New Roman" w:cs="Times New Roman"/>
                <w:iCs/>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26.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Закрепление по теме: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«Решение простых  задач»</w:t>
            </w:r>
          </w:p>
          <w:p w:rsidR="00FD7C5B" w:rsidRPr="00647B2E" w:rsidRDefault="00FD7C5B" w:rsidP="00AE6394">
            <w:pPr>
              <w:spacing w:after="0" w:line="240" w:lineRule="auto"/>
              <w:jc w:val="both"/>
              <w:rPr>
                <w:rFonts w:ascii="Times New Roman" w:hAnsi="Times New Roman" w:cs="Times New Roman"/>
                <w:sz w:val="24"/>
                <w:szCs w:val="24"/>
              </w:rPr>
            </w:pP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Распознавание и изображение изученных геометрических фигур: точка, прямая, отрезок, угол, многоугольники.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Решение текстовых задач арифметическим способом</w:t>
            </w:r>
          </w:p>
          <w:p w:rsidR="00FD7C5B" w:rsidRPr="00647B2E" w:rsidRDefault="00FD7C5B" w:rsidP="00AE6394">
            <w:pPr>
              <w:spacing w:after="0" w:line="240" w:lineRule="auto"/>
              <w:jc w:val="both"/>
              <w:rPr>
                <w:rFonts w:ascii="Times New Roman" w:hAnsi="Times New Roman" w:cs="Times New Roman"/>
                <w:sz w:val="24"/>
                <w:szCs w:val="24"/>
              </w:rPr>
            </w:pPr>
          </w:p>
        </w:tc>
        <w:tc>
          <w:tcPr>
            <w:tcW w:w="2126" w:type="dxa"/>
          </w:tcPr>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Принимать учебные цели, проявлять желание учиться.</w:t>
            </w:r>
          </w:p>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Оценивать свои эмоциональные реакции, ориентироваться в нравственной оценке собственных поступков.</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Использовать математическую терминологию при записи и выполнении арифметического действия.</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iCs/>
                <w:sz w:val="24"/>
                <w:szCs w:val="24"/>
              </w:rPr>
              <w:t>О</w:t>
            </w:r>
            <w:r w:rsidRPr="00647B2E">
              <w:rPr>
                <w:rFonts w:ascii="Times New Roman" w:eastAsia="Times New Roman" w:hAnsi="Times New Roman" w:cs="Times New Roman"/>
                <w:iCs/>
                <w:sz w:val="24"/>
                <w:szCs w:val="24"/>
              </w:rPr>
              <w:t>существлять сотрудничество в парах при выполнении учебных задач</w:t>
            </w:r>
            <w:r w:rsidRPr="00647B2E">
              <w:rPr>
                <w:rFonts w:ascii="Times New Roman" w:hAnsi="Times New Roman" w:cs="Times New Roman"/>
                <w:iCs/>
                <w:sz w:val="24"/>
                <w:szCs w:val="24"/>
              </w:rPr>
              <w:t>.</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Принимать учебную задачу урока. Осуществлять решение учебной задачи под руководством учителя.</w:t>
            </w:r>
          </w:p>
          <w:p w:rsidR="00FD7C5B" w:rsidRPr="00647B2E" w:rsidRDefault="00FD7C5B" w:rsidP="00AE6394">
            <w:pPr>
              <w:spacing w:after="0" w:line="240" w:lineRule="auto"/>
              <w:jc w:val="both"/>
              <w:rPr>
                <w:rFonts w:ascii="Times New Roman" w:hAnsi="Times New Roman" w:cs="Times New Roman"/>
                <w:iCs/>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27.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Страничка для </w:t>
            </w:r>
            <w:proofErr w:type="gramStart"/>
            <w:r w:rsidRPr="00647B2E">
              <w:rPr>
                <w:rFonts w:ascii="Times New Roman" w:hAnsi="Times New Roman" w:cs="Times New Roman"/>
                <w:sz w:val="24"/>
                <w:szCs w:val="24"/>
              </w:rPr>
              <w:t>любознательных</w:t>
            </w:r>
            <w:proofErr w:type="gramEnd"/>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 последовательность чисел в пределах 100; правила  порядка выполнения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действий в числовых выражениях. </w:t>
            </w: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пользоваться изученной математической терминологией;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решать текстовые задачи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Внимательно относиться к собственным переживаниям и переживания других людей.</w:t>
            </w:r>
          </w:p>
          <w:p w:rsidR="00FD7C5B" w:rsidRPr="00647B2E" w:rsidRDefault="00FD7C5B" w:rsidP="00AE6394">
            <w:pPr>
              <w:spacing w:after="0" w:line="240" w:lineRule="auto"/>
              <w:jc w:val="both"/>
              <w:rPr>
                <w:rFonts w:ascii="Times New Roman" w:hAnsi="Times New Roman" w:cs="Times New Roman"/>
                <w:bCs/>
                <w:iCs/>
                <w:sz w:val="24"/>
                <w:szCs w:val="24"/>
              </w:rPr>
            </w:pP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Группировать, классифицировать предметы, объекты на основе существенных признаков, по заданным критериям.</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28.</w:t>
            </w:r>
          </w:p>
          <w:p w:rsidR="00FD7C5B" w:rsidRPr="00647B2E" w:rsidRDefault="00FD7C5B" w:rsidP="00AE6394">
            <w:pPr>
              <w:spacing w:after="0" w:line="240" w:lineRule="auto"/>
              <w:jc w:val="both"/>
              <w:rPr>
                <w:rFonts w:ascii="Times New Roman" w:hAnsi="Times New Roman" w:cs="Times New Roman"/>
                <w:sz w:val="24"/>
                <w:szCs w:val="24"/>
              </w:rPr>
            </w:pPr>
          </w:p>
          <w:p w:rsidR="00FD7C5B" w:rsidRPr="00647B2E" w:rsidRDefault="00FD7C5B" w:rsidP="00AE6394">
            <w:pPr>
              <w:spacing w:after="0" w:line="240" w:lineRule="auto"/>
              <w:jc w:val="both"/>
              <w:rPr>
                <w:rFonts w:ascii="Times New Roman" w:hAnsi="Times New Roman" w:cs="Times New Roman"/>
                <w:sz w:val="24"/>
                <w:szCs w:val="24"/>
              </w:rPr>
            </w:pPr>
          </w:p>
          <w:p w:rsidR="00FD7C5B" w:rsidRPr="00647B2E" w:rsidRDefault="00FD7C5B" w:rsidP="00AE6394">
            <w:pPr>
              <w:spacing w:after="0" w:line="240" w:lineRule="auto"/>
              <w:jc w:val="both"/>
              <w:rPr>
                <w:rFonts w:ascii="Times New Roman" w:hAnsi="Times New Roman" w:cs="Times New Roman"/>
                <w:sz w:val="24"/>
                <w:szCs w:val="24"/>
              </w:rPr>
            </w:pP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Порядок действий. Скобки.</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Запись и чтение выражения со скобками, правило порядка выполнения действий в выражениях со скобками.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свойства арифметических действий; правила порядка выполнения действий в числовых выражениях.</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Отличать новое знание (умение) от уже известного с помощью учителя.</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записывать числовые равенства и находить их значение;</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соотносить рисунки, рассказы и математические записи.</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договариваться, находить общее решение.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взаимодействовать с взрослым и со сверстниками в учебной деятельности.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29.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Числовые выражения.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w:t>
            </w:r>
            <w:r w:rsidRPr="00647B2E">
              <w:rPr>
                <w:rFonts w:ascii="Times New Roman" w:hAnsi="Times New Roman" w:cs="Times New Roman"/>
                <w:sz w:val="24"/>
                <w:szCs w:val="24"/>
              </w:rPr>
              <w:lastRenderedPageBreak/>
              <w:t xml:space="preserve">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Нахождение значений числовых выражений со </w:t>
            </w:r>
            <w:r w:rsidRPr="00647B2E">
              <w:rPr>
                <w:rFonts w:ascii="Times New Roman" w:hAnsi="Times New Roman" w:cs="Times New Roman"/>
                <w:sz w:val="24"/>
                <w:szCs w:val="24"/>
              </w:rPr>
              <w:lastRenderedPageBreak/>
              <w:t>скобками и без них.</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последовательность чисел в пределах 100; свойства арифметических действий; - правила порядка выполнения действий в числовых выражениях.</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Учебно-познавательный </w:t>
            </w:r>
            <w:r w:rsidRPr="00647B2E">
              <w:rPr>
                <w:rFonts w:ascii="Times New Roman" w:hAnsi="Times New Roman" w:cs="Times New Roman"/>
                <w:sz w:val="24"/>
                <w:szCs w:val="24"/>
              </w:rPr>
              <w:lastRenderedPageBreak/>
              <w:t>интерес к новому учебному материалу.</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Использовать знаково-</w:t>
            </w:r>
            <w:r w:rsidRPr="00647B2E">
              <w:rPr>
                <w:rFonts w:ascii="Times New Roman" w:hAnsi="Times New Roman" w:cs="Times New Roman"/>
                <w:sz w:val="24"/>
                <w:szCs w:val="24"/>
              </w:rPr>
              <w:lastRenderedPageBreak/>
              <w:t>символические средства, в том числе модели и схемы для решения задач.</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 xml:space="preserve">Использовать правила оценивания </w:t>
            </w:r>
            <w:r w:rsidRPr="00647B2E">
              <w:rPr>
                <w:rFonts w:ascii="Times New Roman" w:hAnsi="Times New Roman" w:cs="Times New Roman"/>
                <w:iCs/>
                <w:sz w:val="24"/>
                <w:szCs w:val="24"/>
              </w:rPr>
              <w:lastRenderedPageBreak/>
              <w:t>в ситуациях, спланированных учителем</w:t>
            </w: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 xml:space="preserve">Готовность к преодолению </w:t>
            </w:r>
            <w:r w:rsidRPr="00647B2E">
              <w:rPr>
                <w:rFonts w:ascii="Times New Roman" w:hAnsi="Times New Roman" w:cs="Times New Roman"/>
                <w:iCs/>
                <w:sz w:val="24"/>
                <w:szCs w:val="24"/>
              </w:rPr>
              <w:lastRenderedPageBreak/>
              <w:t>трудностей, формирование установки на поиск.</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30.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Сравнение числовых выражений.</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Нахождение значений числовых выражений со скобками и без них.</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Отношение «равно», «больше», «меньше» для чисел, их запись с помощью знаков.</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Отличать новое знание (умение) от уже известного с помощью учителя.</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Учет разных мнений и умение обосновать собственное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контролировать процесс и результаты своей деятельности.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31.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Периметр многоугольника.</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Распознавание и изображение изученных геометрических фигур: точка, прямая, отрезок, угол, многоугольники.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находить значения числовых выражений со скобками и без них;  вычислять периметр многоугольника;  чертить с помощью линейки отрезок заданной длины.</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Отличать новое знание (умение) от уже известного с помощью учителя.</w:t>
            </w: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t>О</w:t>
            </w:r>
            <w:r w:rsidRPr="00647B2E">
              <w:rPr>
                <w:rFonts w:ascii="Times New Roman" w:eastAsia="Times New Roman" w:hAnsi="Times New Roman" w:cs="Times New Roman"/>
                <w:sz w:val="24"/>
                <w:szCs w:val="24"/>
              </w:rPr>
              <w:t>твечать на вопросы учителя.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находить информацию (текстовую, графическую, изобразительную) в учебнике, анализировать ее содержание.</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Адекватно использовать речевые средства для решения коммуникативных задач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аргументировать свое предложение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контролировать процесс и результаты своей деятельности.</w:t>
            </w:r>
          </w:p>
        </w:tc>
      </w:tr>
      <w:tr w:rsidR="00FD7C5B" w:rsidRPr="00647B2E" w:rsidTr="00AE6394">
        <w:trPr>
          <w:gridAfter w:val="2"/>
          <w:wAfter w:w="260" w:type="dxa"/>
          <w:trHeight w:val="1968"/>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32.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Свойства сложения.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Применение сочетательного и переместительного свой</w:t>
            </w:r>
            <w:proofErr w:type="gramStart"/>
            <w:r w:rsidRPr="00647B2E">
              <w:rPr>
                <w:rFonts w:ascii="Times New Roman" w:hAnsi="Times New Roman" w:cs="Times New Roman"/>
                <w:sz w:val="24"/>
                <w:szCs w:val="24"/>
              </w:rPr>
              <w:t>ств сл</w:t>
            </w:r>
            <w:proofErr w:type="gramEnd"/>
            <w:r w:rsidRPr="00647B2E">
              <w:rPr>
                <w:rFonts w:ascii="Times New Roman" w:hAnsi="Times New Roman" w:cs="Times New Roman"/>
                <w:sz w:val="24"/>
                <w:szCs w:val="24"/>
              </w:rPr>
              <w:t>ожения для нахождения значения выражений.</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Знать свойства сложения;  правила </w:t>
            </w:r>
            <w:r w:rsidRPr="00647B2E">
              <w:rPr>
                <w:rFonts w:ascii="Times New Roman" w:hAnsi="Times New Roman" w:cs="Times New Roman"/>
                <w:sz w:val="24"/>
                <w:szCs w:val="24"/>
              </w:rPr>
              <w:lastRenderedPageBreak/>
              <w:t>порядка выполнения действий в числовых выражениях</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Учиться определять цель деятельности на уроке с помощью учителя и самостоятельно</w:t>
            </w:r>
          </w:p>
        </w:tc>
        <w:tc>
          <w:tcPr>
            <w:tcW w:w="2268" w:type="dxa"/>
            <w:gridSpan w:val="2"/>
          </w:tcPr>
          <w:p w:rsidR="00FD7C5B" w:rsidRPr="00647B2E" w:rsidRDefault="00FD7C5B" w:rsidP="00AE6394">
            <w:pPr>
              <w:pStyle w:val="Default"/>
              <w:jc w:val="both"/>
            </w:pPr>
            <w:r w:rsidRPr="00647B2E">
              <w:t xml:space="preserve">Ориентироваться в материале учебника, находить нужную информацию; оценивать правильность решения задачи </w:t>
            </w:r>
          </w:p>
          <w:p w:rsidR="00FD7C5B" w:rsidRPr="00647B2E" w:rsidRDefault="00FD7C5B" w:rsidP="00AE6394">
            <w:pPr>
              <w:pStyle w:val="Default"/>
              <w:jc w:val="both"/>
            </w:pPr>
            <w:r w:rsidRPr="00647B2E">
              <w:lastRenderedPageBreak/>
              <w:t xml:space="preserve">и выбирать из двух предложенных решений </w:t>
            </w:r>
            <w:proofErr w:type="gramStart"/>
            <w:r w:rsidRPr="00647B2E">
              <w:t>верное</w:t>
            </w:r>
            <w:proofErr w:type="gramEnd"/>
            <w:r w:rsidRPr="00647B2E">
              <w:t>; решать задачи практического содержания.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Умение договариваться, находить общее решение.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и сохранять учебную задачу;</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-учитывать выделенные учителем ориентиры действия в новом учебном материале. </w:t>
            </w:r>
          </w:p>
        </w:tc>
      </w:tr>
      <w:tr w:rsidR="00FD7C5B" w:rsidRPr="00647B2E" w:rsidTr="00AE6394">
        <w:trPr>
          <w:gridAfter w:val="2"/>
          <w:wAfter w:w="260" w:type="dxa"/>
          <w:trHeight w:val="552"/>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33.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Свойства сложения.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Применение сочетательного и переместительного свой</w:t>
            </w:r>
            <w:proofErr w:type="gramStart"/>
            <w:r w:rsidRPr="00647B2E">
              <w:rPr>
                <w:rFonts w:ascii="Times New Roman" w:hAnsi="Times New Roman" w:cs="Times New Roman"/>
                <w:sz w:val="24"/>
                <w:szCs w:val="24"/>
              </w:rPr>
              <w:t>ств сл</w:t>
            </w:r>
            <w:proofErr w:type="gramEnd"/>
            <w:r w:rsidRPr="00647B2E">
              <w:rPr>
                <w:rFonts w:ascii="Times New Roman" w:hAnsi="Times New Roman" w:cs="Times New Roman"/>
                <w:sz w:val="24"/>
                <w:szCs w:val="24"/>
              </w:rPr>
              <w:t>ожения для нахождения значения выражений.</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свойства сложения;  правила порядка выполнения действий в числовых выражениях</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Развитие мотивации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268" w:type="dxa"/>
            <w:gridSpan w:val="2"/>
          </w:tcPr>
          <w:p w:rsidR="00FD7C5B" w:rsidRPr="00647B2E" w:rsidRDefault="00FD7C5B" w:rsidP="00AE6394">
            <w:pPr>
              <w:pStyle w:val="Default"/>
              <w:jc w:val="both"/>
            </w:pPr>
            <w:r w:rsidRPr="00647B2E">
              <w:t xml:space="preserve">Работать в паре, учитывать разные мнения и приходить к общему решению в совместной деятельности, строить понятные для партнёра высказывания. </w:t>
            </w:r>
          </w:p>
          <w:p w:rsidR="00FD7C5B" w:rsidRPr="00647B2E" w:rsidRDefault="00FD7C5B" w:rsidP="00AE6394">
            <w:pPr>
              <w:jc w:val="both"/>
              <w:rPr>
                <w:rFonts w:ascii="Times New Roman" w:hAnsi="Times New Roman" w:cs="Times New Roman"/>
                <w:sz w:val="24"/>
                <w:szCs w:val="24"/>
              </w:rPr>
            </w:pPr>
          </w:p>
        </w:tc>
        <w:tc>
          <w:tcPr>
            <w:tcW w:w="2410" w:type="dxa"/>
          </w:tcPr>
          <w:p w:rsidR="00FD7C5B" w:rsidRPr="00647B2E" w:rsidRDefault="00FD7C5B" w:rsidP="00AE6394">
            <w:pPr>
              <w:pStyle w:val="Default"/>
              <w:jc w:val="both"/>
            </w:pPr>
            <w:r w:rsidRPr="00647B2E">
              <w:t>Продолжать развивать у учащихся умения вести диалог с учителем, работать в паре со сверстниками, слушать собеседника и адекватно реагировать на замечания.</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550"/>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34.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Свойства сложения.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Применение сочетательного и переместительного свой</w:t>
            </w:r>
            <w:proofErr w:type="gramStart"/>
            <w:r w:rsidRPr="00647B2E">
              <w:rPr>
                <w:rFonts w:ascii="Times New Roman" w:hAnsi="Times New Roman" w:cs="Times New Roman"/>
                <w:sz w:val="24"/>
                <w:szCs w:val="24"/>
              </w:rPr>
              <w:t>ств сл</w:t>
            </w:r>
            <w:proofErr w:type="gramEnd"/>
            <w:r w:rsidRPr="00647B2E">
              <w:rPr>
                <w:rFonts w:ascii="Times New Roman" w:hAnsi="Times New Roman" w:cs="Times New Roman"/>
                <w:sz w:val="24"/>
                <w:szCs w:val="24"/>
              </w:rPr>
              <w:t>ожения для нахождения значения выражений.</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свойства сложения;  правила порядка выполнения действий в числовых выражениях</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Сохранять мотивацию к учебе, ориентироваться на понимание причин успеха в учебе.</w:t>
            </w:r>
          </w:p>
        </w:tc>
        <w:tc>
          <w:tcPr>
            <w:tcW w:w="2268" w:type="dxa"/>
            <w:gridSpan w:val="2"/>
          </w:tcPr>
          <w:p w:rsidR="00FD7C5B" w:rsidRPr="00647B2E" w:rsidRDefault="00FD7C5B" w:rsidP="00AE6394">
            <w:pPr>
              <w:pStyle w:val="Default"/>
              <w:jc w:val="both"/>
            </w:pPr>
            <w:r w:rsidRPr="00647B2E">
              <w:t xml:space="preserve">Ориентироваться в материале учебника, находить нужную информацию; оценивать правильность решения задачи </w:t>
            </w:r>
          </w:p>
          <w:p w:rsidR="00FD7C5B" w:rsidRPr="00647B2E" w:rsidRDefault="00FD7C5B" w:rsidP="00AE6394">
            <w:pPr>
              <w:pStyle w:val="Default"/>
              <w:jc w:val="both"/>
            </w:pPr>
            <w:r w:rsidRPr="00647B2E">
              <w:t xml:space="preserve">и выбирать из двух предложенных решений </w:t>
            </w:r>
            <w:proofErr w:type="gramStart"/>
            <w:r w:rsidRPr="00647B2E">
              <w:t>верное</w:t>
            </w:r>
            <w:proofErr w:type="gramEnd"/>
            <w:r w:rsidRPr="00647B2E">
              <w:t>; составлять задачу по предложенному решению.</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Способность строить понятные для партнёра высказывания.</w:t>
            </w: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Принимать учебную задачу урока. Осуществлять решение учебной задачи под руководством учителя.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35.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Контрольная работа по теме «Сложение в </w:t>
            </w:r>
            <w:r w:rsidRPr="00647B2E">
              <w:rPr>
                <w:rFonts w:ascii="Times New Roman" w:hAnsi="Times New Roman" w:cs="Times New Roman"/>
                <w:sz w:val="24"/>
                <w:szCs w:val="24"/>
              </w:rPr>
              <w:lastRenderedPageBreak/>
              <w:t>пределах 100»</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Урок проверки </w:t>
            </w:r>
            <w:r w:rsidRPr="00647B2E">
              <w:rPr>
                <w:rFonts w:ascii="Times New Roman" w:hAnsi="Times New Roman" w:cs="Times New Roman"/>
                <w:sz w:val="24"/>
                <w:szCs w:val="24"/>
              </w:rPr>
              <w:lastRenderedPageBreak/>
              <w:t>знаний,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Применение сочетательного и переместительного </w:t>
            </w:r>
            <w:r w:rsidRPr="00647B2E">
              <w:rPr>
                <w:rFonts w:ascii="Times New Roman" w:hAnsi="Times New Roman" w:cs="Times New Roman"/>
                <w:sz w:val="24"/>
                <w:szCs w:val="24"/>
              </w:rPr>
              <w:lastRenderedPageBreak/>
              <w:t>свой</w:t>
            </w:r>
            <w:proofErr w:type="gramStart"/>
            <w:r w:rsidRPr="00647B2E">
              <w:rPr>
                <w:rFonts w:ascii="Times New Roman" w:hAnsi="Times New Roman" w:cs="Times New Roman"/>
                <w:sz w:val="24"/>
                <w:szCs w:val="24"/>
              </w:rPr>
              <w:t>ств сл</w:t>
            </w:r>
            <w:proofErr w:type="gramEnd"/>
            <w:r w:rsidRPr="00647B2E">
              <w:rPr>
                <w:rFonts w:ascii="Times New Roman" w:hAnsi="Times New Roman" w:cs="Times New Roman"/>
                <w:sz w:val="24"/>
                <w:szCs w:val="24"/>
              </w:rPr>
              <w:t>ожения для нахождения значения выражений.</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свойства сложения;  правила порядка выполнения действий в числовых выражениях</w:t>
            </w:r>
          </w:p>
        </w:tc>
        <w:tc>
          <w:tcPr>
            <w:tcW w:w="2126"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eastAsia="Times New Roman" w:hAnsi="Times New Roman" w:cs="Times New Roman"/>
                <w:iCs/>
                <w:sz w:val="24"/>
                <w:szCs w:val="24"/>
              </w:rPr>
              <w:lastRenderedPageBreak/>
              <w:t xml:space="preserve">Иметь нравственные представления о </w:t>
            </w:r>
            <w:r w:rsidRPr="00647B2E">
              <w:rPr>
                <w:rFonts w:ascii="Times New Roman" w:eastAsia="Times New Roman" w:hAnsi="Times New Roman" w:cs="Times New Roman"/>
                <w:iCs/>
                <w:sz w:val="24"/>
                <w:szCs w:val="24"/>
              </w:rPr>
              <w:lastRenderedPageBreak/>
              <w:t>взаимопомощи, качествах и свойствах личности.</w:t>
            </w:r>
          </w:p>
        </w:tc>
        <w:tc>
          <w:tcPr>
            <w:tcW w:w="2268" w:type="dxa"/>
            <w:gridSpan w:val="2"/>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И</w:t>
            </w:r>
            <w:r w:rsidRPr="00647B2E">
              <w:rPr>
                <w:rFonts w:ascii="Times New Roman" w:eastAsia="Times New Roman" w:hAnsi="Times New Roman" w:cs="Times New Roman"/>
                <w:iCs/>
                <w:sz w:val="24"/>
                <w:szCs w:val="24"/>
              </w:rPr>
              <w:t xml:space="preserve">спользовать приём планирования </w:t>
            </w:r>
            <w:r w:rsidRPr="00647B2E">
              <w:rPr>
                <w:rFonts w:ascii="Times New Roman" w:eastAsia="Times New Roman" w:hAnsi="Times New Roman" w:cs="Times New Roman"/>
                <w:iCs/>
                <w:sz w:val="24"/>
                <w:szCs w:val="24"/>
              </w:rPr>
              <w:lastRenderedPageBreak/>
              <w:t xml:space="preserve">учебных действий при </w:t>
            </w:r>
            <w:proofErr w:type="spellStart"/>
            <w:r w:rsidRPr="00647B2E">
              <w:rPr>
                <w:rFonts w:ascii="Times New Roman" w:eastAsia="Times New Roman" w:hAnsi="Times New Roman" w:cs="Times New Roman"/>
                <w:iCs/>
                <w:sz w:val="24"/>
                <w:szCs w:val="24"/>
              </w:rPr>
              <w:t>определениис</w:t>
            </w:r>
            <w:proofErr w:type="spellEnd"/>
            <w:r w:rsidRPr="00647B2E">
              <w:rPr>
                <w:rFonts w:ascii="Times New Roman" w:eastAsia="Times New Roman" w:hAnsi="Times New Roman" w:cs="Times New Roman"/>
                <w:iCs/>
                <w:sz w:val="24"/>
                <w:szCs w:val="24"/>
              </w:rPr>
              <w:t xml:space="preserve"> опорой на заданный алгоритм</w:t>
            </w:r>
            <w:r w:rsidRPr="00647B2E">
              <w:rPr>
                <w:rFonts w:ascii="Times New Roman" w:hAnsi="Times New Roman" w:cs="Times New Roman"/>
                <w:iCs/>
                <w:sz w:val="24"/>
                <w:szCs w:val="24"/>
              </w:rPr>
              <w:t>.</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 xml:space="preserve">Способность строить понятные для партнёра </w:t>
            </w:r>
            <w:r w:rsidRPr="00647B2E">
              <w:rPr>
                <w:rFonts w:ascii="Times New Roman" w:hAnsi="Times New Roman" w:cs="Times New Roman"/>
                <w:iCs/>
                <w:sz w:val="24"/>
                <w:szCs w:val="24"/>
              </w:rPr>
              <w:lastRenderedPageBreak/>
              <w:t xml:space="preserve">высказывания. </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 xml:space="preserve">Принимать учебную задачу урока. Осуществлять </w:t>
            </w:r>
            <w:r w:rsidRPr="00647B2E">
              <w:rPr>
                <w:rFonts w:ascii="Times New Roman" w:hAnsi="Times New Roman" w:cs="Times New Roman"/>
                <w:iCs/>
                <w:sz w:val="24"/>
                <w:szCs w:val="24"/>
              </w:rPr>
              <w:lastRenderedPageBreak/>
              <w:t>решение учебной задачи под руководством учителя.</w:t>
            </w:r>
          </w:p>
        </w:tc>
      </w:tr>
      <w:tr w:rsidR="00FD7C5B" w:rsidRPr="00647B2E" w:rsidTr="00AE6394">
        <w:trPr>
          <w:gridAfter w:val="2"/>
          <w:wAfter w:w="260" w:type="dxa"/>
          <w:trHeight w:val="552"/>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36.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Наши проекты «Узоры и орнаменты на посуде»</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 проект,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Устные вычисления с натуральными числами.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Решение текстовых задач арифметических способом.</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последовательность чисел в пределах 100; свойства сложения; правила порядка выполнения действий в числовых выражениях.</w:t>
            </w:r>
          </w:p>
        </w:tc>
        <w:tc>
          <w:tcPr>
            <w:tcW w:w="2126" w:type="dxa"/>
          </w:tcPr>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Принимать учебные цели, проявлять желание учиться.</w:t>
            </w:r>
          </w:p>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Оценивать свои эмоциональные реакции, ориентироваться в нравственной оценке собственных поступков.</w:t>
            </w:r>
          </w:p>
        </w:tc>
        <w:tc>
          <w:tcPr>
            <w:tcW w:w="2268" w:type="dxa"/>
            <w:gridSpan w:val="2"/>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И</w:t>
            </w:r>
            <w:r w:rsidRPr="00647B2E">
              <w:rPr>
                <w:rFonts w:ascii="Times New Roman" w:eastAsia="Times New Roman" w:hAnsi="Times New Roman" w:cs="Times New Roman"/>
                <w:iCs/>
                <w:sz w:val="24"/>
                <w:szCs w:val="24"/>
              </w:rPr>
              <w:t xml:space="preserve">спользовать приём планирования учебных действий при </w:t>
            </w:r>
            <w:proofErr w:type="spellStart"/>
            <w:r w:rsidRPr="00647B2E">
              <w:rPr>
                <w:rFonts w:ascii="Times New Roman" w:eastAsia="Times New Roman" w:hAnsi="Times New Roman" w:cs="Times New Roman"/>
                <w:iCs/>
                <w:sz w:val="24"/>
                <w:szCs w:val="24"/>
              </w:rPr>
              <w:t>определениис</w:t>
            </w:r>
            <w:proofErr w:type="spellEnd"/>
            <w:r w:rsidRPr="00647B2E">
              <w:rPr>
                <w:rFonts w:ascii="Times New Roman" w:eastAsia="Times New Roman" w:hAnsi="Times New Roman" w:cs="Times New Roman"/>
                <w:iCs/>
                <w:sz w:val="24"/>
                <w:szCs w:val="24"/>
              </w:rPr>
              <w:t xml:space="preserve"> опорой на заданный алгоритм</w:t>
            </w:r>
            <w:r w:rsidRPr="00647B2E">
              <w:rPr>
                <w:rFonts w:ascii="Times New Roman" w:hAnsi="Times New Roman" w:cs="Times New Roman"/>
                <w:iCs/>
                <w:sz w:val="24"/>
                <w:szCs w:val="24"/>
              </w:rPr>
              <w:t>.</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Соблюдать простейшие нормы речевого этикета;</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слушать и понимать речь других;</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269"/>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37.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Страничка для </w:t>
            </w:r>
            <w:proofErr w:type="gramStart"/>
            <w:r w:rsidRPr="00647B2E">
              <w:rPr>
                <w:rFonts w:ascii="Times New Roman" w:hAnsi="Times New Roman" w:cs="Times New Roman"/>
                <w:sz w:val="24"/>
                <w:szCs w:val="24"/>
              </w:rPr>
              <w:t>любознательных</w:t>
            </w:r>
            <w:proofErr w:type="gramEnd"/>
            <w:r w:rsidRPr="00647B2E">
              <w:rPr>
                <w:rFonts w:ascii="Times New Roman" w:hAnsi="Times New Roman" w:cs="Times New Roman"/>
                <w:sz w:val="24"/>
                <w:szCs w:val="24"/>
              </w:rPr>
              <w:t>.</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 путешествие,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Применение сочетательного свойства сложения для нахождения значения выражений.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Устные вычисления с натуральными числами. Способы проверки правильности вычислений.</w:t>
            </w:r>
          </w:p>
        </w:tc>
        <w:tc>
          <w:tcPr>
            <w:tcW w:w="2126"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eastAsia="Times New Roman" w:hAnsi="Times New Roman" w:cs="Times New Roman"/>
                <w:iCs/>
                <w:sz w:val="24"/>
                <w:szCs w:val="24"/>
              </w:rPr>
              <w:t>Иметь нравственные представления о взаимопомощи, качествах и свойствах личности.</w:t>
            </w:r>
          </w:p>
        </w:tc>
        <w:tc>
          <w:tcPr>
            <w:tcW w:w="2268" w:type="dxa"/>
            <w:gridSpan w:val="2"/>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Находить нужную информацию;</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сравнивать предметы, объекты;</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группировать предметы.</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Соблюдать простейшие нормы речевого этикета;</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слушать и понимать речь других;</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Составлять план урока в соответствии с заданиями на странице прописей. Выполнять задания в соответствии с требованиями учителя.</w:t>
            </w:r>
          </w:p>
        </w:tc>
      </w:tr>
      <w:tr w:rsidR="00FD7C5B" w:rsidRPr="00647B2E" w:rsidTr="00AE6394">
        <w:trPr>
          <w:gridAfter w:val="2"/>
          <w:wAfter w:w="260" w:type="dxa"/>
          <w:trHeight w:val="55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38.</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Применение сочетательного свойства сложения для нахождения значения выражений.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Устные вычисления с натуральными числами. Способы проверки правильности </w:t>
            </w:r>
            <w:r w:rsidRPr="00647B2E">
              <w:rPr>
                <w:rFonts w:ascii="Times New Roman" w:hAnsi="Times New Roman" w:cs="Times New Roman"/>
                <w:sz w:val="24"/>
                <w:szCs w:val="24"/>
              </w:rPr>
              <w:lastRenderedPageBreak/>
              <w:t>вычислений.</w:t>
            </w:r>
          </w:p>
        </w:tc>
        <w:tc>
          <w:tcPr>
            <w:tcW w:w="2126" w:type="dxa"/>
          </w:tcPr>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Принимать учебные цели, проявлять желание учиться.</w:t>
            </w:r>
          </w:p>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Оценивать свои эмоциональные реакции, ориентироваться в нравственной </w:t>
            </w:r>
            <w:r w:rsidRPr="00647B2E">
              <w:rPr>
                <w:rFonts w:ascii="Times New Roman" w:hAnsi="Times New Roman" w:cs="Times New Roman"/>
                <w:bCs/>
                <w:iCs/>
                <w:sz w:val="24"/>
                <w:szCs w:val="24"/>
              </w:rPr>
              <w:lastRenderedPageBreak/>
              <w:t>оценке собственных поступков.</w:t>
            </w:r>
          </w:p>
        </w:tc>
        <w:tc>
          <w:tcPr>
            <w:tcW w:w="2268" w:type="dxa"/>
            <w:gridSpan w:val="2"/>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Находить нужную информацию;</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сравнивать предметы, объекты;</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группировать предметы.</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Составлять план урока в соответствии с заданиями на странице прописей. Выполнять задания в соответствии с требованиями учителя.</w:t>
            </w:r>
          </w:p>
        </w:tc>
      </w:tr>
      <w:tr w:rsidR="00FD7C5B" w:rsidRPr="00647B2E" w:rsidTr="00AE6394">
        <w:trPr>
          <w:gridAfter w:val="2"/>
          <w:wAfter w:w="260" w:type="dxa"/>
          <w:trHeight w:val="992"/>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39.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Устные и письменные вычисления с натуральными числами. Способы проверки правильности вычислений, решение текстовых задач арифметическим способом.</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Знать свойства сложения; правила порядка выполнения действий в числовых выражениях.</w:t>
            </w:r>
          </w:p>
        </w:tc>
        <w:tc>
          <w:tcPr>
            <w:tcW w:w="2126" w:type="dxa"/>
          </w:tcPr>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Принимать учебные цели, проявлять желание учиться.</w:t>
            </w:r>
          </w:p>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Оценивать свои эмоциональные реакции, ориентироваться в нравственной оценке собственных поступков.</w:t>
            </w:r>
          </w:p>
        </w:tc>
        <w:tc>
          <w:tcPr>
            <w:tcW w:w="2268" w:type="dxa"/>
            <w:gridSpan w:val="2"/>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И</w:t>
            </w:r>
            <w:r w:rsidRPr="00647B2E">
              <w:rPr>
                <w:rFonts w:ascii="Times New Roman" w:eastAsia="Times New Roman" w:hAnsi="Times New Roman" w:cs="Times New Roman"/>
                <w:iCs/>
                <w:sz w:val="24"/>
                <w:szCs w:val="24"/>
              </w:rPr>
              <w:t xml:space="preserve">спользовать приём планирования учебных действий при </w:t>
            </w:r>
            <w:proofErr w:type="spellStart"/>
            <w:r w:rsidRPr="00647B2E">
              <w:rPr>
                <w:rFonts w:ascii="Times New Roman" w:eastAsia="Times New Roman" w:hAnsi="Times New Roman" w:cs="Times New Roman"/>
                <w:iCs/>
                <w:sz w:val="24"/>
                <w:szCs w:val="24"/>
              </w:rPr>
              <w:t>определениис</w:t>
            </w:r>
            <w:proofErr w:type="spellEnd"/>
            <w:r w:rsidRPr="00647B2E">
              <w:rPr>
                <w:rFonts w:ascii="Times New Roman" w:eastAsia="Times New Roman" w:hAnsi="Times New Roman" w:cs="Times New Roman"/>
                <w:iCs/>
                <w:sz w:val="24"/>
                <w:szCs w:val="24"/>
              </w:rPr>
              <w:t xml:space="preserve"> опорой на заданный алгоритм</w:t>
            </w:r>
            <w:r w:rsidRPr="00647B2E">
              <w:rPr>
                <w:rFonts w:ascii="Times New Roman" w:hAnsi="Times New Roman" w:cs="Times New Roman"/>
                <w:iCs/>
                <w:sz w:val="24"/>
                <w:szCs w:val="24"/>
              </w:rPr>
              <w:t>.</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Организовывать своё рабочее место под руководством учителя;</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определять цель выполнения заданий на уроке  под руководством учителя.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40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Подготовка к изучению устных приемов сложения и вычитания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Использование свойств арифметических действий при выполнении вычислений.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Нахождение значений числовых выражений.</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пользоваться изученной математической терминологией;</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вычислять значение числового выражения; решать текстовые задачи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 xml:space="preserve">Формирование </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уважительного отношения к иному мнению;</w:t>
            </w:r>
          </w:p>
        </w:tc>
        <w:tc>
          <w:tcPr>
            <w:tcW w:w="2268" w:type="dxa"/>
            <w:gridSpan w:val="2"/>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простые вопросы учителя, находить нужную информацию;</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сравнивать предметы, объекты;</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группировать предметы</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41.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Приёмы вычитания для случаев вида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36 + 2,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36 + 20, </w:t>
            </w:r>
          </w:p>
          <w:p w:rsidR="00FD7C5B" w:rsidRPr="00647B2E" w:rsidRDefault="00FD7C5B" w:rsidP="00AE6394">
            <w:pPr>
              <w:spacing w:after="0" w:line="240" w:lineRule="auto"/>
              <w:jc w:val="both"/>
              <w:rPr>
                <w:rFonts w:ascii="Times New Roman" w:hAnsi="Times New Roman" w:cs="Times New Roman"/>
                <w:sz w:val="24"/>
                <w:szCs w:val="24"/>
              </w:rPr>
            </w:pP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Устные и письменные вычисления с натуральными числами. Решение задач арифметическим способом.</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Уметь представлять двузначное число в виде суммы разрядных слагаемых; - выполнять устно арифметические действия над числами в пределах сотни; вычислять значение числового выражения; проверять правильность выполненных вычислений.</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Учебно-познавательный интерес к новому учебному материалу.</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Анализировать объекты, выделять главное, осуществлять синтез, проводить сравнение, </w:t>
            </w:r>
            <w:r w:rsidRPr="00647B2E">
              <w:rPr>
                <w:rFonts w:ascii="Times New Roman" w:hAnsi="Times New Roman" w:cs="Times New Roman"/>
                <w:sz w:val="24"/>
                <w:szCs w:val="24"/>
              </w:rPr>
              <w:lastRenderedPageBreak/>
              <w:t>классификацию по разным критериям, устанавливать причинно - следственные связи.</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О</w:t>
            </w:r>
            <w:r w:rsidRPr="00647B2E">
              <w:rPr>
                <w:rFonts w:ascii="Times New Roman" w:eastAsia="Times New Roman" w:hAnsi="Times New Roman" w:cs="Times New Roman"/>
                <w:iCs/>
                <w:sz w:val="24"/>
                <w:szCs w:val="24"/>
              </w:rPr>
              <w:t>существлять сотрудничество в парах при выполнении учебных задач</w:t>
            </w: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Умение контролировать свою деятельность, адекватно понимать оценку взрослого и сверстников.</w:t>
            </w:r>
          </w:p>
          <w:p w:rsidR="00FD7C5B" w:rsidRPr="00647B2E" w:rsidRDefault="00FD7C5B" w:rsidP="00AE6394">
            <w:pPr>
              <w:spacing w:after="0" w:line="240" w:lineRule="auto"/>
              <w:jc w:val="both"/>
              <w:rPr>
                <w:rFonts w:ascii="Times New Roman" w:hAnsi="Times New Roman" w:cs="Times New Roman"/>
                <w:iCs/>
                <w:sz w:val="24"/>
                <w:szCs w:val="24"/>
              </w:rPr>
            </w:pPr>
          </w:p>
        </w:tc>
      </w:tr>
      <w:tr w:rsidR="00FD7C5B" w:rsidRPr="00647B2E" w:rsidTr="00AE6394">
        <w:trPr>
          <w:gridAfter w:val="2"/>
          <w:wAfter w:w="260" w:type="dxa"/>
          <w:trHeight w:val="1119"/>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42.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Приёмы вычислений для случаев вида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36 – 2,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36 – 20</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Устные и письменные вычисления с натуральными числами. Решение текстовых задач арифметическим способом.</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пользоваться изученной математической терминологией;  выполнять устно арифметические действия над числами в пределах сотни; проверять правильность выполненных вычислений.</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Развитие познавательной потребности, интерес к овладению новыми знаниями и умениями.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Осуществлять поиск </w:t>
            </w:r>
            <w:proofErr w:type="gramStart"/>
            <w:r w:rsidRPr="00647B2E">
              <w:rPr>
                <w:rFonts w:ascii="Times New Roman" w:hAnsi="Times New Roman" w:cs="Times New Roman"/>
                <w:sz w:val="24"/>
                <w:szCs w:val="24"/>
              </w:rPr>
              <w:t>нужной</w:t>
            </w:r>
            <w:proofErr w:type="gramEnd"/>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информации, использовать</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знаки, символы, модели, схемы.</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оценивать деятельность одноклассников.</w:t>
            </w:r>
          </w:p>
        </w:tc>
      </w:tr>
      <w:tr w:rsidR="00FD7C5B" w:rsidRPr="00647B2E" w:rsidTr="00AE6394">
        <w:trPr>
          <w:gridAfter w:val="2"/>
          <w:wAfter w:w="260" w:type="dxa"/>
          <w:trHeight w:val="83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43.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Приёмы вычислений для случаев вида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26 + 4</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Устные и письменные приемы вычисления с натуральными числами. Решение текстовых задач арифметическим способом.</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Уметь представлять двузначное число в виде суммы разрядных слагаемых; выполнять </w:t>
            </w:r>
            <w:r w:rsidRPr="00647B2E">
              <w:rPr>
                <w:rFonts w:ascii="Times New Roman" w:hAnsi="Times New Roman" w:cs="Times New Roman"/>
                <w:sz w:val="24"/>
                <w:szCs w:val="24"/>
              </w:rPr>
              <w:lastRenderedPageBreak/>
              <w:t>устно арифметические действия над числами в пределах сотни.</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Учиться совместно давать эмоциональную оценку деятельности класса на уроке.</w:t>
            </w:r>
          </w:p>
        </w:tc>
        <w:tc>
          <w:tcPr>
            <w:tcW w:w="2268" w:type="dxa"/>
            <w:gridSpan w:val="2"/>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Сравнивать предметы, объекты;</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группировать предметы, объекты на основе существенных признаков.</w:t>
            </w:r>
          </w:p>
          <w:p w:rsidR="00FD7C5B" w:rsidRPr="00647B2E" w:rsidRDefault="00FD7C5B" w:rsidP="00AE6394">
            <w:pPr>
              <w:spacing w:after="0" w:line="240" w:lineRule="auto"/>
              <w:jc w:val="both"/>
              <w:rPr>
                <w:rFonts w:ascii="Times New Roman" w:hAnsi="Times New Roman" w:cs="Times New Roman"/>
                <w:sz w:val="24"/>
                <w:szCs w:val="24"/>
              </w:rPr>
            </w:pP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p w:rsidR="00FD7C5B" w:rsidRPr="00647B2E" w:rsidRDefault="00FD7C5B" w:rsidP="00AE6394">
            <w:pPr>
              <w:spacing w:after="0" w:line="240" w:lineRule="auto"/>
              <w:jc w:val="both"/>
              <w:rPr>
                <w:rFonts w:ascii="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Определять план выполнения заданий под руководством учителя.</w:t>
            </w:r>
          </w:p>
          <w:p w:rsidR="00FD7C5B" w:rsidRPr="00647B2E" w:rsidRDefault="00FD7C5B" w:rsidP="00AE6394">
            <w:pPr>
              <w:spacing w:after="0" w:line="240" w:lineRule="auto"/>
              <w:jc w:val="both"/>
              <w:rPr>
                <w:rFonts w:ascii="Times New Roman" w:hAnsi="Times New Roman" w:cs="Times New Roman"/>
                <w:iCs/>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44.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Приёмы вычислений вида 30-7</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Моделировать и объяснять ход выполнения устных приемов сложения и вычитания в пределах 100.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Выполнять устно сложение и вычитание чисел в пределах 100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Развитие мотивации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полно отвечать на вопросы учителя, передавать фактическую информацию.</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Участвовать в коллективном обсуждении учебной проблемы.</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w:t>
            </w:r>
            <w:r w:rsidRPr="00647B2E">
              <w:rPr>
                <w:rFonts w:ascii="Times New Roman" w:eastAsia="Times New Roman" w:hAnsi="Times New Roman" w:cs="Times New Roman"/>
                <w:sz w:val="24"/>
                <w:szCs w:val="24"/>
              </w:rPr>
              <w:t>ринимать и сохранять учебную задачу, действовать с учетом выделенных учителем ориентиров</w:t>
            </w:r>
            <w:r w:rsidRPr="00647B2E">
              <w:rPr>
                <w:rFonts w:ascii="Times New Roman" w:hAnsi="Times New Roman" w:cs="Times New Roman"/>
                <w:sz w:val="24"/>
                <w:szCs w:val="24"/>
              </w:rPr>
              <w:t>.</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45.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Приёмы вычислений вида 60-24</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Моделировать и объяснять ход выполнения устных приемов сложения и вычитания в пределах 100.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Выполнять устно сложение и вычитание чисел в пределах 100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Широкая мотивационная основа учебной деятельности; ориентация на понимание причин успеха; способность к самооценке на основе критерия успешности.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Анализировать объекты, выделять главное, осуществлять синтез,  проводить сравнение, классификацию по разным критериям, устанавливать причинно-следственные связи.</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Допускать существование</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различных точек зрения,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стремиться к координации.</w:t>
            </w: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Умение контролировать свою деятельность, адекватно понимать оценку взрослого и сверстников.</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46.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Закрепление изученных приёмов сложения и вычитания. Решение задач.</w:t>
            </w:r>
          </w:p>
        </w:tc>
        <w:tc>
          <w:tcPr>
            <w:tcW w:w="838" w:type="dxa"/>
          </w:tcPr>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Урок закрепления изученного,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Моделировать и объяснять ход выполнения устных приемов сложения и вычитания в пределах 100.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Выполнять устно сложение и вычитание чисел в пределах 100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Развитие мотивации учебной деятельности и личностного смысла учения, заинтересованность в приобретении и расширении </w:t>
            </w:r>
            <w:r w:rsidRPr="00647B2E">
              <w:rPr>
                <w:rFonts w:ascii="Times New Roman" w:hAnsi="Times New Roman" w:cs="Times New Roman"/>
                <w:sz w:val="24"/>
                <w:szCs w:val="24"/>
              </w:rPr>
              <w:lastRenderedPageBreak/>
              <w:t>знаний и способов действий, творческий подход к выполнению заданий.</w:t>
            </w:r>
          </w:p>
        </w:tc>
        <w:tc>
          <w:tcPr>
            <w:tcW w:w="2268" w:type="dxa"/>
            <w:gridSpan w:val="2"/>
          </w:tcPr>
          <w:p w:rsidR="00FD7C5B" w:rsidRPr="00647B2E" w:rsidRDefault="00FD7C5B" w:rsidP="00AE6394">
            <w:pPr>
              <w:pStyle w:val="Default"/>
              <w:jc w:val="both"/>
            </w:pPr>
            <w:r w:rsidRPr="00647B2E">
              <w:lastRenderedPageBreak/>
              <w:t xml:space="preserve">Ориентироваться в материале учебника, находить нужную информацию; оценивать правильность решения задачи </w:t>
            </w:r>
          </w:p>
          <w:p w:rsidR="00FD7C5B" w:rsidRPr="00647B2E" w:rsidRDefault="00FD7C5B" w:rsidP="00AE6394">
            <w:pPr>
              <w:pStyle w:val="Default"/>
              <w:jc w:val="both"/>
            </w:pPr>
            <w:r w:rsidRPr="00647B2E">
              <w:t xml:space="preserve">и выбирать из двух </w:t>
            </w:r>
            <w:r w:rsidRPr="00647B2E">
              <w:lastRenderedPageBreak/>
              <w:t xml:space="preserve">предложенных решений </w:t>
            </w:r>
            <w:proofErr w:type="gramStart"/>
            <w:r w:rsidRPr="00647B2E">
              <w:t>верное</w:t>
            </w:r>
            <w:proofErr w:type="gramEnd"/>
            <w:r w:rsidRPr="00647B2E">
              <w:t>; составлять задачу по предложенному решению.</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 xml:space="preserve">соблюдать простейшие нормы </w:t>
            </w:r>
            <w:r w:rsidRPr="00647B2E">
              <w:rPr>
                <w:rFonts w:ascii="Times New Roman" w:hAnsi="Times New Roman" w:cs="Times New Roman"/>
                <w:iCs/>
                <w:sz w:val="24"/>
                <w:szCs w:val="24"/>
              </w:rPr>
              <w:lastRenderedPageBreak/>
              <w:t>речевого этикета;</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слушать и понимать речь других.</w:t>
            </w:r>
          </w:p>
        </w:tc>
        <w:tc>
          <w:tcPr>
            <w:tcW w:w="2410" w:type="dxa"/>
            <w:gridSpan w:val="5"/>
          </w:tcPr>
          <w:p w:rsidR="00FD7C5B" w:rsidRPr="00647B2E" w:rsidRDefault="00FD7C5B" w:rsidP="00AE6394">
            <w:pPr>
              <w:tabs>
                <w:tab w:val="left" w:pos="432"/>
                <w:tab w:val="left" w:pos="6600"/>
              </w:tabs>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Определять цель выполнения заданий на уроке  под руководством учителя; определять план выполнения заданий под руководством учителя;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47.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Закрепление изученных приёмов сложения и вычитания. Решение задач.</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Моделировать и объяснять ход выполнения устных приемов сложения и вычитания в пределах 100.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Выполнять устно сложение и вычитание чисел в пределах 100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Развитие мотивации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Сравнивать предметы объекты: находить общее и различие.</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iCs/>
                <w:sz w:val="24"/>
                <w:szCs w:val="24"/>
              </w:rPr>
              <w:t xml:space="preserve">Нахождение  ответов </w:t>
            </w:r>
            <w:r w:rsidRPr="00647B2E">
              <w:rPr>
                <w:rFonts w:ascii="Times New Roman" w:hAnsi="Times New Roman" w:cs="Times New Roman"/>
                <w:sz w:val="24"/>
                <w:szCs w:val="24"/>
              </w:rPr>
              <w:t>на вопросы в тексте, иллюстрациях;</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умение </w:t>
            </w:r>
            <w:r w:rsidRPr="00647B2E">
              <w:rPr>
                <w:rFonts w:ascii="Times New Roman" w:hAnsi="Times New Roman" w:cs="Times New Roman"/>
                <w:iCs/>
                <w:sz w:val="24"/>
                <w:szCs w:val="24"/>
              </w:rPr>
              <w:t xml:space="preserve">делать выводы </w:t>
            </w:r>
            <w:r w:rsidRPr="00647B2E">
              <w:rPr>
                <w:rFonts w:ascii="Times New Roman" w:hAnsi="Times New Roman" w:cs="Times New Roman"/>
                <w:sz w:val="24"/>
                <w:szCs w:val="24"/>
              </w:rPr>
              <w:t>в результате совместной работы класса и учителя.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полно отвечать на вопросы учителя, передавать фактическую информацию.</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Участвовать в коллективном обсуждении учебной проблемы.</w:t>
            </w: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Определять план выполнения заданий под руководством учителя;</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использовать в своей деятельности простейшие приборы: линейка и т.д.;</w:t>
            </w:r>
          </w:p>
        </w:tc>
      </w:tr>
      <w:tr w:rsidR="00FD7C5B" w:rsidRPr="00647B2E" w:rsidTr="00AE6394">
        <w:trPr>
          <w:gridAfter w:val="2"/>
          <w:wAfter w:w="260" w:type="dxa"/>
          <w:trHeight w:val="409"/>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48.</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Закрепление изученных приёмов сложения и вычитания. Решение задач.</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Моделировать и объяснять ход выполнения устных приемов сложения и вычитания в пределах 100.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Выполнять устно сложение и вычитание чисел в пределах 100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внутреннюю позицию школьника на уровне положительного отношения к школе, принимать образ «хорошего ученика».</w:t>
            </w:r>
          </w:p>
        </w:tc>
        <w:tc>
          <w:tcPr>
            <w:tcW w:w="2268" w:type="dxa"/>
            <w:gridSpan w:val="2"/>
          </w:tcPr>
          <w:p w:rsidR="00FD7C5B" w:rsidRPr="00647B2E" w:rsidRDefault="00FD7C5B" w:rsidP="00AE6394">
            <w:pPr>
              <w:pStyle w:val="Default"/>
              <w:jc w:val="both"/>
            </w:pPr>
            <w:r w:rsidRPr="00647B2E">
              <w:t xml:space="preserve">Проводить сравнения разных способов выполнения заданий, делать выводы, осуществлять поиск недостающих данных, используя разные способы, в частности беседы </w:t>
            </w:r>
            <w:proofErr w:type="gramStart"/>
            <w:r w:rsidRPr="00647B2E">
              <w:t>со</w:t>
            </w:r>
            <w:proofErr w:type="gramEnd"/>
            <w:r w:rsidRPr="00647B2E">
              <w:t xml:space="preserve"> взрослыми, ставить вопросы к заданному условию так, чтобы получить задачу, которая решается </w:t>
            </w:r>
            <w:r w:rsidRPr="00647B2E">
              <w:lastRenderedPageBreak/>
              <w:t>заданным способом, строить несложные модели для текстовых задач.</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Допускать существование</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различных точек зрения,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разные мнения,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стремиться к </w:t>
            </w:r>
            <w:proofErr w:type="spellStart"/>
            <w:r w:rsidRPr="00647B2E">
              <w:rPr>
                <w:rFonts w:ascii="Times New Roman" w:hAnsi="Times New Roman" w:cs="Times New Roman"/>
                <w:sz w:val="24"/>
                <w:szCs w:val="24"/>
              </w:rPr>
              <w:t>координции</w:t>
            </w:r>
            <w:proofErr w:type="spellEnd"/>
            <w:r w:rsidRPr="00647B2E">
              <w:rPr>
                <w:rFonts w:ascii="Times New Roman" w:hAnsi="Times New Roman" w:cs="Times New Roman"/>
                <w:sz w:val="24"/>
                <w:szCs w:val="24"/>
              </w:rPr>
              <w:t>.</w:t>
            </w:r>
          </w:p>
        </w:tc>
        <w:tc>
          <w:tcPr>
            <w:tcW w:w="2410" w:type="dxa"/>
            <w:gridSpan w:val="5"/>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Умение контролировать свою деятельность, адекватно понимать оценку взрослого и сверстников.</w:t>
            </w:r>
          </w:p>
          <w:p w:rsidR="00FD7C5B" w:rsidRPr="00647B2E" w:rsidRDefault="00FD7C5B" w:rsidP="00AE6394">
            <w:pPr>
              <w:spacing w:after="0" w:line="240" w:lineRule="auto"/>
              <w:jc w:val="both"/>
              <w:rPr>
                <w:rFonts w:ascii="Times New Roman" w:hAnsi="Times New Roman" w:cs="Times New Roman"/>
                <w:iCs/>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49.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Приём вычислений вида 26+7</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Моделировать и объяснять ход выполнения устных приемов сложения и вычитания в пределах 100.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Выполнять устно сложение и вычитание чисел в пределах 100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Внимательно относиться к собственным переживаниям и переживаниям других людей; нравственному содержанию поступков. </w:t>
            </w:r>
          </w:p>
        </w:tc>
        <w:tc>
          <w:tcPr>
            <w:tcW w:w="2268" w:type="dxa"/>
            <w:gridSpan w:val="2"/>
          </w:tcPr>
          <w:p w:rsidR="00FD7C5B" w:rsidRPr="00647B2E" w:rsidRDefault="00FD7C5B" w:rsidP="00AE6394">
            <w:pPr>
              <w:pStyle w:val="Default"/>
              <w:jc w:val="both"/>
            </w:pPr>
            <w:r w:rsidRPr="00647B2E">
              <w:t xml:space="preserve">Проводить сравнения разных способов выполнения заданий, делать выводы, осуществлять поиск недостающих данных, используя разные способы, в частности беседы </w:t>
            </w:r>
            <w:proofErr w:type="gramStart"/>
            <w:r w:rsidRPr="00647B2E">
              <w:t>со</w:t>
            </w:r>
            <w:proofErr w:type="gramEnd"/>
            <w:r w:rsidRPr="00647B2E">
              <w:t xml:space="preserve"> взрослыми, ставить вопросы к  заданному условию так, чтобы получить задачу, которая решается заданным способом, строить несложные модели для текстовых задач.</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соблюдать простейшие нормы речевого этикета;</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слушать и понимать речь других.</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оценивать деятельность одноклассников.</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50.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Приём вычислений вида</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35-7</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Сравнивать разные способы вычислений, выбирать наиболее удобные.</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Записывать решение составных задач с помощью выражения.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задания творческого и поискового характера.</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Развитие познавательной потребности, интерес к овладению новыми знаниями и умениями.</w:t>
            </w: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t>Отвечать на простые  и сложные вопросы учителя, самим задавать вопросы, находить нужную информацию в учебнике.</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eastAsia="Times New Roman" w:hAnsi="Times New Roman" w:cs="Times New Roman"/>
                <w:iCs/>
                <w:sz w:val="24"/>
                <w:szCs w:val="24"/>
              </w:rPr>
              <w:t xml:space="preserve"> Сравнивать  и группировать предметы, </w:t>
            </w:r>
            <w:r w:rsidRPr="00647B2E">
              <w:rPr>
                <w:rFonts w:ascii="Times New Roman" w:eastAsia="Times New Roman" w:hAnsi="Times New Roman" w:cs="Times New Roman"/>
                <w:iCs/>
                <w:sz w:val="24"/>
                <w:szCs w:val="24"/>
              </w:rPr>
              <w:lastRenderedPageBreak/>
              <w:t>объекты  по нескольким основаниям; находить закономерности; самостоятельно продолжать их по установленному  правилу.</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Умение полно отвечать на вопросы учителя, передавать фактическую информацию.</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оценивать деятельность одноклассников.</w:t>
            </w:r>
          </w:p>
        </w:tc>
      </w:tr>
      <w:tr w:rsidR="00FD7C5B" w:rsidRPr="00647B2E" w:rsidTr="00AE6394">
        <w:trPr>
          <w:gridAfter w:val="2"/>
          <w:wAfter w:w="260" w:type="dxa"/>
          <w:trHeight w:val="2765"/>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51.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Закрепление изученных приёмов вычислений. Решение составных задач.</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Сравнивать разные способы вычислений, выбирать наиболее удобные.</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Записывать решение составных задач с помощью выражения.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задания творческого и поискового характера.</w:t>
            </w:r>
          </w:p>
          <w:p w:rsidR="00FD7C5B" w:rsidRPr="00647B2E" w:rsidRDefault="00FD7C5B" w:rsidP="00AE6394">
            <w:pPr>
              <w:spacing w:after="0" w:line="240" w:lineRule="auto"/>
              <w:jc w:val="both"/>
              <w:rPr>
                <w:rFonts w:ascii="Times New Roman" w:hAnsi="Times New Roman" w:cs="Times New Roman"/>
                <w:sz w:val="24"/>
                <w:szCs w:val="24"/>
              </w:rPr>
            </w:pP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Учебно-познавательный интерес к новому учебному материалу, способность к самооценке.</w:t>
            </w: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t>Установка на безопасный, здоровый образ жизни, мотивацию к творческому труду, работе на результат, бережному отношению к ма</w:t>
            </w:r>
            <w:r w:rsidRPr="00647B2E">
              <w:rPr>
                <w:rFonts w:ascii="Times New Roman" w:eastAsia="Times New Roman" w:hAnsi="Times New Roman" w:cs="Times New Roman"/>
                <w:iCs/>
                <w:sz w:val="24"/>
                <w:szCs w:val="24"/>
              </w:rPr>
              <w:softHyphen/>
              <w:t>териальным и духовным ценностям.</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полно отвечать на вопросы учителя, передавать фактическую информацию.</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Участвовать в коллективном обсуждении учебной проблемы.</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Высказывать свои предположения относительно спо</w:t>
            </w:r>
            <w:r w:rsidRPr="00647B2E">
              <w:rPr>
                <w:rFonts w:ascii="Times New Roman" w:hAnsi="Times New Roman" w:cs="Times New Roman"/>
                <w:sz w:val="24"/>
                <w:szCs w:val="24"/>
              </w:rPr>
              <w:softHyphen/>
              <w:t>соба решения учебной задачи; в сотрудничестве с учи</w:t>
            </w:r>
            <w:r w:rsidRPr="00647B2E">
              <w:rPr>
                <w:rFonts w:ascii="Times New Roman" w:hAnsi="Times New Roman" w:cs="Times New Roman"/>
                <w:sz w:val="24"/>
                <w:szCs w:val="24"/>
              </w:rPr>
              <w:softHyphen/>
              <w:t>телем находить варианты решения учебной задачи;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476"/>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52.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Закрепление изученных приёмов вычислений. Решение составных задач.</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Сравнивать разные способы вычислений, выбирать наиболее удобные.</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Записывать решение составных задач с помощью выражения.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задания творческого и поискового характера.</w:t>
            </w:r>
          </w:p>
          <w:p w:rsidR="00FD7C5B" w:rsidRPr="00647B2E" w:rsidRDefault="00FD7C5B" w:rsidP="00AE6394">
            <w:pPr>
              <w:spacing w:after="0" w:line="240" w:lineRule="auto"/>
              <w:jc w:val="both"/>
              <w:rPr>
                <w:rFonts w:ascii="Times New Roman" w:hAnsi="Times New Roman" w:cs="Times New Roman"/>
                <w:sz w:val="24"/>
                <w:szCs w:val="24"/>
              </w:rPr>
            </w:pP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Навыки сотрудничества с взрослыми и сверстниками в различ</w:t>
            </w:r>
            <w:r w:rsidRPr="00647B2E">
              <w:rPr>
                <w:rFonts w:ascii="Times New Roman" w:hAnsi="Times New Roman" w:cs="Times New Roman"/>
                <w:sz w:val="24"/>
                <w:szCs w:val="24"/>
              </w:rPr>
              <w:softHyphen/>
              <w:t>ных социальных ситуациях, умение не создавать конфликтов и нахо</w:t>
            </w:r>
            <w:r w:rsidRPr="00647B2E">
              <w:rPr>
                <w:rFonts w:ascii="Times New Roman" w:hAnsi="Times New Roman" w:cs="Times New Roman"/>
                <w:sz w:val="24"/>
                <w:szCs w:val="24"/>
              </w:rPr>
              <w:softHyphen/>
              <w:t>дить выходы из спорных ситуаций.</w:t>
            </w: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t>Установка на безопасный, здоровый образ жизни, мотивацию к творческому труду, работе на результат, бережному отношению к ма</w:t>
            </w:r>
            <w:r w:rsidRPr="00647B2E">
              <w:rPr>
                <w:rFonts w:ascii="Times New Roman" w:eastAsia="Times New Roman" w:hAnsi="Times New Roman" w:cs="Times New Roman"/>
                <w:iCs/>
                <w:sz w:val="24"/>
                <w:szCs w:val="24"/>
              </w:rPr>
              <w:softHyphen/>
              <w:t>териальным и духовным ценностям.</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Планировать (совместно с учителем) свои действия в соответствии с поставленной задачей и условиями её реализации.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479"/>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53.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Страничка для </w:t>
            </w:r>
            <w:proofErr w:type="gramStart"/>
            <w:r w:rsidRPr="00647B2E">
              <w:rPr>
                <w:rFonts w:ascii="Times New Roman" w:hAnsi="Times New Roman" w:cs="Times New Roman"/>
                <w:sz w:val="24"/>
                <w:szCs w:val="24"/>
              </w:rPr>
              <w:t>любознательных</w:t>
            </w:r>
            <w:proofErr w:type="gramEnd"/>
            <w:r w:rsidRPr="00647B2E">
              <w:rPr>
                <w:rFonts w:ascii="Times New Roman" w:hAnsi="Times New Roman" w:cs="Times New Roman"/>
                <w:sz w:val="24"/>
                <w:szCs w:val="24"/>
              </w:rPr>
              <w:t>.</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 исследование,1 </w:t>
            </w:r>
            <w:r w:rsidRPr="00647B2E">
              <w:rPr>
                <w:rFonts w:ascii="Times New Roman" w:hAnsi="Times New Roman" w:cs="Times New Roman"/>
                <w:sz w:val="24"/>
                <w:szCs w:val="24"/>
              </w:rPr>
              <w:lastRenderedPageBreak/>
              <w:t>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Знать </w:t>
            </w:r>
            <w:r w:rsidRPr="00647B2E">
              <w:rPr>
                <w:rFonts w:ascii="Times New Roman" w:hAnsi="Times New Roman" w:cs="Times New Roman"/>
                <w:sz w:val="24"/>
                <w:szCs w:val="24"/>
              </w:rPr>
              <w:t>правила  порядка выполнения действий в числовых выражениях.</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находить значения числовых </w:t>
            </w:r>
            <w:r w:rsidRPr="00647B2E">
              <w:rPr>
                <w:rFonts w:ascii="Times New Roman" w:hAnsi="Times New Roman" w:cs="Times New Roman"/>
                <w:sz w:val="24"/>
                <w:szCs w:val="24"/>
              </w:rPr>
              <w:lastRenderedPageBreak/>
              <w:t xml:space="preserve">выражений со скобками и без </w:t>
            </w:r>
            <w:proofErr w:type="spellStart"/>
            <w:r w:rsidRPr="00647B2E">
              <w:rPr>
                <w:rFonts w:ascii="Times New Roman" w:hAnsi="Times New Roman" w:cs="Times New Roman"/>
                <w:sz w:val="24"/>
                <w:szCs w:val="24"/>
              </w:rPr>
              <w:t>них</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текстовые задачи арифметическим способом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Навыки сотрудничества с взрослыми и сверстниками в различ</w:t>
            </w:r>
            <w:r w:rsidRPr="00647B2E">
              <w:rPr>
                <w:rFonts w:ascii="Times New Roman" w:hAnsi="Times New Roman" w:cs="Times New Roman"/>
                <w:sz w:val="24"/>
                <w:szCs w:val="24"/>
              </w:rPr>
              <w:softHyphen/>
              <w:t xml:space="preserve">ных </w:t>
            </w:r>
            <w:r w:rsidRPr="00647B2E">
              <w:rPr>
                <w:rFonts w:ascii="Times New Roman" w:hAnsi="Times New Roman" w:cs="Times New Roman"/>
                <w:sz w:val="24"/>
                <w:szCs w:val="24"/>
              </w:rPr>
              <w:lastRenderedPageBreak/>
              <w:t>социальных ситуациях, умение не создавать конфликтов и нахо</w:t>
            </w:r>
            <w:r w:rsidRPr="00647B2E">
              <w:rPr>
                <w:rFonts w:ascii="Times New Roman" w:hAnsi="Times New Roman" w:cs="Times New Roman"/>
                <w:sz w:val="24"/>
                <w:szCs w:val="24"/>
              </w:rPr>
              <w:softHyphen/>
              <w:t>дить выходы из спорных ситуаций.</w:t>
            </w:r>
          </w:p>
        </w:tc>
        <w:tc>
          <w:tcPr>
            <w:tcW w:w="2268" w:type="dxa"/>
            <w:gridSpan w:val="2"/>
          </w:tcPr>
          <w:p w:rsidR="00FD7C5B" w:rsidRPr="00647B2E" w:rsidRDefault="00FD7C5B" w:rsidP="00AE6394">
            <w:pPr>
              <w:pStyle w:val="11"/>
              <w:shd w:val="clear" w:color="auto" w:fill="auto"/>
              <w:tabs>
                <w:tab w:val="left" w:pos="566"/>
              </w:tabs>
              <w:spacing w:before="0" w:line="240" w:lineRule="auto"/>
              <w:rPr>
                <w:rFonts w:ascii="Times New Roman" w:hAnsi="Times New Roman" w:cs="Times New Roman"/>
                <w:sz w:val="24"/>
                <w:szCs w:val="24"/>
              </w:rPr>
            </w:pPr>
            <w:r w:rsidRPr="00647B2E">
              <w:rPr>
                <w:rFonts w:ascii="Times New Roman" w:hAnsi="Times New Roman" w:cs="Times New Roman"/>
                <w:sz w:val="24"/>
                <w:szCs w:val="24"/>
              </w:rPr>
              <w:lastRenderedPageBreak/>
              <w:t xml:space="preserve">Осознавать познавательную задачу, воспринимать её на слух, решать её </w:t>
            </w:r>
            <w:r w:rsidRPr="00647B2E">
              <w:rPr>
                <w:rFonts w:ascii="Times New Roman" w:hAnsi="Times New Roman" w:cs="Times New Roman"/>
                <w:sz w:val="24"/>
                <w:szCs w:val="24"/>
              </w:rPr>
              <w:lastRenderedPageBreak/>
              <w:t>(под руководством учителя или самостоятельно)</w:t>
            </w:r>
          </w:p>
          <w:p w:rsidR="00FD7C5B" w:rsidRPr="00647B2E" w:rsidRDefault="00FD7C5B" w:rsidP="00AE6394">
            <w:pPr>
              <w:spacing w:after="0" w:line="240" w:lineRule="auto"/>
              <w:ind w:left="-18" w:firstLine="18"/>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Умение полно отвечать на вопросы учителя, передавать фактическую информацию.</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Участвовать в коллективном обсуждении учебной проблемы.</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Высказывать свои предположения относительно спо</w:t>
            </w:r>
            <w:r w:rsidRPr="00647B2E">
              <w:rPr>
                <w:rFonts w:ascii="Times New Roman" w:hAnsi="Times New Roman" w:cs="Times New Roman"/>
                <w:sz w:val="24"/>
                <w:szCs w:val="24"/>
              </w:rPr>
              <w:softHyphen/>
              <w:t xml:space="preserve">соба решения учебной задачи; в </w:t>
            </w:r>
            <w:r w:rsidRPr="00647B2E">
              <w:rPr>
                <w:rFonts w:ascii="Times New Roman" w:hAnsi="Times New Roman" w:cs="Times New Roman"/>
                <w:sz w:val="24"/>
                <w:szCs w:val="24"/>
              </w:rPr>
              <w:lastRenderedPageBreak/>
              <w:t>сотрудничестве с учи</w:t>
            </w:r>
            <w:r w:rsidRPr="00647B2E">
              <w:rPr>
                <w:rFonts w:ascii="Times New Roman" w:hAnsi="Times New Roman" w:cs="Times New Roman"/>
                <w:sz w:val="24"/>
                <w:szCs w:val="24"/>
              </w:rPr>
              <w:softHyphen/>
              <w:t>телем находить варианты решения учебной задачи;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54.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правила  порядка выполнения действий в числовых выражениях.</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находить значения числовых выражений со скобками и без </w:t>
            </w:r>
            <w:proofErr w:type="spellStart"/>
            <w:r w:rsidRPr="00647B2E">
              <w:rPr>
                <w:rFonts w:ascii="Times New Roman" w:hAnsi="Times New Roman" w:cs="Times New Roman"/>
                <w:sz w:val="24"/>
                <w:szCs w:val="24"/>
              </w:rPr>
              <w:t>них</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текстовые задачи арифметическим способом </w:t>
            </w:r>
          </w:p>
        </w:tc>
        <w:tc>
          <w:tcPr>
            <w:tcW w:w="2126" w:type="dxa"/>
          </w:tcPr>
          <w:p w:rsidR="00FD7C5B" w:rsidRPr="00647B2E" w:rsidRDefault="00FD7C5B" w:rsidP="00AE6394">
            <w:pPr>
              <w:spacing w:after="0" w:line="240" w:lineRule="auto"/>
              <w:ind w:left="-123" w:firstLine="123"/>
              <w:jc w:val="both"/>
              <w:rPr>
                <w:rFonts w:ascii="Times New Roman" w:hAnsi="Times New Roman" w:cs="Times New Roman"/>
                <w:sz w:val="24"/>
                <w:szCs w:val="24"/>
              </w:rPr>
            </w:pPr>
            <w:r w:rsidRPr="00647B2E">
              <w:rPr>
                <w:rFonts w:ascii="Times New Roman" w:hAnsi="Times New Roman" w:cs="Times New Roman"/>
                <w:sz w:val="24"/>
                <w:szCs w:val="24"/>
              </w:rPr>
              <w:t>Внимательно относиться к собственным переживаниям и переживаниям других людей; нравственному содержанию поступков. Адекватно воспринимать оценку учителя.</w:t>
            </w:r>
          </w:p>
        </w:tc>
        <w:tc>
          <w:tcPr>
            <w:tcW w:w="2268" w:type="dxa"/>
            <w:gridSpan w:val="2"/>
          </w:tcPr>
          <w:p w:rsidR="00FD7C5B" w:rsidRPr="00647B2E" w:rsidRDefault="00FD7C5B" w:rsidP="00AE6394">
            <w:pPr>
              <w:spacing w:line="240" w:lineRule="auto"/>
              <w:jc w:val="both"/>
              <w:rPr>
                <w:rFonts w:ascii="Times New Roman" w:eastAsia="Times New Roman" w:hAnsi="Times New Roman" w:cs="Times New Roman"/>
                <w:color w:val="000000" w:themeColor="text1"/>
                <w:sz w:val="24"/>
                <w:szCs w:val="24"/>
              </w:rPr>
            </w:pPr>
            <w:r w:rsidRPr="00647B2E">
              <w:rPr>
                <w:rFonts w:ascii="Times New Roman" w:eastAsia="Times New Roman" w:hAnsi="Times New Roman" w:cs="Times New Roman"/>
                <w:color w:val="000000" w:themeColor="text1"/>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FD7C5B" w:rsidRPr="00647B2E" w:rsidRDefault="00FD7C5B" w:rsidP="00AE6394">
            <w:pPr>
              <w:spacing w:after="0" w:line="240" w:lineRule="auto"/>
              <w:jc w:val="both"/>
              <w:rPr>
                <w:rFonts w:ascii="Times New Roman" w:eastAsia="Times New Roman" w:hAnsi="Times New Roman" w:cs="Times New Roman"/>
                <w:b/>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Планировать (совместно с учителем) свои действия в соответствии с поставленной задачей и условиями её реализации.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28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55.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пользоваться изученной математической терминологией;</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выполнять устно арифметические действия над числами в пределах сотни; выполнять письменные вычисления, вычислять значение числового выражения;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проверять правильность выполненных вычислений</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Внимательно относиться к собственным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переживаниям и переживаниям других людей. Выполнять правила безопасного поведения в школе. Адекватно воспринимать оценку учителя.</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полно отвечать на вопросы учителя, передавать фактическую информацию.</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Участвовать в коллективном обсуждении учебной проблемы.</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Высказывать свои предположения относительно спо</w:t>
            </w:r>
            <w:r w:rsidRPr="00647B2E">
              <w:rPr>
                <w:rFonts w:ascii="Times New Roman" w:hAnsi="Times New Roman" w:cs="Times New Roman"/>
                <w:sz w:val="24"/>
                <w:szCs w:val="24"/>
              </w:rPr>
              <w:softHyphen/>
              <w:t>соба решения учебной задачи; в сотрудничестве с учи</w:t>
            </w:r>
            <w:r w:rsidRPr="00647B2E">
              <w:rPr>
                <w:rFonts w:ascii="Times New Roman" w:hAnsi="Times New Roman" w:cs="Times New Roman"/>
                <w:sz w:val="24"/>
                <w:szCs w:val="24"/>
              </w:rPr>
              <w:softHyphen/>
              <w:t>телем находить варианты решения учебной задачи;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28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56.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Контрольная работа  по теме «Приёмы сложения и </w:t>
            </w:r>
            <w:r w:rsidRPr="00647B2E">
              <w:rPr>
                <w:rFonts w:ascii="Times New Roman" w:hAnsi="Times New Roman" w:cs="Times New Roman"/>
                <w:sz w:val="24"/>
                <w:szCs w:val="24"/>
              </w:rPr>
              <w:lastRenderedPageBreak/>
              <w:t>вычитания»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Урок проверки знани</w:t>
            </w:r>
            <w:r w:rsidRPr="00647B2E">
              <w:rPr>
                <w:rFonts w:ascii="Times New Roman" w:hAnsi="Times New Roman" w:cs="Times New Roman"/>
                <w:sz w:val="24"/>
                <w:szCs w:val="24"/>
              </w:rPr>
              <w:lastRenderedPageBreak/>
              <w:t>й,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Уметь </w:t>
            </w:r>
            <w:r w:rsidRPr="00647B2E">
              <w:rPr>
                <w:rFonts w:ascii="Times New Roman" w:hAnsi="Times New Roman" w:cs="Times New Roman"/>
                <w:sz w:val="24"/>
                <w:szCs w:val="24"/>
              </w:rPr>
              <w:t xml:space="preserve">пользоваться изученной математической </w:t>
            </w:r>
            <w:proofErr w:type="spellStart"/>
            <w:r w:rsidRPr="00647B2E">
              <w:rPr>
                <w:rFonts w:ascii="Times New Roman" w:hAnsi="Times New Roman" w:cs="Times New Roman"/>
                <w:sz w:val="24"/>
                <w:szCs w:val="24"/>
              </w:rPr>
              <w:t>терминологией</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ыполня</w:t>
            </w:r>
            <w:r w:rsidRPr="00647B2E">
              <w:rPr>
                <w:rFonts w:ascii="Times New Roman" w:hAnsi="Times New Roman" w:cs="Times New Roman"/>
                <w:sz w:val="24"/>
                <w:szCs w:val="24"/>
              </w:rPr>
              <w:lastRenderedPageBreak/>
              <w:t>ть</w:t>
            </w:r>
            <w:proofErr w:type="spellEnd"/>
            <w:r w:rsidRPr="00647B2E">
              <w:rPr>
                <w:rFonts w:ascii="Times New Roman" w:hAnsi="Times New Roman" w:cs="Times New Roman"/>
                <w:sz w:val="24"/>
                <w:szCs w:val="24"/>
              </w:rPr>
              <w:t xml:space="preserve"> устно арифметические действия над числами в пределах сотни; выполнять письменные вычисления (сложение и вычитание двузначных чисел, двузначного числа и однозначного числа); вычислять значение числового выражения; проверять правильность выполненных вычислений;</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Внимательно относиться к собственным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переживаниям и </w:t>
            </w:r>
            <w:r w:rsidRPr="00647B2E">
              <w:rPr>
                <w:rFonts w:ascii="Times New Roman" w:hAnsi="Times New Roman" w:cs="Times New Roman"/>
                <w:sz w:val="24"/>
                <w:szCs w:val="24"/>
              </w:rPr>
              <w:lastRenderedPageBreak/>
              <w:t>переживаниям других людей. Выполнять правила безопасного поведения в школе. Адекватно воспринимать оценку учителя.</w:t>
            </w:r>
          </w:p>
        </w:tc>
        <w:tc>
          <w:tcPr>
            <w:tcW w:w="2268" w:type="dxa"/>
            <w:gridSpan w:val="2"/>
          </w:tcPr>
          <w:p w:rsidR="00FD7C5B" w:rsidRPr="00647B2E" w:rsidRDefault="00FD7C5B" w:rsidP="00AE6394">
            <w:pPr>
              <w:spacing w:line="240" w:lineRule="auto"/>
              <w:jc w:val="both"/>
              <w:rPr>
                <w:rFonts w:ascii="Times New Roman" w:eastAsia="Times New Roman" w:hAnsi="Times New Roman" w:cs="Times New Roman"/>
                <w:color w:val="000000" w:themeColor="text1"/>
                <w:sz w:val="24"/>
                <w:szCs w:val="24"/>
              </w:rPr>
            </w:pPr>
            <w:r w:rsidRPr="00647B2E">
              <w:rPr>
                <w:rFonts w:ascii="Times New Roman" w:eastAsia="Times New Roman" w:hAnsi="Times New Roman" w:cs="Times New Roman"/>
                <w:color w:val="000000" w:themeColor="text1"/>
                <w:sz w:val="24"/>
                <w:szCs w:val="24"/>
              </w:rPr>
              <w:lastRenderedPageBreak/>
              <w:t xml:space="preserve">Ориентироваться в учебнике: определять умения, которые будут </w:t>
            </w:r>
            <w:r w:rsidRPr="00647B2E">
              <w:rPr>
                <w:rFonts w:ascii="Times New Roman" w:eastAsia="Times New Roman" w:hAnsi="Times New Roman" w:cs="Times New Roman"/>
                <w:color w:val="000000" w:themeColor="text1"/>
                <w:sz w:val="24"/>
                <w:szCs w:val="24"/>
              </w:rPr>
              <w:lastRenderedPageBreak/>
              <w:t>сформированы на основе изучения данного раздела; определять круг своего незнания.</w:t>
            </w:r>
          </w:p>
          <w:p w:rsidR="00FD7C5B" w:rsidRPr="00647B2E" w:rsidRDefault="00FD7C5B" w:rsidP="00AE6394">
            <w:pPr>
              <w:spacing w:after="0" w:line="240" w:lineRule="auto"/>
              <w:jc w:val="both"/>
              <w:rPr>
                <w:rFonts w:ascii="Times New Roman" w:eastAsia="Times New Roman" w:hAnsi="Times New Roman" w:cs="Times New Roman"/>
                <w:b/>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отвечать на вопросы учителя, товарищей по классу.</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Учитывать выделенные ориентиры действий (в задани</w:t>
            </w:r>
            <w:r w:rsidRPr="00647B2E">
              <w:rPr>
                <w:rFonts w:ascii="Times New Roman" w:hAnsi="Times New Roman" w:cs="Times New Roman"/>
                <w:sz w:val="24"/>
                <w:szCs w:val="24"/>
              </w:rPr>
              <w:softHyphen/>
              <w:t xml:space="preserve">ях </w:t>
            </w:r>
            <w:r w:rsidRPr="00647B2E">
              <w:rPr>
                <w:rFonts w:ascii="Times New Roman" w:hAnsi="Times New Roman" w:cs="Times New Roman"/>
                <w:sz w:val="24"/>
                <w:szCs w:val="24"/>
              </w:rPr>
              <w:lastRenderedPageBreak/>
              <w:t>учебника, в справочном материале учебника — в па</w:t>
            </w:r>
            <w:r w:rsidRPr="00647B2E">
              <w:rPr>
                <w:rFonts w:ascii="Times New Roman" w:hAnsi="Times New Roman" w:cs="Times New Roman"/>
                <w:sz w:val="24"/>
                <w:szCs w:val="24"/>
              </w:rPr>
              <w:softHyphen/>
              <w:t>мятках) при планировании и контроле способа решения;</w:t>
            </w:r>
          </w:p>
        </w:tc>
      </w:tr>
      <w:tr w:rsidR="00FD7C5B" w:rsidRPr="00647B2E" w:rsidTr="00AE6394">
        <w:trPr>
          <w:gridAfter w:val="2"/>
          <w:wAfter w:w="260" w:type="dxa"/>
          <w:trHeight w:val="269"/>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57.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Анализ контрольной работы.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Буквенные выражения.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proofErr w:type="gramStart"/>
            <w:r w:rsidRPr="00647B2E">
              <w:rPr>
                <w:rFonts w:ascii="Times New Roman" w:hAnsi="Times New Roman" w:cs="Times New Roman"/>
                <w:sz w:val="24"/>
                <w:szCs w:val="24"/>
              </w:rPr>
              <w:t>Уметь решать текстовые  задачи арифметическим способом;  чертить с помощью линейки отрезок заданной длины;  измерять длину заданного отрезка; распознавать изученные геометрические фигуры и изображать их на бумаге с разлиновкой в клетку, сравнивать величины по их числовым значениям; выражать данные величины в различных единицах</w:t>
            </w:r>
            <w:proofErr w:type="gramEnd"/>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Развитие мотивации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полно отвечать на вопросы учителя, передавать фактическую информацию.</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Участвовать в коллективном обсуждении учебной проблемы.</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Планировать (совместно с учителем) свои действия в соответствии с поставленной задачей и условиями её реализации.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58.</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Буквенные выражения.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 xml:space="preserve">Иметь </w:t>
            </w:r>
            <w:proofErr w:type="spellStart"/>
            <w:r w:rsidRPr="00647B2E">
              <w:rPr>
                <w:rFonts w:ascii="Times New Roman" w:hAnsi="Times New Roman" w:cs="Times New Roman"/>
                <w:bCs/>
                <w:iCs/>
                <w:sz w:val="24"/>
                <w:szCs w:val="24"/>
              </w:rPr>
              <w:t>представление</w:t>
            </w:r>
            <w:r w:rsidRPr="00647B2E">
              <w:rPr>
                <w:rFonts w:ascii="Times New Roman" w:hAnsi="Times New Roman" w:cs="Times New Roman"/>
                <w:sz w:val="24"/>
                <w:szCs w:val="24"/>
              </w:rPr>
              <w:t>о</w:t>
            </w:r>
            <w:proofErr w:type="spellEnd"/>
            <w:r w:rsidRPr="00647B2E">
              <w:rPr>
                <w:rFonts w:ascii="Times New Roman" w:hAnsi="Times New Roman" w:cs="Times New Roman"/>
                <w:sz w:val="24"/>
                <w:szCs w:val="24"/>
              </w:rPr>
              <w:t xml:space="preserve"> буквенных </w:t>
            </w:r>
            <w:proofErr w:type="gramStart"/>
            <w:r w:rsidRPr="00647B2E">
              <w:rPr>
                <w:rFonts w:ascii="Times New Roman" w:hAnsi="Times New Roman" w:cs="Times New Roman"/>
                <w:sz w:val="24"/>
                <w:szCs w:val="24"/>
              </w:rPr>
              <w:t>выражениях</w:t>
            </w:r>
            <w:proofErr w:type="gramEnd"/>
            <w:r w:rsidRPr="00647B2E">
              <w:rPr>
                <w:rFonts w:ascii="Times New Roman" w:hAnsi="Times New Roman" w:cs="Times New Roman"/>
                <w:sz w:val="24"/>
                <w:szCs w:val="24"/>
              </w:rPr>
              <w:t>.</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записывать и читать буквенные </w:t>
            </w:r>
            <w:proofErr w:type="spellStart"/>
            <w:r w:rsidRPr="00647B2E">
              <w:rPr>
                <w:rFonts w:ascii="Times New Roman" w:hAnsi="Times New Roman" w:cs="Times New Roman"/>
                <w:sz w:val="24"/>
                <w:szCs w:val="24"/>
              </w:rPr>
              <w:t>выражения</w:t>
            </w:r>
            <w:proofErr w:type="gramStart"/>
            <w:r w:rsidRPr="00647B2E">
              <w:rPr>
                <w:rFonts w:ascii="Times New Roman" w:hAnsi="Times New Roman" w:cs="Times New Roman"/>
                <w:sz w:val="24"/>
                <w:szCs w:val="24"/>
              </w:rPr>
              <w:t>;н</w:t>
            </w:r>
            <w:proofErr w:type="gramEnd"/>
            <w:r w:rsidRPr="00647B2E">
              <w:rPr>
                <w:rFonts w:ascii="Times New Roman" w:hAnsi="Times New Roman" w:cs="Times New Roman"/>
                <w:sz w:val="24"/>
                <w:szCs w:val="24"/>
              </w:rPr>
              <w:t>аходить</w:t>
            </w:r>
            <w:proofErr w:type="spellEnd"/>
            <w:r w:rsidRPr="00647B2E">
              <w:rPr>
                <w:rFonts w:ascii="Times New Roman" w:hAnsi="Times New Roman" w:cs="Times New Roman"/>
                <w:sz w:val="24"/>
                <w:szCs w:val="24"/>
              </w:rPr>
              <w:t xml:space="preserve"> значения буквенных </w:t>
            </w:r>
            <w:r w:rsidRPr="00647B2E">
              <w:rPr>
                <w:rFonts w:ascii="Times New Roman" w:hAnsi="Times New Roman" w:cs="Times New Roman"/>
                <w:sz w:val="24"/>
                <w:szCs w:val="24"/>
              </w:rPr>
              <w:lastRenderedPageBreak/>
              <w:t>выражений при конкретном значении букв</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Учебно-познавательный интерес к новому учебному материалу, способность к </w:t>
            </w:r>
            <w:r w:rsidRPr="00647B2E">
              <w:rPr>
                <w:rFonts w:ascii="Times New Roman" w:hAnsi="Times New Roman" w:cs="Times New Roman"/>
                <w:sz w:val="24"/>
                <w:szCs w:val="24"/>
              </w:rPr>
              <w:lastRenderedPageBreak/>
              <w:t>самооценке.</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Понимать информацию, представленную в виде текста, рисунков, схем.</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полно отвечать на вопросы учителя, передавать фактическую информацию.</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Участвовать в </w:t>
            </w:r>
            <w:r w:rsidRPr="00647B2E">
              <w:rPr>
                <w:rFonts w:ascii="Times New Roman" w:hAnsi="Times New Roman" w:cs="Times New Roman"/>
                <w:sz w:val="24"/>
                <w:szCs w:val="24"/>
              </w:rPr>
              <w:lastRenderedPageBreak/>
              <w:t>коллективном обсуждении учебной проблемы.</w:t>
            </w:r>
          </w:p>
        </w:tc>
        <w:tc>
          <w:tcPr>
            <w:tcW w:w="2410" w:type="dxa"/>
            <w:gridSpan w:val="5"/>
          </w:tcPr>
          <w:p w:rsidR="00FD7C5B" w:rsidRPr="00647B2E" w:rsidRDefault="00FD7C5B" w:rsidP="00AE6394">
            <w:pPr>
              <w:spacing w:after="0" w:line="240" w:lineRule="auto"/>
              <w:rPr>
                <w:rFonts w:ascii="Times New Roman" w:hAnsi="Times New Roman" w:cs="Times New Roman"/>
                <w:sz w:val="24"/>
                <w:szCs w:val="24"/>
              </w:rPr>
            </w:pPr>
            <w:r w:rsidRPr="00647B2E">
              <w:rPr>
                <w:rFonts w:ascii="Times New Roman" w:hAnsi="Times New Roman" w:cs="Times New Roman"/>
                <w:sz w:val="24"/>
                <w:szCs w:val="24"/>
              </w:rPr>
              <w:lastRenderedPageBreak/>
              <w:t>Учитывать выделенные ориентиры действий (в задани</w:t>
            </w:r>
            <w:r w:rsidRPr="00647B2E">
              <w:rPr>
                <w:rFonts w:ascii="Times New Roman" w:hAnsi="Times New Roman" w:cs="Times New Roman"/>
                <w:sz w:val="24"/>
                <w:szCs w:val="24"/>
              </w:rPr>
              <w:softHyphen/>
              <w:t xml:space="preserve">ях учебника, в справочном </w:t>
            </w:r>
            <w:r w:rsidRPr="00647B2E">
              <w:rPr>
                <w:rFonts w:ascii="Times New Roman" w:hAnsi="Times New Roman" w:cs="Times New Roman"/>
                <w:sz w:val="24"/>
                <w:szCs w:val="24"/>
              </w:rPr>
              <w:lastRenderedPageBreak/>
              <w:t>материале учебника — в па</w:t>
            </w:r>
            <w:r w:rsidRPr="00647B2E">
              <w:rPr>
                <w:rFonts w:ascii="Times New Roman" w:hAnsi="Times New Roman" w:cs="Times New Roman"/>
                <w:sz w:val="24"/>
                <w:szCs w:val="24"/>
              </w:rPr>
              <w:softHyphen/>
              <w:t>мятках) при планировании и контроле способа решения;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59.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Уравнения. Решение уравнений методом подбора.</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 xml:space="preserve">Иметь </w:t>
            </w:r>
            <w:proofErr w:type="spellStart"/>
            <w:r w:rsidRPr="00647B2E">
              <w:rPr>
                <w:rFonts w:ascii="Times New Roman" w:hAnsi="Times New Roman" w:cs="Times New Roman"/>
                <w:bCs/>
                <w:iCs/>
                <w:sz w:val="24"/>
                <w:szCs w:val="24"/>
              </w:rPr>
              <w:t>представление</w:t>
            </w:r>
            <w:r w:rsidRPr="00647B2E">
              <w:rPr>
                <w:rFonts w:ascii="Times New Roman" w:hAnsi="Times New Roman" w:cs="Times New Roman"/>
                <w:sz w:val="24"/>
                <w:szCs w:val="24"/>
              </w:rPr>
              <w:t>об</w:t>
            </w:r>
            <w:proofErr w:type="spellEnd"/>
            <w:r w:rsidRPr="00647B2E">
              <w:rPr>
                <w:rFonts w:ascii="Times New Roman" w:hAnsi="Times New Roman" w:cs="Times New Roman"/>
                <w:sz w:val="24"/>
                <w:szCs w:val="24"/>
              </w:rPr>
              <w:t xml:space="preserve"> </w:t>
            </w:r>
            <w:proofErr w:type="gramStart"/>
            <w:r w:rsidRPr="00647B2E">
              <w:rPr>
                <w:rFonts w:ascii="Times New Roman" w:hAnsi="Times New Roman" w:cs="Times New Roman"/>
                <w:sz w:val="24"/>
                <w:szCs w:val="24"/>
              </w:rPr>
              <w:t>уравнении</w:t>
            </w:r>
            <w:proofErr w:type="gramEnd"/>
            <w:r w:rsidRPr="00647B2E">
              <w:rPr>
                <w:rFonts w:ascii="Times New Roman" w:hAnsi="Times New Roman" w:cs="Times New Roman"/>
                <w:sz w:val="24"/>
                <w:szCs w:val="24"/>
              </w:rPr>
              <w:t>.</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отличать уравнение от других математических записей пользоваться изученной математической терминологией; выполнять письменные вычисления (сложение и вычитание двузначных чисел, двузначного числа и однозначного числа); решать текстовые  задачи арифметическим способом</w:t>
            </w:r>
          </w:p>
        </w:tc>
        <w:tc>
          <w:tcPr>
            <w:tcW w:w="2126" w:type="dxa"/>
          </w:tcPr>
          <w:p w:rsidR="00FD7C5B" w:rsidRPr="00647B2E" w:rsidRDefault="00FD7C5B" w:rsidP="00AE6394">
            <w:pPr>
              <w:pStyle w:val="Default"/>
              <w:jc w:val="both"/>
            </w:pPr>
            <w:r w:rsidRPr="00647B2E">
              <w:t xml:space="preserve">Формирование </w:t>
            </w:r>
            <w:proofErr w:type="spellStart"/>
            <w:r w:rsidRPr="00647B2E">
              <w:t>смыслообразований</w:t>
            </w:r>
            <w:proofErr w:type="spellEnd"/>
            <w:r w:rsidRPr="00647B2E">
              <w:t xml:space="preserve">,  </w:t>
            </w:r>
          </w:p>
          <w:p w:rsidR="00FD7C5B" w:rsidRPr="00647B2E" w:rsidRDefault="00FD7C5B" w:rsidP="00AE6394">
            <w:pPr>
              <w:pStyle w:val="Default"/>
              <w:jc w:val="both"/>
            </w:pPr>
            <w:r w:rsidRPr="00647B2E">
              <w:t xml:space="preserve"> способность к самооценке на основе критерия успешности учебной деятельности. </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pStyle w:val="ac"/>
              <w:ind w:left="72"/>
              <w:jc w:val="both"/>
              <w:rPr>
                <w:b w:val="0"/>
              </w:rPr>
            </w:pPr>
            <w:r w:rsidRPr="00647B2E">
              <w:rPr>
                <w:b w:val="0"/>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соблюдать простейшие нормы речевого этикета;</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слушать и понимать речь других.</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Планировать (совместно с учителем) свои действия в соответствии с поставленной задачей и условиями её реализации.</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28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60.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Уравнения. Решение уравнений методом подбора.</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 xml:space="preserve">Иметь </w:t>
            </w:r>
            <w:proofErr w:type="spellStart"/>
            <w:r w:rsidRPr="00647B2E">
              <w:rPr>
                <w:rFonts w:ascii="Times New Roman" w:hAnsi="Times New Roman" w:cs="Times New Roman"/>
                <w:bCs/>
                <w:iCs/>
                <w:sz w:val="24"/>
                <w:szCs w:val="24"/>
              </w:rPr>
              <w:t>представление</w:t>
            </w:r>
            <w:r w:rsidRPr="00647B2E">
              <w:rPr>
                <w:rFonts w:ascii="Times New Roman" w:hAnsi="Times New Roman" w:cs="Times New Roman"/>
                <w:sz w:val="24"/>
                <w:szCs w:val="24"/>
              </w:rPr>
              <w:t>об</w:t>
            </w:r>
            <w:proofErr w:type="spellEnd"/>
            <w:r w:rsidRPr="00647B2E">
              <w:rPr>
                <w:rFonts w:ascii="Times New Roman" w:hAnsi="Times New Roman" w:cs="Times New Roman"/>
                <w:sz w:val="24"/>
                <w:szCs w:val="24"/>
              </w:rPr>
              <w:t xml:space="preserve"> </w:t>
            </w:r>
            <w:proofErr w:type="gramStart"/>
            <w:r w:rsidRPr="00647B2E">
              <w:rPr>
                <w:rFonts w:ascii="Times New Roman" w:hAnsi="Times New Roman" w:cs="Times New Roman"/>
                <w:sz w:val="24"/>
                <w:szCs w:val="24"/>
              </w:rPr>
              <w:t>уравнении</w:t>
            </w:r>
            <w:proofErr w:type="gramEnd"/>
            <w:r w:rsidRPr="00647B2E">
              <w:rPr>
                <w:rFonts w:ascii="Times New Roman" w:hAnsi="Times New Roman" w:cs="Times New Roman"/>
                <w:sz w:val="24"/>
                <w:szCs w:val="24"/>
              </w:rPr>
              <w:t>.</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отличать уравнение от других математических записей пользоваться изученной математической терминологией; выполнять письменные вычисления (сложение и вычитание двузначных чисел, двузначного числа и однозначного числа).</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Вступать в диалог (отвечать на вопросы, задавать вопросы, уточнять </w:t>
            </w:r>
            <w:proofErr w:type="gramStart"/>
            <w:r w:rsidRPr="00647B2E">
              <w:rPr>
                <w:rFonts w:ascii="Times New Roman" w:hAnsi="Times New Roman" w:cs="Times New Roman"/>
                <w:sz w:val="24"/>
                <w:szCs w:val="24"/>
              </w:rPr>
              <w:t>непонятное</w:t>
            </w:r>
            <w:proofErr w:type="gramEnd"/>
            <w:r w:rsidRPr="00647B2E">
              <w:rPr>
                <w:rFonts w:ascii="Times New Roman" w:hAnsi="Times New Roman" w:cs="Times New Roman"/>
                <w:sz w:val="24"/>
                <w:szCs w:val="24"/>
              </w:rPr>
              <w:t>)</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Сотрудничать с товарищами при выполнении заданий в паре: устанавливать и соблюдать очерёдность действий.</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действия по намеченному плану, а также по инструкциям, содержащимся в источниках инфор</w:t>
            </w:r>
            <w:r w:rsidRPr="00647B2E">
              <w:rPr>
                <w:rFonts w:ascii="Times New Roman" w:hAnsi="Times New Roman" w:cs="Times New Roman"/>
                <w:sz w:val="24"/>
                <w:szCs w:val="24"/>
              </w:rPr>
              <w:softHyphen/>
              <w:t>мации (в заданиях учебника, в справочном материале учебника — в памятках).</w:t>
            </w:r>
          </w:p>
        </w:tc>
      </w:tr>
      <w:tr w:rsidR="00FD7C5B" w:rsidRPr="00647B2E" w:rsidTr="00AE6394">
        <w:trPr>
          <w:gridAfter w:val="2"/>
          <w:wAfter w:w="260" w:type="dxa"/>
          <w:trHeight w:val="425"/>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61.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Проверка сложения.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w:t>
            </w:r>
            <w:r w:rsidRPr="00647B2E">
              <w:rPr>
                <w:rFonts w:ascii="Times New Roman" w:hAnsi="Times New Roman" w:cs="Times New Roman"/>
                <w:sz w:val="24"/>
                <w:szCs w:val="24"/>
              </w:rPr>
              <w:lastRenderedPageBreak/>
              <w:t>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Уметь </w:t>
            </w:r>
            <w:r w:rsidRPr="00647B2E">
              <w:rPr>
                <w:rFonts w:ascii="Times New Roman" w:hAnsi="Times New Roman" w:cs="Times New Roman"/>
                <w:sz w:val="24"/>
                <w:szCs w:val="24"/>
              </w:rPr>
              <w:t xml:space="preserve">выполнять устно арифметические действия над числами в </w:t>
            </w:r>
            <w:r w:rsidRPr="00647B2E">
              <w:rPr>
                <w:rFonts w:ascii="Times New Roman" w:hAnsi="Times New Roman" w:cs="Times New Roman"/>
                <w:sz w:val="24"/>
                <w:szCs w:val="24"/>
              </w:rPr>
              <w:lastRenderedPageBreak/>
              <w:t xml:space="preserve">пределах </w:t>
            </w:r>
            <w:proofErr w:type="spellStart"/>
            <w:r w:rsidRPr="00647B2E">
              <w:rPr>
                <w:rFonts w:ascii="Times New Roman" w:hAnsi="Times New Roman" w:cs="Times New Roman"/>
                <w:sz w:val="24"/>
                <w:szCs w:val="24"/>
              </w:rPr>
              <w:t>сотни</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ычислять</w:t>
            </w:r>
            <w:proofErr w:type="spellEnd"/>
            <w:r w:rsidRPr="00647B2E">
              <w:rPr>
                <w:rFonts w:ascii="Times New Roman" w:hAnsi="Times New Roman" w:cs="Times New Roman"/>
                <w:sz w:val="24"/>
                <w:szCs w:val="24"/>
              </w:rPr>
              <w:t xml:space="preserve"> значение числового </w:t>
            </w:r>
            <w:proofErr w:type="spellStart"/>
            <w:r w:rsidRPr="00647B2E">
              <w:rPr>
                <w:rFonts w:ascii="Times New Roman" w:hAnsi="Times New Roman" w:cs="Times New Roman"/>
                <w:sz w:val="24"/>
                <w:szCs w:val="24"/>
              </w:rPr>
              <w:t>выражения;проверять</w:t>
            </w:r>
            <w:proofErr w:type="spellEnd"/>
            <w:r w:rsidRPr="00647B2E">
              <w:rPr>
                <w:rFonts w:ascii="Times New Roman" w:hAnsi="Times New Roman" w:cs="Times New Roman"/>
                <w:sz w:val="24"/>
                <w:szCs w:val="24"/>
              </w:rPr>
              <w:t xml:space="preserve"> правильность выполненных вычислений</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Учебно-познавательный интерес к новому </w:t>
            </w:r>
            <w:r w:rsidRPr="00647B2E">
              <w:rPr>
                <w:rFonts w:ascii="Times New Roman" w:hAnsi="Times New Roman" w:cs="Times New Roman"/>
                <w:sz w:val="24"/>
                <w:szCs w:val="24"/>
              </w:rPr>
              <w:lastRenderedPageBreak/>
              <w:t>учебному материалу, способность к самооценке.</w:t>
            </w:r>
          </w:p>
        </w:tc>
        <w:tc>
          <w:tcPr>
            <w:tcW w:w="2268" w:type="dxa"/>
            <w:gridSpan w:val="2"/>
          </w:tcPr>
          <w:p w:rsidR="00FD7C5B" w:rsidRPr="00647B2E" w:rsidRDefault="00FD7C5B" w:rsidP="00AE6394">
            <w:pPr>
              <w:pStyle w:val="ac"/>
              <w:ind w:left="72"/>
              <w:jc w:val="both"/>
              <w:rPr>
                <w:b w:val="0"/>
              </w:rPr>
            </w:pPr>
            <w:r w:rsidRPr="00647B2E">
              <w:rPr>
                <w:b w:val="0"/>
              </w:rPr>
              <w:lastRenderedPageBreak/>
              <w:t xml:space="preserve">Сравнивать  и группировать предметы, объекты  </w:t>
            </w:r>
            <w:r w:rsidRPr="00647B2E">
              <w:rPr>
                <w:b w:val="0"/>
              </w:rPr>
              <w:lastRenderedPageBreak/>
              <w:t>по нескольким основаниям; находить закономерности, самостоятельно продолжать их по установленному правилу.</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 xml:space="preserve">Участвовать в диалоге на уроке и в жизненных </w:t>
            </w:r>
            <w:r w:rsidRPr="00647B2E">
              <w:rPr>
                <w:rFonts w:ascii="Times New Roman" w:hAnsi="Times New Roman" w:cs="Times New Roman"/>
                <w:iCs/>
                <w:sz w:val="24"/>
                <w:szCs w:val="24"/>
              </w:rPr>
              <w:lastRenderedPageBreak/>
              <w:t>ситуациях; отвечать на вопросы учителя, товарищей по классу; соблюдать простейшие нормы речевого этикета;</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слушать и понимать речь других.</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Проговаривать (сначала вслух, потом на уровне вну</w:t>
            </w:r>
            <w:r w:rsidRPr="00647B2E">
              <w:rPr>
                <w:rFonts w:ascii="Times New Roman" w:hAnsi="Times New Roman" w:cs="Times New Roman"/>
                <w:sz w:val="24"/>
                <w:szCs w:val="24"/>
              </w:rPr>
              <w:softHyphen/>
            </w:r>
            <w:r w:rsidRPr="00647B2E">
              <w:rPr>
                <w:rFonts w:ascii="Times New Roman" w:hAnsi="Times New Roman" w:cs="Times New Roman"/>
                <w:sz w:val="24"/>
                <w:szCs w:val="24"/>
              </w:rPr>
              <w:lastRenderedPageBreak/>
              <w:t>тренней речи) последовательность производимых дей</w:t>
            </w:r>
            <w:r w:rsidRPr="00647B2E">
              <w:rPr>
                <w:rFonts w:ascii="Times New Roman" w:hAnsi="Times New Roman" w:cs="Times New Roman"/>
                <w:sz w:val="24"/>
                <w:szCs w:val="24"/>
              </w:rPr>
              <w:softHyphen/>
              <w:t>ствий, составляющих основу осваиваемой деятельности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62.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Проверка вычитания.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пользоваться изученной математической </w:t>
            </w:r>
            <w:proofErr w:type="spellStart"/>
            <w:r w:rsidRPr="00647B2E">
              <w:rPr>
                <w:rFonts w:ascii="Times New Roman" w:hAnsi="Times New Roman" w:cs="Times New Roman"/>
                <w:sz w:val="24"/>
                <w:szCs w:val="24"/>
              </w:rPr>
              <w:t>терминологией</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ыполнять</w:t>
            </w:r>
            <w:proofErr w:type="spellEnd"/>
            <w:r w:rsidRPr="00647B2E">
              <w:rPr>
                <w:rFonts w:ascii="Times New Roman" w:hAnsi="Times New Roman" w:cs="Times New Roman"/>
                <w:sz w:val="24"/>
                <w:szCs w:val="24"/>
              </w:rPr>
              <w:t xml:space="preserve"> устно арифметические действия над числами в пределах </w:t>
            </w:r>
            <w:proofErr w:type="spellStart"/>
            <w:r w:rsidRPr="00647B2E">
              <w:rPr>
                <w:rFonts w:ascii="Times New Roman" w:hAnsi="Times New Roman" w:cs="Times New Roman"/>
                <w:sz w:val="24"/>
                <w:szCs w:val="24"/>
              </w:rPr>
              <w:t>сотни;вычислять</w:t>
            </w:r>
            <w:proofErr w:type="spellEnd"/>
            <w:r w:rsidRPr="00647B2E">
              <w:rPr>
                <w:rFonts w:ascii="Times New Roman" w:hAnsi="Times New Roman" w:cs="Times New Roman"/>
                <w:sz w:val="24"/>
                <w:szCs w:val="24"/>
              </w:rPr>
              <w:t xml:space="preserve"> значение числового выражения; проверять правильность выполненных вычислений решать текстовые задачи арифметическим способом</w:t>
            </w:r>
          </w:p>
        </w:tc>
        <w:tc>
          <w:tcPr>
            <w:tcW w:w="2126" w:type="dxa"/>
          </w:tcPr>
          <w:p w:rsidR="00FD7C5B" w:rsidRPr="00647B2E" w:rsidRDefault="00FD7C5B" w:rsidP="00AE6394">
            <w:pPr>
              <w:pStyle w:val="Default"/>
              <w:jc w:val="both"/>
            </w:pPr>
            <w:r w:rsidRPr="00647B2E">
              <w:t xml:space="preserve">Формирование </w:t>
            </w:r>
            <w:proofErr w:type="spellStart"/>
            <w:r w:rsidRPr="00647B2E">
              <w:t>смыслообразования</w:t>
            </w:r>
            <w:proofErr w:type="spellEnd"/>
            <w:r w:rsidRPr="00647B2E">
              <w:t xml:space="preserve">,  </w:t>
            </w:r>
          </w:p>
          <w:p w:rsidR="00FD7C5B" w:rsidRPr="00647B2E" w:rsidRDefault="00FD7C5B" w:rsidP="00AE6394">
            <w:pPr>
              <w:pStyle w:val="Default"/>
              <w:jc w:val="both"/>
            </w:pPr>
            <w:r w:rsidRPr="00647B2E">
              <w:t xml:space="preserve"> способность к самооценке на основе критерия успешности учебной деятельности. </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pStyle w:val="ac"/>
              <w:ind w:left="72"/>
              <w:jc w:val="both"/>
              <w:rPr>
                <w:b w:val="0"/>
              </w:rPr>
            </w:pPr>
            <w:r w:rsidRPr="00647B2E">
              <w:rPr>
                <w:b w:val="0"/>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410" w:type="dxa"/>
          </w:tcPr>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Участвовать в диалоге; слушать и понимать других, реагировать на реплики, задавать вопросы, высказывать свою точку зрения.</w:t>
            </w:r>
          </w:p>
          <w:p w:rsidR="00FD7C5B" w:rsidRPr="00647B2E" w:rsidRDefault="00FD7C5B" w:rsidP="00AE6394">
            <w:pPr>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Выслушивать партнера, договариваться и приходить к общему решению, работая в паре.</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выделенные ориентиры действий (в задани</w:t>
            </w:r>
            <w:r w:rsidRPr="00647B2E">
              <w:rPr>
                <w:rFonts w:ascii="Times New Roman" w:hAnsi="Times New Roman" w:cs="Times New Roman"/>
                <w:sz w:val="24"/>
                <w:szCs w:val="24"/>
              </w:rPr>
              <w:softHyphen/>
              <w:t>ях учебника, в справочном материале учебника — в па</w:t>
            </w:r>
            <w:r w:rsidRPr="00647B2E">
              <w:rPr>
                <w:rFonts w:ascii="Times New Roman" w:hAnsi="Times New Roman" w:cs="Times New Roman"/>
                <w:sz w:val="24"/>
                <w:szCs w:val="24"/>
              </w:rPr>
              <w:softHyphen/>
              <w:t>мятках) при планировании и контроле способа решения;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63.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Контрольная работа по теме «Сложение и вычитание»</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проверки знаний, 1ч.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 последовательность чисел в пределах 100;свойства сложения; правила порядка выполнения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действий в числовых выражениях.</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100;представлять число в виде суммы </w:t>
            </w:r>
            <w:r w:rsidRPr="00647B2E">
              <w:rPr>
                <w:rFonts w:ascii="Times New Roman" w:hAnsi="Times New Roman" w:cs="Times New Roman"/>
                <w:sz w:val="24"/>
                <w:szCs w:val="24"/>
              </w:rPr>
              <w:lastRenderedPageBreak/>
              <w:t>разрядных слагаемых;</w:t>
            </w:r>
          </w:p>
        </w:tc>
        <w:tc>
          <w:tcPr>
            <w:tcW w:w="2126" w:type="dxa"/>
          </w:tcPr>
          <w:p w:rsidR="00FD7C5B" w:rsidRPr="00647B2E" w:rsidRDefault="00FD7C5B" w:rsidP="00AE6394">
            <w:pPr>
              <w:pStyle w:val="Default"/>
              <w:jc w:val="both"/>
            </w:pPr>
            <w:r w:rsidRPr="00647B2E">
              <w:lastRenderedPageBreak/>
              <w:t xml:space="preserve">Формирование </w:t>
            </w:r>
            <w:proofErr w:type="spellStart"/>
            <w:r w:rsidRPr="00647B2E">
              <w:t>смыслообразования</w:t>
            </w:r>
            <w:proofErr w:type="spellEnd"/>
            <w:r w:rsidRPr="00647B2E">
              <w:t xml:space="preserve">,  </w:t>
            </w:r>
          </w:p>
          <w:p w:rsidR="00FD7C5B" w:rsidRPr="00647B2E" w:rsidRDefault="00FD7C5B" w:rsidP="00AE6394">
            <w:pPr>
              <w:pStyle w:val="Default"/>
              <w:jc w:val="both"/>
            </w:pPr>
            <w:r w:rsidRPr="00647B2E">
              <w:t xml:space="preserve"> способность к самооценке на основе критерия успешности учебной деятельности. </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pStyle w:val="Default"/>
              <w:jc w:val="both"/>
            </w:pPr>
            <w:r w:rsidRPr="00647B2E">
              <w:t xml:space="preserve">Описывать результаты учебных действий, используя математические термины и записи; осваивать способы решения задач творческого и поискового характера; выполнять сравнение, обобщение, </w:t>
            </w:r>
            <w:r w:rsidRPr="00647B2E">
              <w:lastRenderedPageBreak/>
              <w:t>классификацию заданных объектов.</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lastRenderedPageBreak/>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соблюдать простейшие нормы речевого этикета;</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слушать и понимать речь других.</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действия по намеченному плану, а также по инструкциям, содержащимся в источниках инфор</w:t>
            </w:r>
            <w:r w:rsidRPr="00647B2E">
              <w:rPr>
                <w:rFonts w:ascii="Times New Roman" w:hAnsi="Times New Roman" w:cs="Times New Roman"/>
                <w:sz w:val="24"/>
                <w:szCs w:val="24"/>
              </w:rPr>
              <w:softHyphen/>
              <w:t>мации (в заданиях учебника, в справочном материале учебника — в памятках).</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64.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Анализ контрольной работы. Работа над ошибками.</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пользоваться изученной математической терминологией;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выполнять устно арифметические действия над числами в пределах сотни; выполнять письменные вычисления,  находить значения числовых выражений со скобками и без них; решать текстовые задачи арифметическим способом;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вычислять периметр многоугольника;  проверять правильность выполненных вычислений.</w:t>
            </w:r>
          </w:p>
        </w:tc>
        <w:tc>
          <w:tcPr>
            <w:tcW w:w="2126" w:type="dxa"/>
          </w:tcPr>
          <w:p w:rsidR="00FD7C5B" w:rsidRPr="00647B2E" w:rsidRDefault="00FD7C5B" w:rsidP="00AE6394">
            <w:pPr>
              <w:pStyle w:val="Default"/>
              <w:jc w:val="both"/>
            </w:pPr>
            <w:r w:rsidRPr="00647B2E">
              <w:t xml:space="preserve">Формирование </w:t>
            </w:r>
            <w:proofErr w:type="spellStart"/>
            <w:r w:rsidRPr="00647B2E">
              <w:t>смыслообразования</w:t>
            </w:r>
            <w:proofErr w:type="spellEnd"/>
            <w:r w:rsidRPr="00647B2E">
              <w:t xml:space="preserve">,  </w:t>
            </w:r>
          </w:p>
          <w:p w:rsidR="00FD7C5B" w:rsidRPr="00647B2E" w:rsidRDefault="00FD7C5B" w:rsidP="00AE6394">
            <w:pPr>
              <w:pStyle w:val="Default"/>
              <w:jc w:val="both"/>
            </w:pPr>
            <w:r w:rsidRPr="00647B2E">
              <w:t xml:space="preserve"> способность к самооценке на основе критерия успешности учебной деятельности. </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pStyle w:val="ac"/>
              <w:ind w:left="72"/>
              <w:jc w:val="both"/>
              <w:rPr>
                <w:b w:val="0"/>
              </w:rPr>
            </w:pPr>
            <w:r w:rsidRPr="00647B2E">
              <w:rPr>
                <w:b w:val="0"/>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Корректно сообщать товарищу об ошибках.</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Участвовать в коллективном обсуждении учебной проблемы.</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выделенные ориентиры действий (в задани</w:t>
            </w:r>
            <w:r w:rsidRPr="00647B2E">
              <w:rPr>
                <w:rFonts w:ascii="Times New Roman" w:hAnsi="Times New Roman" w:cs="Times New Roman"/>
                <w:sz w:val="24"/>
                <w:szCs w:val="24"/>
              </w:rPr>
              <w:softHyphen/>
              <w:t>ях учебника, в справочном материале учебника — в па</w:t>
            </w:r>
            <w:r w:rsidRPr="00647B2E">
              <w:rPr>
                <w:rFonts w:ascii="Times New Roman" w:hAnsi="Times New Roman" w:cs="Times New Roman"/>
                <w:sz w:val="24"/>
                <w:szCs w:val="24"/>
              </w:rPr>
              <w:softHyphen/>
              <w:t>мятках) при планировании и контроле способа решения;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65.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Сложение вида 45+23</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proofErr w:type="spellStart"/>
            <w:r w:rsidRPr="00647B2E">
              <w:rPr>
                <w:rFonts w:ascii="Times New Roman" w:hAnsi="Times New Roman" w:cs="Times New Roman"/>
                <w:bCs/>
                <w:iCs/>
                <w:sz w:val="24"/>
                <w:szCs w:val="24"/>
              </w:rPr>
              <w:t>Знать</w:t>
            </w:r>
            <w:r w:rsidRPr="00647B2E">
              <w:rPr>
                <w:rFonts w:ascii="Times New Roman" w:hAnsi="Times New Roman" w:cs="Times New Roman"/>
                <w:sz w:val="24"/>
                <w:szCs w:val="24"/>
              </w:rPr>
              <w:t>письменный</w:t>
            </w:r>
            <w:proofErr w:type="spellEnd"/>
            <w:r w:rsidRPr="00647B2E">
              <w:rPr>
                <w:rFonts w:ascii="Times New Roman" w:hAnsi="Times New Roman" w:cs="Times New Roman"/>
                <w:sz w:val="24"/>
                <w:szCs w:val="24"/>
              </w:rPr>
              <w:t xml:space="preserve"> прием сложения двузначных </w:t>
            </w:r>
            <w:proofErr w:type="spellStart"/>
            <w:r w:rsidRPr="00647B2E">
              <w:rPr>
                <w:rFonts w:ascii="Times New Roman" w:hAnsi="Times New Roman" w:cs="Times New Roman"/>
                <w:sz w:val="24"/>
                <w:szCs w:val="24"/>
              </w:rPr>
              <w:t>чисел</w:t>
            </w:r>
            <w:proofErr w:type="gramStart"/>
            <w:r w:rsidRPr="00647B2E">
              <w:rPr>
                <w:rFonts w:ascii="Times New Roman" w:hAnsi="Times New Roman" w:cs="Times New Roman"/>
                <w:sz w:val="24"/>
                <w:szCs w:val="24"/>
              </w:rPr>
              <w:t>;м</w:t>
            </w:r>
            <w:proofErr w:type="gramEnd"/>
            <w:r w:rsidRPr="00647B2E">
              <w:rPr>
                <w:rFonts w:ascii="Times New Roman" w:hAnsi="Times New Roman" w:cs="Times New Roman"/>
                <w:sz w:val="24"/>
                <w:szCs w:val="24"/>
              </w:rPr>
              <w:t>есто</w:t>
            </w:r>
            <w:proofErr w:type="spellEnd"/>
            <w:r w:rsidRPr="00647B2E">
              <w:rPr>
                <w:rFonts w:ascii="Times New Roman" w:hAnsi="Times New Roman" w:cs="Times New Roman"/>
                <w:sz w:val="24"/>
                <w:szCs w:val="24"/>
              </w:rPr>
              <w:t xml:space="preserve"> расположения десятков и единиц.</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proofErr w:type="spellStart"/>
            <w:r w:rsidRPr="00647B2E">
              <w:rPr>
                <w:rFonts w:ascii="Times New Roman" w:hAnsi="Times New Roman" w:cs="Times New Roman"/>
                <w:bCs/>
                <w:iCs/>
                <w:sz w:val="24"/>
                <w:szCs w:val="24"/>
              </w:rPr>
              <w:t>Уметь</w:t>
            </w:r>
            <w:r w:rsidRPr="00647B2E">
              <w:rPr>
                <w:rFonts w:ascii="Times New Roman" w:hAnsi="Times New Roman" w:cs="Times New Roman"/>
                <w:sz w:val="24"/>
                <w:szCs w:val="24"/>
              </w:rPr>
              <w:t>представлять</w:t>
            </w:r>
            <w:proofErr w:type="spellEnd"/>
            <w:r w:rsidRPr="00647B2E">
              <w:rPr>
                <w:rFonts w:ascii="Times New Roman" w:hAnsi="Times New Roman" w:cs="Times New Roman"/>
                <w:sz w:val="24"/>
                <w:szCs w:val="24"/>
              </w:rPr>
              <w:t xml:space="preserve"> двузначное число в виде суммы разрядных </w:t>
            </w:r>
            <w:proofErr w:type="spellStart"/>
            <w:r w:rsidRPr="00647B2E">
              <w:rPr>
                <w:rFonts w:ascii="Times New Roman" w:hAnsi="Times New Roman" w:cs="Times New Roman"/>
                <w:sz w:val="24"/>
                <w:szCs w:val="24"/>
              </w:rPr>
              <w:t>слагаемых</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ыполнять</w:t>
            </w:r>
            <w:proofErr w:type="spellEnd"/>
            <w:r w:rsidRPr="00647B2E">
              <w:rPr>
                <w:rFonts w:ascii="Times New Roman" w:hAnsi="Times New Roman" w:cs="Times New Roman"/>
                <w:sz w:val="24"/>
                <w:szCs w:val="24"/>
              </w:rPr>
              <w:t xml:space="preserve"> письменные вычисления (сложение двузначных чисел);проверять правильность выполненных вычислений</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Учебно-познавательный интерес к новому учебному материалу, способность к самооценке.</w:t>
            </w:r>
          </w:p>
        </w:tc>
        <w:tc>
          <w:tcPr>
            <w:tcW w:w="2268" w:type="dxa"/>
            <w:gridSpan w:val="2"/>
          </w:tcPr>
          <w:p w:rsidR="00FD7C5B" w:rsidRPr="00647B2E" w:rsidRDefault="00FD7C5B" w:rsidP="00AE6394">
            <w:pPr>
              <w:pStyle w:val="Default"/>
              <w:jc w:val="both"/>
            </w:pPr>
            <w:r w:rsidRPr="00647B2E">
              <w:t xml:space="preserve">Описывать результаты учебных действий, используя математические термины и записи; осваивать способы решения задач творческого и поискового характера; выполнять сравнение, обобщение, классификацию заданных объектов; </w:t>
            </w:r>
          </w:p>
        </w:tc>
        <w:tc>
          <w:tcPr>
            <w:tcW w:w="2410" w:type="dxa"/>
          </w:tcPr>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Участвовать в диалоге на уроке и в жизненных ситуациях;</w:t>
            </w:r>
          </w:p>
          <w:p w:rsidR="00FD7C5B" w:rsidRPr="00647B2E" w:rsidRDefault="00FD7C5B" w:rsidP="00AE6394">
            <w:pPr>
              <w:spacing w:after="0" w:line="240" w:lineRule="auto"/>
              <w:jc w:val="both"/>
              <w:rPr>
                <w:rFonts w:ascii="Times New Roman" w:hAnsi="Times New Roman" w:cs="Times New Roman"/>
                <w:iCs/>
                <w:sz w:val="24"/>
                <w:szCs w:val="24"/>
              </w:rPr>
            </w:pPr>
            <w:r w:rsidRPr="00647B2E">
              <w:rPr>
                <w:rFonts w:ascii="Times New Roman" w:hAnsi="Times New Roman" w:cs="Times New Roman"/>
                <w:iCs/>
                <w:sz w:val="24"/>
                <w:szCs w:val="24"/>
              </w:rPr>
              <w:t>отвечать на вопросы учителя, товарищей по классу.</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Проговаривать (сначала вслух, потом на уровне вну</w:t>
            </w:r>
            <w:r w:rsidRPr="00647B2E">
              <w:rPr>
                <w:rFonts w:ascii="Times New Roman" w:hAnsi="Times New Roman" w:cs="Times New Roman"/>
                <w:sz w:val="24"/>
                <w:szCs w:val="24"/>
              </w:rPr>
              <w:softHyphen/>
              <w:t>тренней речи) последовательность производимых дей</w:t>
            </w:r>
            <w:r w:rsidRPr="00647B2E">
              <w:rPr>
                <w:rFonts w:ascii="Times New Roman" w:hAnsi="Times New Roman" w:cs="Times New Roman"/>
                <w:sz w:val="24"/>
                <w:szCs w:val="24"/>
              </w:rPr>
              <w:softHyphen/>
              <w:t>ствий, составляющих основу осваиваемой деятельности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66.</w:t>
            </w:r>
          </w:p>
        </w:tc>
        <w:tc>
          <w:tcPr>
            <w:tcW w:w="1808"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Письменный прием вычитания вида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57 – 26</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письменный прием вычитания двузначных чисел. </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представлять двузначное число в виде суммы разрядных слагаемых; выполнять письменные вычисления (вычитание двузначных чисел); проверять правильность выполненных вычислений.</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Учебно-познавательный интерес к новому учебному материалу, способность к самооценке.</w:t>
            </w: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647B2E">
              <w:rPr>
                <w:rFonts w:ascii="Times New Roman" w:eastAsia="Times New Roman" w:hAnsi="Times New Roman" w:cs="Times New Roman"/>
                <w:iCs/>
                <w:sz w:val="24"/>
                <w:szCs w:val="24"/>
              </w:rPr>
              <w:t>установленном</w:t>
            </w:r>
            <w:proofErr w:type="gramEnd"/>
            <w:r w:rsidRPr="00647B2E">
              <w:rPr>
                <w:rFonts w:ascii="Times New Roman" w:eastAsia="Times New Roman" w:hAnsi="Times New Roman" w:cs="Times New Roman"/>
                <w:iCs/>
                <w:sz w:val="24"/>
                <w:szCs w:val="24"/>
              </w:rPr>
              <w:t xml:space="preserve"> правилу.</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Корректно сообщать товарищу об ошибках.</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Участвовать в коллективном обсуждении учебной проблемы.</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действия по намеченному плану, а также по инструкциям, содержащимся в источниках инфор</w:t>
            </w:r>
            <w:r w:rsidRPr="00647B2E">
              <w:rPr>
                <w:rFonts w:ascii="Times New Roman" w:hAnsi="Times New Roman" w:cs="Times New Roman"/>
                <w:sz w:val="24"/>
                <w:szCs w:val="24"/>
              </w:rPr>
              <w:softHyphen/>
              <w:t>мации (в заданиях учебника, в справочном материале учебника — в памятках).</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67.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Проверка сложения и вычитания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Знать последовательность чисел в пределах 100, правила порядка действий в числовых выражениях.</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читать, записывать и сравнивать числа в пределах 100;</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представлять многозначное число в виде суммы разрядных слагаемых, пользоваться изученной математической терминологией;  выполнять устно арифметические действия над числами в пределах сотни; выполнять письменные вычисления. </w:t>
            </w:r>
          </w:p>
        </w:tc>
        <w:tc>
          <w:tcPr>
            <w:tcW w:w="2126" w:type="dxa"/>
          </w:tcPr>
          <w:p w:rsidR="00FD7C5B" w:rsidRPr="00647B2E" w:rsidRDefault="00FD7C5B" w:rsidP="00AE6394">
            <w:pPr>
              <w:spacing w:after="0" w:line="240" w:lineRule="auto"/>
              <w:jc w:val="both"/>
              <w:rPr>
                <w:rFonts w:ascii="Times New Roman" w:hAnsi="Times New Roman" w:cs="Times New Roman"/>
                <w:bCs/>
                <w:sz w:val="24"/>
                <w:szCs w:val="24"/>
              </w:rPr>
            </w:pPr>
            <w:r w:rsidRPr="00647B2E">
              <w:rPr>
                <w:rFonts w:ascii="Times New Roman" w:hAnsi="Times New Roman" w:cs="Times New Roman"/>
                <w:bCs/>
                <w:sz w:val="24"/>
                <w:szCs w:val="24"/>
              </w:rPr>
              <w:t>Проявлять п</w:t>
            </w:r>
            <w:r w:rsidRPr="00647B2E">
              <w:rPr>
                <w:rFonts w:ascii="Times New Roman" w:hAnsi="Times New Roman" w:cs="Times New Roman"/>
                <w:bCs/>
                <w:iCs/>
                <w:sz w:val="24"/>
                <w:szCs w:val="24"/>
              </w:rPr>
              <w:t>оложительную мотивацию и познавательный интерес к учению, активность при изучении нового материала.</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t>Навыки принятия и освоения социальной роли обучающегося, мотивы учебной деятельности и личностный смысл учения.</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договариваться и приходить к общему решению.</w:t>
            </w:r>
          </w:p>
          <w:p w:rsidR="00FD7C5B" w:rsidRPr="00647B2E" w:rsidRDefault="00FD7C5B" w:rsidP="00AE6394">
            <w:pPr>
              <w:spacing w:after="0" w:line="240" w:lineRule="auto"/>
              <w:jc w:val="both"/>
              <w:rPr>
                <w:rFonts w:ascii="Times New Roman" w:hAnsi="Times New Roman" w:cs="Times New Roman"/>
                <w:sz w:val="24"/>
                <w:szCs w:val="24"/>
              </w:rPr>
            </w:pP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Учитывать выделенные ориентиры действий (в задани</w:t>
            </w:r>
            <w:r w:rsidRPr="00647B2E">
              <w:rPr>
                <w:rFonts w:ascii="Times New Roman" w:hAnsi="Times New Roman" w:cs="Times New Roman"/>
                <w:sz w:val="24"/>
                <w:szCs w:val="24"/>
              </w:rPr>
              <w:softHyphen/>
              <w:t>ях учебника, в справочном материале учебника — в па</w:t>
            </w:r>
            <w:r w:rsidRPr="00647B2E">
              <w:rPr>
                <w:rFonts w:ascii="Times New Roman" w:hAnsi="Times New Roman" w:cs="Times New Roman"/>
                <w:sz w:val="24"/>
                <w:szCs w:val="24"/>
              </w:rPr>
              <w:softHyphen/>
              <w:t>мятках) при планировании и контроле способа решения.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68.</w:t>
            </w:r>
          </w:p>
        </w:tc>
        <w:tc>
          <w:tcPr>
            <w:tcW w:w="1808" w:type="dxa"/>
          </w:tcPr>
          <w:p w:rsidR="00FD7C5B" w:rsidRPr="00647B2E" w:rsidRDefault="00FD7C5B" w:rsidP="00AE6394">
            <w:pPr>
              <w:spacing w:line="240" w:lineRule="auto"/>
              <w:jc w:val="both"/>
              <w:rPr>
                <w:rFonts w:ascii="Times New Roman" w:hAnsi="Times New Roman" w:cs="Times New Roman"/>
                <w:sz w:val="24"/>
                <w:szCs w:val="24"/>
              </w:rPr>
            </w:pPr>
            <w:r w:rsidRPr="00647B2E">
              <w:rPr>
                <w:rFonts w:ascii="Times New Roman" w:hAnsi="Times New Roman" w:cs="Times New Roman"/>
                <w:sz w:val="24"/>
                <w:szCs w:val="24"/>
              </w:rPr>
              <w:t>Проверка сложения и вычитания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w:t>
            </w:r>
            <w:r w:rsidRPr="00647B2E">
              <w:rPr>
                <w:rFonts w:ascii="Times New Roman" w:hAnsi="Times New Roman" w:cs="Times New Roman"/>
                <w:sz w:val="24"/>
                <w:szCs w:val="24"/>
              </w:rPr>
              <w:lastRenderedPageBreak/>
              <w:t>ый урок,</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Знать последовательность чисел в пределах 100, </w:t>
            </w:r>
            <w:r w:rsidRPr="00647B2E">
              <w:rPr>
                <w:rFonts w:ascii="Times New Roman" w:hAnsi="Times New Roman" w:cs="Times New Roman"/>
                <w:bCs/>
                <w:iCs/>
                <w:sz w:val="24"/>
                <w:szCs w:val="24"/>
              </w:rPr>
              <w:lastRenderedPageBreak/>
              <w:t>правила порядка действий в числовых выражениях</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100;представлять многозначное число в виде суммы разрядных слагаемых, пользоваться изученной математической терминологией;  выполнять устно арифметические действия над числами в пределах сотни; выполнять письменные вычисления. </w:t>
            </w:r>
          </w:p>
        </w:tc>
        <w:tc>
          <w:tcPr>
            <w:tcW w:w="2126" w:type="dxa"/>
          </w:tcPr>
          <w:p w:rsidR="00FD7C5B" w:rsidRPr="00647B2E" w:rsidRDefault="00FD7C5B" w:rsidP="00AE6394">
            <w:pPr>
              <w:spacing w:after="0" w:line="240" w:lineRule="auto"/>
              <w:jc w:val="both"/>
              <w:rPr>
                <w:rFonts w:ascii="Times New Roman" w:hAnsi="Times New Roman" w:cs="Times New Roman"/>
                <w:bCs/>
                <w:sz w:val="24"/>
                <w:szCs w:val="24"/>
              </w:rPr>
            </w:pPr>
            <w:r w:rsidRPr="00647B2E">
              <w:rPr>
                <w:rFonts w:ascii="Times New Roman" w:hAnsi="Times New Roman" w:cs="Times New Roman"/>
                <w:bCs/>
                <w:sz w:val="24"/>
                <w:szCs w:val="24"/>
              </w:rPr>
              <w:lastRenderedPageBreak/>
              <w:t>Проявлять п</w:t>
            </w:r>
            <w:r w:rsidRPr="00647B2E">
              <w:rPr>
                <w:rFonts w:ascii="Times New Roman" w:hAnsi="Times New Roman" w:cs="Times New Roman"/>
                <w:iCs/>
                <w:sz w:val="24"/>
                <w:szCs w:val="24"/>
              </w:rPr>
              <w:t xml:space="preserve">оложительную мотивацию и </w:t>
            </w:r>
            <w:r w:rsidRPr="00647B2E">
              <w:rPr>
                <w:rFonts w:ascii="Times New Roman" w:hAnsi="Times New Roman" w:cs="Times New Roman"/>
                <w:iCs/>
                <w:sz w:val="24"/>
                <w:szCs w:val="24"/>
              </w:rPr>
              <w:lastRenderedPageBreak/>
              <w:t>познавательный интерес к учению, активность при изучении нового материала.</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lastRenderedPageBreak/>
              <w:t xml:space="preserve">Сравнивать  и группировать предметы, </w:t>
            </w:r>
            <w:r w:rsidRPr="00647B2E">
              <w:rPr>
                <w:rFonts w:ascii="Times New Roman" w:eastAsia="Times New Roman" w:hAnsi="Times New Roman" w:cs="Times New Roman"/>
                <w:iCs/>
                <w:sz w:val="24"/>
                <w:szCs w:val="24"/>
              </w:rPr>
              <w:lastRenderedPageBreak/>
              <w:t>объекты  по нескольким основаниям; находить закономерности; самостоятельно продолжать их по установленному  правилу.</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Уметь строить речевое высказывание в </w:t>
            </w:r>
            <w:r w:rsidRPr="00647B2E">
              <w:rPr>
                <w:rFonts w:ascii="Times New Roman" w:hAnsi="Times New Roman" w:cs="Times New Roman"/>
                <w:sz w:val="24"/>
                <w:szCs w:val="24"/>
              </w:rPr>
              <w:lastRenderedPageBreak/>
              <w:t>устной и письменной форме;</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формулировать собственное мнение и позицию.</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Проговаривать (сначала вслух, потом на уровне вну</w:t>
            </w:r>
            <w:r w:rsidRPr="00647B2E">
              <w:rPr>
                <w:rFonts w:ascii="Times New Roman" w:hAnsi="Times New Roman" w:cs="Times New Roman"/>
                <w:sz w:val="24"/>
                <w:szCs w:val="24"/>
              </w:rPr>
              <w:softHyphen/>
            </w:r>
            <w:r w:rsidRPr="00647B2E">
              <w:rPr>
                <w:rFonts w:ascii="Times New Roman" w:hAnsi="Times New Roman" w:cs="Times New Roman"/>
                <w:sz w:val="24"/>
                <w:szCs w:val="24"/>
              </w:rPr>
              <w:lastRenderedPageBreak/>
              <w:t>тренней речи) последовательность производимых дей</w:t>
            </w:r>
            <w:r w:rsidRPr="00647B2E">
              <w:rPr>
                <w:rFonts w:ascii="Times New Roman" w:hAnsi="Times New Roman" w:cs="Times New Roman"/>
                <w:sz w:val="24"/>
                <w:szCs w:val="24"/>
              </w:rPr>
              <w:softHyphen/>
              <w:t>ствий, составляющих основу осваиваемой деятельности</w:t>
            </w:r>
          </w:p>
        </w:tc>
      </w:tr>
      <w:tr w:rsidR="00FD7C5B" w:rsidRPr="00647B2E" w:rsidTr="00AE6394">
        <w:trPr>
          <w:gridAfter w:val="2"/>
          <w:wAfter w:w="260" w:type="dxa"/>
          <w:trHeight w:val="28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69.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Угол. Виды углов.</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Уметь</w:t>
            </w:r>
            <w:r w:rsidRPr="00647B2E">
              <w:rPr>
                <w:rFonts w:ascii="Times New Roman" w:hAnsi="Times New Roman" w:cs="Times New Roman"/>
                <w:sz w:val="24"/>
                <w:szCs w:val="24"/>
              </w:rPr>
              <w:t xml:space="preserve"> пользоваться изученной математической </w:t>
            </w:r>
            <w:proofErr w:type="spellStart"/>
            <w:r w:rsidRPr="00647B2E">
              <w:rPr>
                <w:rFonts w:ascii="Times New Roman" w:hAnsi="Times New Roman" w:cs="Times New Roman"/>
                <w:sz w:val="24"/>
                <w:szCs w:val="24"/>
              </w:rPr>
              <w:t>терминологией</w:t>
            </w:r>
            <w:proofErr w:type="gramStart"/>
            <w:r w:rsidRPr="00647B2E">
              <w:rPr>
                <w:rFonts w:ascii="Times New Roman" w:hAnsi="Times New Roman" w:cs="Times New Roman"/>
                <w:sz w:val="24"/>
                <w:szCs w:val="24"/>
              </w:rPr>
              <w:t>;н</w:t>
            </w:r>
            <w:proofErr w:type="gramEnd"/>
            <w:r w:rsidRPr="00647B2E">
              <w:rPr>
                <w:rFonts w:ascii="Times New Roman" w:hAnsi="Times New Roman" w:cs="Times New Roman"/>
                <w:sz w:val="24"/>
                <w:szCs w:val="24"/>
              </w:rPr>
              <w:t>аходить</w:t>
            </w:r>
            <w:proofErr w:type="spellEnd"/>
            <w:r w:rsidRPr="00647B2E">
              <w:rPr>
                <w:rFonts w:ascii="Times New Roman" w:hAnsi="Times New Roman" w:cs="Times New Roman"/>
                <w:sz w:val="24"/>
                <w:szCs w:val="24"/>
              </w:rPr>
              <w:t xml:space="preserve"> значения числовых выражений со скобками и без них; решать текстовые задачи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Широкая мотивационная основа учебной деятельности; ориентация на понимание причин успеха; способность к самооценке на основе критерия успешности.</w:t>
            </w:r>
          </w:p>
        </w:tc>
        <w:tc>
          <w:tcPr>
            <w:tcW w:w="2268" w:type="dxa"/>
            <w:gridSpan w:val="2"/>
          </w:tcPr>
          <w:p w:rsidR="00FD7C5B" w:rsidRPr="00647B2E" w:rsidRDefault="00FD7C5B" w:rsidP="00AE6394">
            <w:pPr>
              <w:pStyle w:val="ac"/>
              <w:ind w:left="72"/>
              <w:jc w:val="both"/>
              <w:rPr>
                <w:b w:val="0"/>
              </w:rPr>
            </w:pPr>
            <w:r w:rsidRPr="00647B2E">
              <w:rPr>
                <w:b w:val="0"/>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w:t>
            </w:r>
            <w:r w:rsidRPr="00647B2E">
              <w:rPr>
                <w:rFonts w:ascii="Times New Roman" w:eastAsia="Times New Roman" w:hAnsi="Times New Roman" w:cs="Times New Roman"/>
                <w:sz w:val="24"/>
                <w:szCs w:val="24"/>
              </w:rPr>
              <w:t>аботать в парах, учитывать мнение партнёра, вы</w:t>
            </w:r>
            <w:r w:rsidRPr="00647B2E">
              <w:rPr>
                <w:rFonts w:ascii="Times New Roman" w:eastAsia="Times New Roman" w:hAnsi="Times New Roman" w:cs="Times New Roman"/>
                <w:sz w:val="24"/>
                <w:szCs w:val="24"/>
              </w:rPr>
              <w:softHyphen/>
              <w:t>сказывать своё мнение, договариваться и приходить к общему решению в совместной деятельности; про</w:t>
            </w:r>
            <w:r w:rsidRPr="00647B2E">
              <w:rPr>
                <w:rFonts w:ascii="Times New Roman" w:eastAsia="Times New Roman" w:hAnsi="Times New Roman" w:cs="Times New Roman"/>
                <w:sz w:val="24"/>
                <w:szCs w:val="24"/>
              </w:rPr>
              <w:softHyphen/>
              <w:t>являть доброжелательное отношение к партнёру</w:t>
            </w:r>
            <w:r w:rsidRPr="00647B2E">
              <w:rPr>
                <w:rFonts w:ascii="Times New Roman" w:hAnsi="Times New Roman" w:cs="Times New Roman"/>
                <w:sz w:val="24"/>
                <w:szCs w:val="24"/>
              </w:rPr>
              <w:t>.</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действия по намеченному плану, а также по инструкциям, содержащимся в источниках инфор</w:t>
            </w:r>
            <w:r w:rsidRPr="00647B2E">
              <w:rPr>
                <w:rFonts w:ascii="Times New Roman" w:hAnsi="Times New Roman" w:cs="Times New Roman"/>
                <w:sz w:val="24"/>
                <w:szCs w:val="24"/>
              </w:rPr>
              <w:softHyphen/>
              <w:t>мации (в заданиях учебника, в справочном материале учебника — в памятках).</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70.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Закрепление. Письменный приём сложения и вычитания без </w:t>
            </w:r>
            <w:r w:rsidRPr="00647B2E">
              <w:rPr>
                <w:rFonts w:ascii="Times New Roman" w:hAnsi="Times New Roman" w:cs="Times New Roman"/>
                <w:sz w:val="24"/>
                <w:szCs w:val="24"/>
              </w:rPr>
              <w:lastRenderedPageBreak/>
              <w:t>перехода через десяток.</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Комбинированный урок, </w:t>
            </w:r>
            <w:r w:rsidRPr="00647B2E">
              <w:rPr>
                <w:rFonts w:ascii="Times New Roman" w:hAnsi="Times New Roman" w:cs="Times New Roman"/>
                <w:sz w:val="24"/>
                <w:szCs w:val="24"/>
              </w:rPr>
              <w:lastRenderedPageBreak/>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Уметь </w:t>
            </w:r>
            <w:r w:rsidRPr="00647B2E">
              <w:rPr>
                <w:rFonts w:ascii="Times New Roman" w:hAnsi="Times New Roman" w:cs="Times New Roman"/>
                <w:sz w:val="24"/>
                <w:szCs w:val="24"/>
              </w:rPr>
              <w:t xml:space="preserve">читать, записывать и сравнивать числа в пределах 100; представлять </w:t>
            </w:r>
            <w:r w:rsidRPr="00647B2E">
              <w:rPr>
                <w:rFonts w:ascii="Times New Roman" w:hAnsi="Times New Roman" w:cs="Times New Roman"/>
                <w:sz w:val="24"/>
                <w:szCs w:val="24"/>
              </w:rPr>
              <w:lastRenderedPageBreak/>
              <w:t>многозначное число в виде суммы разрядных слагаемых; пользоваться изученной математической терминологией; выполнять устно арифметические действия над числами в пределах сотни; выполнять письменные вычисления.</w:t>
            </w:r>
          </w:p>
        </w:tc>
        <w:tc>
          <w:tcPr>
            <w:tcW w:w="2126" w:type="dxa"/>
          </w:tcPr>
          <w:p w:rsidR="00FD7C5B" w:rsidRPr="00647B2E" w:rsidRDefault="00FD7C5B" w:rsidP="00AE6394">
            <w:pPr>
              <w:pStyle w:val="Default"/>
              <w:jc w:val="both"/>
            </w:pPr>
            <w:r w:rsidRPr="00647B2E">
              <w:lastRenderedPageBreak/>
              <w:t xml:space="preserve">Формирование мотивационных основ учебной деятельности, способствование </w:t>
            </w:r>
            <w:r w:rsidRPr="00647B2E">
              <w:lastRenderedPageBreak/>
              <w:t xml:space="preserve">развитию интереса к математике. </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lastRenderedPageBreak/>
              <w:t xml:space="preserve">Сравнивать  и группировать предметы, объекты  по нескольким </w:t>
            </w:r>
            <w:r w:rsidRPr="00647B2E">
              <w:rPr>
                <w:rFonts w:ascii="Times New Roman" w:eastAsia="Times New Roman" w:hAnsi="Times New Roman" w:cs="Times New Roman"/>
                <w:iCs/>
                <w:sz w:val="24"/>
                <w:szCs w:val="24"/>
              </w:rPr>
              <w:lastRenderedPageBreak/>
              <w:t xml:space="preserve">основаниям; находить закономерности; самостоятельно продолжать их по </w:t>
            </w:r>
            <w:proofErr w:type="gramStart"/>
            <w:r w:rsidRPr="00647B2E">
              <w:rPr>
                <w:rFonts w:ascii="Times New Roman" w:eastAsia="Times New Roman" w:hAnsi="Times New Roman" w:cs="Times New Roman"/>
                <w:iCs/>
                <w:sz w:val="24"/>
                <w:szCs w:val="24"/>
              </w:rPr>
              <w:t>установленном</w:t>
            </w:r>
            <w:proofErr w:type="gramEnd"/>
            <w:r w:rsidRPr="00647B2E">
              <w:rPr>
                <w:rFonts w:ascii="Times New Roman" w:eastAsia="Times New Roman" w:hAnsi="Times New Roman" w:cs="Times New Roman"/>
                <w:iCs/>
                <w:sz w:val="24"/>
                <w:szCs w:val="24"/>
              </w:rPr>
              <w:t xml:space="preserve"> правилу.</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lastRenderedPageBreak/>
              <w:t xml:space="preserve">Сравнивать  и группировать предметы, объекты  по нескольким </w:t>
            </w:r>
            <w:r w:rsidRPr="00647B2E">
              <w:rPr>
                <w:rFonts w:ascii="Times New Roman" w:eastAsia="Times New Roman" w:hAnsi="Times New Roman" w:cs="Times New Roman"/>
                <w:iCs/>
                <w:sz w:val="24"/>
                <w:szCs w:val="24"/>
              </w:rPr>
              <w:lastRenderedPageBreak/>
              <w:t>основаниям; находить закономерности; самостоятельно продолжать их по установленному  правилу.</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Проговаривать (сначала вслух, потом на уровне вну</w:t>
            </w:r>
            <w:r w:rsidRPr="00647B2E">
              <w:rPr>
                <w:rFonts w:ascii="Times New Roman" w:hAnsi="Times New Roman" w:cs="Times New Roman"/>
                <w:sz w:val="24"/>
                <w:szCs w:val="24"/>
              </w:rPr>
              <w:softHyphen/>
              <w:t xml:space="preserve">тренней речи) последовательность </w:t>
            </w:r>
            <w:r w:rsidRPr="00647B2E">
              <w:rPr>
                <w:rFonts w:ascii="Times New Roman" w:hAnsi="Times New Roman" w:cs="Times New Roman"/>
                <w:sz w:val="24"/>
                <w:szCs w:val="24"/>
              </w:rPr>
              <w:lastRenderedPageBreak/>
              <w:t>производимых дей</w:t>
            </w:r>
            <w:r w:rsidRPr="00647B2E">
              <w:rPr>
                <w:rFonts w:ascii="Times New Roman" w:hAnsi="Times New Roman" w:cs="Times New Roman"/>
                <w:sz w:val="24"/>
                <w:szCs w:val="24"/>
              </w:rPr>
              <w:softHyphen/>
              <w:t>ствий, составляющих основу осваиваемой деятельности</w:t>
            </w:r>
          </w:p>
        </w:tc>
      </w:tr>
      <w:tr w:rsidR="00FD7C5B" w:rsidRPr="00647B2E" w:rsidTr="00AE6394">
        <w:trPr>
          <w:gridAfter w:val="2"/>
          <w:wAfter w:w="260" w:type="dxa"/>
          <w:trHeight w:val="834"/>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71.</w:t>
            </w:r>
          </w:p>
        </w:tc>
        <w:tc>
          <w:tcPr>
            <w:tcW w:w="1808"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Письменный прием сложения  вида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37 + 48</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читать, записывать и сравнивать числа в пределах 100;представлять многозначное число в виде суммы разрядных слагаемых; пользоваться изученной математической терминологией; выполнять устно арифметические действия над числами в пределах сотни; выполнять письменные вычисления.</w:t>
            </w:r>
          </w:p>
        </w:tc>
        <w:tc>
          <w:tcPr>
            <w:tcW w:w="2126" w:type="dxa"/>
          </w:tcPr>
          <w:p w:rsidR="00FD7C5B" w:rsidRPr="00647B2E" w:rsidRDefault="00FD7C5B" w:rsidP="00AE6394">
            <w:pPr>
              <w:spacing w:after="0" w:line="240" w:lineRule="auto"/>
              <w:jc w:val="both"/>
              <w:rPr>
                <w:rFonts w:ascii="Times New Roman" w:hAnsi="Times New Roman" w:cs="Times New Roman"/>
                <w:bCs/>
                <w:sz w:val="24"/>
                <w:szCs w:val="24"/>
              </w:rPr>
            </w:pPr>
            <w:r w:rsidRPr="00647B2E">
              <w:rPr>
                <w:rFonts w:ascii="Times New Roman" w:hAnsi="Times New Roman" w:cs="Times New Roman"/>
                <w:bCs/>
                <w:sz w:val="24"/>
                <w:szCs w:val="24"/>
              </w:rPr>
              <w:t>Принимать учебные цели, проявлять желание учиться.</w:t>
            </w:r>
          </w:p>
          <w:p w:rsidR="00FD7C5B" w:rsidRPr="00647B2E" w:rsidRDefault="00FD7C5B" w:rsidP="00AE6394">
            <w:pPr>
              <w:spacing w:after="0" w:line="240" w:lineRule="auto"/>
              <w:jc w:val="both"/>
              <w:rPr>
                <w:rFonts w:ascii="Times New Roman" w:hAnsi="Times New Roman" w:cs="Times New Roman"/>
                <w:bCs/>
                <w:sz w:val="24"/>
                <w:szCs w:val="24"/>
              </w:rPr>
            </w:pPr>
            <w:r w:rsidRPr="00647B2E">
              <w:rPr>
                <w:rFonts w:ascii="Times New Roman" w:hAnsi="Times New Roman" w:cs="Times New Roman"/>
                <w:bCs/>
                <w:sz w:val="24"/>
                <w:szCs w:val="24"/>
              </w:rPr>
              <w:t>Оценивать свои эмоциональные реакции, ориентироваться в нравственной оценке собственных поступков.</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Сравнивать предметы, объекты: находить общее и различие.</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w:t>
            </w:r>
            <w:r w:rsidRPr="00647B2E">
              <w:rPr>
                <w:rFonts w:ascii="Times New Roman" w:eastAsia="Times New Roman" w:hAnsi="Times New Roman" w:cs="Times New Roman"/>
                <w:sz w:val="24"/>
                <w:szCs w:val="24"/>
              </w:rPr>
              <w:t>аботать в парах, учитывать мнение партнёра, вы</w:t>
            </w:r>
            <w:r w:rsidRPr="00647B2E">
              <w:rPr>
                <w:rFonts w:ascii="Times New Roman" w:eastAsia="Times New Roman" w:hAnsi="Times New Roman" w:cs="Times New Roman"/>
                <w:sz w:val="24"/>
                <w:szCs w:val="24"/>
              </w:rPr>
              <w:softHyphen/>
              <w:t>сказывать своё мнение, договариваться и приходить к общему решению в совместной деятельности; про</w:t>
            </w:r>
            <w:r w:rsidRPr="00647B2E">
              <w:rPr>
                <w:rFonts w:ascii="Times New Roman" w:eastAsia="Times New Roman" w:hAnsi="Times New Roman" w:cs="Times New Roman"/>
                <w:sz w:val="24"/>
                <w:szCs w:val="24"/>
              </w:rPr>
              <w:softHyphen/>
              <w:t>являть доброжелательное отношение к партнёру</w:t>
            </w:r>
            <w:r w:rsidRPr="00647B2E">
              <w:rPr>
                <w:rFonts w:ascii="Times New Roman" w:hAnsi="Times New Roman" w:cs="Times New Roman"/>
                <w:sz w:val="24"/>
                <w:szCs w:val="24"/>
              </w:rPr>
              <w:t>.</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Оценивать совместно с учителем или одноклассника</w:t>
            </w:r>
            <w:r w:rsidRPr="00647B2E">
              <w:rPr>
                <w:rFonts w:ascii="Times New Roman" w:hAnsi="Times New Roman" w:cs="Times New Roman"/>
                <w:sz w:val="24"/>
                <w:szCs w:val="24"/>
              </w:rPr>
              <w:softHyphen/>
              <w:t>ми результат своих действий, вносить соответствую</w:t>
            </w:r>
            <w:r w:rsidRPr="00647B2E">
              <w:rPr>
                <w:rFonts w:ascii="Times New Roman" w:hAnsi="Times New Roman" w:cs="Times New Roman"/>
                <w:sz w:val="24"/>
                <w:szCs w:val="24"/>
              </w:rPr>
              <w:softHyphen/>
              <w:t>щие коррективы.</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834"/>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72.</w:t>
            </w:r>
          </w:p>
        </w:tc>
        <w:tc>
          <w:tcPr>
            <w:tcW w:w="1808"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Письменный прием сложения  вида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37 + 53</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100;представлять многозначное число в виде суммы разрядных слагаемых; пользоваться изученной математической </w:t>
            </w:r>
            <w:r w:rsidRPr="00647B2E">
              <w:rPr>
                <w:rFonts w:ascii="Times New Roman" w:hAnsi="Times New Roman" w:cs="Times New Roman"/>
                <w:sz w:val="24"/>
                <w:szCs w:val="24"/>
              </w:rPr>
              <w:lastRenderedPageBreak/>
              <w:t>терминологией;  выполнять устно арифметические действия над числами в пределах сотни; выполнять письменные вычисления.</w:t>
            </w:r>
          </w:p>
        </w:tc>
        <w:tc>
          <w:tcPr>
            <w:tcW w:w="2126" w:type="dxa"/>
          </w:tcPr>
          <w:p w:rsidR="00FD7C5B" w:rsidRPr="00647B2E" w:rsidRDefault="00FD7C5B" w:rsidP="00AE6394">
            <w:pPr>
              <w:spacing w:after="0" w:line="240" w:lineRule="auto"/>
              <w:jc w:val="both"/>
              <w:rPr>
                <w:rFonts w:ascii="Times New Roman" w:hAnsi="Times New Roman" w:cs="Times New Roman"/>
                <w:bCs/>
                <w:sz w:val="24"/>
                <w:szCs w:val="24"/>
              </w:rPr>
            </w:pPr>
            <w:r w:rsidRPr="00647B2E">
              <w:rPr>
                <w:rFonts w:ascii="Times New Roman" w:hAnsi="Times New Roman" w:cs="Times New Roman"/>
                <w:bCs/>
                <w:sz w:val="24"/>
                <w:szCs w:val="24"/>
              </w:rPr>
              <w:lastRenderedPageBreak/>
              <w:t>Принимать учебные цели, проявлять желание учиться.</w:t>
            </w:r>
          </w:p>
          <w:p w:rsidR="00FD7C5B" w:rsidRPr="00647B2E" w:rsidRDefault="00FD7C5B" w:rsidP="00AE6394">
            <w:pPr>
              <w:spacing w:after="0" w:line="240" w:lineRule="auto"/>
              <w:jc w:val="both"/>
              <w:rPr>
                <w:rFonts w:ascii="Times New Roman" w:hAnsi="Times New Roman" w:cs="Times New Roman"/>
                <w:bCs/>
                <w:sz w:val="24"/>
                <w:szCs w:val="24"/>
              </w:rPr>
            </w:pPr>
            <w:r w:rsidRPr="00647B2E">
              <w:rPr>
                <w:rFonts w:ascii="Times New Roman" w:hAnsi="Times New Roman" w:cs="Times New Roman"/>
                <w:bCs/>
                <w:sz w:val="24"/>
                <w:szCs w:val="24"/>
              </w:rPr>
              <w:t xml:space="preserve">Оценивать свои эмоциональные реакции, ориентироваться в нравственной оценке </w:t>
            </w:r>
            <w:r w:rsidRPr="00647B2E">
              <w:rPr>
                <w:rFonts w:ascii="Times New Roman" w:hAnsi="Times New Roman" w:cs="Times New Roman"/>
                <w:bCs/>
                <w:sz w:val="24"/>
                <w:szCs w:val="24"/>
              </w:rPr>
              <w:lastRenderedPageBreak/>
              <w:t>собственных поступков.</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Понимать информацию, представленную в виде текста, рисунков, схем. Группировать, классифицировать предметы, объекты на основе существенных </w:t>
            </w:r>
            <w:r w:rsidRPr="00647B2E">
              <w:rPr>
                <w:rFonts w:ascii="Times New Roman" w:hAnsi="Times New Roman" w:cs="Times New Roman"/>
                <w:sz w:val="24"/>
                <w:szCs w:val="24"/>
              </w:rPr>
              <w:lastRenderedPageBreak/>
              <w:t>признаков, по заданным критериям.</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lastRenderedPageBreak/>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647B2E">
              <w:rPr>
                <w:rFonts w:ascii="Times New Roman" w:eastAsia="Times New Roman" w:hAnsi="Times New Roman" w:cs="Times New Roman"/>
                <w:iCs/>
                <w:sz w:val="24"/>
                <w:szCs w:val="24"/>
              </w:rPr>
              <w:lastRenderedPageBreak/>
              <w:t>установленном</w:t>
            </w:r>
            <w:proofErr w:type="gramEnd"/>
            <w:r w:rsidRPr="00647B2E">
              <w:rPr>
                <w:rFonts w:ascii="Times New Roman" w:eastAsia="Times New Roman" w:hAnsi="Times New Roman" w:cs="Times New Roman"/>
                <w:iCs/>
                <w:sz w:val="24"/>
                <w:szCs w:val="24"/>
              </w:rPr>
              <w:t xml:space="preserve"> правилу.</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Проговаривать (сначала вслух, потом на уровне вну</w:t>
            </w:r>
            <w:r w:rsidRPr="00647B2E">
              <w:rPr>
                <w:rFonts w:ascii="Times New Roman" w:hAnsi="Times New Roman" w:cs="Times New Roman"/>
                <w:sz w:val="24"/>
                <w:szCs w:val="24"/>
              </w:rPr>
              <w:softHyphen/>
              <w:t>тренней речи) последовательность производимых дей</w:t>
            </w:r>
            <w:r w:rsidRPr="00647B2E">
              <w:rPr>
                <w:rFonts w:ascii="Times New Roman" w:hAnsi="Times New Roman" w:cs="Times New Roman"/>
                <w:sz w:val="24"/>
                <w:szCs w:val="24"/>
              </w:rPr>
              <w:softHyphen/>
              <w:t>ствий, составляющих основу осваиваемой деятельности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73.</w:t>
            </w:r>
          </w:p>
        </w:tc>
        <w:tc>
          <w:tcPr>
            <w:tcW w:w="1808"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Прямоугольник.</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пользоваться изученной математической </w:t>
            </w:r>
            <w:proofErr w:type="spellStart"/>
            <w:r w:rsidRPr="00647B2E">
              <w:rPr>
                <w:rFonts w:ascii="Times New Roman" w:hAnsi="Times New Roman" w:cs="Times New Roman"/>
                <w:sz w:val="24"/>
                <w:szCs w:val="24"/>
              </w:rPr>
              <w:t>терминологией</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ычислять</w:t>
            </w:r>
            <w:proofErr w:type="spellEnd"/>
            <w:r w:rsidRPr="00647B2E">
              <w:rPr>
                <w:rFonts w:ascii="Times New Roman" w:hAnsi="Times New Roman" w:cs="Times New Roman"/>
                <w:sz w:val="24"/>
                <w:szCs w:val="24"/>
              </w:rPr>
              <w:t xml:space="preserve"> периметр многоугольника;  распознавать изученные геометрические фигуры и изображать их на бумаге с разлиновкой в клетку (с помощью линейки и от руки); чертить с помощью линейки отрезок заданной длины; измерять длину заданного отрезка.</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Сравнивать предметы, объекты: находить общее и различие.</w:t>
            </w: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t>В</w:t>
            </w:r>
            <w:r w:rsidRPr="00647B2E">
              <w:rPr>
                <w:rFonts w:ascii="Times New Roman" w:eastAsia="Times New Roman" w:hAnsi="Times New Roman" w:cs="Times New Roman"/>
                <w:sz w:val="24"/>
                <w:szCs w:val="24"/>
              </w:rPr>
              <w:t>ыбирать адекватные речевые средства в диалоге с учителем и одноклассниками;</w:t>
            </w:r>
          </w:p>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eastAsia="Times New Roman" w:hAnsi="Times New Roman" w:cs="Times New Roman"/>
                <w:sz w:val="24"/>
                <w:szCs w:val="24"/>
              </w:rPr>
              <w:t>формулировать собственно</w:t>
            </w:r>
            <w:r w:rsidRPr="00647B2E">
              <w:rPr>
                <w:rFonts w:ascii="Times New Roman" w:hAnsi="Times New Roman" w:cs="Times New Roman"/>
                <w:sz w:val="24"/>
                <w:szCs w:val="24"/>
              </w:rPr>
              <w:t>е мнение и аргументиро</w:t>
            </w:r>
            <w:r w:rsidRPr="00647B2E">
              <w:rPr>
                <w:rFonts w:ascii="Times New Roman" w:hAnsi="Times New Roman" w:cs="Times New Roman"/>
                <w:sz w:val="24"/>
                <w:szCs w:val="24"/>
              </w:rPr>
              <w:softHyphen/>
              <w:t>вать его.</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Оценивать совместно с учителем или одноклассника</w:t>
            </w:r>
            <w:r w:rsidRPr="00647B2E">
              <w:rPr>
                <w:rFonts w:ascii="Times New Roman" w:hAnsi="Times New Roman" w:cs="Times New Roman"/>
                <w:sz w:val="24"/>
                <w:szCs w:val="24"/>
              </w:rPr>
              <w:softHyphen/>
              <w:t>ми результат своих действий, вносить соответствую</w:t>
            </w:r>
            <w:r w:rsidRPr="00647B2E">
              <w:rPr>
                <w:rFonts w:ascii="Times New Roman" w:hAnsi="Times New Roman" w:cs="Times New Roman"/>
                <w:sz w:val="24"/>
                <w:szCs w:val="24"/>
              </w:rPr>
              <w:softHyphen/>
              <w:t>щие коррективы.</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274"/>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74.</w:t>
            </w:r>
          </w:p>
        </w:tc>
        <w:tc>
          <w:tcPr>
            <w:tcW w:w="1808" w:type="dxa"/>
          </w:tcPr>
          <w:p w:rsidR="00FD7C5B" w:rsidRPr="00647B2E" w:rsidRDefault="00FD7C5B" w:rsidP="00AE6394">
            <w:pPr>
              <w:autoSpaceDE w:val="0"/>
              <w:autoSpaceDN w:val="0"/>
              <w:adjustRightInd w:val="0"/>
              <w:spacing w:line="240" w:lineRule="auto"/>
              <w:jc w:val="both"/>
              <w:rPr>
                <w:rFonts w:ascii="Times New Roman" w:hAnsi="Times New Roman" w:cs="Times New Roman"/>
                <w:sz w:val="24"/>
                <w:szCs w:val="24"/>
              </w:rPr>
            </w:pPr>
            <w:r w:rsidRPr="00647B2E">
              <w:rPr>
                <w:rFonts w:ascii="Times New Roman" w:hAnsi="Times New Roman" w:cs="Times New Roman"/>
                <w:sz w:val="24"/>
                <w:szCs w:val="24"/>
              </w:rPr>
              <w:t>Прямоугольник.</w:t>
            </w:r>
          </w:p>
          <w:p w:rsidR="00FD7C5B" w:rsidRPr="00647B2E" w:rsidRDefault="00FD7C5B" w:rsidP="00AE6394">
            <w:pPr>
              <w:autoSpaceDE w:val="0"/>
              <w:autoSpaceDN w:val="0"/>
              <w:adjustRightInd w:val="0"/>
              <w:spacing w:line="240" w:lineRule="auto"/>
              <w:jc w:val="both"/>
              <w:rPr>
                <w:rFonts w:ascii="Times New Roman" w:hAnsi="Times New Roman" w:cs="Times New Roman"/>
                <w:sz w:val="24"/>
                <w:szCs w:val="24"/>
              </w:rPr>
            </w:pP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пользоваться изученной математической </w:t>
            </w:r>
            <w:proofErr w:type="spellStart"/>
            <w:r w:rsidRPr="00647B2E">
              <w:rPr>
                <w:rFonts w:ascii="Times New Roman" w:hAnsi="Times New Roman" w:cs="Times New Roman"/>
                <w:sz w:val="24"/>
                <w:szCs w:val="24"/>
              </w:rPr>
              <w:t>терминологией</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ычислять</w:t>
            </w:r>
            <w:proofErr w:type="spellEnd"/>
            <w:r w:rsidRPr="00647B2E">
              <w:rPr>
                <w:rFonts w:ascii="Times New Roman" w:hAnsi="Times New Roman" w:cs="Times New Roman"/>
                <w:sz w:val="24"/>
                <w:szCs w:val="24"/>
              </w:rPr>
              <w:t xml:space="preserve"> периметр многоугольника;  распознавать изученные геометрические фигуры и изображать их на бумаге с разлиновкой в клетку (с помощью линейки и от руки); чертить с помощью линейки отрезок заданной длины; </w:t>
            </w:r>
            <w:r w:rsidRPr="00647B2E">
              <w:rPr>
                <w:rFonts w:ascii="Times New Roman" w:hAnsi="Times New Roman" w:cs="Times New Roman"/>
                <w:sz w:val="24"/>
                <w:szCs w:val="24"/>
              </w:rPr>
              <w:lastRenderedPageBreak/>
              <w:t>измерять длину заданного отрезка.</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Учебно-познавательный интерес к новому учебному материалу и способам решения новой частной задачи.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t>З</w:t>
            </w:r>
            <w:r w:rsidRPr="00647B2E">
              <w:rPr>
                <w:rFonts w:ascii="Times New Roman" w:eastAsia="Times New Roman" w:hAnsi="Times New Roman" w:cs="Times New Roman"/>
                <w:sz w:val="24"/>
                <w:szCs w:val="24"/>
              </w:rPr>
              <w:t>адавать вопросы, адекватные речевой ситуации, от</w:t>
            </w:r>
            <w:r w:rsidRPr="00647B2E">
              <w:rPr>
                <w:rFonts w:ascii="Times New Roman" w:eastAsia="Times New Roman" w:hAnsi="Times New Roman" w:cs="Times New Roman"/>
                <w:sz w:val="24"/>
                <w:szCs w:val="24"/>
              </w:rPr>
              <w:softHyphen/>
              <w:t>вечать на вопросы других; строить понятные для парт</w:t>
            </w:r>
            <w:r w:rsidRPr="00647B2E">
              <w:rPr>
                <w:rFonts w:ascii="Times New Roman" w:eastAsia="Times New Roman" w:hAnsi="Times New Roman" w:cs="Times New Roman"/>
                <w:sz w:val="24"/>
                <w:szCs w:val="24"/>
              </w:rPr>
              <w:softHyphen/>
              <w:t>нёра высказ</w:t>
            </w:r>
            <w:r w:rsidRPr="00647B2E">
              <w:rPr>
                <w:rFonts w:ascii="Times New Roman" w:hAnsi="Times New Roman" w:cs="Times New Roman"/>
                <w:sz w:val="24"/>
                <w:szCs w:val="24"/>
              </w:rPr>
              <w:t>ывания.</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75.</w:t>
            </w:r>
          </w:p>
        </w:tc>
        <w:tc>
          <w:tcPr>
            <w:tcW w:w="1808"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Письменный прием сложения вида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87 + 13</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последовательность чисел в пределах 100.</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100;представлять многозначное число в виде суммы разрядных </w:t>
            </w:r>
            <w:proofErr w:type="spellStart"/>
            <w:r w:rsidRPr="00647B2E">
              <w:rPr>
                <w:rFonts w:ascii="Times New Roman" w:hAnsi="Times New Roman" w:cs="Times New Roman"/>
                <w:sz w:val="24"/>
                <w:szCs w:val="24"/>
              </w:rPr>
              <w:t>слагаемых</w:t>
            </w:r>
            <w:proofErr w:type="gramStart"/>
            <w:r w:rsidRPr="00647B2E">
              <w:rPr>
                <w:rFonts w:ascii="Times New Roman" w:hAnsi="Times New Roman" w:cs="Times New Roman"/>
                <w:sz w:val="24"/>
                <w:szCs w:val="24"/>
              </w:rPr>
              <w:t>;п</w:t>
            </w:r>
            <w:proofErr w:type="gramEnd"/>
            <w:r w:rsidRPr="00647B2E">
              <w:rPr>
                <w:rFonts w:ascii="Times New Roman" w:hAnsi="Times New Roman" w:cs="Times New Roman"/>
                <w:sz w:val="24"/>
                <w:szCs w:val="24"/>
              </w:rPr>
              <w:t>ользоваться</w:t>
            </w:r>
            <w:proofErr w:type="spellEnd"/>
            <w:r w:rsidRPr="00647B2E">
              <w:rPr>
                <w:rFonts w:ascii="Times New Roman" w:hAnsi="Times New Roman" w:cs="Times New Roman"/>
                <w:sz w:val="24"/>
                <w:szCs w:val="24"/>
              </w:rPr>
              <w:t xml:space="preserve"> изученной математической терминологией; выполнять устно арифметические действия над числами в пределах сотни;  выполнять письменные вычисления,   проверять правильность выполненных </w:t>
            </w:r>
            <w:proofErr w:type="spellStart"/>
            <w:r w:rsidRPr="00647B2E">
              <w:rPr>
                <w:rFonts w:ascii="Times New Roman" w:hAnsi="Times New Roman" w:cs="Times New Roman"/>
                <w:sz w:val="24"/>
                <w:szCs w:val="24"/>
              </w:rPr>
              <w:t>вычислений;выполнять</w:t>
            </w:r>
            <w:proofErr w:type="spellEnd"/>
            <w:r w:rsidRPr="00647B2E">
              <w:rPr>
                <w:rFonts w:ascii="Times New Roman" w:hAnsi="Times New Roman" w:cs="Times New Roman"/>
                <w:sz w:val="24"/>
                <w:szCs w:val="24"/>
              </w:rPr>
              <w:t xml:space="preserve"> вычисление с нулём.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Учебно-познавательный интерес к новому учебному материалу и способам решения новой частной задачи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w:t>
            </w:r>
            <w:r w:rsidRPr="00647B2E">
              <w:rPr>
                <w:rFonts w:ascii="Times New Roman" w:eastAsia="Times New Roman" w:hAnsi="Times New Roman" w:cs="Times New Roman"/>
                <w:sz w:val="24"/>
                <w:szCs w:val="24"/>
              </w:rPr>
              <w:t>аботать в парах, учитывать мнение партнёра, вы</w:t>
            </w:r>
            <w:r w:rsidRPr="00647B2E">
              <w:rPr>
                <w:rFonts w:ascii="Times New Roman" w:eastAsia="Times New Roman" w:hAnsi="Times New Roman" w:cs="Times New Roman"/>
                <w:sz w:val="24"/>
                <w:szCs w:val="24"/>
              </w:rPr>
              <w:softHyphen/>
              <w:t>сказывать своё мнение, договариваться и приходить к общему решению в совместной деятельности; про</w:t>
            </w:r>
            <w:r w:rsidRPr="00647B2E">
              <w:rPr>
                <w:rFonts w:ascii="Times New Roman" w:eastAsia="Times New Roman" w:hAnsi="Times New Roman" w:cs="Times New Roman"/>
                <w:sz w:val="24"/>
                <w:szCs w:val="24"/>
              </w:rPr>
              <w:softHyphen/>
              <w:t>являть доброжелательное отношение к партнёру</w:t>
            </w:r>
            <w:r w:rsidRPr="00647B2E">
              <w:rPr>
                <w:rFonts w:ascii="Times New Roman" w:hAnsi="Times New Roman" w:cs="Times New Roman"/>
                <w:sz w:val="24"/>
                <w:szCs w:val="24"/>
              </w:rPr>
              <w:t>.</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Оценивать совместно с учителем или одноклассника</w:t>
            </w:r>
            <w:r w:rsidRPr="00647B2E">
              <w:rPr>
                <w:rFonts w:ascii="Times New Roman" w:hAnsi="Times New Roman" w:cs="Times New Roman"/>
                <w:sz w:val="24"/>
                <w:szCs w:val="24"/>
              </w:rPr>
              <w:softHyphen/>
              <w:t>ми результат своих действий, вносить соответствую</w:t>
            </w:r>
            <w:r w:rsidRPr="00647B2E">
              <w:rPr>
                <w:rFonts w:ascii="Times New Roman" w:hAnsi="Times New Roman" w:cs="Times New Roman"/>
                <w:sz w:val="24"/>
                <w:szCs w:val="24"/>
              </w:rPr>
              <w:softHyphen/>
              <w:t>щие коррективы.</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76.</w:t>
            </w:r>
          </w:p>
        </w:tc>
        <w:tc>
          <w:tcPr>
            <w:tcW w:w="1808"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Закрепление по теме «Письменные приёмы сложения»</w:t>
            </w:r>
          </w:p>
        </w:tc>
        <w:tc>
          <w:tcPr>
            <w:tcW w:w="838" w:type="dxa"/>
          </w:tcPr>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 xml:space="preserve">Урок закрепления изученного, </w:t>
            </w:r>
          </w:p>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пользоваться изученной математической терминологией; выполнять устно арифметические действия над числами в пределах сотни;  решать текстовые задачи арифметическим способом</w:t>
            </w:r>
          </w:p>
        </w:tc>
        <w:tc>
          <w:tcPr>
            <w:tcW w:w="2126" w:type="dxa"/>
          </w:tcPr>
          <w:p w:rsidR="00FD7C5B" w:rsidRPr="00647B2E" w:rsidRDefault="00FD7C5B" w:rsidP="00AE6394">
            <w:pPr>
              <w:pStyle w:val="Default"/>
              <w:jc w:val="both"/>
            </w:pPr>
            <w:r w:rsidRPr="00647B2E">
              <w:t xml:space="preserve">Формирование мотивационных основ учебной деятельности, способствование развитию интереса к математике. </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t>Позитивное отношение к правильной устной и письменной речи как показателям общей культуры и гражданской позиции человека.</w:t>
            </w: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t>З</w:t>
            </w:r>
            <w:r w:rsidRPr="00647B2E">
              <w:rPr>
                <w:rFonts w:ascii="Times New Roman" w:eastAsia="Times New Roman" w:hAnsi="Times New Roman" w:cs="Times New Roman"/>
                <w:sz w:val="24"/>
                <w:szCs w:val="24"/>
              </w:rPr>
              <w:t>адавать вопросы, адекватные речевой ситуации, от</w:t>
            </w:r>
            <w:r w:rsidRPr="00647B2E">
              <w:rPr>
                <w:rFonts w:ascii="Times New Roman" w:eastAsia="Times New Roman" w:hAnsi="Times New Roman" w:cs="Times New Roman"/>
                <w:sz w:val="24"/>
                <w:szCs w:val="24"/>
              </w:rPr>
              <w:softHyphen/>
              <w:t>вечать на вопросы других; строить понятные для парт</w:t>
            </w:r>
            <w:r w:rsidRPr="00647B2E">
              <w:rPr>
                <w:rFonts w:ascii="Times New Roman" w:eastAsia="Times New Roman" w:hAnsi="Times New Roman" w:cs="Times New Roman"/>
                <w:sz w:val="24"/>
                <w:szCs w:val="24"/>
              </w:rPr>
              <w:softHyphen/>
              <w:t>нёра высказ</w:t>
            </w:r>
            <w:r w:rsidRPr="00647B2E">
              <w:rPr>
                <w:rFonts w:ascii="Times New Roman" w:hAnsi="Times New Roman" w:cs="Times New Roman"/>
                <w:sz w:val="24"/>
                <w:szCs w:val="24"/>
              </w:rPr>
              <w:t>ывания.</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2"/>
          <w:wAfter w:w="260" w:type="dxa"/>
          <w:trHeight w:val="269"/>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77.</w:t>
            </w:r>
          </w:p>
        </w:tc>
        <w:tc>
          <w:tcPr>
            <w:tcW w:w="1808"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Вычисления вида</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32 + 8, 40 – 8</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Комбинир</w:t>
            </w:r>
            <w:r w:rsidRPr="00647B2E">
              <w:rPr>
                <w:rFonts w:ascii="Times New Roman" w:hAnsi="Times New Roman" w:cs="Times New Roman"/>
                <w:sz w:val="24"/>
                <w:szCs w:val="24"/>
              </w:rPr>
              <w:lastRenderedPageBreak/>
              <w:t xml:space="preserve">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Уметь </w:t>
            </w:r>
            <w:r w:rsidRPr="00647B2E">
              <w:rPr>
                <w:rFonts w:ascii="Times New Roman" w:hAnsi="Times New Roman" w:cs="Times New Roman"/>
                <w:sz w:val="24"/>
                <w:szCs w:val="24"/>
              </w:rPr>
              <w:t xml:space="preserve">представлять многозначное число в </w:t>
            </w:r>
            <w:r w:rsidRPr="00647B2E">
              <w:rPr>
                <w:rFonts w:ascii="Times New Roman" w:hAnsi="Times New Roman" w:cs="Times New Roman"/>
                <w:sz w:val="24"/>
                <w:szCs w:val="24"/>
              </w:rPr>
              <w:lastRenderedPageBreak/>
              <w:t xml:space="preserve">виде суммы разрядных слагаемых; пользоваться изученной математической терминологией; выполнять устно арифметические действия над числами в пределах </w:t>
            </w:r>
            <w:proofErr w:type="spellStart"/>
            <w:r w:rsidRPr="00647B2E">
              <w:rPr>
                <w:rFonts w:ascii="Times New Roman" w:hAnsi="Times New Roman" w:cs="Times New Roman"/>
                <w:sz w:val="24"/>
                <w:szCs w:val="24"/>
              </w:rPr>
              <w:t>сотни</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ыполнять</w:t>
            </w:r>
            <w:proofErr w:type="spellEnd"/>
            <w:r w:rsidRPr="00647B2E">
              <w:rPr>
                <w:rFonts w:ascii="Times New Roman" w:hAnsi="Times New Roman" w:cs="Times New Roman"/>
                <w:sz w:val="24"/>
                <w:szCs w:val="24"/>
              </w:rPr>
              <w:t xml:space="preserve"> письменные вычисления (сложение и вычитание многозначных чисел); проверять правильность выполненных вычислений.</w:t>
            </w:r>
          </w:p>
        </w:tc>
        <w:tc>
          <w:tcPr>
            <w:tcW w:w="2126" w:type="dxa"/>
          </w:tcPr>
          <w:p w:rsidR="00FD7C5B" w:rsidRPr="00647B2E" w:rsidRDefault="00FD7C5B" w:rsidP="00AE6394">
            <w:pPr>
              <w:pStyle w:val="Default"/>
              <w:jc w:val="both"/>
            </w:pPr>
            <w:r w:rsidRPr="00647B2E">
              <w:lastRenderedPageBreak/>
              <w:t xml:space="preserve">Формирование мотивационных </w:t>
            </w:r>
            <w:r w:rsidRPr="00647B2E">
              <w:lastRenderedPageBreak/>
              <w:t xml:space="preserve">основ учебной деятельности, способствование развитию интереса к математике. </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lastRenderedPageBreak/>
              <w:t xml:space="preserve">Сравнивать  и группировать </w:t>
            </w:r>
            <w:r w:rsidRPr="00647B2E">
              <w:rPr>
                <w:rFonts w:ascii="Times New Roman" w:eastAsia="Times New Roman" w:hAnsi="Times New Roman" w:cs="Times New Roman"/>
                <w:iCs/>
                <w:sz w:val="24"/>
                <w:szCs w:val="24"/>
              </w:rPr>
              <w:lastRenderedPageBreak/>
              <w:t xml:space="preserve">предметы, объекты  по нескольким основаниям; находить закономерности; самостоятельно продолжать их по </w:t>
            </w:r>
            <w:proofErr w:type="gramStart"/>
            <w:r w:rsidRPr="00647B2E">
              <w:rPr>
                <w:rFonts w:ascii="Times New Roman" w:eastAsia="Times New Roman" w:hAnsi="Times New Roman" w:cs="Times New Roman"/>
                <w:iCs/>
                <w:sz w:val="24"/>
                <w:szCs w:val="24"/>
              </w:rPr>
              <w:t>установленном</w:t>
            </w:r>
            <w:proofErr w:type="gramEnd"/>
            <w:r w:rsidRPr="00647B2E">
              <w:rPr>
                <w:rFonts w:ascii="Times New Roman" w:eastAsia="Times New Roman" w:hAnsi="Times New Roman" w:cs="Times New Roman"/>
                <w:iCs/>
                <w:sz w:val="24"/>
                <w:szCs w:val="24"/>
              </w:rPr>
              <w:t xml:space="preserve"> правилу.</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lastRenderedPageBreak/>
              <w:t>П</w:t>
            </w:r>
            <w:r w:rsidRPr="00647B2E">
              <w:rPr>
                <w:rFonts w:ascii="Times New Roman" w:eastAsia="Times New Roman" w:hAnsi="Times New Roman" w:cs="Times New Roman"/>
                <w:sz w:val="24"/>
                <w:szCs w:val="24"/>
              </w:rPr>
              <w:t xml:space="preserve">ризнавать существование </w:t>
            </w:r>
            <w:r w:rsidRPr="00647B2E">
              <w:rPr>
                <w:rFonts w:ascii="Times New Roman" w:eastAsia="Times New Roman" w:hAnsi="Times New Roman" w:cs="Times New Roman"/>
                <w:sz w:val="24"/>
                <w:szCs w:val="24"/>
              </w:rPr>
              <w:lastRenderedPageBreak/>
              <w:t>различных точек зрения; воспр</w:t>
            </w:r>
            <w:r w:rsidRPr="00647B2E">
              <w:rPr>
                <w:rFonts w:ascii="Times New Roman" w:hAnsi="Times New Roman" w:cs="Times New Roman"/>
                <w:sz w:val="24"/>
                <w:szCs w:val="24"/>
              </w:rPr>
              <w:t>инимать другое мнение и позицию.</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Оценивать совместно с </w:t>
            </w:r>
            <w:r w:rsidRPr="00647B2E">
              <w:rPr>
                <w:rFonts w:ascii="Times New Roman" w:hAnsi="Times New Roman" w:cs="Times New Roman"/>
                <w:sz w:val="24"/>
                <w:szCs w:val="24"/>
              </w:rPr>
              <w:lastRenderedPageBreak/>
              <w:t>учителем или одноклассника</w:t>
            </w:r>
            <w:r w:rsidRPr="00647B2E">
              <w:rPr>
                <w:rFonts w:ascii="Times New Roman" w:hAnsi="Times New Roman" w:cs="Times New Roman"/>
                <w:sz w:val="24"/>
                <w:szCs w:val="24"/>
              </w:rPr>
              <w:softHyphen/>
              <w:t>ми результат своих действий, вносить соответствую</w:t>
            </w:r>
            <w:r w:rsidRPr="00647B2E">
              <w:rPr>
                <w:rFonts w:ascii="Times New Roman" w:hAnsi="Times New Roman" w:cs="Times New Roman"/>
                <w:sz w:val="24"/>
                <w:szCs w:val="24"/>
              </w:rPr>
              <w:softHyphen/>
              <w:t>щие коррективы.</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78.</w:t>
            </w:r>
          </w:p>
        </w:tc>
        <w:tc>
          <w:tcPr>
            <w:tcW w:w="1808"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Вычитание вида 50-24</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читать, записывать и сравнивать числа в пределах 100; представлять многозначное число в виде суммы разрядных слагаемых,  пользоваться изученной математической терминологией; выполнять устно арифметические действия над числами в пределах сотни; выполнять письменные вычисления; решать текстовые задачи.</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iCs/>
                <w:sz w:val="24"/>
                <w:szCs w:val="24"/>
              </w:rPr>
              <w:t xml:space="preserve">Осуществлять сотрудничество при выполнении учебных задач и при работе со знаковой информацией; воспринимать </w:t>
            </w:r>
            <w:r w:rsidRPr="00647B2E">
              <w:rPr>
                <w:rFonts w:ascii="Times New Roman" w:hAnsi="Times New Roman" w:cs="Times New Roman"/>
                <w:sz w:val="24"/>
                <w:szCs w:val="24"/>
              </w:rPr>
              <w:t>речь учителя (одноклассников).</w:t>
            </w: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647B2E">
              <w:rPr>
                <w:rFonts w:ascii="Times New Roman" w:eastAsia="Times New Roman" w:hAnsi="Times New Roman" w:cs="Times New Roman"/>
                <w:iCs/>
                <w:sz w:val="24"/>
                <w:szCs w:val="24"/>
              </w:rPr>
              <w:t>установленном</w:t>
            </w:r>
            <w:proofErr w:type="gramEnd"/>
            <w:r w:rsidRPr="00647B2E">
              <w:rPr>
                <w:rFonts w:ascii="Times New Roman" w:eastAsia="Times New Roman" w:hAnsi="Times New Roman" w:cs="Times New Roman"/>
                <w:iCs/>
                <w:sz w:val="24"/>
                <w:szCs w:val="24"/>
              </w:rPr>
              <w:t xml:space="preserve"> правилу.</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t>В</w:t>
            </w:r>
            <w:r w:rsidRPr="00647B2E">
              <w:rPr>
                <w:rFonts w:ascii="Times New Roman" w:eastAsia="Times New Roman" w:hAnsi="Times New Roman" w:cs="Times New Roman"/>
                <w:sz w:val="24"/>
                <w:szCs w:val="24"/>
              </w:rPr>
              <w:t>ыбирать адекватные речевые средства в диалоге с учителем и одноклассниками;</w:t>
            </w:r>
          </w:p>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eastAsia="Times New Roman" w:hAnsi="Times New Roman" w:cs="Times New Roman"/>
                <w:sz w:val="24"/>
                <w:szCs w:val="24"/>
              </w:rPr>
              <w:t>формулировать собственно</w:t>
            </w:r>
            <w:r w:rsidRPr="00647B2E">
              <w:rPr>
                <w:rFonts w:ascii="Times New Roman" w:hAnsi="Times New Roman" w:cs="Times New Roman"/>
                <w:sz w:val="24"/>
                <w:szCs w:val="24"/>
              </w:rPr>
              <w:t>е мнение и аргументиро</w:t>
            </w:r>
            <w:r w:rsidRPr="00647B2E">
              <w:rPr>
                <w:rFonts w:ascii="Times New Roman" w:hAnsi="Times New Roman" w:cs="Times New Roman"/>
                <w:sz w:val="24"/>
                <w:szCs w:val="24"/>
              </w:rPr>
              <w:softHyphen/>
              <w:t>вать его.</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79.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Страничка для </w:t>
            </w:r>
            <w:proofErr w:type="gramStart"/>
            <w:r w:rsidRPr="00647B2E">
              <w:rPr>
                <w:rFonts w:ascii="Times New Roman" w:hAnsi="Times New Roman" w:cs="Times New Roman"/>
                <w:sz w:val="24"/>
                <w:szCs w:val="24"/>
              </w:rPr>
              <w:t>любознательных</w:t>
            </w:r>
            <w:proofErr w:type="gramEnd"/>
            <w:r w:rsidRPr="00647B2E">
              <w:rPr>
                <w:rFonts w:ascii="Times New Roman" w:hAnsi="Times New Roman" w:cs="Times New Roman"/>
                <w:sz w:val="24"/>
                <w:szCs w:val="24"/>
              </w:rPr>
              <w:t>.</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 игра, 1ч.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последовательность чисел в пределах 100;правила порядка </w:t>
            </w:r>
            <w:r w:rsidRPr="00647B2E">
              <w:rPr>
                <w:rFonts w:ascii="Times New Roman" w:hAnsi="Times New Roman" w:cs="Times New Roman"/>
                <w:sz w:val="24"/>
                <w:szCs w:val="24"/>
              </w:rPr>
              <w:lastRenderedPageBreak/>
              <w:t>выполнения арифметических  действий в числовых выражениях;</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читать, записывать и сравнивать числа в пределах 100.</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Оценивать поступки с точки зрения общепринятых </w:t>
            </w:r>
            <w:r w:rsidRPr="00647B2E">
              <w:rPr>
                <w:rFonts w:ascii="Times New Roman" w:hAnsi="Times New Roman" w:cs="Times New Roman"/>
                <w:sz w:val="24"/>
                <w:szCs w:val="24"/>
              </w:rPr>
              <w:lastRenderedPageBreak/>
              <w:t>правил «доброго», «безопасного», «красивого», «правильного» поведения</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Осуществлять поиск необходимой информации для выполнения </w:t>
            </w:r>
            <w:r w:rsidRPr="00647B2E">
              <w:rPr>
                <w:rFonts w:ascii="Times New Roman" w:hAnsi="Times New Roman" w:cs="Times New Roman"/>
                <w:sz w:val="24"/>
                <w:szCs w:val="24"/>
              </w:rPr>
              <w:lastRenderedPageBreak/>
              <w:t>учебных заданий, используя справочные материалы учебника (под руководством учителя) Сравнивать предметы, объекты: находить общее и различие.</w:t>
            </w: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lastRenderedPageBreak/>
              <w:t>З</w:t>
            </w:r>
            <w:r w:rsidRPr="00647B2E">
              <w:rPr>
                <w:rFonts w:ascii="Times New Roman" w:eastAsia="Times New Roman" w:hAnsi="Times New Roman" w:cs="Times New Roman"/>
                <w:sz w:val="24"/>
                <w:szCs w:val="24"/>
              </w:rPr>
              <w:t>адавать вопросы, адекватные речевой ситуации, от</w:t>
            </w:r>
            <w:r w:rsidRPr="00647B2E">
              <w:rPr>
                <w:rFonts w:ascii="Times New Roman" w:eastAsia="Times New Roman" w:hAnsi="Times New Roman" w:cs="Times New Roman"/>
                <w:sz w:val="24"/>
                <w:szCs w:val="24"/>
              </w:rPr>
              <w:softHyphen/>
              <w:t xml:space="preserve">вечать на вопросы других; </w:t>
            </w:r>
            <w:r w:rsidRPr="00647B2E">
              <w:rPr>
                <w:rFonts w:ascii="Times New Roman" w:eastAsia="Times New Roman" w:hAnsi="Times New Roman" w:cs="Times New Roman"/>
                <w:sz w:val="24"/>
                <w:szCs w:val="24"/>
              </w:rPr>
              <w:lastRenderedPageBreak/>
              <w:t>строить понятные для парт</w:t>
            </w:r>
            <w:r w:rsidRPr="00647B2E">
              <w:rPr>
                <w:rFonts w:ascii="Times New Roman" w:eastAsia="Times New Roman" w:hAnsi="Times New Roman" w:cs="Times New Roman"/>
                <w:sz w:val="24"/>
                <w:szCs w:val="24"/>
              </w:rPr>
              <w:softHyphen/>
              <w:t>нёра высказ</w:t>
            </w:r>
            <w:r w:rsidRPr="00647B2E">
              <w:rPr>
                <w:rFonts w:ascii="Times New Roman" w:hAnsi="Times New Roman" w:cs="Times New Roman"/>
                <w:sz w:val="24"/>
                <w:szCs w:val="24"/>
              </w:rPr>
              <w:t>ывания.</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Адекватно воспринимать оценку своей работы учите</w:t>
            </w:r>
            <w:r w:rsidRPr="00647B2E">
              <w:rPr>
                <w:rFonts w:ascii="Times New Roman" w:hAnsi="Times New Roman" w:cs="Times New Roman"/>
                <w:sz w:val="24"/>
                <w:szCs w:val="24"/>
              </w:rPr>
              <w:softHyphen/>
              <w:t xml:space="preserve">лями, </w:t>
            </w:r>
            <w:r w:rsidRPr="00647B2E">
              <w:rPr>
                <w:rFonts w:ascii="Times New Roman" w:hAnsi="Times New Roman" w:cs="Times New Roman"/>
                <w:sz w:val="24"/>
                <w:szCs w:val="24"/>
              </w:rPr>
              <w:lastRenderedPageBreak/>
              <w:t>товарищами, другими людьми;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80.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w:t>
            </w:r>
          </w:p>
          <w:p w:rsidR="00FD7C5B" w:rsidRPr="00647B2E" w:rsidRDefault="00FD7C5B" w:rsidP="00AE6394">
            <w:pPr>
              <w:spacing w:after="0" w:line="240" w:lineRule="auto"/>
              <w:jc w:val="both"/>
              <w:rPr>
                <w:rFonts w:ascii="Times New Roman" w:hAnsi="Times New Roman" w:cs="Times New Roman"/>
                <w:sz w:val="24"/>
                <w:szCs w:val="24"/>
              </w:rPr>
            </w:pP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1ч. </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пользоваться изученной математической терминологией;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устно арифметические действия над числами в пределах сотни; решать текстовые задачи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iCs/>
                <w:sz w:val="24"/>
                <w:szCs w:val="24"/>
              </w:rPr>
              <w:t xml:space="preserve">Осуществлять сотрудничество при выполнении учебных задач и при работе со знаковой информацией; воспринимать </w:t>
            </w:r>
            <w:r w:rsidRPr="00647B2E">
              <w:rPr>
                <w:rFonts w:ascii="Times New Roman" w:hAnsi="Times New Roman" w:cs="Times New Roman"/>
                <w:sz w:val="24"/>
                <w:szCs w:val="24"/>
              </w:rPr>
              <w:t>речь учителя (одноклассников).</w:t>
            </w: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eastAsia="Times New Roman" w:hAnsi="Times New Roman" w:cs="Times New Roman"/>
                <w:iCs/>
                <w:sz w:val="24"/>
                <w:szCs w:val="24"/>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647B2E">
              <w:rPr>
                <w:rFonts w:ascii="Times New Roman" w:eastAsia="Times New Roman" w:hAnsi="Times New Roman" w:cs="Times New Roman"/>
                <w:iCs/>
                <w:sz w:val="24"/>
                <w:szCs w:val="24"/>
              </w:rPr>
              <w:t>установленном</w:t>
            </w:r>
            <w:proofErr w:type="gramEnd"/>
            <w:r w:rsidRPr="00647B2E">
              <w:rPr>
                <w:rFonts w:ascii="Times New Roman" w:eastAsia="Times New Roman" w:hAnsi="Times New Roman" w:cs="Times New Roman"/>
                <w:iCs/>
                <w:sz w:val="24"/>
                <w:szCs w:val="24"/>
              </w:rPr>
              <w:t xml:space="preserve"> правилу.</w:t>
            </w:r>
          </w:p>
        </w:tc>
        <w:tc>
          <w:tcPr>
            <w:tcW w:w="2410" w:type="dxa"/>
          </w:tcPr>
          <w:p w:rsidR="00FD7C5B" w:rsidRPr="00647B2E" w:rsidRDefault="00FD7C5B" w:rsidP="00AE6394">
            <w:pPr>
              <w:pStyle w:val="Default"/>
              <w:jc w:val="both"/>
            </w:pPr>
            <w:r w:rsidRPr="00647B2E">
              <w:t xml:space="preserve">Оформлять свои мысли в устной и письменной форме для решения коммуникативных задач. </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учебные действия.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81.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w:t>
            </w:r>
          </w:p>
          <w:p w:rsidR="00FD7C5B" w:rsidRPr="00647B2E" w:rsidRDefault="00FD7C5B" w:rsidP="00AE6394">
            <w:pPr>
              <w:spacing w:after="0" w:line="240" w:lineRule="auto"/>
              <w:jc w:val="both"/>
              <w:rPr>
                <w:rFonts w:ascii="Times New Roman" w:hAnsi="Times New Roman" w:cs="Times New Roman"/>
                <w:sz w:val="24"/>
                <w:szCs w:val="24"/>
              </w:rPr>
            </w:pP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повторения и закрепления пройденного,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1ч. </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proofErr w:type="spellStart"/>
            <w:r w:rsidRPr="00647B2E">
              <w:rPr>
                <w:rFonts w:ascii="Times New Roman" w:hAnsi="Times New Roman" w:cs="Times New Roman"/>
                <w:bCs/>
                <w:iCs/>
                <w:sz w:val="24"/>
                <w:szCs w:val="24"/>
              </w:rPr>
              <w:t>Уметь</w:t>
            </w:r>
            <w:r w:rsidRPr="00647B2E">
              <w:rPr>
                <w:rFonts w:ascii="Times New Roman" w:hAnsi="Times New Roman" w:cs="Times New Roman"/>
                <w:sz w:val="24"/>
                <w:szCs w:val="24"/>
              </w:rPr>
              <w:t>пользоваться</w:t>
            </w:r>
            <w:proofErr w:type="spellEnd"/>
            <w:r w:rsidRPr="00647B2E">
              <w:rPr>
                <w:rFonts w:ascii="Times New Roman" w:hAnsi="Times New Roman" w:cs="Times New Roman"/>
                <w:sz w:val="24"/>
                <w:szCs w:val="24"/>
              </w:rPr>
              <w:t xml:space="preserve"> изученной математической терминологией;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выполнять устно арифметические действия над числами в пределах </w:t>
            </w:r>
            <w:proofErr w:type="spellStart"/>
            <w:r w:rsidRPr="00647B2E">
              <w:rPr>
                <w:rFonts w:ascii="Times New Roman" w:hAnsi="Times New Roman" w:cs="Times New Roman"/>
                <w:sz w:val="24"/>
                <w:szCs w:val="24"/>
              </w:rPr>
              <w:t>сотни</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текстовые задачи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iCs/>
                <w:sz w:val="24"/>
                <w:szCs w:val="24"/>
              </w:rPr>
              <w:t xml:space="preserve">Осуществлять сотрудничество при выполнении учебных задач и при работе со знаковой информацией; воспринимать </w:t>
            </w:r>
            <w:r w:rsidRPr="00647B2E">
              <w:rPr>
                <w:rFonts w:ascii="Times New Roman" w:hAnsi="Times New Roman" w:cs="Times New Roman"/>
                <w:sz w:val="24"/>
                <w:szCs w:val="24"/>
              </w:rPr>
              <w:t>речь учителя (одноклассников).</w:t>
            </w:r>
          </w:p>
        </w:tc>
        <w:tc>
          <w:tcPr>
            <w:tcW w:w="2268" w:type="dxa"/>
            <w:gridSpan w:val="2"/>
          </w:tcPr>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iCs/>
                <w:sz w:val="24"/>
                <w:szCs w:val="24"/>
              </w:rPr>
              <w:t xml:space="preserve">Сравнивать </w:t>
            </w:r>
            <w:r w:rsidRPr="00647B2E">
              <w:rPr>
                <w:rFonts w:ascii="Times New Roman" w:hAnsi="Times New Roman" w:cs="Times New Roman"/>
                <w:sz w:val="24"/>
                <w:szCs w:val="24"/>
              </w:rPr>
              <w:t>разные точки зрения; считаться с мнением другого человека.</w:t>
            </w: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t>В</w:t>
            </w:r>
            <w:r w:rsidRPr="00647B2E">
              <w:rPr>
                <w:rFonts w:ascii="Times New Roman" w:eastAsia="Times New Roman" w:hAnsi="Times New Roman" w:cs="Times New Roman"/>
                <w:sz w:val="24"/>
                <w:szCs w:val="24"/>
              </w:rPr>
              <w:t>ыбирать адекватные речевые средства в диалоге с учителем и одноклассниками;</w:t>
            </w:r>
          </w:p>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eastAsia="Times New Roman" w:hAnsi="Times New Roman" w:cs="Times New Roman"/>
                <w:sz w:val="24"/>
                <w:szCs w:val="24"/>
              </w:rPr>
              <w:t>формулировать собственно</w:t>
            </w:r>
            <w:r w:rsidRPr="00647B2E">
              <w:rPr>
                <w:rFonts w:ascii="Times New Roman" w:hAnsi="Times New Roman" w:cs="Times New Roman"/>
                <w:sz w:val="24"/>
                <w:szCs w:val="24"/>
              </w:rPr>
              <w:t>е мнение и аргументиро</w:t>
            </w:r>
            <w:r w:rsidRPr="00647B2E">
              <w:rPr>
                <w:rFonts w:ascii="Times New Roman" w:hAnsi="Times New Roman" w:cs="Times New Roman"/>
                <w:sz w:val="24"/>
                <w:szCs w:val="24"/>
              </w:rPr>
              <w:softHyphen/>
              <w:t>вать его.</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82.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Контрольная работа по теме «Письменные приёмы сложения и </w:t>
            </w:r>
            <w:r w:rsidRPr="00647B2E">
              <w:rPr>
                <w:rFonts w:ascii="Times New Roman" w:hAnsi="Times New Roman" w:cs="Times New Roman"/>
                <w:sz w:val="24"/>
                <w:szCs w:val="24"/>
              </w:rPr>
              <w:lastRenderedPageBreak/>
              <w:t>вычитания»</w:t>
            </w:r>
          </w:p>
        </w:tc>
        <w:tc>
          <w:tcPr>
            <w:tcW w:w="838" w:type="dxa"/>
            <w:shd w:val="clear" w:color="auto" w:fill="FFFFFF" w:themeFill="background1"/>
          </w:tcPr>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Урок проверки знаний, </w:t>
            </w:r>
          </w:p>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lastRenderedPageBreak/>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Знать  последовательность чисел в пределах 100, правила выполнения арифметических </w:t>
            </w:r>
            <w:r w:rsidRPr="00647B2E">
              <w:rPr>
                <w:rFonts w:ascii="Times New Roman" w:hAnsi="Times New Roman" w:cs="Times New Roman"/>
                <w:bCs/>
                <w:iCs/>
                <w:sz w:val="24"/>
                <w:szCs w:val="24"/>
              </w:rPr>
              <w:lastRenderedPageBreak/>
              <w:t>действий в числовых выражениях</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100;представлять многозначное число  в виде суммы разрядных слагаемых; пользоваться изученной математической </w:t>
            </w:r>
            <w:proofErr w:type="spellStart"/>
            <w:r w:rsidRPr="00647B2E">
              <w:rPr>
                <w:rFonts w:ascii="Times New Roman" w:hAnsi="Times New Roman" w:cs="Times New Roman"/>
                <w:sz w:val="24"/>
                <w:szCs w:val="24"/>
              </w:rPr>
              <w:t>терминологией</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ыполнять</w:t>
            </w:r>
            <w:proofErr w:type="spellEnd"/>
            <w:r w:rsidRPr="00647B2E">
              <w:rPr>
                <w:rFonts w:ascii="Times New Roman" w:hAnsi="Times New Roman" w:cs="Times New Roman"/>
                <w:sz w:val="24"/>
                <w:szCs w:val="24"/>
              </w:rPr>
              <w:t xml:space="preserve"> устно арифметические действия над числами в пределах сотни; выполнять письменные вычисления.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Ориентация на понимание причин успеха в учебной деятельности.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Понимать информацию, представленную в виде текста, рисунков, схем. </w:t>
            </w:r>
            <w:r w:rsidRPr="00647B2E">
              <w:rPr>
                <w:rFonts w:ascii="Times New Roman" w:hAnsi="Times New Roman" w:cs="Times New Roman"/>
                <w:sz w:val="24"/>
                <w:szCs w:val="24"/>
              </w:rPr>
              <w:lastRenderedPageBreak/>
              <w:t>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lastRenderedPageBreak/>
              <w:t>П</w:t>
            </w:r>
            <w:r w:rsidRPr="00647B2E">
              <w:rPr>
                <w:rFonts w:ascii="Times New Roman" w:eastAsia="Times New Roman" w:hAnsi="Times New Roman" w:cs="Times New Roman"/>
                <w:sz w:val="24"/>
                <w:szCs w:val="24"/>
              </w:rPr>
              <w:t>ризнавать существование различных точек зрения; воспр</w:t>
            </w:r>
            <w:r w:rsidRPr="00647B2E">
              <w:rPr>
                <w:rFonts w:ascii="Times New Roman" w:hAnsi="Times New Roman" w:cs="Times New Roman"/>
                <w:sz w:val="24"/>
                <w:szCs w:val="24"/>
              </w:rPr>
              <w:t xml:space="preserve">инимать другое </w:t>
            </w:r>
            <w:r w:rsidRPr="00647B2E">
              <w:rPr>
                <w:rFonts w:ascii="Times New Roman" w:hAnsi="Times New Roman" w:cs="Times New Roman"/>
                <w:sz w:val="24"/>
                <w:szCs w:val="24"/>
              </w:rPr>
              <w:lastRenderedPageBreak/>
              <w:t>мнение и позицию.</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Оценивать совместно с учителем или одноклассника</w:t>
            </w:r>
            <w:r w:rsidRPr="00647B2E">
              <w:rPr>
                <w:rFonts w:ascii="Times New Roman" w:hAnsi="Times New Roman" w:cs="Times New Roman"/>
                <w:sz w:val="24"/>
                <w:szCs w:val="24"/>
              </w:rPr>
              <w:softHyphen/>
              <w:t xml:space="preserve">ми результат своих </w:t>
            </w:r>
            <w:r w:rsidRPr="00647B2E">
              <w:rPr>
                <w:rFonts w:ascii="Times New Roman" w:hAnsi="Times New Roman" w:cs="Times New Roman"/>
                <w:sz w:val="24"/>
                <w:szCs w:val="24"/>
              </w:rPr>
              <w:lastRenderedPageBreak/>
              <w:t>действий, вносить соответствую</w:t>
            </w:r>
            <w:r w:rsidRPr="00647B2E">
              <w:rPr>
                <w:rFonts w:ascii="Times New Roman" w:hAnsi="Times New Roman" w:cs="Times New Roman"/>
                <w:sz w:val="24"/>
                <w:szCs w:val="24"/>
              </w:rPr>
              <w:softHyphen/>
              <w:t>щие коррективы.</w:t>
            </w:r>
          </w:p>
          <w:p w:rsidR="00FD7C5B" w:rsidRPr="00647B2E" w:rsidRDefault="00FD7C5B" w:rsidP="00AE6394">
            <w:pPr>
              <w:spacing w:after="0" w:line="240" w:lineRule="auto"/>
              <w:jc w:val="both"/>
              <w:rPr>
                <w:rFonts w:ascii="Times New Roman" w:hAnsi="Times New Roman" w:cs="Times New Roman"/>
                <w:sz w:val="24"/>
                <w:szCs w:val="24"/>
              </w:rPr>
            </w:pP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83.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Анализ контрольной работы.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Страничка для </w:t>
            </w:r>
            <w:proofErr w:type="gramStart"/>
            <w:r w:rsidRPr="00647B2E">
              <w:rPr>
                <w:rFonts w:ascii="Times New Roman" w:hAnsi="Times New Roman" w:cs="Times New Roman"/>
                <w:sz w:val="24"/>
                <w:szCs w:val="24"/>
              </w:rPr>
              <w:t>любознательных</w:t>
            </w:r>
            <w:proofErr w:type="gramEnd"/>
            <w:r w:rsidRPr="00647B2E">
              <w:rPr>
                <w:rFonts w:ascii="Times New Roman" w:hAnsi="Times New Roman" w:cs="Times New Roman"/>
                <w:sz w:val="24"/>
                <w:szCs w:val="24"/>
              </w:rPr>
              <w:t>.</w:t>
            </w:r>
          </w:p>
        </w:tc>
        <w:tc>
          <w:tcPr>
            <w:tcW w:w="838" w:type="dxa"/>
          </w:tcPr>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Урок закрепления изученного,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Уметь проверять правильность выполненных вычислений; решать текстовые задачи арифметическим способом.</w:t>
            </w:r>
          </w:p>
        </w:tc>
        <w:tc>
          <w:tcPr>
            <w:tcW w:w="2126" w:type="dxa"/>
          </w:tcPr>
          <w:p w:rsidR="00FD7C5B" w:rsidRPr="00647B2E" w:rsidRDefault="00FD7C5B" w:rsidP="00AE6394">
            <w:pPr>
              <w:pStyle w:val="western"/>
              <w:spacing w:before="0" w:beforeAutospacing="0" w:after="0" w:afterAutospacing="0"/>
              <w:ind w:left="72"/>
              <w:jc w:val="both"/>
            </w:pPr>
            <w:r w:rsidRPr="00647B2E">
              <w:t>Признавать собственные ошибки. Сопоставлять собственную оценку своей деятельности с оценкой её товарищами, учителем.</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 Сравнивать предметы, объекты: находить общее и различие.</w:t>
            </w:r>
          </w:p>
        </w:tc>
        <w:tc>
          <w:tcPr>
            <w:tcW w:w="2410" w:type="dxa"/>
          </w:tcPr>
          <w:p w:rsidR="00FD7C5B" w:rsidRPr="00647B2E" w:rsidRDefault="00FD7C5B" w:rsidP="00AE6394">
            <w:pPr>
              <w:pStyle w:val="Default"/>
              <w:jc w:val="both"/>
            </w:pPr>
            <w:r w:rsidRPr="00647B2E">
              <w:t xml:space="preserve">Оформлять свои мысли в устной и письменной форме для решения коммуникативных задач. </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учебные действия.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84.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Вычитание вида 52-24</w:t>
            </w:r>
          </w:p>
        </w:tc>
        <w:tc>
          <w:tcPr>
            <w:tcW w:w="838" w:type="dxa"/>
          </w:tcPr>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100;представлять </w:t>
            </w:r>
            <w:r w:rsidRPr="00647B2E">
              <w:rPr>
                <w:rFonts w:ascii="Times New Roman" w:hAnsi="Times New Roman" w:cs="Times New Roman"/>
                <w:sz w:val="24"/>
                <w:szCs w:val="24"/>
              </w:rPr>
              <w:lastRenderedPageBreak/>
              <w:t xml:space="preserve">многозначное число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 виде суммы разрядных слагаемых; выполнять письменные вычисления, проверять правильность выполненных вычислений; решать текстовые задачи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Ориентация на понимание причин успеха в учебной деятельности.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Понимать информацию, представленную в виде текста, рисунков, схем. </w:t>
            </w:r>
            <w:r w:rsidRPr="00647B2E">
              <w:rPr>
                <w:rFonts w:ascii="Times New Roman" w:hAnsi="Times New Roman" w:cs="Times New Roman"/>
                <w:sz w:val="24"/>
                <w:szCs w:val="24"/>
              </w:rPr>
              <w:lastRenderedPageBreak/>
              <w:t>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lastRenderedPageBreak/>
              <w:t>П</w:t>
            </w:r>
            <w:r w:rsidRPr="00647B2E">
              <w:rPr>
                <w:rFonts w:ascii="Times New Roman" w:eastAsia="Times New Roman" w:hAnsi="Times New Roman" w:cs="Times New Roman"/>
                <w:sz w:val="24"/>
                <w:szCs w:val="24"/>
              </w:rPr>
              <w:t>ризнавать существование различных точек зрения; воспр</w:t>
            </w:r>
            <w:r w:rsidRPr="00647B2E">
              <w:rPr>
                <w:rFonts w:ascii="Times New Roman" w:hAnsi="Times New Roman" w:cs="Times New Roman"/>
                <w:sz w:val="24"/>
                <w:szCs w:val="24"/>
              </w:rPr>
              <w:t xml:space="preserve">инимать другое </w:t>
            </w:r>
            <w:r w:rsidRPr="00647B2E">
              <w:rPr>
                <w:rFonts w:ascii="Times New Roman" w:hAnsi="Times New Roman" w:cs="Times New Roman"/>
                <w:sz w:val="24"/>
                <w:szCs w:val="24"/>
              </w:rPr>
              <w:lastRenderedPageBreak/>
              <w:t>мнение и позицию.</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Оценивать совместно с учителем или одноклассника</w:t>
            </w:r>
            <w:r w:rsidRPr="00647B2E">
              <w:rPr>
                <w:rFonts w:ascii="Times New Roman" w:hAnsi="Times New Roman" w:cs="Times New Roman"/>
                <w:sz w:val="24"/>
                <w:szCs w:val="24"/>
              </w:rPr>
              <w:softHyphen/>
              <w:t xml:space="preserve">ми результат своих </w:t>
            </w:r>
            <w:r w:rsidRPr="00647B2E">
              <w:rPr>
                <w:rFonts w:ascii="Times New Roman" w:hAnsi="Times New Roman" w:cs="Times New Roman"/>
                <w:sz w:val="24"/>
                <w:szCs w:val="24"/>
              </w:rPr>
              <w:lastRenderedPageBreak/>
              <w:t>действий, вносить соответствую</w:t>
            </w:r>
            <w:r w:rsidRPr="00647B2E">
              <w:rPr>
                <w:rFonts w:ascii="Times New Roman" w:hAnsi="Times New Roman" w:cs="Times New Roman"/>
                <w:sz w:val="24"/>
                <w:szCs w:val="24"/>
              </w:rPr>
              <w:softHyphen/>
              <w:t>щие коррективы.</w:t>
            </w:r>
          </w:p>
        </w:tc>
      </w:tr>
      <w:tr w:rsidR="00FD7C5B" w:rsidRPr="00647B2E" w:rsidTr="00AE6394">
        <w:trPr>
          <w:gridAfter w:val="2"/>
          <w:wAfter w:w="260" w:type="dxa"/>
          <w:trHeight w:val="3322"/>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85.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Вычитание вида 52-24</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 представлять многозначное число в виде суммы разрядных </w:t>
            </w:r>
            <w:proofErr w:type="spellStart"/>
            <w:r w:rsidRPr="00647B2E">
              <w:rPr>
                <w:rFonts w:ascii="Times New Roman" w:hAnsi="Times New Roman" w:cs="Times New Roman"/>
                <w:sz w:val="24"/>
                <w:szCs w:val="24"/>
              </w:rPr>
              <w:t>слагаемых</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ыполнять</w:t>
            </w:r>
            <w:proofErr w:type="spellEnd"/>
            <w:r w:rsidRPr="00647B2E">
              <w:rPr>
                <w:rFonts w:ascii="Times New Roman" w:hAnsi="Times New Roman" w:cs="Times New Roman"/>
                <w:sz w:val="24"/>
                <w:szCs w:val="24"/>
              </w:rPr>
              <w:t xml:space="preserve"> письменные вычисления (сложение и вычитание многозначных чисел).</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Ориентация на понимание причин успеха в учебной деятельности.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t>В</w:t>
            </w:r>
            <w:r w:rsidRPr="00647B2E">
              <w:rPr>
                <w:rFonts w:ascii="Times New Roman" w:eastAsia="Times New Roman" w:hAnsi="Times New Roman" w:cs="Times New Roman"/>
                <w:sz w:val="24"/>
                <w:szCs w:val="24"/>
              </w:rPr>
              <w:t>ыбирать адекватные речевые средства в диалоге с учителем и одноклассниками;</w:t>
            </w:r>
          </w:p>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eastAsia="Times New Roman" w:hAnsi="Times New Roman" w:cs="Times New Roman"/>
                <w:sz w:val="24"/>
                <w:szCs w:val="24"/>
              </w:rPr>
              <w:t>формулировать собственно</w:t>
            </w:r>
            <w:r w:rsidRPr="00647B2E">
              <w:rPr>
                <w:rFonts w:ascii="Times New Roman" w:hAnsi="Times New Roman" w:cs="Times New Roman"/>
                <w:sz w:val="24"/>
                <w:szCs w:val="24"/>
              </w:rPr>
              <w:t>е мнение и аргументиро</w:t>
            </w:r>
            <w:r w:rsidRPr="00647B2E">
              <w:rPr>
                <w:rFonts w:ascii="Times New Roman" w:hAnsi="Times New Roman" w:cs="Times New Roman"/>
                <w:sz w:val="24"/>
                <w:szCs w:val="24"/>
              </w:rPr>
              <w:softHyphen/>
              <w:t>вать его.</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86.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Вычитание вида 52-24</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 представлять многозначное число в виде суммы разрядных </w:t>
            </w:r>
            <w:proofErr w:type="spellStart"/>
            <w:r w:rsidRPr="00647B2E">
              <w:rPr>
                <w:rFonts w:ascii="Times New Roman" w:hAnsi="Times New Roman" w:cs="Times New Roman"/>
                <w:sz w:val="24"/>
                <w:szCs w:val="24"/>
              </w:rPr>
              <w:t>слагаемых</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ыполнять</w:t>
            </w:r>
            <w:proofErr w:type="spellEnd"/>
            <w:r w:rsidRPr="00647B2E">
              <w:rPr>
                <w:rFonts w:ascii="Times New Roman" w:hAnsi="Times New Roman" w:cs="Times New Roman"/>
                <w:sz w:val="24"/>
                <w:szCs w:val="24"/>
              </w:rPr>
              <w:t xml:space="preserve"> письменные вычисления (сложение и вычитание многозначных чисел).</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Ориентация на понимание причин успеха в учебной деятельности.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 Сравнивать предметы, объекты: находить общее и различие.</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Оформлять свои мысли в устной и письменной форме (на уровне предложения или небольшого тек</w:t>
            </w:r>
            <w:r w:rsidRPr="00647B2E">
              <w:rPr>
                <w:rFonts w:ascii="Times New Roman" w:hAnsi="Times New Roman" w:cs="Times New Roman"/>
                <w:sz w:val="24"/>
                <w:szCs w:val="24"/>
              </w:rPr>
              <w:softHyphen/>
              <w:t>ста); принимать участие в диалоге, общей беседе, выпол</w:t>
            </w:r>
            <w:r w:rsidRPr="00647B2E">
              <w:rPr>
                <w:rFonts w:ascii="Times New Roman" w:hAnsi="Times New Roman" w:cs="Times New Roman"/>
                <w:sz w:val="24"/>
                <w:szCs w:val="24"/>
              </w:rPr>
              <w:softHyphen/>
              <w:t>няя правила речевого поведения.</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учебные действия.</w:t>
            </w:r>
          </w:p>
        </w:tc>
      </w:tr>
      <w:tr w:rsidR="00FD7C5B" w:rsidRPr="00647B2E" w:rsidTr="00AE6394">
        <w:trPr>
          <w:gridAfter w:val="2"/>
          <w:wAfter w:w="260" w:type="dxa"/>
          <w:trHeight w:val="269"/>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87.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Свойство противоположных сторон прямоугольника.</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пользоваться изученной математической </w:t>
            </w:r>
            <w:proofErr w:type="spellStart"/>
            <w:r w:rsidRPr="00647B2E">
              <w:rPr>
                <w:rFonts w:ascii="Times New Roman" w:hAnsi="Times New Roman" w:cs="Times New Roman"/>
                <w:sz w:val="24"/>
                <w:szCs w:val="24"/>
              </w:rPr>
              <w:t>терминологией</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ычислять</w:t>
            </w:r>
            <w:proofErr w:type="spellEnd"/>
            <w:r w:rsidRPr="00647B2E">
              <w:rPr>
                <w:rFonts w:ascii="Times New Roman" w:hAnsi="Times New Roman" w:cs="Times New Roman"/>
                <w:sz w:val="24"/>
                <w:szCs w:val="24"/>
              </w:rPr>
              <w:t xml:space="preserve"> периметр многоугольника; распознавать изученные геометрические фигуры и изображать их на бумаге с разлиновкой в клетку (с помощью линейки и от руки); чертить с помощью линейки отрезок заданной длины;  измерять длину заданного отрезка.</w:t>
            </w:r>
          </w:p>
        </w:tc>
        <w:tc>
          <w:tcPr>
            <w:tcW w:w="2126" w:type="dxa"/>
          </w:tcPr>
          <w:p w:rsidR="00FD7C5B" w:rsidRPr="00647B2E" w:rsidRDefault="00FD7C5B" w:rsidP="00AE6394">
            <w:pPr>
              <w:pStyle w:val="western"/>
              <w:spacing w:before="0" w:beforeAutospacing="0" w:after="0" w:afterAutospacing="0"/>
              <w:ind w:left="72"/>
              <w:jc w:val="both"/>
            </w:pPr>
            <w:r w:rsidRPr="00647B2E">
              <w:t>Признавать собственные ошибки. Сопоставлять собственную оценку своей деятельности с оценкой её товарищами, учителем.</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 (под руководством учителя). Сравнивать предметы, объекты: находить общее и различие.</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Оформлять свои мысли в устной и письменной форме (на уровне предложения или небольшого тек</w:t>
            </w:r>
            <w:r w:rsidRPr="00647B2E">
              <w:rPr>
                <w:rFonts w:ascii="Times New Roman" w:hAnsi="Times New Roman" w:cs="Times New Roman"/>
                <w:sz w:val="24"/>
                <w:szCs w:val="24"/>
              </w:rPr>
              <w:softHyphen/>
              <w:t>ста); принимать участие в диалоге, общей беседе, выпол</w:t>
            </w:r>
            <w:r w:rsidRPr="00647B2E">
              <w:rPr>
                <w:rFonts w:ascii="Times New Roman" w:hAnsi="Times New Roman" w:cs="Times New Roman"/>
                <w:sz w:val="24"/>
                <w:szCs w:val="24"/>
              </w:rPr>
              <w:softHyphen/>
              <w:t>няя правила речевого поведения.</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88.</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Закрепление </w:t>
            </w:r>
            <w:proofErr w:type="gramStart"/>
            <w:r w:rsidRPr="00647B2E">
              <w:rPr>
                <w:rFonts w:ascii="Times New Roman" w:hAnsi="Times New Roman" w:cs="Times New Roman"/>
                <w:sz w:val="24"/>
                <w:szCs w:val="24"/>
              </w:rPr>
              <w:t>изученного</w:t>
            </w:r>
            <w:proofErr w:type="gramEnd"/>
            <w:r w:rsidRPr="00647B2E">
              <w:rPr>
                <w:rFonts w:ascii="Times New Roman" w:hAnsi="Times New Roman" w:cs="Times New Roman"/>
                <w:sz w:val="24"/>
                <w:szCs w:val="24"/>
              </w:rPr>
              <w:t xml:space="preserve"> по теме «Вычитание с переходом через десяток»</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закрепления пройденного материала,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100;представлять многозначное число </w:t>
            </w:r>
            <w:r w:rsidRPr="00647B2E">
              <w:rPr>
                <w:rFonts w:ascii="Times New Roman" w:hAnsi="Times New Roman" w:cs="Times New Roman"/>
                <w:sz w:val="24"/>
                <w:szCs w:val="24"/>
              </w:rPr>
              <w:br/>
              <w:t xml:space="preserve">в виде суммы разрядных </w:t>
            </w:r>
            <w:proofErr w:type="spellStart"/>
            <w:r w:rsidRPr="00647B2E">
              <w:rPr>
                <w:rFonts w:ascii="Times New Roman" w:hAnsi="Times New Roman" w:cs="Times New Roman"/>
                <w:sz w:val="24"/>
                <w:szCs w:val="24"/>
              </w:rPr>
              <w:t>слагаемых</w:t>
            </w:r>
            <w:proofErr w:type="gramStart"/>
            <w:r w:rsidRPr="00647B2E">
              <w:rPr>
                <w:rFonts w:ascii="Times New Roman" w:hAnsi="Times New Roman" w:cs="Times New Roman"/>
                <w:sz w:val="24"/>
                <w:szCs w:val="24"/>
              </w:rPr>
              <w:t>;п</w:t>
            </w:r>
            <w:proofErr w:type="gramEnd"/>
            <w:r w:rsidRPr="00647B2E">
              <w:rPr>
                <w:rFonts w:ascii="Times New Roman" w:hAnsi="Times New Roman" w:cs="Times New Roman"/>
                <w:sz w:val="24"/>
                <w:szCs w:val="24"/>
              </w:rPr>
              <w:t>ользоваться</w:t>
            </w:r>
            <w:proofErr w:type="spellEnd"/>
            <w:r w:rsidRPr="00647B2E">
              <w:rPr>
                <w:rFonts w:ascii="Times New Roman" w:hAnsi="Times New Roman" w:cs="Times New Roman"/>
                <w:sz w:val="24"/>
                <w:szCs w:val="24"/>
              </w:rPr>
              <w:t xml:space="preserve"> изученной математической терминологией.</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Проявлять познавательный интерес к новому учебному содержанию; принимать роль ученика на уровне положительного отношения к школе.</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pStyle w:val="Default"/>
              <w:jc w:val="both"/>
            </w:pPr>
            <w:r w:rsidRPr="00647B2E">
              <w:t xml:space="preserve">Формирование навыков использования  правил, таблиц для подтверждения своей позиции. </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учебные действия.</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89.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Квадрат. </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пользоваться изученной математической терминологией;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вычислять периметр многоугольника; распознавать изученные геометрические фигуры и изображать их на </w:t>
            </w:r>
            <w:r w:rsidRPr="00647B2E">
              <w:rPr>
                <w:rFonts w:ascii="Times New Roman" w:hAnsi="Times New Roman" w:cs="Times New Roman"/>
                <w:sz w:val="24"/>
                <w:szCs w:val="24"/>
              </w:rPr>
              <w:lastRenderedPageBreak/>
              <w:t>бумаге с разлиновкой в клетку (с помощью линейки и от руки); чертить с помощью линейки отрезок заданной длины; измерять длину  отрезка.</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Ориентация на понимание причин успеха в учебной деятельности.</w:t>
            </w:r>
          </w:p>
        </w:tc>
        <w:tc>
          <w:tcPr>
            <w:tcW w:w="2268" w:type="dxa"/>
            <w:gridSpan w:val="2"/>
          </w:tcPr>
          <w:p w:rsidR="00FD7C5B" w:rsidRPr="00647B2E" w:rsidRDefault="00FD7C5B" w:rsidP="00AE6394">
            <w:pPr>
              <w:pStyle w:val="Default"/>
              <w:jc w:val="both"/>
            </w:pPr>
            <w:r w:rsidRPr="00647B2E">
              <w:t xml:space="preserve">Ориентироваться в материале учебника, находить нужную информацию; </w:t>
            </w:r>
          </w:p>
          <w:p w:rsidR="00FD7C5B" w:rsidRPr="00647B2E" w:rsidRDefault="00FD7C5B" w:rsidP="00AE6394">
            <w:pPr>
              <w:pStyle w:val="Default"/>
              <w:jc w:val="both"/>
            </w:pPr>
            <w:r w:rsidRPr="00647B2E">
              <w:t>составлять задачу  по предложенному решению.</w:t>
            </w:r>
          </w:p>
        </w:tc>
        <w:tc>
          <w:tcPr>
            <w:tcW w:w="2410" w:type="dxa"/>
          </w:tcPr>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hAnsi="Times New Roman" w:cs="Times New Roman"/>
                <w:sz w:val="24"/>
                <w:szCs w:val="24"/>
              </w:rPr>
              <w:t>В</w:t>
            </w:r>
            <w:r w:rsidRPr="00647B2E">
              <w:rPr>
                <w:rFonts w:ascii="Times New Roman" w:eastAsia="Times New Roman" w:hAnsi="Times New Roman" w:cs="Times New Roman"/>
                <w:sz w:val="24"/>
                <w:szCs w:val="24"/>
              </w:rPr>
              <w:t>ыбирать адекватные речевые средства в диалоге с учителем и одноклассниками;</w:t>
            </w:r>
          </w:p>
          <w:p w:rsidR="00FD7C5B" w:rsidRPr="00647B2E" w:rsidRDefault="00FD7C5B" w:rsidP="00AE6394">
            <w:pPr>
              <w:spacing w:after="0" w:line="240" w:lineRule="auto"/>
              <w:jc w:val="both"/>
              <w:rPr>
                <w:rFonts w:ascii="Times New Roman" w:eastAsia="Times New Roman" w:hAnsi="Times New Roman" w:cs="Times New Roman"/>
                <w:sz w:val="24"/>
                <w:szCs w:val="24"/>
              </w:rPr>
            </w:pPr>
            <w:r w:rsidRPr="00647B2E">
              <w:rPr>
                <w:rFonts w:ascii="Times New Roman" w:eastAsia="Times New Roman" w:hAnsi="Times New Roman" w:cs="Times New Roman"/>
                <w:sz w:val="24"/>
                <w:szCs w:val="24"/>
              </w:rPr>
              <w:t>формулировать собственно</w:t>
            </w:r>
            <w:r w:rsidRPr="00647B2E">
              <w:rPr>
                <w:rFonts w:ascii="Times New Roman" w:hAnsi="Times New Roman" w:cs="Times New Roman"/>
                <w:sz w:val="24"/>
                <w:szCs w:val="24"/>
              </w:rPr>
              <w:t>е мнение и аргументиро</w:t>
            </w:r>
            <w:r w:rsidRPr="00647B2E">
              <w:rPr>
                <w:rFonts w:ascii="Times New Roman" w:hAnsi="Times New Roman" w:cs="Times New Roman"/>
                <w:sz w:val="24"/>
                <w:szCs w:val="24"/>
              </w:rPr>
              <w:softHyphen/>
              <w:t>вать его.</w:t>
            </w: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Осуществлять контроль в форме сличения своей работы с заданным эталоном; вносить необходимые дополнения, исправления в свою работу.</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90.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Квадрат.</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пользоваться изученной математической терминологией;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вычислять периметр многоугольника; распознавать изученные геометрические фигуры и изображать их на бумаге с разлиновкой в клетку (с помощью линейки и от руки); чертить с помощью линейки отрезок заданной длины; измерять длину  отрезка.</w:t>
            </w:r>
          </w:p>
        </w:tc>
        <w:tc>
          <w:tcPr>
            <w:tcW w:w="2126" w:type="dxa"/>
          </w:tcPr>
          <w:p w:rsidR="00FD7C5B" w:rsidRPr="00647B2E" w:rsidRDefault="00FD7C5B" w:rsidP="00AE6394">
            <w:pPr>
              <w:pStyle w:val="western"/>
              <w:spacing w:before="0" w:beforeAutospacing="0" w:after="0" w:afterAutospacing="0"/>
              <w:jc w:val="both"/>
            </w:pPr>
            <w:r w:rsidRPr="00647B2E">
              <w:t>Признавать собственные ошибки. Сопоставлять собственную оценку своей деятельности с оценкой её товарищами, учителем.</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Оформлять свои мысли в устной и письменной форме (на уровне предложения или небольшого тек</w:t>
            </w:r>
            <w:r w:rsidRPr="00647B2E">
              <w:rPr>
                <w:rFonts w:ascii="Times New Roman" w:hAnsi="Times New Roman" w:cs="Times New Roman"/>
                <w:sz w:val="24"/>
                <w:szCs w:val="24"/>
              </w:rPr>
              <w:softHyphen/>
              <w:t>ста); принимать участие в диалоге, общей беседе, выпол</w:t>
            </w:r>
            <w:r w:rsidRPr="00647B2E">
              <w:rPr>
                <w:rFonts w:ascii="Times New Roman" w:hAnsi="Times New Roman" w:cs="Times New Roman"/>
                <w:sz w:val="24"/>
                <w:szCs w:val="24"/>
              </w:rPr>
              <w:softHyphen/>
              <w:t>няя правила речевого поведения.</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выполнять учебные действия. </w:t>
            </w:r>
          </w:p>
        </w:tc>
      </w:tr>
      <w:tr w:rsidR="00FD7C5B" w:rsidRPr="00647B2E" w:rsidTr="00AE6394">
        <w:trPr>
          <w:gridAfter w:val="2"/>
          <w:wAfter w:w="260" w:type="dxa"/>
          <w:trHeight w:val="2835"/>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91.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Наши проекты «Оригами»</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проект,</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пользоваться изученной математической </w:t>
            </w:r>
            <w:proofErr w:type="spellStart"/>
            <w:r w:rsidRPr="00647B2E">
              <w:rPr>
                <w:rFonts w:ascii="Times New Roman" w:hAnsi="Times New Roman" w:cs="Times New Roman"/>
                <w:sz w:val="24"/>
                <w:szCs w:val="24"/>
              </w:rPr>
              <w:t>терминологией</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ычислять</w:t>
            </w:r>
            <w:proofErr w:type="spellEnd"/>
            <w:r w:rsidRPr="00647B2E">
              <w:rPr>
                <w:rFonts w:ascii="Times New Roman" w:hAnsi="Times New Roman" w:cs="Times New Roman"/>
                <w:sz w:val="24"/>
                <w:szCs w:val="24"/>
              </w:rPr>
              <w:t xml:space="preserve"> периметр многоугольника; распознавать изученные геометрические фигуры и изображать их на бумаге с разлиновкой в клетку (с помощью линейки и от руки); чертить с помощью линейки отрезок </w:t>
            </w:r>
            <w:r w:rsidRPr="00647B2E">
              <w:rPr>
                <w:rFonts w:ascii="Times New Roman" w:hAnsi="Times New Roman" w:cs="Times New Roman"/>
                <w:sz w:val="24"/>
                <w:szCs w:val="24"/>
              </w:rPr>
              <w:lastRenderedPageBreak/>
              <w:t>заданной длины; измерять длину  отрезка.</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Проявлять познавательный интерес к новому учебному содержанию; принимать роль ученика на уровне положительного отношения к школе.</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pStyle w:val="Default"/>
              <w:jc w:val="both"/>
            </w:pPr>
            <w:r w:rsidRPr="00647B2E">
              <w:t xml:space="preserve">Формирование навыков использования  правил, таблиц для подтверждения своей позиции. </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Осуществлять контроль в форме сличения своей работы с заданным эталоном; вносить необходимые дополнения, исправления в свою работу.</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92.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Страничка для </w:t>
            </w:r>
            <w:proofErr w:type="gramStart"/>
            <w:r w:rsidRPr="00647B2E">
              <w:rPr>
                <w:rFonts w:ascii="Times New Roman" w:hAnsi="Times New Roman" w:cs="Times New Roman"/>
                <w:sz w:val="24"/>
                <w:szCs w:val="24"/>
              </w:rPr>
              <w:t>любознательных</w:t>
            </w:r>
            <w:proofErr w:type="gramEnd"/>
            <w:r w:rsidRPr="00647B2E">
              <w:rPr>
                <w:rFonts w:ascii="Times New Roman" w:hAnsi="Times New Roman" w:cs="Times New Roman"/>
                <w:sz w:val="24"/>
                <w:szCs w:val="24"/>
              </w:rPr>
              <w:t>.</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 путешествие,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100;представлять многозначное число  в виде суммы разрядных слагаемых; пользоваться изученной математической терминологией;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письменные вычисления, проверять правильность выполненных вычислений;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решать текстовые задачи арифметическим способом.</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Формирование мотивов учебной 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Оформлять свои мысли в устной и письменной форме (на уровне предложения или небольшого тек</w:t>
            </w:r>
            <w:r w:rsidRPr="00647B2E">
              <w:rPr>
                <w:rFonts w:ascii="Times New Roman" w:hAnsi="Times New Roman" w:cs="Times New Roman"/>
                <w:sz w:val="24"/>
                <w:szCs w:val="24"/>
              </w:rPr>
              <w:softHyphen/>
              <w:t>ста); принимать участие в диалоге, общей беседе, выпол</w:t>
            </w:r>
            <w:r w:rsidRPr="00647B2E">
              <w:rPr>
                <w:rFonts w:ascii="Times New Roman" w:hAnsi="Times New Roman" w:cs="Times New Roman"/>
                <w:sz w:val="24"/>
                <w:szCs w:val="24"/>
              </w:rPr>
              <w:softHyphen/>
              <w:t>няя правила речевого поведения.</w:t>
            </w:r>
          </w:p>
        </w:tc>
        <w:tc>
          <w:tcPr>
            <w:tcW w:w="2410" w:type="dxa"/>
            <w:gridSpan w:val="5"/>
          </w:tcPr>
          <w:p w:rsidR="00FD7C5B" w:rsidRPr="00647B2E" w:rsidRDefault="00FD7C5B" w:rsidP="00AE6394">
            <w:pPr>
              <w:pStyle w:val="Default"/>
              <w:jc w:val="both"/>
            </w:pPr>
            <w:r w:rsidRPr="00647B2E">
              <w:t xml:space="preserve">Определять план выполнения заданий на уроках, внеурочной деятельности, жизненных ситуациях под руководством учителя. </w:t>
            </w:r>
          </w:p>
        </w:tc>
      </w:tr>
      <w:tr w:rsidR="00FD7C5B" w:rsidRPr="00647B2E" w:rsidTr="00AE6394">
        <w:trPr>
          <w:gridAfter w:val="2"/>
          <w:wAfter w:w="26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93.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закрепления пройденного материала,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читать, записывать и сравнивать числа в пределах 100;представлять многозначное число  в виде суммы разрядных слагаемых; пользоваться изученной математической </w:t>
            </w:r>
            <w:r w:rsidRPr="00647B2E">
              <w:rPr>
                <w:rFonts w:ascii="Times New Roman" w:hAnsi="Times New Roman" w:cs="Times New Roman"/>
                <w:sz w:val="24"/>
                <w:szCs w:val="24"/>
              </w:rPr>
              <w:lastRenderedPageBreak/>
              <w:t xml:space="preserve">терминологией; </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письменные вычисления, проверять правильность выполненных вычислений;</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решать текстовые задачи арифметическим способом.</w:t>
            </w:r>
          </w:p>
        </w:tc>
        <w:tc>
          <w:tcPr>
            <w:tcW w:w="2126" w:type="dxa"/>
          </w:tcPr>
          <w:p w:rsidR="00FD7C5B" w:rsidRPr="00647B2E" w:rsidRDefault="00FD7C5B" w:rsidP="00AE6394">
            <w:pPr>
              <w:pStyle w:val="western"/>
              <w:spacing w:before="0" w:beforeAutospacing="0" w:after="0" w:afterAutospacing="0"/>
              <w:ind w:left="72"/>
              <w:jc w:val="both"/>
            </w:pPr>
            <w:r w:rsidRPr="00647B2E">
              <w:lastRenderedPageBreak/>
              <w:t>Признавать собственные ошибки. Сопоставлять собственную оценку своей деятельности с оценкой её товарищами, учителем.</w:t>
            </w:r>
          </w:p>
          <w:p w:rsidR="00FD7C5B" w:rsidRPr="00647B2E" w:rsidRDefault="00FD7C5B" w:rsidP="00AE6394">
            <w:pPr>
              <w:spacing w:after="0" w:line="240" w:lineRule="auto"/>
              <w:jc w:val="both"/>
              <w:rPr>
                <w:rFonts w:ascii="Times New Roman" w:hAnsi="Times New Roman" w:cs="Times New Roman"/>
                <w:b/>
                <w:sz w:val="24"/>
                <w:szCs w:val="24"/>
              </w:rPr>
            </w:pPr>
          </w:p>
        </w:tc>
        <w:tc>
          <w:tcPr>
            <w:tcW w:w="2268" w:type="dxa"/>
            <w:gridSpan w:val="2"/>
          </w:tcPr>
          <w:p w:rsidR="00FD7C5B" w:rsidRPr="00647B2E" w:rsidRDefault="00FD7C5B" w:rsidP="00AE6394">
            <w:pPr>
              <w:pStyle w:val="Default"/>
              <w:jc w:val="both"/>
            </w:pPr>
            <w:r w:rsidRPr="00647B2E">
              <w:lastRenderedPageBreak/>
              <w:t xml:space="preserve">Ориентироваться в учебнике: определять умения, которые будут сформированы на основе изучения </w:t>
            </w:r>
          </w:p>
          <w:p w:rsidR="00FD7C5B" w:rsidRPr="00647B2E" w:rsidRDefault="00FD7C5B" w:rsidP="00AE6394">
            <w:pPr>
              <w:pStyle w:val="Default"/>
              <w:jc w:val="both"/>
            </w:pPr>
            <w:r w:rsidRPr="00647B2E">
              <w:t xml:space="preserve">данного раздела; определять круг своего незнания. </w:t>
            </w:r>
          </w:p>
        </w:tc>
        <w:tc>
          <w:tcPr>
            <w:tcW w:w="2410" w:type="dxa"/>
          </w:tcPr>
          <w:p w:rsidR="00FD7C5B" w:rsidRPr="00647B2E" w:rsidRDefault="00FD7C5B" w:rsidP="00AE6394">
            <w:pPr>
              <w:pStyle w:val="Default"/>
              <w:jc w:val="both"/>
            </w:pPr>
            <w:r w:rsidRPr="00647B2E">
              <w:t xml:space="preserve">Формирование навыков использования  правил, таблиц для подтверждения своей позиции. </w:t>
            </w:r>
          </w:p>
          <w:p w:rsidR="00FD7C5B" w:rsidRPr="00647B2E" w:rsidRDefault="00FD7C5B" w:rsidP="00AE6394">
            <w:pPr>
              <w:spacing w:after="0" w:line="240" w:lineRule="auto"/>
              <w:jc w:val="both"/>
              <w:rPr>
                <w:rFonts w:ascii="Times New Roman" w:hAnsi="Times New Roman" w:cs="Times New Roman"/>
                <w:sz w:val="24"/>
                <w:szCs w:val="24"/>
              </w:rPr>
            </w:pPr>
          </w:p>
        </w:tc>
        <w:tc>
          <w:tcPr>
            <w:tcW w:w="2410" w:type="dxa"/>
            <w:gridSpan w:val="5"/>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учебные действия.</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94.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Конкретный смысл умножения.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название и обозначение действий умножения.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решать текстовые задачи арифметическим </w:t>
            </w:r>
            <w:proofErr w:type="spellStart"/>
            <w:r w:rsidRPr="00647B2E">
              <w:rPr>
                <w:rFonts w:ascii="Times New Roman" w:hAnsi="Times New Roman" w:cs="Times New Roman"/>
                <w:sz w:val="24"/>
                <w:szCs w:val="24"/>
              </w:rPr>
              <w:t>способом</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задачи в 1 действие, раскрывающие конкретный смысл умножения.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Ориентация на понимание причин успеха в учебной деятельности.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pStyle w:val="Default"/>
              <w:jc w:val="both"/>
            </w:pPr>
            <w:r w:rsidRPr="00647B2E">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2400" w:type="dxa"/>
            <w:gridSpan w:val="4"/>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выполнять учебные действия.</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95.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Конкретный смысл умножения.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название и обозначение действий умножения.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решать текстовые задачи арифметическим </w:t>
            </w:r>
            <w:proofErr w:type="spellStart"/>
            <w:r w:rsidRPr="00647B2E">
              <w:rPr>
                <w:rFonts w:ascii="Times New Roman" w:hAnsi="Times New Roman" w:cs="Times New Roman"/>
                <w:sz w:val="24"/>
                <w:szCs w:val="24"/>
              </w:rPr>
              <w:t>способом</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задачи в 1 действие, раскрывающие конкретный смысл умножения.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Оценивать поступки с точки зрения общепринятых правил «доброго», «безопасного», «красивого», «правильного» поведения</w:t>
            </w: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pStyle w:val="Default"/>
              <w:jc w:val="both"/>
            </w:pPr>
            <w:r w:rsidRPr="00647B2E">
              <w:t xml:space="preserve">Формирование навыков использования  правил, таблиц для подтверждения своей позиции. </w:t>
            </w:r>
          </w:p>
          <w:p w:rsidR="00FD7C5B" w:rsidRPr="00647B2E" w:rsidRDefault="00FD7C5B" w:rsidP="00AE6394">
            <w:pPr>
              <w:spacing w:after="0" w:line="240" w:lineRule="auto"/>
              <w:jc w:val="both"/>
              <w:rPr>
                <w:rFonts w:ascii="Times New Roman" w:hAnsi="Times New Roman" w:cs="Times New Roman"/>
                <w:sz w:val="24"/>
                <w:szCs w:val="24"/>
              </w:rPr>
            </w:pPr>
          </w:p>
        </w:tc>
        <w:tc>
          <w:tcPr>
            <w:tcW w:w="2400" w:type="dxa"/>
            <w:gridSpan w:val="4"/>
            <w:vMerge w:val="restart"/>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96.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Вычисление результата умножения с помощью сложения.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r w:rsidRPr="00647B2E">
              <w:rPr>
                <w:rFonts w:ascii="Times New Roman" w:hAnsi="Times New Roman" w:cs="Times New Roman"/>
                <w:sz w:val="24"/>
                <w:szCs w:val="24"/>
              </w:rPr>
              <w:lastRenderedPageBreak/>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Уметь </w:t>
            </w:r>
            <w:r w:rsidRPr="00647B2E">
              <w:rPr>
                <w:rFonts w:ascii="Times New Roman" w:hAnsi="Times New Roman" w:cs="Times New Roman"/>
                <w:sz w:val="24"/>
                <w:szCs w:val="24"/>
              </w:rPr>
              <w:t xml:space="preserve">пользоваться изученной математической </w:t>
            </w:r>
            <w:proofErr w:type="spellStart"/>
            <w:r w:rsidRPr="00647B2E">
              <w:rPr>
                <w:rFonts w:ascii="Times New Roman" w:hAnsi="Times New Roman" w:cs="Times New Roman"/>
                <w:sz w:val="24"/>
                <w:szCs w:val="24"/>
              </w:rPr>
              <w:t>терминологией</w:t>
            </w:r>
            <w:proofErr w:type="gramStart"/>
            <w:r w:rsidRPr="00647B2E">
              <w:rPr>
                <w:rFonts w:ascii="Times New Roman" w:hAnsi="Times New Roman" w:cs="Times New Roman"/>
                <w:sz w:val="24"/>
                <w:szCs w:val="24"/>
              </w:rPr>
              <w:t>;з</w:t>
            </w:r>
            <w:proofErr w:type="gramEnd"/>
            <w:r w:rsidRPr="00647B2E">
              <w:rPr>
                <w:rFonts w:ascii="Times New Roman" w:hAnsi="Times New Roman" w:cs="Times New Roman"/>
                <w:sz w:val="24"/>
                <w:szCs w:val="24"/>
              </w:rPr>
              <w:t>аменять</w:t>
            </w:r>
            <w:proofErr w:type="spellEnd"/>
            <w:r w:rsidRPr="00647B2E">
              <w:rPr>
                <w:rFonts w:ascii="Times New Roman" w:hAnsi="Times New Roman" w:cs="Times New Roman"/>
                <w:sz w:val="24"/>
                <w:szCs w:val="24"/>
              </w:rPr>
              <w:t xml:space="preserve"> сложение одинаковых </w:t>
            </w:r>
            <w:r w:rsidRPr="00647B2E">
              <w:rPr>
                <w:rFonts w:ascii="Times New Roman" w:hAnsi="Times New Roman" w:cs="Times New Roman"/>
                <w:sz w:val="24"/>
                <w:szCs w:val="24"/>
              </w:rPr>
              <w:lastRenderedPageBreak/>
              <w:t xml:space="preserve">слагаемых умножением;  заменять умножение сложением одинаковых слагаемых; решать текстовые задачи арифметическим способом;  решать задачи в 1 действие, раскрывающие конкретный смысл умножения. </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Формирование мотивов учебной деятельности.</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pStyle w:val="Default"/>
              <w:jc w:val="both"/>
            </w:pPr>
            <w:r w:rsidRPr="00647B2E">
              <w:t xml:space="preserve">Ориентироваться в учебнике: определять умения, которые будут сформированы на </w:t>
            </w:r>
            <w:r w:rsidRPr="00647B2E">
              <w:lastRenderedPageBreak/>
              <w:t xml:space="preserve">основе изучения </w:t>
            </w:r>
          </w:p>
          <w:p w:rsidR="00FD7C5B" w:rsidRPr="00647B2E" w:rsidRDefault="00FD7C5B" w:rsidP="00AE6394">
            <w:pPr>
              <w:pStyle w:val="Default"/>
              <w:jc w:val="both"/>
            </w:pPr>
            <w:r w:rsidRPr="00647B2E">
              <w:t xml:space="preserve">данного раздела; определять круг своего незнания. </w:t>
            </w:r>
          </w:p>
        </w:tc>
        <w:tc>
          <w:tcPr>
            <w:tcW w:w="2410" w:type="dxa"/>
          </w:tcPr>
          <w:p w:rsidR="00FD7C5B" w:rsidRPr="00647B2E" w:rsidRDefault="00FD7C5B" w:rsidP="00AE6394">
            <w:pPr>
              <w:pStyle w:val="Default"/>
              <w:jc w:val="both"/>
            </w:pPr>
            <w:r w:rsidRPr="00647B2E">
              <w:lastRenderedPageBreak/>
              <w:t xml:space="preserve">Осознавать, высказывать и обосновывать свою точку зрения; вступать в учебное </w:t>
            </w:r>
            <w:r w:rsidRPr="00647B2E">
              <w:lastRenderedPageBreak/>
              <w:t xml:space="preserve">сотрудничество с одноклассниками, участвовать в совместной деятельности, оказывать взаимопомощь, осуществлять взаимоконтроль. </w:t>
            </w:r>
          </w:p>
        </w:tc>
        <w:tc>
          <w:tcPr>
            <w:tcW w:w="2400" w:type="dxa"/>
            <w:gridSpan w:val="4"/>
            <w:vMerge/>
            <w:shd w:val="clear" w:color="auto" w:fill="auto"/>
          </w:tcPr>
          <w:p w:rsidR="00FD7C5B" w:rsidRPr="00647B2E" w:rsidRDefault="00FD7C5B" w:rsidP="00AE6394">
            <w:pPr>
              <w:rPr>
                <w:rFonts w:ascii="Times New Roman" w:hAnsi="Times New Roman" w:cs="Times New Roman"/>
                <w:sz w:val="24"/>
                <w:szCs w:val="24"/>
              </w:rPr>
            </w:pP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97.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Задачи на умножение.</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решать текстовые задачи арифметическим </w:t>
            </w:r>
            <w:proofErr w:type="spellStart"/>
            <w:r w:rsidRPr="00647B2E">
              <w:rPr>
                <w:rFonts w:ascii="Times New Roman" w:hAnsi="Times New Roman" w:cs="Times New Roman"/>
                <w:sz w:val="24"/>
                <w:szCs w:val="24"/>
              </w:rPr>
              <w:t>способом</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задачи в 1 действие, раскрывающие конкретный смысл </w:t>
            </w:r>
            <w:r w:rsidRPr="00647B2E">
              <w:rPr>
                <w:rFonts w:ascii="Times New Roman" w:hAnsi="Times New Roman" w:cs="Times New Roman"/>
                <w:sz w:val="24"/>
                <w:szCs w:val="24"/>
              </w:rPr>
              <w:br/>
              <w:t>умножения.</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Проявлять познавательный интерес к новому учебному содержанию; принимать роль ученика на уровне положительного отношения к школе.</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pStyle w:val="Default"/>
              <w:jc w:val="both"/>
            </w:pPr>
            <w:r w:rsidRPr="00647B2E">
              <w:t xml:space="preserve">Оформлять свои мысли в устной и письменной форме для решения коммуникативных задач. </w:t>
            </w:r>
          </w:p>
          <w:p w:rsidR="00FD7C5B" w:rsidRPr="00647B2E" w:rsidRDefault="00FD7C5B" w:rsidP="00AE6394">
            <w:pPr>
              <w:spacing w:after="0" w:line="240" w:lineRule="auto"/>
              <w:jc w:val="both"/>
              <w:rPr>
                <w:rFonts w:ascii="Times New Roman" w:hAnsi="Times New Roman" w:cs="Times New Roman"/>
                <w:sz w:val="24"/>
                <w:szCs w:val="24"/>
              </w:rPr>
            </w:pPr>
          </w:p>
        </w:tc>
        <w:tc>
          <w:tcPr>
            <w:tcW w:w="2400" w:type="dxa"/>
            <w:gridSpan w:val="4"/>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выполнять учебные действия.</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98.</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Периметр прямоугольника.</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Обучающийся будет знать конкретный смысл действия умножения и деления; переместительное свойство умножения; уметь находить периметр прямоугольника</w:t>
            </w:r>
          </w:p>
          <w:p w:rsidR="00FD7C5B" w:rsidRPr="00647B2E" w:rsidRDefault="00FD7C5B" w:rsidP="00AE6394">
            <w:pPr>
              <w:spacing w:after="0" w:line="240" w:lineRule="auto"/>
              <w:jc w:val="both"/>
              <w:rPr>
                <w:rFonts w:ascii="Times New Roman" w:hAnsi="Times New Roman" w:cs="Times New Roman"/>
                <w:sz w:val="24"/>
                <w:szCs w:val="24"/>
              </w:rPr>
            </w:pPr>
          </w:p>
        </w:tc>
        <w:tc>
          <w:tcPr>
            <w:tcW w:w="2126" w:type="dxa"/>
          </w:tcPr>
          <w:p w:rsidR="00FD7C5B" w:rsidRPr="00647B2E" w:rsidRDefault="00FD7C5B" w:rsidP="00AE6394">
            <w:pPr>
              <w:pStyle w:val="Default"/>
              <w:jc w:val="both"/>
            </w:pPr>
            <w:r w:rsidRPr="00647B2E">
              <w:t xml:space="preserve">Сотрудничать с одноклассниками при выполнении учебной задачи. </w:t>
            </w:r>
          </w:p>
          <w:p w:rsidR="00FD7C5B" w:rsidRPr="00647B2E" w:rsidRDefault="00FD7C5B" w:rsidP="00AE6394">
            <w:pPr>
              <w:spacing w:after="0" w:line="240" w:lineRule="auto"/>
              <w:jc w:val="both"/>
              <w:rPr>
                <w:rFonts w:ascii="Times New Roman" w:hAnsi="Times New Roman" w:cs="Times New Roman"/>
                <w:sz w:val="24"/>
                <w:szCs w:val="24"/>
              </w:rPr>
            </w:pP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pStyle w:val="Default"/>
              <w:jc w:val="both"/>
            </w:pPr>
            <w:r w:rsidRPr="00647B2E">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2400" w:type="dxa"/>
            <w:gridSpan w:val="4"/>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99.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Умножение нуля и единицы.</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конкретный смысл действия умножения, случаи умножения единицы и нуля.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выполнять письменные вычисления (сложение и вычитание многозначных чисел); выполнять вычисления с нулем; решать текстовые задачи арифметическим способом.</w:t>
            </w:r>
          </w:p>
        </w:tc>
        <w:tc>
          <w:tcPr>
            <w:tcW w:w="2126" w:type="dxa"/>
          </w:tcPr>
          <w:p w:rsidR="00FD7C5B" w:rsidRPr="00647B2E" w:rsidRDefault="00FD7C5B" w:rsidP="00AE6394">
            <w:pPr>
              <w:pStyle w:val="Default"/>
              <w:jc w:val="both"/>
            </w:pPr>
            <w:r w:rsidRPr="00647B2E">
              <w:t xml:space="preserve">Оценивать жизненные ситуаций и поступки героев художественных текстов с точки зрения общечеловеческих норм. </w:t>
            </w:r>
          </w:p>
        </w:tc>
        <w:tc>
          <w:tcPr>
            <w:tcW w:w="2268" w:type="dxa"/>
            <w:gridSpan w:val="2"/>
          </w:tcPr>
          <w:p w:rsidR="00FD7C5B" w:rsidRPr="00647B2E" w:rsidRDefault="00FD7C5B" w:rsidP="00AE6394">
            <w:pPr>
              <w:pStyle w:val="Default"/>
              <w:jc w:val="both"/>
            </w:pPr>
            <w:r w:rsidRPr="00647B2E">
              <w:t xml:space="preserve">Ориентироваться в учебнике: определять умения, которые будут сформированы на основе изучения </w:t>
            </w:r>
          </w:p>
          <w:p w:rsidR="00FD7C5B" w:rsidRPr="00647B2E" w:rsidRDefault="00FD7C5B" w:rsidP="00AE6394">
            <w:pPr>
              <w:pStyle w:val="Default"/>
              <w:jc w:val="both"/>
            </w:pPr>
            <w:r w:rsidRPr="00647B2E">
              <w:t xml:space="preserve">данного раздела; определять круг своего незнания. </w:t>
            </w:r>
          </w:p>
        </w:tc>
        <w:tc>
          <w:tcPr>
            <w:tcW w:w="2410" w:type="dxa"/>
          </w:tcPr>
          <w:p w:rsidR="00FD7C5B" w:rsidRPr="00647B2E" w:rsidRDefault="00FD7C5B" w:rsidP="00AE6394">
            <w:pPr>
              <w:pStyle w:val="Default"/>
              <w:jc w:val="both"/>
            </w:pPr>
            <w:r w:rsidRPr="00647B2E">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2400" w:type="dxa"/>
            <w:gridSpan w:val="4"/>
            <w:shd w:val="clear" w:color="auto" w:fill="auto"/>
          </w:tcPr>
          <w:p w:rsidR="00FD7C5B" w:rsidRPr="00647B2E" w:rsidRDefault="00FD7C5B" w:rsidP="00AE6394">
            <w:pPr>
              <w:rPr>
                <w:rFonts w:ascii="Times New Roman" w:hAnsi="Times New Roman" w:cs="Times New Roman"/>
                <w:sz w:val="24"/>
                <w:szCs w:val="24"/>
              </w:rPr>
            </w:pP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100.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Названия компонентов и результата действия умножения.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Знать</w:t>
            </w:r>
            <w:r w:rsidRPr="00647B2E">
              <w:rPr>
                <w:rFonts w:ascii="Times New Roman" w:hAnsi="Times New Roman" w:cs="Times New Roman"/>
                <w:sz w:val="24"/>
                <w:szCs w:val="24"/>
              </w:rPr>
              <w:t xml:space="preserve"> названия компонентов и результата умножения.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читать </w:t>
            </w:r>
            <w:proofErr w:type="spellStart"/>
            <w:r w:rsidRPr="00647B2E">
              <w:rPr>
                <w:rFonts w:ascii="Times New Roman" w:hAnsi="Times New Roman" w:cs="Times New Roman"/>
                <w:sz w:val="24"/>
                <w:szCs w:val="24"/>
              </w:rPr>
              <w:t>произведение</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ычислять</w:t>
            </w:r>
            <w:proofErr w:type="spellEnd"/>
            <w:r w:rsidRPr="00647B2E">
              <w:rPr>
                <w:rFonts w:ascii="Times New Roman" w:hAnsi="Times New Roman" w:cs="Times New Roman"/>
                <w:sz w:val="24"/>
                <w:szCs w:val="24"/>
              </w:rPr>
              <w:t xml:space="preserve"> результат действия </w:t>
            </w:r>
            <w:r w:rsidRPr="00647B2E">
              <w:rPr>
                <w:rFonts w:ascii="Times New Roman" w:hAnsi="Times New Roman" w:cs="Times New Roman"/>
                <w:sz w:val="24"/>
                <w:szCs w:val="24"/>
              </w:rPr>
              <w:br/>
              <w:t>умножения с помощью сложения.</w:t>
            </w:r>
          </w:p>
        </w:tc>
        <w:tc>
          <w:tcPr>
            <w:tcW w:w="2126" w:type="dxa"/>
          </w:tcPr>
          <w:p w:rsidR="00FD7C5B" w:rsidRPr="00647B2E" w:rsidRDefault="00FD7C5B" w:rsidP="00AE6394">
            <w:pPr>
              <w:pStyle w:val="Default"/>
              <w:jc w:val="both"/>
            </w:pPr>
            <w:r w:rsidRPr="00647B2E">
              <w:t xml:space="preserve">Формирование устойчивого учебно-познавательного интереса к новым общим способам решения задач;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адекватное понимание причин успешности/</w:t>
            </w:r>
            <w:proofErr w:type="spellStart"/>
            <w:r w:rsidRPr="00647B2E">
              <w:rPr>
                <w:rFonts w:ascii="Times New Roman" w:hAnsi="Times New Roman" w:cs="Times New Roman"/>
                <w:sz w:val="24"/>
                <w:szCs w:val="24"/>
              </w:rPr>
              <w:t>неуспешности</w:t>
            </w:r>
            <w:proofErr w:type="spellEnd"/>
            <w:r w:rsidRPr="00647B2E">
              <w:rPr>
                <w:rFonts w:ascii="Times New Roman" w:hAnsi="Times New Roman" w:cs="Times New Roman"/>
                <w:sz w:val="24"/>
                <w:szCs w:val="24"/>
              </w:rPr>
              <w:t xml:space="preserve"> учебной деятельности.</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pStyle w:val="Default"/>
              <w:jc w:val="both"/>
              <w:rPr>
                <w:bCs/>
              </w:rPr>
            </w:pPr>
            <w:r w:rsidRPr="00647B2E">
              <w:rPr>
                <w:bCs/>
              </w:rPr>
              <w:t>Участвовать в диалоге; слушать и понимать других, реагировать на реплики, задавать вопросы, высказывать свою точку зрения.</w:t>
            </w:r>
          </w:p>
          <w:p w:rsidR="00FD7C5B" w:rsidRPr="00647B2E" w:rsidRDefault="00FD7C5B" w:rsidP="00AE6394">
            <w:pPr>
              <w:pStyle w:val="Default"/>
              <w:jc w:val="both"/>
              <w:rPr>
                <w:bCs/>
              </w:rPr>
            </w:pPr>
            <w:r w:rsidRPr="00647B2E">
              <w:rPr>
                <w:bCs/>
              </w:rPr>
              <w:t>Выслушивать партнера, договариваться и приходить к общему решению, работая в паре.</w:t>
            </w:r>
          </w:p>
        </w:tc>
        <w:tc>
          <w:tcPr>
            <w:tcW w:w="2400" w:type="dxa"/>
            <w:gridSpan w:val="4"/>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r>
      <w:tr w:rsidR="00FD7C5B" w:rsidRPr="00647B2E" w:rsidTr="00AE6394">
        <w:trPr>
          <w:gridAfter w:val="3"/>
          <w:wAfter w:w="270" w:type="dxa"/>
          <w:trHeight w:val="313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101.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Закрепление. Решение задач на умножение.</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закрепления пройденного материала.</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Знать</w:t>
            </w:r>
            <w:r w:rsidRPr="00647B2E">
              <w:rPr>
                <w:rFonts w:ascii="Times New Roman" w:hAnsi="Times New Roman" w:cs="Times New Roman"/>
                <w:sz w:val="24"/>
                <w:szCs w:val="24"/>
              </w:rPr>
              <w:t xml:space="preserve"> названия компонентов и результата умножения.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читать </w:t>
            </w:r>
            <w:proofErr w:type="spellStart"/>
            <w:r w:rsidRPr="00647B2E">
              <w:rPr>
                <w:rFonts w:ascii="Times New Roman" w:hAnsi="Times New Roman" w:cs="Times New Roman"/>
                <w:sz w:val="24"/>
                <w:szCs w:val="24"/>
              </w:rPr>
              <w:t>произведение</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ычислять</w:t>
            </w:r>
            <w:proofErr w:type="spellEnd"/>
            <w:r w:rsidRPr="00647B2E">
              <w:rPr>
                <w:rFonts w:ascii="Times New Roman" w:hAnsi="Times New Roman" w:cs="Times New Roman"/>
                <w:sz w:val="24"/>
                <w:szCs w:val="24"/>
              </w:rPr>
              <w:t xml:space="preserve"> результат действия </w:t>
            </w:r>
            <w:r w:rsidRPr="00647B2E">
              <w:rPr>
                <w:rFonts w:ascii="Times New Roman" w:hAnsi="Times New Roman" w:cs="Times New Roman"/>
                <w:sz w:val="24"/>
                <w:szCs w:val="24"/>
              </w:rPr>
              <w:br/>
              <w:t>умножения с помощью сложения.</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Проявлять познавательный интерес к новому учебному содержанию; принимать роль ученика на уровне положительного отношения к школе.</w:t>
            </w: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pStyle w:val="Default"/>
              <w:jc w:val="both"/>
            </w:pPr>
            <w:r w:rsidRPr="00647B2E">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2400" w:type="dxa"/>
            <w:gridSpan w:val="4"/>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Определять цель выполнения заданий на уроке  под руководством учителя; определять план выполнения заданий под руководством учителя;</w:t>
            </w:r>
          </w:p>
        </w:tc>
      </w:tr>
      <w:tr w:rsidR="00FD7C5B" w:rsidRPr="00647B2E" w:rsidTr="00AE6394">
        <w:trPr>
          <w:gridAfter w:val="3"/>
          <w:wAfter w:w="270" w:type="dxa"/>
          <w:trHeight w:val="28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102.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Переместительное свойство умножения. </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Знать</w:t>
            </w:r>
            <w:r w:rsidRPr="00647B2E">
              <w:rPr>
                <w:rFonts w:ascii="Times New Roman" w:hAnsi="Times New Roman" w:cs="Times New Roman"/>
                <w:sz w:val="24"/>
                <w:szCs w:val="24"/>
              </w:rPr>
              <w:t xml:space="preserve"> названия компонентов и результата умножения.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читать </w:t>
            </w:r>
            <w:proofErr w:type="spellStart"/>
            <w:r w:rsidRPr="00647B2E">
              <w:rPr>
                <w:rFonts w:ascii="Times New Roman" w:hAnsi="Times New Roman" w:cs="Times New Roman"/>
                <w:sz w:val="24"/>
                <w:szCs w:val="24"/>
              </w:rPr>
              <w:t>произведение</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ычислять</w:t>
            </w:r>
            <w:proofErr w:type="spellEnd"/>
            <w:r w:rsidRPr="00647B2E">
              <w:rPr>
                <w:rFonts w:ascii="Times New Roman" w:hAnsi="Times New Roman" w:cs="Times New Roman"/>
                <w:sz w:val="24"/>
                <w:szCs w:val="24"/>
              </w:rPr>
              <w:t xml:space="preserve"> результат действия </w:t>
            </w:r>
            <w:r w:rsidRPr="00647B2E">
              <w:rPr>
                <w:rFonts w:ascii="Times New Roman" w:hAnsi="Times New Roman" w:cs="Times New Roman"/>
                <w:sz w:val="24"/>
                <w:szCs w:val="24"/>
              </w:rPr>
              <w:br/>
              <w:t>умножения с помощью сложения.</w:t>
            </w:r>
          </w:p>
        </w:tc>
        <w:tc>
          <w:tcPr>
            <w:tcW w:w="2126" w:type="dxa"/>
          </w:tcPr>
          <w:p w:rsidR="00FD7C5B" w:rsidRPr="00647B2E" w:rsidRDefault="00FD7C5B" w:rsidP="00AE6394">
            <w:pPr>
              <w:pStyle w:val="Default"/>
              <w:jc w:val="both"/>
            </w:pPr>
            <w:r w:rsidRPr="00647B2E">
              <w:t xml:space="preserve">Сотрудничать с одноклассниками при выполнении учебной задачи. </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pStyle w:val="Default"/>
              <w:jc w:val="both"/>
            </w:pPr>
            <w:r w:rsidRPr="00647B2E">
              <w:t xml:space="preserve">Участвовать в диалоге, </w:t>
            </w:r>
            <w:proofErr w:type="gramStart"/>
            <w:r w:rsidRPr="00647B2E">
              <w:t>в</w:t>
            </w:r>
            <w:proofErr w:type="gramEnd"/>
            <w:r w:rsidRPr="00647B2E">
              <w:t xml:space="preserve"> общей </w:t>
            </w:r>
          </w:p>
          <w:p w:rsidR="00FD7C5B" w:rsidRPr="00647B2E" w:rsidRDefault="00FD7C5B" w:rsidP="00AE6394">
            <w:pPr>
              <w:pStyle w:val="Default"/>
              <w:jc w:val="both"/>
            </w:pPr>
            <w:r w:rsidRPr="00647B2E">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2400" w:type="dxa"/>
            <w:gridSpan w:val="4"/>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103.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Переместительное свойство умножения. </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Знать</w:t>
            </w:r>
            <w:r w:rsidRPr="00647B2E">
              <w:rPr>
                <w:rFonts w:ascii="Times New Roman" w:hAnsi="Times New Roman" w:cs="Times New Roman"/>
                <w:sz w:val="24"/>
                <w:szCs w:val="24"/>
              </w:rPr>
              <w:t xml:space="preserve"> названия компонентов и результата умножения.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читать </w:t>
            </w:r>
            <w:proofErr w:type="spellStart"/>
            <w:r w:rsidRPr="00647B2E">
              <w:rPr>
                <w:rFonts w:ascii="Times New Roman" w:hAnsi="Times New Roman" w:cs="Times New Roman"/>
                <w:sz w:val="24"/>
                <w:szCs w:val="24"/>
              </w:rPr>
              <w:t>произведение</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ычислять</w:t>
            </w:r>
            <w:proofErr w:type="spellEnd"/>
            <w:r w:rsidRPr="00647B2E">
              <w:rPr>
                <w:rFonts w:ascii="Times New Roman" w:hAnsi="Times New Roman" w:cs="Times New Roman"/>
                <w:sz w:val="24"/>
                <w:szCs w:val="24"/>
              </w:rPr>
              <w:t xml:space="preserve"> результат действия </w:t>
            </w:r>
            <w:r w:rsidRPr="00647B2E">
              <w:rPr>
                <w:rFonts w:ascii="Times New Roman" w:hAnsi="Times New Roman" w:cs="Times New Roman"/>
                <w:sz w:val="24"/>
                <w:szCs w:val="24"/>
              </w:rPr>
              <w:br/>
              <w:t>умножения с помощью сложения.</w:t>
            </w:r>
          </w:p>
        </w:tc>
        <w:tc>
          <w:tcPr>
            <w:tcW w:w="2126" w:type="dxa"/>
          </w:tcPr>
          <w:p w:rsidR="00FD7C5B" w:rsidRPr="00647B2E" w:rsidRDefault="00FD7C5B" w:rsidP="00AE6394">
            <w:pPr>
              <w:pStyle w:val="Default"/>
              <w:jc w:val="both"/>
            </w:pPr>
            <w:r w:rsidRPr="00647B2E">
              <w:t xml:space="preserve">Проявлять познавательный интерес к новому учебному содержанию; умение сравнивать и группировать предложения </w:t>
            </w:r>
            <w:r w:rsidRPr="00647B2E">
              <w:lastRenderedPageBreak/>
              <w:t xml:space="preserve">предметы по их признакам. </w:t>
            </w:r>
          </w:p>
        </w:tc>
        <w:tc>
          <w:tcPr>
            <w:tcW w:w="2268" w:type="dxa"/>
            <w:gridSpan w:val="2"/>
          </w:tcPr>
          <w:p w:rsidR="00FD7C5B" w:rsidRPr="00647B2E" w:rsidRDefault="00FD7C5B" w:rsidP="00AE6394">
            <w:pPr>
              <w:pStyle w:val="Default"/>
              <w:jc w:val="both"/>
            </w:pPr>
            <w:r w:rsidRPr="00647B2E">
              <w:lastRenderedPageBreak/>
              <w:t xml:space="preserve">Ориентироваться в учебном материале: определять умения, которые будут сформированы на основе изучения </w:t>
            </w:r>
          </w:p>
          <w:p w:rsidR="00FD7C5B" w:rsidRPr="00647B2E" w:rsidRDefault="00FD7C5B" w:rsidP="00AE6394">
            <w:pPr>
              <w:pStyle w:val="Default"/>
              <w:jc w:val="both"/>
            </w:pPr>
            <w:r w:rsidRPr="00647B2E">
              <w:t xml:space="preserve">данного раздела; определять круг своего незнания. </w:t>
            </w:r>
          </w:p>
        </w:tc>
        <w:tc>
          <w:tcPr>
            <w:tcW w:w="2410" w:type="dxa"/>
          </w:tcPr>
          <w:p w:rsidR="00FD7C5B" w:rsidRPr="00647B2E" w:rsidRDefault="00FD7C5B" w:rsidP="00AE6394">
            <w:pPr>
              <w:pStyle w:val="Default"/>
              <w:jc w:val="both"/>
            </w:pPr>
            <w:r w:rsidRPr="00647B2E">
              <w:t xml:space="preserve">Оформлять свои мысли в устной и письменной форме для решения коммуникативных задач. </w:t>
            </w:r>
          </w:p>
          <w:p w:rsidR="00FD7C5B" w:rsidRPr="00647B2E" w:rsidRDefault="00FD7C5B" w:rsidP="00AE6394">
            <w:pPr>
              <w:spacing w:after="0" w:line="240" w:lineRule="auto"/>
              <w:jc w:val="both"/>
              <w:rPr>
                <w:rFonts w:ascii="Times New Roman" w:hAnsi="Times New Roman" w:cs="Times New Roman"/>
                <w:sz w:val="24"/>
                <w:szCs w:val="24"/>
              </w:rPr>
            </w:pPr>
          </w:p>
        </w:tc>
        <w:tc>
          <w:tcPr>
            <w:tcW w:w="2400" w:type="dxa"/>
            <w:gridSpan w:val="4"/>
            <w:shd w:val="clear" w:color="auto" w:fill="auto"/>
          </w:tcPr>
          <w:p w:rsidR="00FD7C5B" w:rsidRPr="00647B2E" w:rsidRDefault="00FD7C5B" w:rsidP="00AE6394">
            <w:pPr>
              <w:rPr>
                <w:rFonts w:ascii="Times New Roman" w:hAnsi="Times New Roman" w:cs="Times New Roman"/>
                <w:sz w:val="24"/>
                <w:szCs w:val="24"/>
              </w:rPr>
            </w:pP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104.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Конкретный смысл действия деления.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названия компонентов и результата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;с</w:t>
            </w:r>
            <w:proofErr w:type="gramEnd"/>
            <w:r w:rsidRPr="00647B2E">
              <w:rPr>
                <w:rFonts w:ascii="Times New Roman" w:hAnsi="Times New Roman" w:cs="Times New Roman"/>
                <w:sz w:val="24"/>
                <w:szCs w:val="24"/>
              </w:rPr>
              <w:t>лучаи</w:t>
            </w:r>
            <w:proofErr w:type="spellEnd"/>
            <w:r w:rsidRPr="00647B2E">
              <w:rPr>
                <w:rFonts w:ascii="Times New Roman" w:hAnsi="Times New Roman" w:cs="Times New Roman"/>
                <w:sz w:val="24"/>
                <w:szCs w:val="24"/>
              </w:rPr>
              <w:t xml:space="preserve"> умножения единицы и нуля; 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вычислять значение произведения, используя свойства умножения (закон перестановки множителей); выполнять решение задач, связанных с бытовыми жизненными ситуациями.</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Учиться отличать </w:t>
            </w:r>
            <w:proofErr w:type="gramStart"/>
            <w:r w:rsidRPr="00647B2E">
              <w:rPr>
                <w:rFonts w:ascii="Times New Roman" w:hAnsi="Times New Roman" w:cs="Times New Roman"/>
                <w:sz w:val="24"/>
                <w:szCs w:val="24"/>
              </w:rPr>
              <w:t>верно</w:t>
            </w:r>
            <w:proofErr w:type="gramEnd"/>
            <w:r w:rsidRPr="00647B2E">
              <w:rPr>
                <w:rFonts w:ascii="Times New Roman" w:hAnsi="Times New Roman" w:cs="Times New Roman"/>
                <w:sz w:val="24"/>
                <w:szCs w:val="24"/>
              </w:rPr>
              <w:t xml:space="preserve"> выполненное задание от выполненного неверно.</w:t>
            </w: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pStyle w:val="Default"/>
              <w:jc w:val="both"/>
            </w:pPr>
            <w:r w:rsidRPr="00647B2E">
              <w:t xml:space="preserve">Оформлять свои мысли в устной и письменной форме для решения коммуникативных задач. </w:t>
            </w:r>
          </w:p>
          <w:p w:rsidR="00FD7C5B" w:rsidRPr="00647B2E" w:rsidRDefault="00FD7C5B" w:rsidP="00AE6394">
            <w:pPr>
              <w:spacing w:after="0" w:line="240" w:lineRule="auto"/>
              <w:jc w:val="both"/>
              <w:rPr>
                <w:rFonts w:ascii="Times New Roman" w:hAnsi="Times New Roman" w:cs="Times New Roman"/>
                <w:sz w:val="24"/>
                <w:szCs w:val="24"/>
              </w:rPr>
            </w:pPr>
          </w:p>
        </w:tc>
        <w:tc>
          <w:tcPr>
            <w:tcW w:w="2400" w:type="dxa"/>
            <w:gridSpan w:val="4"/>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105.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Конкретный смысл действия деления.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названия компонентов и результата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;с</w:t>
            </w:r>
            <w:proofErr w:type="gramEnd"/>
            <w:r w:rsidRPr="00647B2E">
              <w:rPr>
                <w:rFonts w:ascii="Times New Roman" w:hAnsi="Times New Roman" w:cs="Times New Roman"/>
                <w:sz w:val="24"/>
                <w:szCs w:val="24"/>
              </w:rPr>
              <w:t>лучаи</w:t>
            </w:r>
            <w:proofErr w:type="spellEnd"/>
            <w:r w:rsidRPr="00647B2E">
              <w:rPr>
                <w:rFonts w:ascii="Times New Roman" w:hAnsi="Times New Roman" w:cs="Times New Roman"/>
                <w:sz w:val="24"/>
                <w:szCs w:val="24"/>
              </w:rPr>
              <w:t xml:space="preserve"> умножения единицы и нуля; 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вычислять значение произведения, используя свойства умножения (закон перестановки множителей); решать задачи в 1 действие, раскрывающие конкретный смысл  умножения и деления.</w:t>
            </w:r>
          </w:p>
        </w:tc>
        <w:tc>
          <w:tcPr>
            <w:tcW w:w="2126" w:type="dxa"/>
          </w:tcPr>
          <w:p w:rsidR="00FD7C5B" w:rsidRPr="00647B2E" w:rsidRDefault="00FD7C5B" w:rsidP="00AE6394">
            <w:pPr>
              <w:pStyle w:val="Default"/>
              <w:jc w:val="both"/>
            </w:pPr>
            <w:r w:rsidRPr="00647B2E">
              <w:t xml:space="preserve">Освоение личностного смысла учения, желания учиться. </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pStyle w:val="Default"/>
              <w:jc w:val="both"/>
            </w:pPr>
            <w:r w:rsidRPr="00647B2E">
              <w:t xml:space="preserve">Участвовать в диалоге, </w:t>
            </w:r>
            <w:proofErr w:type="gramStart"/>
            <w:r w:rsidRPr="00647B2E">
              <w:t>в</w:t>
            </w:r>
            <w:proofErr w:type="gramEnd"/>
            <w:r w:rsidRPr="00647B2E">
              <w:t xml:space="preserve"> общей </w:t>
            </w:r>
          </w:p>
          <w:p w:rsidR="00FD7C5B" w:rsidRPr="00647B2E" w:rsidRDefault="00FD7C5B" w:rsidP="00AE6394">
            <w:pPr>
              <w:pStyle w:val="Default"/>
              <w:jc w:val="both"/>
            </w:pPr>
            <w:r w:rsidRPr="00647B2E">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2400" w:type="dxa"/>
            <w:gridSpan w:val="4"/>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выполнять учебные действия.</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106.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Конкретный смысл действия деления.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названия компонентов и результата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;с</w:t>
            </w:r>
            <w:proofErr w:type="gramEnd"/>
            <w:r w:rsidRPr="00647B2E">
              <w:rPr>
                <w:rFonts w:ascii="Times New Roman" w:hAnsi="Times New Roman" w:cs="Times New Roman"/>
                <w:sz w:val="24"/>
                <w:szCs w:val="24"/>
              </w:rPr>
              <w:t>лучаи</w:t>
            </w:r>
            <w:proofErr w:type="spellEnd"/>
            <w:r w:rsidRPr="00647B2E">
              <w:rPr>
                <w:rFonts w:ascii="Times New Roman" w:hAnsi="Times New Roman" w:cs="Times New Roman"/>
                <w:sz w:val="24"/>
                <w:szCs w:val="24"/>
              </w:rPr>
              <w:t xml:space="preserve"> умножения единицы и нуля; 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вычислять значение произведения, используя свойства умножения (закон перестановки множителей); решать задачи в 1 действие, раскрывающие конкретный смысл  умножения и деления.</w:t>
            </w:r>
          </w:p>
        </w:tc>
        <w:tc>
          <w:tcPr>
            <w:tcW w:w="2126" w:type="dxa"/>
          </w:tcPr>
          <w:p w:rsidR="00FD7C5B" w:rsidRPr="00647B2E" w:rsidRDefault="00FD7C5B" w:rsidP="00AE6394">
            <w:pPr>
              <w:pStyle w:val="Default"/>
              <w:jc w:val="both"/>
            </w:pPr>
            <w:r w:rsidRPr="00647B2E">
              <w:t xml:space="preserve">Проявлять познавательный интерес к новому учебному содержанию; умение сравнивать и группировать предложения предметы по их признакам. </w:t>
            </w:r>
          </w:p>
        </w:tc>
        <w:tc>
          <w:tcPr>
            <w:tcW w:w="2268" w:type="dxa"/>
            <w:gridSpan w:val="2"/>
          </w:tcPr>
          <w:p w:rsidR="00FD7C5B" w:rsidRPr="00647B2E" w:rsidRDefault="00FD7C5B" w:rsidP="00AE6394">
            <w:pPr>
              <w:pStyle w:val="Default"/>
              <w:jc w:val="both"/>
            </w:pPr>
            <w:r w:rsidRPr="00647B2E">
              <w:t xml:space="preserve">Ориентироваться в учебнике: определять умения, которые будут сформированы на основе изучения </w:t>
            </w:r>
          </w:p>
          <w:p w:rsidR="00FD7C5B" w:rsidRPr="00647B2E" w:rsidRDefault="00FD7C5B" w:rsidP="00AE6394">
            <w:pPr>
              <w:pStyle w:val="Default"/>
              <w:jc w:val="both"/>
            </w:pPr>
            <w:r w:rsidRPr="00647B2E">
              <w:t xml:space="preserve">данного раздела; определять круг своего незнания. </w:t>
            </w:r>
          </w:p>
        </w:tc>
        <w:tc>
          <w:tcPr>
            <w:tcW w:w="2410" w:type="dxa"/>
          </w:tcPr>
          <w:p w:rsidR="00FD7C5B" w:rsidRPr="00647B2E" w:rsidRDefault="00FD7C5B" w:rsidP="00AE6394">
            <w:pPr>
              <w:pStyle w:val="Default"/>
              <w:jc w:val="both"/>
            </w:pPr>
            <w:r w:rsidRPr="00647B2E">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2400" w:type="dxa"/>
            <w:gridSpan w:val="4"/>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Определять цель выполнения заданий на уроке  под руководством учителя; определять план выполнения заданий под руководством учителя;</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107.</w:t>
            </w:r>
          </w:p>
        </w:tc>
        <w:tc>
          <w:tcPr>
            <w:tcW w:w="1808" w:type="dxa"/>
          </w:tcPr>
          <w:p w:rsidR="00FD7C5B" w:rsidRPr="00647B2E" w:rsidRDefault="00FD7C5B" w:rsidP="00AE6394">
            <w:pPr>
              <w:spacing w:line="240" w:lineRule="auto"/>
              <w:jc w:val="both"/>
              <w:rPr>
                <w:rFonts w:ascii="Times New Roman" w:hAnsi="Times New Roman" w:cs="Times New Roman"/>
                <w:sz w:val="24"/>
                <w:szCs w:val="24"/>
              </w:rPr>
            </w:pPr>
            <w:r w:rsidRPr="00647B2E">
              <w:rPr>
                <w:rFonts w:ascii="Times New Roman" w:hAnsi="Times New Roman" w:cs="Times New Roman"/>
                <w:sz w:val="24"/>
                <w:szCs w:val="24"/>
              </w:rPr>
              <w:t>Закрепление. Деление.</w:t>
            </w:r>
          </w:p>
        </w:tc>
        <w:tc>
          <w:tcPr>
            <w:tcW w:w="838" w:type="dxa"/>
          </w:tcPr>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Урок закрепления изученного,</w:t>
            </w:r>
          </w:p>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 xml:space="preserve">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названия компонентов и результата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;с</w:t>
            </w:r>
            <w:proofErr w:type="gramEnd"/>
            <w:r w:rsidRPr="00647B2E">
              <w:rPr>
                <w:rFonts w:ascii="Times New Roman" w:hAnsi="Times New Roman" w:cs="Times New Roman"/>
                <w:sz w:val="24"/>
                <w:szCs w:val="24"/>
              </w:rPr>
              <w:t>лучаи</w:t>
            </w:r>
            <w:proofErr w:type="spellEnd"/>
            <w:r w:rsidRPr="00647B2E">
              <w:rPr>
                <w:rFonts w:ascii="Times New Roman" w:hAnsi="Times New Roman" w:cs="Times New Roman"/>
                <w:sz w:val="24"/>
                <w:szCs w:val="24"/>
              </w:rPr>
              <w:t xml:space="preserve"> умножения единицы и нуля; 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вычислять значение произведения, используя свойства умножения (закон перестановки множителей); решать задачи в 1 действие, раскрывающие конкретный смысл  умножения и деления.</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Учиться отличать </w:t>
            </w:r>
            <w:proofErr w:type="gramStart"/>
            <w:r w:rsidRPr="00647B2E">
              <w:rPr>
                <w:rFonts w:ascii="Times New Roman" w:hAnsi="Times New Roman" w:cs="Times New Roman"/>
                <w:sz w:val="24"/>
                <w:szCs w:val="24"/>
              </w:rPr>
              <w:t>верно</w:t>
            </w:r>
            <w:proofErr w:type="gramEnd"/>
            <w:r w:rsidRPr="00647B2E">
              <w:rPr>
                <w:rFonts w:ascii="Times New Roman" w:hAnsi="Times New Roman" w:cs="Times New Roman"/>
                <w:sz w:val="24"/>
                <w:szCs w:val="24"/>
              </w:rPr>
              <w:t xml:space="preserve"> выполненное задание от выполненного неверно.</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pStyle w:val="Default"/>
              <w:jc w:val="both"/>
            </w:pPr>
            <w:r w:rsidRPr="00647B2E">
              <w:t xml:space="preserve">Участвовать в диалоге,  </w:t>
            </w:r>
            <w:proofErr w:type="gramStart"/>
            <w:r w:rsidRPr="00647B2E">
              <w:t>в</w:t>
            </w:r>
            <w:proofErr w:type="gramEnd"/>
            <w:r w:rsidRPr="00647B2E">
              <w:t xml:space="preserve"> общей </w:t>
            </w:r>
          </w:p>
          <w:p w:rsidR="00FD7C5B" w:rsidRPr="00647B2E" w:rsidRDefault="00FD7C5B" w:rsidP="00AE6394">
            <w:pPr>
              <w:pStyle w:val="Default"/>
              <w:jc w:val="both"/>
            </w:pPr>
            <w:r w:rsidRPr="00647B2E">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2400" w:type="dxa"/>
            <w:gridSpan w:val="4"/>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108.</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Названия компонентов и результата </w:t>
            </w:r>
            <w:r w:rsidRPr="00647B2E">
              <w:rPr>
                <w:rFonts w:ascii="Times New Roman" w:hAnsi="Times New Roman" w:cs="Times New Roman"/>
                <w:sz w:val="24"/>
                <w:szCs w:val="24"/>
              </w:rPr>
              <w:lastRenderedPageBreak/>
              <w:t>деления.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Комбинированн</w:t>
            </w:r>
            <w:r w:rsidRPr="00647B2E">
              <w:rPr>
                <w:rFonts w:ascii="Times New Roman" w:hAnsi="Times New Roman" w:cs="Times New Roman"/>
                <w:sz w:val="24"/>
                <w:szCs w:val="24"/>
              </w:rPr>
              <w:lastRenderedPageBreak/>
              <w:t xml:space="preserve">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p w:rsidR="00FD7C5B" w:rsidRPr="00647B2E" w:rsidRDefault="00FD7C5B" w:rsidP="00AE6394">
            <w:pPr>
              <w:spacing w:after="0" w:line="240" w:lineRule="auto"/>
              <w:jc w:val="both"/>
              <w:rPr>
                <w:rFonts w:ascii="Times New Roman" w:hAnsi="Times New Roman" w:cs="Times New Roman"/>
                <w:sz w:val="24"/>
                <w:szCs w:val="24"/>
              </w:rPr>
            </w:pP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Знать </w:t>
            </w:r>
            <w:r w:rsidRPr="00647B2E">
              <w:rPr>
                <w:rFonts w:ascii="Times New Roman" w:hAnsi="Times New Roman" w:cs="Times New Roman"/>
                <w:sz w:val="24"/>
                <w:szCs w:val="24"/>
              </w:rPr>
              <w:t xml:space="preserve">названия компонентов и результата умножения и </w:t>
            </w:r>
            <w:r w:rsidRPr="00647B2E">
              <w:rPr>
                <w:rFonts w:ascii="Times New Roman" w:hAnsi="Times New Roman" w:cs="Times New Roman"/>
                <w:sz w:val="24"/>
                <w:szCs w:val="24"/>
              </w:rPr>
              <w:lastRenderedPageBreak/>
              <w:t>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случаи умножения единицы и нуля;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конкретный смысл действия умножения и деления. </w:t>
            </w: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вычислять результат деления, опираясь на </w:t>
            </w:r>
            <w:proofErr w:type="spellStart"/>
            <w:r w:rsidRPr="00647B2E">
              <w:rPr>
                <w:rFonts w:ascii="Times New Roman" w:hAnsi="Times New Roman" w:cs="Times New Roman"/>
                <w:sz w:val="24"/>
                <w:szCs w:val="24"/>
              </w:rPr>
              <w:t>рисунок</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текстовые задачи арифметическим способом.</w:t>
            </w:r>
          </w:p>
        </w:tc>
        <w:tc>
          <w:tcPr>
            <w:tcW w:w="2126" w:type="dxa"/>
          </w:tcPr>
          <w:p w:rsidR="00FD7C5B" w:rsidRPr="00647B2E" w:rsidRDefault="00FD7C5B" w:rsidP="00AE6394">
            <w:pPr>
              <w:pStyle w:val="Default"/>
              <w:jc w:val="both"/>
            </w:pPr>
            <w:r w:rsidRPr="00647B2E">
              <w:lastRenderedPageBreak/>
              <w:t xml:space="preserve">Освоение личностного смысла учения, </w:t>
            </w:r>
            <w:r w:rsidRPr="00647B2E">
              <w:lastRenderedPageBreak/>
              <w:t xml:space="preserve">желания учиться. </w:t>
            </w:r>
          </w:p>
        </w:tc>
        <w:tc>
          <w:tcPr>
            <w:tcW w:w="2268" w:type="dxa"/>
            <w:gridSpan w:val="2"/>
          </w:tcPr>
          <w:p w:rsidR="00FD7C5B" w:rsidRPr="00647B2E" w:rsidRDefault="00FD7C5B" w:rsidP="00AE6394">
            <w:pPr>
              <w:pStyle w:val="Default"/>
              <w:jc w:val="both"/>
            </w:pPr>
            <w:r w:rsidRPr="00647B2E">
              <w:lastRenderedPageBreak/>
              <w:t xml:space="preserve">Сравнивать предметы, объекты: находить общее и </w:t>
            </w:r>
            <w:r w:rsidRPr="00647B2E">
              <w:lastRenderedPageBreak/>
              <w:t xml:space="preserve">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pStyle w:val="Default"/>
              <w:jc w:val="both"/>
            </w:pPr>
            <w:r w:rsidRPr="00647B2E">
              <w:lastRenderedPageBreak/>
              <w:t xml:space="preserve">Осознавать, высказывать и обосновывать свою </w:t>
            </w:r>
            <w:r w:rsidRPr="00647B2E">
              <w:lastRenderedPageBreak/>
              <w:t xml:space="preserve">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2400" w:type="dxa"/>
            <w:gridSpan w:val="4"/>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lastRenderedPageBreak/>
              <w:t xml:space="preserve">Определять цель выполнения заданий на уроке  под </w:t>
            </w:r>
            <w:r w:rsidRPr="00647B2E">
              <w:rPr>
                <w:rFonts w:ascii="Times New Roman" w:hAnsi="Times New Roman" w:cs="Times New Roman"/>
                <w:sz w:val="24"/>
                <w:szCs w:val="24"/>
              </w:rPr>
              <w:lastRenderedPageBreak/>
              <w:t>руководством учителя; определять план выполнения заданий под руководством учителя;</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109.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w:t>
            </w:r>
          </w:p>
        </w:tc>
        <w:tc>
          <w:tcPr>
            <w:tcW w:w="838" w:type="dxa"/>
          </w:tcPr>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 xml:space="preserve">Урок закрепления изученного, </w:t>
            </w:r>
          </w:p>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Знать</w:t>
            </w:r>
            <w:r w:rsidRPr="00647B2E">
              <w:rPr>
                <w:rFonts w:ascii="Times New Roman" w:hAnsi="Times New Roman" w:cs="Times New Roman"/>
                <w:sz w:val="24"/>
                <w:szCs w:val="24"/>
              </w:rPr>
              <w:t xml:space="preserve"> переместительное свойство умножения. </w:t>
            </w: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вычислять значение произведения, используя свойства умножения (закон перестановки множителей);  вычислять результат деления, опираясь на рисунок; решать текстовые задачи арифметическим способом.</w:t>
            </w:r>
          </w:p>
        </w:tc>
        <w:tc>
          <w:tcPr>
            <w:tcW w:w="2126" w:type="dxa"/>
          </w:tcPr>
          <w:p w:rsidR="00FD7C5B" w:rsidRPr="00647B2E" w:rsidRDefault="00FD7C5B" w:rsidP="00AE6394">
            <w:pPr>
              <w:pStyle w:val="Default"/>
              <w:jc w:val="both"/>
            </w:pPr>
            <w:r w:rsidRPr="00647B2E">
              <w:t xml:space="preserve">Формирование устойчивого учебно-познавательного интереса к новым общим способам решения задач;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адекватное понимание причин успешности/</w:t>
            </w:r>
            <w:proofErr w:type="spellStart"/>
            <w:r w:rsidRPr="00647B2E">
              <w:rPr>
                <w:rFonts w:ascii="Times New Roman" w:hAnsi="Times New Roman" w:cs="Times New Roman"/>
                <w:sz w:val="24"/>
                <w:szCs w:val="24"/>
              </w:rPr>
              <w:t>неуспешности</w:t>
            </w:r>
            <w:proofErr w:type="spellEnd"/>
            <w:r w:rsidRPr="00647B2E">
              <w:rPr>
                <w:rFonts w:ascii="Times New Roman" w:hAnsi="Times New Roman" w:cs="Times New Roman"/>
                <w:sz w:val="24"/>
                <w:szCs w:val="24"/>
              </w:rPr>
              <w:t xml:space="preserve"> учебной деятельности.</w:t>
            </w:r>
          </w:p>
        </w:tc>
        <w:tc>
          <w:tcPr>
            <w:tcW w:w="2268" w:type="dxa"/>
            <w:gridSpan w:val="2"/>
          </w:tcPr>
          <w:p w:rsidR="00FD7C5B" w:rsidRPr="00647B2E" w:rsidRDefault="00FD7C5B" w:rsidP="00AE6394">
            <w:pPr>
              <w:pStyle w:val="Default"/>
              <w:jc w:val="both"/>
            </w:pPr>
            <w:r w:rsidRPr="00647B2E">
              <w:t xml:space="preserve">Отвечать на простые и сложные вопросы учителя, самим задавать вопросы, находить нужную информацию в учебнике.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pStyle w:val="Default"/>
              <w:jc w:val="both"/>
            </w:pPr>
            <w:r w:rsidRPr="00647B2E">
              <w:t xml:space="preserve">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2400" w:type="dxa"/>
            <w:gridSpan w:val="4"/>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110.</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Контрольная работа по теме «Конкретный смысл умножения и деления»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решать текстовые задачи арифметическим способом; вычислять значение произведения, используя свойства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ыполнять</w:t>
            </w:r>
            <w:proofErr w:type="spellEnd"/>
            <w:r w:rsidRPr="00647B2E">
              <w:rPr>
                <w:rFonts w:ascii="Times New Roman" w:hAnsi="Times New Roman" w:cs="Times New Roman"/>
                <w:sz w:val="24"/>
                <w:szCs w:val="24"/>
              </w:rPr>
              <w:t xml:space="preserve"> письменные </w:t>
            </w:r>
            <w:proofErr w:type="spellStart"/>
            <w:r w:rsidRPr="00647B2E">
              <w:rPr>
                <w:rFonts w:ascii="Times New Roman" w:hAnsi="Times New Roman" w:cs="Times New Roman"/>
                <w:sz w:val="24"/>
                <w:szCs w:val="24"/>
              </w:rPr>
              <w:t>вычисления;распознавать</w:t>
            </w:r>
            <w:proofErr w:type="spellEnd"/>
            <w:r w:rsidRPr="00647B2E">
              <w:rPr>
                <w:rFonts w:ascii="Times New Roman" w:hAnsi="Times New Roman" w:cs="Times New Roman"/>
                <w:sz w:val="24"/>
                <w:szCs w:val="24"/>
              </w:rPr>
              <w:t xml:space="preserve"> изученные геометрические </w:t>
            </w:r>
            <w:proofErr w:type="spellStart"/>
            <w:r w:rsidRPr="00647B2E">
              <w:rPr>
                <w:rFonts w:ascii="Times New Roman" w:hAnsi="Times New Roman" w:cs="Times New Roman"/>
                <w:sz w:val="24"/>
                <w:szCs w:val="24"/>
              </w:rPr>
              <w:lastRenderedPageBreak/>
              <w:t>фигуры;вычислять</w:t>
            </w:r>
            <w:proofErr w:type="spellEnd"/>
            <w:r w:rsidRPr="00647B2E">
              <w:rPr>
                <w:rFonts w:ascii="Times New Roman" w:hAnsi="Times New Roman" w:cs="Times New Roman"/>
                <w:sz w:val="24"/>
                <w:szCs w:val="24"/>
              </w:rPr>
              <w:t xml:space="preserve"> периметр прямоугольника (квадрата);  сравнивать величины по их числовым значениям; выражать данные величины в различных единицах</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 xml:space="preserve">Учиться отличать </w:t>
            </w:r>
            <w:proofErr w:type="gramStart"/>
            <w:r w:rsidRPr="00647B2E">
              <w:rPr>
                <w:rFonts w:ascii="Times New Roman" w:hAnsi="Times New Roman" w:cs="Times New Roman"/>
                <w:sz w:val="24"/>
                <w:szCs w:val="24"/>
              </w:rPr>
              <w:t>верно</w:t>
            </w:r>
            <w:proofErr w:type="gramEnd"/>
            <w:r w:rsidRPr="00647B2E">
              <w:rPr>
                <w:rFonts w:ascii="Times New Roman" w:hAnsi="Times New Roman" w:cs="Times New Roman"/>
                <w:sz w:val="24"/>
                <w:szCs w:val="24"/>
              </w:rPr>
              <w:t xml:space="preserve"> выполненное задание от выполненного неверно.</w:t>
            </w:r>
          </w:p>
        </w:tc>
        <w:tc>
          <w:tcPr>
            <w:tcW w:w="2268" w:type="dxa"/>
            <w:gridSpan w:val="2"/>
          </w:tcPr>
          <w:p w:rsidR="00FD7C5B" w:rsidRPr="00647B2E" w:rsidRDefault="00FD7C5B" w:rsidP="00AE6394">
            <w:pPr>
              <w:pStyle w:val="Default"/>
              <w:jc w:val="both"/>
            </w:pPr>
            <w:r w:rsidRPr="00647B2E">
              <w:t xml:space="preserve">Определять, в каких источниках можно найти необходимую информацию для выполнения задания. Находить </w:t>
            </w:r>
            <w:proofErr w:type="gramStart"/>
            <w:r w:rsidRPr="00647B2E">
              <w:t>необходимую</w:t>
            </w:r>
            <w:proofErr w:type="gramEnd"/>
          </w:p>
          <w:p w:rsidR="00FD7C5B" w:rsidRPr="00647B2E" w:rsidRDefault="00FD7C5B" w:rsidP="00AE6394">
            <w:pPr>
              <w:pStyle w:val="Default"/>
              <w:jc w:val="both"/>
            </w:pPr>
            <w:r w:rsidRPr="00647B2E">
              <w:t xml:space="preserve">информацию. Наблюдать и делать </w:t>
            </w:r>
            <w:r w:rsidRPr="00647B2E">
              <w:lastRenderedPageBreak/>
              <w:t xml:space="preserve">самостоятельные простые выводы </w:t>
            </w:r>
          </w:p>
        </w:tc>
        <w:tc>
          <w:tcPr>
            <w:tcW w:w="2410" w:type="dxa"/>
          </w:tcPr>
          <w:p w:rsidR="00FD7C5B" w:rsidRPr="00647B2E" w:rsidRDefault="00FD7C5B" w:rsidP="00AE6394">
            <w:pPr>
              <w:pStyle w:val="Default"/>
              <w:jc w:val="both"/>
            </w:pPr>
            <w:r w:rsidRPr="00647B2E">
              <w:lastRenderedPageBreak/>
              <w:t xml:space="preserve">Учить видеть разницу двух заявленных точек зрения, двух позиций и мотивированно присоединяться к одной из них; использовать правила, таблицы, модели для </w:t>
            </w:r>
            <w:r w:rsidRPr="00647B2E">
              <w:lastRenderedPageBreak/>
              <w:t>подтверждения своей позиции.</w:t>
            </w:r>
          </w:p>
        </w:tc>
        <w:tc>
          <w:tcPr>
            <w:tcW w:w="2400" w:type="dxa"/>
            <w:gridSpan w:val="4"/>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3"/>
          <w:wAfter w:w="27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111.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Умножение и деление. Закрепление.</w:t>
            </w:r>
          </w:p>
        </w:tc>
        <w:tc>
          <w:tcPr>
            <w:tcW w:w="838" w:type="dxa"/>
          </w:tcPr>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 xml:space="preserve">Урок закрепления изученного, </w:t>
            </w:r>
          </w:p>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Знать</w:t>
            </w:r>
            <w:r w:rsidRPr="00647B2E">
              <w:rPr>
                <w:rFonts w:ascii="Times New Roman" w:hAnsi="Times New Roman" w:cs="Times New Roman"/>
                <w:sz w:val="24"/>
                <w:szCs w:val="24"/>
              </w:rPr>
              <w:t xml:space="preserve"> переместительное свойство умножения.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вычислять значение произведения, используя свойства умножения (закон перестановки множителей), вычислять результат деления, опираясь на рисунок;  решать текстовые задачи арифметическим способом.</w:t>
            </w:r>
          </w:p>
        </w:tc>
        <w:tc>
          <w:tcPr>
            <w:tcW w:w="2126" w:type="dxa"/>
          </w:tcPr>
          <w:p w:rsidR="00FD7C5B" w:rsidRPr="00647B2E" w:rsidRDefault="00FD7C5B" w:rsidP="00AE6394">
            <w:pPr>
              <w:pStyle w:val="Default"/>
              <w:jc w:val="both"/>
            </w:pPr>
            <w:r w:rsidRPr="00647B2E">
              <w:t xml:space="preserve">Формирование устойчивого учебно-познавательного интереса к новым общим способам решения задач;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адекватное понимание причин успешности/</w:t>
            </w:r>
            <w:proofErr w:type="spellStart"/>
            <w:r w:rsidRPr="00647B2E">
              <w:rPr>
                <w:rFonts w:ascii="Times New Roman" w:hAnsi="Times New Roman" w:cs="Times New Roman"/>
                <w:sz w:val="24"/>
                <w:szCs w:val="24"/>
              </w:rPr>
              <w:t>неуспешности</w:t>
            </w:r>
            <w:proofErr w:type="spellEnd"/>
            <w:r w:rsidRPr="00647B2E">
              <w:rPr>
                <w:rFonts w:ascii="Times New Roman" w:hAnsi="Times New Roman" w:cs="Times New Roman"/>
                <w:sz w:val="24"/>
                <w:szCs w:val="24"/>
              </w:rPr>
              <w:t xml:space="preserve"> учебной деятельности.</w:t>
            </w: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pStyle w:val="Default"/>
              <w:jc w:val="both"/>
            </w:pPr>
            <w:r w:rsidRPr="00647B2E">
              <w:t xml:space="preserve">Осуществление взаимопроверки выполненной работы;  выполнение работы по цепочке;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использование правил, таблиц, моделей для подтверждения своей позиции или высказанных героями точек зрения. </w:t>
            </w:r>
          </w:p>
        </w:tc>
        <w:tc>
          <w:tcPr>
            <w:tcW w:w="2400" w:type="dxa"/>
            <w:gridSpan w:val="4"/>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4"/>
          <w:wAfter w:w="285"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112.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Связь между компонентами и результатом умножения.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 связь между компонентами и результатом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;н</w:t>
            </w:r>
            <w:proofErr w:type="gramEnd"/>
            <w:r w:rsidRPr="00647B2E">
              <w:rPr>
                <w:rFonts w:ascii="Times New Roman" w:hAnsi="Times New Roman" w:cs="Times New Roman"/>
                <w:sz w:val="24"/>
                <w:szCs w:val="24"/>
              </w:rPr>
              <w:t>азвания</w:t>
            </w:r>
            <w:proofErr w:type="spellEnd"/>
            <w:r w:rsidRPr="00647B2E">
              <w:rPr>
                <w:rFonts w:ascii="Times New Roman" w:hAnsi="Times New Roman" w:cs="Times New Roman"/>
                <w:sz w:val="24"/>
                <w:szCs w:val="24"/>
              </w:rPr>
              <w:t xml:space="preserve"> компонентов и результата умножения и деления;  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решать текстовые задачи арифметическим </w:t>
            </w:r>
            <w:proofErr w:type="spellStart"/>
            <w:r w:rsidRPr="00647B2E">
              <w:rPr>
                <w:rFonts w:ascii="Times New Roman" w:hAnsi="Times New Roman" w:cs="Times New Roman"/>
                <w:sz w:val="24"/>
                <w:szCs w:val="24"/>
              </w:rPr>
              <w:t>способом</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задачи в 1 действие, раскрывающие конкретный смысл </w:t>
            </w:r>
            <w:r w:rsidRPr="00647B2E">
              <w:rPr>
                <w:rFonts w:ascii="Times New Roman" w:hAnsi="Times New Roman" w:cs="Times New Roman"/>
                <w:sz w:val="24"/>
                <w:szCs w:val="24"/>
              </w:rPr>
              <w:lastRenderedPageBreak/>
              <w:t>умножения и деления.</w:t>
            </w:r>
          </w:p>
        </w:tc>
        <w:tc>
          <w:tcPr>
            <w:tcW w:w="2126" w:type="dxa"/>
          </w:tcPr>
          <w:p w:rsidR="00FD7C5B" w:rsidRPr="00647B2E" w:rsidRDefault="00FD7C5B" w:rsidP="00AE6394">
            <w:pPr>
              <w:pStyle w:val="Default"/>
              <w:jc w:val="both"/>
            </w:pPr>
            <w:r w:rsidRPr="00647B2E">
              <w:lastRenderedPageBreak/>
              <w:t xml:space="preserve">Освоение личностного смысла учения, желания учиться. </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pStyle w:val="Default"/>
              <w:jc w:val="both"/>
            </w:pPr>
            <w:r w:rsidRPr="00647B2E">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2385" w:type="dxa"/>
            <w:gridSpan w:val="3"/>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Адекватно воспринимать оценку своей работы учите</w:t>
            </w:r>
            <w:r w:rsidRPr="00647B2E">
              <w:rPr>
                <w:rFonts w:ascii="Times New Roman" w:hAnsi="Times New Roman" w:cs="Times New Roman"/>
                <w:sz w:val="24"/>
                <w:szCs w:val="24"/>
              </w:rPr>
              <w:softHyphen/>
              <w:t>лями, товарищами, другими людьми;</w:t>
            </w:r>
          </w:p>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понимать причины успеха и неуспеха при выполне</w:t>
            </w:r>
            <w:r w:rsidRPr="00647B2E">
              <w:rPr>
                <w:rFonts w:ascii="Times New Roman" w:hAnsi="Times New Roman" w:cs="Times New Roman"/>
                <w:sz w:val="24"/>
                <w:szCs w:val="24"/>
              </w:rPr>
              <w:softHyphen/>
              <w:t>нии учебной задачи.</w:t>
            </w:r>
          </w:p>
        </w:tc>
      </w:tr>
      <w:tr w:rsidR="00FD7C5B" w:rsidRPr="00647B2E" w:rsidTr="00AE6394">
        <w:trPr>
          <w:gridAfter w:val="4"/>
          <w:wAfter w:w="285"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113.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Приём деления, основанный на связи между компонентами и результатом умножения.</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связь между компонентами и результатом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;н</w:t>
            </w:r>
            <w:proofErr w:type="gramEnd"/>
            <w:r w:rsidRPr="00647B2E">
              <w:rPr>
                <w:rFonts w:ascii="Times New Roman" w:hAnsi="Times New Roman" w:cs="Times New Roman"/>
                <w:sz w:val="24"/>
                <w:szCs w:val="24"/>
              </w:rPr>
              <w:t>азвания</w:t>
            </w:r>
            <w:proofErr w:type="spellEnd"/>
            <w:r w:rsidRPr="00647B2E">
              <w:rPr>
                <w:rFonts w:ascii="Times New Roman" w:hAnsi="Times New Roman" w:cs="Times New Roman"/>
                <w:sz w:val="24"/>
                <w:szCs w:val="24"/>
              </w:rPr>
              <w:t xml:space="preserve"> компонентов и результата умножения и деления; случаи умножения единицы и нуля; конкретный смысл действия умножения и деления. </w:t>
            </w: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находить результат деления, используя прием деления, основанный на связи между компонентами и результатом умножения;  решать задачи в 1 действие, раскрывающие смысл умножения и деления</w:t>
            </w:r>
          </w:p>
        </w:tc>
        <w:tc>
          <w:tcPr>
            <w:tcW w:w="2126" w:type="dxa"/>
          </w:tcPr>
          <w:p w:rsidR="00FD7C5B" w:rsidRPr="00647B2E" w:rsidRDefault="00FD7C5B" w:rsidP="00AE6394">
            <w:pPr>
              <w:pStyle w:val="Default"/>
              <w:jc w:val="both"/>
            </w:pPr>
            <w:r w:rsidRPr="00647B2E">
              <w:t xml:space="preserve">Проявлять познавательный интерес к новому учебному содержанию; умение сравнивать и группировать предложения предметы по их признакам. </w:t>
            </w: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pStyle w:val="Default"/>
              <w:jc w:val="both"/>
            </w:pPr>
            <w:r w:rsidRPr="00647B2E">
              <w:t xml:space="preserve">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 </w:t>
            </w:r>
          </w:p>
        </w:tc>
        <w:tc>
          <w:tcPr>
            <w:tcW w:w="2385" w:type="dxa"/>
            <w:gridSpan w:val="3"/>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iCs/>
                <w:sz w:val="24"/>
                <w:szCs w:val="24"/>
              </w:rPr>
              <w:t>Составлять план урока в соответствии с заданиями на странице прописей. Выполнять задания в соответствии с требованиями учителя.</w:t>
            </w:r>
          </w:p>
        </w:tc>
      </w:tr>
      <w:tr w:rsidR="00FD7C5B" w:rsidRPr="00647B2E" w:rsidTr="00AE6394">
        <w:trPr>
          <w:gridAfter w:val="5"/>
          <w:wAfter w:w="30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114.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Приём  умножения и деления на 10.</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связь между компонентами и результатом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;н</w:t>
            </w:r>
            <w:proofErr w:type="gramEnd"/>
            <w:r w:rsidRPr="00647B2E">
              <w:rPr>
                <w:rFonts w:ascii="Times New Roman" w:hAnsi="Times New Roman" w:cs="Times New Roman"/>
                <w:sz w:val="24"/>
                <w:szCs w:val="24"/>
              </w:rPr>
              <w:t>азвания</w:t>
            </w:r>
            <w:proofErr w:type="spellEnd"/>
            <w:r w:rsidRPr="00647B2E">
              <w:rPr>
                <w:rFonts w:ascii="Times New Roman" w:hAnsi="Times New Roman" w:cs="Times New Roman"/>
                <w:sz w:val="24"/>
                <w:szCs w:val="24"/>
              </w:rPr>
              <w:t xml:space="preserve"> компонентов и результата умножения и деления; случаи умножения единицы и нуля;   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выполнять умножение и деление на </w:t>
            </w:r>
            <w:r w:rsidRPr="00647B2E">
              <w:rPr>
                <w:rFonts w:ascii="Times New Roman" w:hAnsi="Times New Roman" w:cs="Times New Roman"/>
                <w:spacing w:val="-15"/>
                <w:sz w:val="24"/>
                <w:szCs w:val="24"/>
              </w:rPr>
              <w:t>10;</w:t>
            </w:r>
            <w:r w:rsidRPr="00647B2E">
              <w:rPr>
                <w:rFonts w:ascii="Times New Roman" w:hAnsi="Times New Roman" w:cs="Times New Roman"/>
                <w:sz w:val="24"/>
                <w:szCs w:val="24"/>
              </w:rPr>
              <w:t xml:space="preserve">решать текстовые задачи арифметическим </w:t>
            </w:r>
            <w:proofErr w:type="spellStart"/>
            <w:r w:rsidRPr="00647B2E">
              <w:rPr>
                <w:rFonts w:ascii="Times New Roman" w:hAnsi="Times New Roman" w:cs="Times New Roman"/>
                <w:sz w:val="24"/>
                <w:szCs w:val="24"/>
              </w:rPr>
              <w:lastRenderedPageBreak/>
              <w:t>способом</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задачи в 1 действие, раскрывающие конкретный смысл </w:t>
            </w:r>
            <w:r w:rsidRPr="00647B2E">
              <w:rPr>
                <w:rFonts w:ascii="Times New Roman" w:hAnsi="Times New Roman" w:cs="Times New Roman"/>
                <w:sz w:val="24"/>
                <w:szCs w:val="24"/>
              </w:rPr>
              <w:br/>
              <w:t>умножения и деления.</w:t>
            </w:r>
          </w:p>
        </w:tc>
        <w:tc>
          <w:tcPr>
            <w:tcW w:w="2126" w:type="dxa"/>
          </w:tcPr>
          <w:p w:rsidR="00FD7C5B" w:rsidRPr="00647B2E" w:rsidRDefault="00FD7C5B" w:rsidP="00AE6394">
            <w:pPr>
              <w:pStyle w:val="Default"/>
              <w:jc w:val="both"/>
            </w:pPr>
            <w:r w:rsidRPr="00647B2E">
              <w:lastRenderedPageBreak/>
              <w:t>Проявлять познавательный интерес к новому учебному содержанию; умение сравнивать и группировать предложения предметы по их признакам.</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критериям.</w:t>
            </w:r>
          </w:p>
        </w:tc>
        <w:tc>
          <w:tcPr>
            <w:tcW w:w="2410" w:type="dxa"/>
          </w:tcPr>
          <w:p w:rsidR="00FD7C5B" w:rsidRPr="00647B2E" w:rsidRDefault="00FD7C5B" w:rsidP="00AE6394">
            <w:pPr>
              <w:pStyle w:val="Default"/>
              <w:jc w:val="both"/>
            </w:pPr>
            <w:r w:rsidRPr="00647B2E">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2370" w:type="dxa"/>
            <w:gridSpan w:val="2"/>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Формирование целеустремленности и настойчивости в достижении целей.</w:t>
            </w:r>
          </w:p>
        </w:tc>
      </w:tr>
      <w:tr w:rsidR="00FD7C5B" w:rsidRPr="00647B2E" w:rsidTr="00AE6394">
        <w:trPr>
          <w:gridAfter w:val="5"/>
          <w:wAfter w:w="30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115.</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Задачи с величинами «цена», «количество», «стоимость».</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название и обозначение действий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сравнивать величины по их числовым </w:t>
            </w:r>
            <w:proofErr w:type="spellStart"/>
            <w:r w:rsidRPr="00647B2E">
              <w:rPr>
                <w:rFonts w:ascii="Times New Roman" w:hAnsi="Times New Roman" w:cs="Times New Roman"/>
                <w:sz w:val="24"/>
                <w:szCs w:val="24"/>
              </w:rPr>
              <w:t>значениям</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ыражать</w:t>
            </w:r>
            <w:proofErr w:type="spellEnd"/>
            <w:r w:rsidRPr="00647B2E">
              <w:rPr>
                <w:rFonts w:ascii="Times New Roman" w:hAnsi="Times New Roman" w:cs="Times New Roman"/>
                <w:sz w:val="24"/>
                <w:szCs w:val="24"/>
              </w:rPr>
              <w:t xml:space="preserve"> данные величины в различных </w:t>
            </w:r>
            <w:proofErr w:type="spellStart"/>
            <w:r w:rsidRPr="00647B2E">
              <w:rPr>
                <w:rFonts w:ascii="Times New Roman" w:hAnsi="Times New Roman" w:cs="Times New Roman"/>
                <w:sz w:val="24"/>
                <w:szCs w:val="24"/>
              </w:rPr>
              <w:t>единицах;выполнять</w:t>
            </w:r>
            <w:proofErr w:type="spellEnd"/>
            <w:r w:rsidRPr="00647B2E">
              <w:rPr>
                <w:rFonts w:ascii="Times New Roman" w:hAnsi="Times New Roman" w:cs="Times New Roman"/>
                <w:sz w:val="24"/>
                <w:szCs w:val="24"/>
              </w:rPr>
              <w:t xml:space="preserve"> письменные вычисления (сложение и вычитание многозначных чисел);  решать текстовые задачи арифметическим способом.</w:t>
            </w:r>
          </w:p>
        </w:tc>
        <w:tc>
          <w:tcPr>
            <w:tcW w:w="2126" w:type="dxa"/>
          </w:tcPr>
          <w:p w:rsidR="00FD7C5B" w:rsidRPr="00647B2E" w:rsidRDefault="00FD7C5B" w:rsidP="00AE6394">
            <w:pPr>
              <w:pStyle w:val="Default"/>
              <w:jc w:val="both"/>
              <w:rPr>
                <w:iCs/>
              </w:rPr>
            </w:pPr>
            <w:r w:rsidRPr="00647B2E">
              <w:rPr>
                <w:iCs/>
              </w:rPr>
              <w:t>Осуществлять сотрудничество в парах при выполнении учебных задач и при работе со знаковой информацией.</w:t>
            </w: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pStyle w:val="Default"/>
              <w:jc w:val="both"/>
            </w:pPr>
            <w:r w:rsidRPr="00647B2E">
              <w:t xml:space="preserve">Участвовать в диалоге, в общей беседе, выполняя принятые правила речевого поведения; выражать свои мысли, чувства в словесной форме, задавать вопросы, отвечать на вопросы других. </w:t>
            </w:r>
          </w:p>
        </w:tc>
        <w:tc>
          <w:tcPr>
            <w:tcW w:w="2370" w:type="dxa"/>
            <w:gridSpan w:val="2"/>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iCs/>
                <w:sz w:val="24"/>
                <w:szCs w:val="24"/>
              </w:rPr>
              <w:t>Составлять план урока в соответствии с заданиями на странице прописей. Выполнять задания в соответствии с требованиями учителя.</w:t>
            </w:r>
          </w:p>
        </w:tc>
      </w:tr>
      <w:tr w:rsidR="00FD7C5B" w:rsidRPr="00647B2E" w:rsidTr="00AE6394">
        <w:trPr>
          <w:gridAfter w:val="5"/>
          <w:wAfter w:w="300" w:type="dxa"/>
          <w:trHeight w:val="28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116.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Задачи на нахождение неизвестного третьего слагаемого.</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Комбинированный урок,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 выполнять устно арифметические действия над числами в пределах 100;выполнять письменные вычисления (сложение и вычитание многозначных чисел)</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ычислять значение числового выражения, содержащего 2–3 действия (со скобками и без них);</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решать текстовые задачи арифметическим способом.</w:t>
            </w:r>
          </w:p>
        </w:tc>
        <w:tc>
          <w:tcPr>
            <w:tcW w:w="2126" w:type="dxa"/>
          </w:tcPr>
          <w:p w:rsidR="00FD7C5B" w:rsidRPr="00647B2E" w:rsidRDefault="00FD7C5B" w:rsidP="00AE6394">
            <w:pPr>
              <w:tabs>
                <w:tab w:val="left" w:pos="195"/>
              </w:tabs>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Формирование  социальной роли ученика; положительного отношения к учению.</w:t>
            </w:r>
          </w:p>
        </w:tc>
        <w:tc>
          <w:tcPr>
            <w:tcW w:w="2268" w:type="dxa"/>
            <w:gridSpan w:val="2"/>
          </w:tcPr>
          <w:p w:rsidR="00FD7C5B" w:rsidRPr="00647B2E" w:rsidRDefault="00FD7C5B" w:rsidP="00AE6394">
            <w:pPr>
              <w:pStyle w:val="Default"/>
              <w:jc w:val="both"/>
            </w:pPr>
            <w:r w:rsidRPr="00647B2E">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tc>
        <w:tc>
          <w:tcPr>
            <w:tcW w:w="2410" w:type="dxa"/>
          </w:tcPr>
          <w:p w:rsidR="00FD7C5B" w:rsidRPr="00647B2E" w:rsidRDefault="00FD7C5B" w:rsidP="00AE6394">
            <w:pPr>
              <w:pStyle w:val="Default"/>
              <w:jc w:val="both"/>
            </w:pPr>
            <w:r w:rsidRPr="00647B2E">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2370" w:type="dxa"/>
            <w:gridSpan w:val="2"/>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Формирование целеустремленности и настойчивости в достижении целей.</w:t>
            </w:r>
          </w:p>
        </w:tc>
      </w:tr>
      <w:tr w:rsidR="00FD7C5B" w:rsidRPr="00647B2E" w:rsidTr="00AE6394">
        <w:trPr>
          <w:gridAfter w:val="5"/>
          <w:wAfter w:w="30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117.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Закрепление. Решение задач на нахождение неизвестного третьего слагаемого.</w:t>
            </w:r>
          </w:p>
        </w:tc>
        <w:tc>
          <w:tcPr>
            <w:tcW w:w="838" w:type="dxa"/>
          </w:tcPr>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 xml:space="preserve">Урок закрепления изученного, </w:t>
            </w:r>
          </w:p>
          <w:p w:rsidR="00FD7C5B" w:rsidRPr="00647B2E" w:rsidRDefault="00FD7C5B" w:rsidP="00AE6394">
            <w:pPr>
              <w:spacing w:after="0" w:line="240" w:lineRule="auto"/>
              <w:ind w:left="-108" w:firstLine="108"/>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выполнять решение задач, связанных с бытовыми жизненными </w:t>
            </w:r>
            <w:proofErr w:type="spellStart"/>
            <w:r w:rsidRPr="00647B2E">
              <w:rPr>
                <w:rFonts w:ascii="Times New Roman" w:hAnsi="Times New Roman" w:cs="Times New Roman"/>
                <w:sz w:val="24"/>
                <w:szCs w:val="24"/>
              </w:rPr>
              <w:t>ситуациями</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текстовые задачи арифметическим способом.</w:t>
            </w:r>
          </w:p>
        </w:tc>
        <w:tc>
          <w:tcPr>
            <w:tcW w:w="2126" w:type="dxa"/>
          </w:tcPr>
          <w:p w:rsidR="00FD7C5B" w:rsidRPr="00647B2E" w:rsidRDefault="00FD7C5B" w:rsidP="00AE6394">
            <w:pPr>
              <w:tabs>
                <w:tab w:val="left" w:pos="195"/>
              </w:tabs>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Формирование  социальной роли ученика; положительного отношения к учению.</w:t>
            </w: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pStyle w:val="Default"/>
              <w:jc w:val="both"/>
            </w:pPr>
            <w:r w:rsidRPr="00647B2E">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2370" w:type="dxa"/>
            <w:gridSpan w:val="2"/>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iCs/>
                <w:sz w:val="24"/>
                <w:szCs w:val="24"/>
              </w:rPr>
              <w:t>Составлять план урока в соответствии с заданиями на странице прописей. Выполнять задания в соответствии с требованиями учителя.</w:t>
            </w:r>
          </w:p>
        </w:tc>
      </w:tr>
      <w:tr w:rsidR="00FD7C5B" w:rsidRPr="00647B2E" w:rsidTr="00AE6394">
        <w:trPr>
          <w:gridAfter w:val="5"/>
          <w:wAfter w:w="300"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118.</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Контрольная работа по теме «Умножение и деление»</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проверки знаний,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связь между компонентами и результатом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;н</w:t>
            </w:r>
            <w:proofErr w:type="gramEnd"/>
            <w:r w:rsidRPr="00647B2E">
              <w:rPr>
                <w:rFonts w:ascii="Times New Roman" w:hAnsi="Times New Roman" w:cs="Times New Roman"/>
                <w:sz w:val="24"/>
                <w:szCs w:val="24"/>
              </w:rPr>
              <w:t>азвания</w:t>
            </w:r>
            <w:proofErr w:type="spellEnd"/>
            <w:r w:rsidRPr="00647B2E">
              <w:rPr>
                <w:rFonts w:ascii="Times New Roman" w:hAnsi="Times New Roman" w:cs="Times New Roman"/>
                <w:sz w:val="24"/>
                <w:szCs w:val="24"/>
              </w:rPr>
              <w:t xml:space="preserve"> компонентов и результата умножения и деления; случаи умножения единицы и нуля; случаи умножения и деления на 10;конкретный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вычислять результат умножения, используя свойства действия  умножения;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решать задачи в 1 действие, раскрывающие конкретный смысл умножения и деления; проверять правильность выполненных вычислений.</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Определять успешность выполнения своего задания в диалоге с учителем.</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Умение выполнять операции со знаками и символами, которыми были обозначены элементы задачи и отношения между ними.</w:t>
            </w:r>
          </w:p>
        </w:tc>
        <w:tc>
          <w:tcPr>
            <w:tcW w:w="2410"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Слушать и понимать речь других.</w:t>
            </w:r>
          </w:p>
        </w:tc>
        <w:tc>
          <w:tcPr>
            <w:tcW w:w="2370" w:type="dxa"/>
            <w:gridSpan w:val="2"/>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Формирование целеустремленности и настойчивости в достижении целей.</w:t>
            </w:r>
          </w:p>
        </w:tc>
      </w:tr>
      <w:tr w:rsidR="00FD7C5B" w:rsidRPr="00647B2E" w:rsidTr="00AE6394">
        <w:trPr>
          <w:gridAfter w:val="6"/>
          <w:wAfter w:w="315" w:type="dxa"/>
          <w:trHeight w:val="141"/>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119.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Умножение числа 2 и на 2.</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 связь между компонентами и результатом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;н</w:t>
            </w:r>
            <w:proofErr w:type="gramEnd"/>
            <w:r w:rsidRPr="00647B2E">
              <w:rPr>
                <w:rFonts w:ascii="Times New Roman" w:hAnsi="Times New Roman" w:cs="Times New Roman"/>
                <w:sz w:val="24"/>
                <w:szCs w:val="24"/>
              </w:rPr>
              <w:t>азвания</w:t>
            </w:r>
            <w:proofErr w:type="spellEnd"/>
            <w:r w:rsidRPr="00647B2E">
              <w:rPr>
                <w:rFonts w:ascii="Times New Roman" w:hAnsi="Times New Roman" w:cs="Times New Roman"/>
                <w:sz w:val="24"/>
                <w:szCs w:val="24"/>
              </w:rPr>
              <w:t xml:space="preserve"> компонентов и результата умножения и </w:t>
            </w:r>
            <w:proofErr w:type="spellStart"/>
            <w:r w:rsidRPr="00647B2E">
              <w:rPr>
                <w:rFonts w:ascii="Times New Roman" w:hAnsi="Times New Roman" w:cs="Times New Roman"/>
                <w:sz w:val="24"/>
                <w:szCs w:val="24"/>
              </w:rPr>
              <w:t>деления;случаи</w:t>
            </w:r>
            <w:proofErr w:type="spellEnd"/>
            <w:r w:rsidRPr="00647B2E">
              <w:rPr>
                <w:rFonts w:ascii="Times New Roman" w:hAnsi="Times New Roman" w:cs="Times New Roman"/>
                <w:sz w:val="24"/>
                <w:szCs w:val="24"/>
              </w:rPr>
              <w:t xml:space="preserve"> умножения единицы и нуля; конкретный смысл действия умножения и деления. </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вычислять результат умножения, используя свойства действия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текстовые задачи арифметическим способом, решать задачи в 1 действие, раскрывающие конкретный смысл </w:t>
            </w:r>
            <w:r w:rsidRPr="00647B2E">
              <w:rPr>
                <w:rFonts w:ascii="Times New Roman" w:hAnsi="Times New Roman" w:cs="Times New Roman"/>
                <w:sz w:val="24"/>
                <w:szCs w:val="24"/>
              </w:rPr>
              <w:br/>
              <w:t>умножения и деления</w:t>
            </w:r>
          </w:p>
        </w:tc>
        <w:tc>
          <w:tcPr>
            <w:tcW w:w="2126" w:type="dxa"/>
          </w:tcPr>
          <w:p w:rsidR="00FD7C5B" w:rsidRPr="00647B2E" w:rsidRDefault="00FD7C5B" w:rsidP="00AE6394">
            <w:pPr>
              <w:tabs>
                <w:tab w:val="left" w:pos="195"/>
              </w:tabs>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Формирование  социальной роли ученика; положительного отношения к учению.</w:t>
            </w:r>
          </w:p>
        </w:tc>
        <w:tc>
          <w:tcPr>
            <w:tcW w:w="2268" w:type="dxa"/>
            <w:gridSpan w:val="2"/>
          </w:tcPr>
          <w:p w:rsidR="00FD7C5B" w:rsidRPr="00647B2E" w:rsidRDefault="00FD7C5B" w:rsidP="00AE6394">
            <w:pPr>
              <w:pStyle w:val="Default"/>
              <w:jc w:val="both"/>
            </w:pPr>
            <w:r w:rsidRPr="00647B2E">
              <w:t xml:space="preserve">Отвечать на простые и сложные вопросы учителя, самим задавать вопросы, находить нужную информацию в учебнике.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pStyle w:val="Default"/>
              <w:jc w:val="both"/>
            </w:pPr>
            <w:r w:rsidRPr="00647B2E">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2355" w:type="dxa"/>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iCs/>
                <w:sz w:val="24"/>
                <w:szCs w:val="24"/>
              </w:rPr>
              <w:t>Составлять план урока в соответствии с заданиями на странице прописей. Выполнять задания в соответствии с требованиями учителя.</w:t>
            </w:r>
          </w:p>
        </w:tc>
      </w:tr>
      <w:tr w:rsidR="00FD7C5B" w:rsidRPr="00647B2E" w:rsidTr="00AE6394">
        <w:trPr>
          <w:gridAfter w:val="1"/>
          <w:wAfter w:w="15"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120.</w:t>
            </w:r>
          </w:p>
        </w:tc>
        <w:tc>
          <w:tcPr>
            <w:tcW w:w="1808" w:type="dxa"/>
          </w:tcPr>
          <w:p w:rsidR="00FD7C5B" w:rsidRPr="00647B2E" w:rsidRDefault="00FD7C5B" w:rsidP="00AE6394">
            <w:pPr>
              <w:spacing w:line="240" w:lineRule="auto"/>
              <w:jc w:val="both"/>
              <w:rPr>
                <w:rFonts w:ascii="Times New Roman" w:hAnsi="Times New Roman" w:cs="Times New Roman"/>
                <w:sz w:val="24"/>
                <w:szCs w:val="24"/>
              </w:rPr>
            </w:pPr>
            <w:r w:rsidRPr="00647B2E">
              <w:rPr>
                <w:rFonts w:ascii="Times New Roman" w:hAnsi="Times New Roman" w:cs="Times New Roman"/>
                <w:sz w:val="24"/>
                <w:szCs w:val="24"/>
              </w:rPr>
              <w:t>Умножение числа 2 и на 2.</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 связь между компонентами и результатом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;н</w:t>
            </w:r>
            <w:proofErr w:type="gramEnd"/>
            <w:r w:rsidRPr="00647B2E">
              <w:rPr>
                <w:rFonts w:ascii="Times New Roman" w:hAnsi="Times New Roman" w:cs="Times New Roman"/>
                <w:sz w:val="24"/>
                <w:szCs w:val="24"/>
              </w:rPr>
              <w:t>азвания</w:t>
            </w:r>
            <w:proofErr w:type="spellEnd"/>
            <w:r w:rsidRPr="00647B2E">
              <w:rPr>
                <w:rFonts w:ascii="Times New Roman" w:hAnsi="Times New Roman" w:cs="Times New Roman"/>
                <w:sz w:val="24"/>
                <w:szCs w:val="24"/>
              </w:rPr>
              <w:t xml:space="preserve"> компонентов и результата умножения и </w:t>
            </w:r>
            <w:proofErr w:type="spellStart"/>
            <w:r w:rsidRPr="00647B2E">
              <w:rPr>
                <w:rFonts w:ascii="Times New Roman" w:hAnsi="Times New Roman" w:cs="Times New Roman"/>
                <w:sz w:val="24"/>
                <w:szCs w:val="24"/>
              </w:rPr>
              <w:t>деления;случаи</w:t>
            </w:r>
            <w:proofErr w:type="spellEnd"/>
            <w:r w:rsidRPr="00647B2E">
              <w:rPr>
                <w:rFonts w:ascii="Times New Roman" w:hAnsi="Times New Roman" w:cs="Times New Roman"/>
                <w:sz w:val="24"/>
                <w:szCs w:val="24"/>
              </w:rPr>
              <w:t xml:space="preserve"> умножения единицы и нуля; конкретный смысл действия умножения и деления. </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вычислять результат умножения, используя свойства действия  умножения.</w:t>
            </w:r>
          </w:p>
        </w:tc>
        <w:tc>
          <w:tcPr>
            <w:tcW w:w="2126" w:type="dxa"/>
          </w:tcPr>
          <w:p w:rsidR="00FD7C5B" w:rsidRPr="00647B2E" w:rsidRDefault="00FD7C5B" w:rsidP="00AE6394">
            <w:pPr>
              <w:pStyle w:val="Default"/>
              <w:jc w:val="both"/>
              <w:rPr>
                <w:iCs/>
              </w:rPr>
            </w:pPr>
            <w:r w:rsidRPr="00647B2E">
              <w:rPr>
                <w:iCs/>
              </w:rPr>
              <w:t>Осуществлять сотрудничество в парах при выполнении учебных задач и при работе со знаковой информацией.</w:t>
            </w:r>
          </w:p>
        </w:tc>
        <w:tc>
          <w:tcPr>
            <w:tcW w:w="2268" w:type="dxa"/>
            <w:gridSpan w:val="2"/>
          </w:tcPr>
          <w:p w:rsidR="00FD7C5B" w:rsidRPr="00647B2E" w:rsidRDefault="00FD7C5B" w:rsidP="00AE6394">
            <w:pPr>
              <w:pStyle w:val="Default"/>
              <w:jc w:val="both"/>
            </w:pPr>
            <w:r w:rsidRPr="00647B2E">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tc>
        <w:tc>
          <w:tcPr>
            <w:tcW w:w="2410" w:type="dxa"/>
          </w:tcPr>
          <w:p w:rsidR="00FD7C5B" w:rsidRPr="00647B2E" w:rsidRDefault="00FD7C5B" w:rsidP="00AE6394">
            <w:pPr>
              <w:pStyle w:val="Default"/>
              <w:jc w:val="both"/>
            </w:pPr>
            <w:r w:rsidRPr="00647B2E">
              <w:t xml:space="preserve">Осуществление взаимопроверки выполненной работы;  выполнение работы по цепочке;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использование правил, таблиц, моделей для подтверждения своей позиции. </w:t>
            </w:r>
          </w:p>
        </w:tc>
        <w:tc>
          <w:tcPr>
            <w:tcW w:w="2655" w:type="dxa"/>
            <w:gridSpan w:val="6"/>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Формирование целеустремленности и настойчивости в достижении целей.</w:t>
            </w:r>
          </w:p>
        </w:tc>
      </w:tr>
      <w:tr w:rsidR="00FD7C5B" w:rsidRPr="00647B2E" w:rsidTr="00AE6394">
        <w:trPr>
          <w:gridAfter w:val="1"/>
          <w:wAfter w:w="15"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121.</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Приёмы умножения числа 2.</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 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таблицу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Уметь</w:t>
            </w:r>
            <w:r w:rsidRPr="00647B2E">
              <w:rPr>
                <w:rFonts w:ascii="Times New Roman" w:hAnsi="Times New Roman" w:cs="Times New Roman"/>
                <w:sz w:val="24"/>
                <w:szCs w:val="24"/>
              </w:rPr>
              <w:t xml:space="preserve"> выполнять умножение числа 2;</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решать задачи в 1 действие, раскрывающие конкретный смысл  умножения и деления.</w:t>
            </w:r>
          </w:p>
        </w:tc>
        <w:tc>
          <w:tcPr>
            <w:tcW w:w="2126" w:type="dxa"/>
          </w:tcPr>
          <w:p w:rsidR="00FD7C5B" w:rsidRPr="00647B2E" w:rsidRDefault="00FD7C5B" w:rsidP="00AE6394">
            <w:pPr>
              <w:pStyle w:val="Default"/>
              <w:jc w:val="both"/>
            </w:pPr>
            <w:r w:rsidRPr="00647B2E">
              <w:t>Проявлять познавательный интерес к новому учебному содержанию; умение сравнивать и группировать предложения предметы по их признакам.</w:t>
            </w:r>
          </w:p>
        </w:tc>
        <w:tc>
          <w:tcPr>
            <w:tcW w:w="2268" w:type="dxa"/>
            <w:gridSpan w:val="2"/>
          </w:tcPr>
          <w:p w:rsidR="00FD7C5B" w:rsidRPr="00647B2E" w:rsidRDefault="00FD7C5B" w:rsidP="00AE6394">
            <w:pPr>
              <w:pStyle w:val="Default"/>
              <w:jc w:val="both"/>
            </w:pPr>
            <w:r w:rsidRPr="00647B2E">
              <w:t xml:space="preserve">Отвечать на простые и сложные вопросы учителя, самим задавать вопросы, находить нужную информацию в учебнике.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pStyle w:val="Default"/>
              <w:jc w:val="both"/>
            </w:pPr>
            <w:r w:rsidRPr="00647B2E">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2655" w:type="dxa"/>
            <w:gridSpan w:val="6"/>
            <w:shd w:val="clear" w:color="auto" w:fill="auto"/>
          </w:tcPr>
          <w:p w:rsidR="00FD7C5B" w:rsidRPr="00647B2E" w:rsidRDefault="00FD7C5B" w:rsidP="00AE6394">
            <w:pPr>
              <w:rPr>
                <w:rFonts w:ascii="Times New Roman" w:hAnsi="Times New Roman" w:cs="Times New Roman"/>
                <w:sz w:val="24"/>
                <w:szCs w:val="24"/>
              </w:rPr>
            </w:pPr>
          </w:p>
        </w:tc>
      </w:tr>
      <w:tr w:rsidR="00FD7C5B" w:rsidRPr="00647B2E" w:rsidTr="00AE6394">
        <w:trPr>
          <w:gridAfter w:val="1"/>
          <w:wAfter w:w="15"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122.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Деление на 2.</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таблицу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proofErr w:type="spellStart"/>
            <w:r w:rsidRPr="00647B2E">
              <w:rPr>
                <w:rFonts w:ascii="Times New Roman" w:hAnsi="Times New Roman" w:cs="Times New Roman"/>
                <w:bCs/>
                <w:iCs/>
                <w:sz w:val="24"/>
                <w:szCs w:val="24"/>
              </w:rPr>
              <w:t>Уметь</w:t>
            </w:r>
            <w:r w:rsidRPr="00647B2E">
              <w:rPr>
                <w:rFonts w:ascii="Times New Roman" w:hAnsi="Times New Roman" w:cs="Times New Roman"/>
                <w:sz w:val="24"/>
                <w:szCs w:val="24"/>
              </w:rPr>
              <w:t>выполнять</w:t>
            </w:r>
            <w:proofErr w:type="spellEnd"/>
            <w:r w:rsidRPr="00647B2E">
              <w:rPr>
                <w:rFonts w:ascii="Times New Roman" w:hAnsi="Times New Roman" w:cs="Times New Roman"/>
                <w:sz w:val="24"/>
                <w:szCs w:val="24"/>
              </w:rPr>
              <w:t xml:space="preserve"> деление на 2;решать задачи в 1 действие, раскрывающие конкретный смысл умножения и деления.</w:t>
            </w:r>
          </w:p>
        </w:tc>
        <w:tc>
          <w:tcPr>
            <w:tcW w:w="2126" w:type="dxa"/>
          </w:tcPr>
          <w:p w:rsidR="00FD7C5B" w:rsidRPr="00647B2E" w:rsidRDefault="00FD7C5B" w:rsidP="00AE6394">
            <w:pPr>
              <w:pStyle w:val="Default"/>
              <w:jc w:val="both"/>
            </w:pPr>
            <w:proofErr w:type="spellStart"/>
            <w:r w:rsidRPr="00647B2E">
              <w:rPr>
                <w:iCs/>
              </w:rPr>
              <w:t>Проявлятьчувство</w:t>
            </w:r>
            <w:proofErr w:type="spellEnd"/>
            <w:r w:rsidRPr="00647B2E">
              <w:rPr>
                <w:iCs/>
              </w:rPr>
              <w:t xml:space="preserve">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2268" w:type="dxa"/>
            <w:gridSpan w:val="2"/>
          </w:tcPr>
          <w:p w:rsidR="00FD7C5B" w:rsidRPr="00647B2E" w:rsidRDefault="00FD7C5B" w:rsidP="00AE6394">
            <w:pPr>
              <w:pStyle w:val="Default"/>
              <w:jc w:val="both"/>
            </w:pPr>
            <w:r w:rsidRPr="00647B2E">
              <w:t xml:space="preserve">Ориентироваться в учебнике: определять умения, которые будут сформированы на основе изучения </w:t>
            </w:r>
          </w:p>
          <w:p w:rsidR="00FD7C5B" w:rsidRPr="00647B2E" w:rsidRDefault="00FD7C5B" w:rsidP="00AE6394">
            <w:pPr>
              <w:pStyle w:val="Default"/>
              <w:jc w:val="both"/>
            </w:pPr>
            <w:r w:rsidRPr="00647B2E">
              <w:t xml:space="preserve">данного раздела; определять круг своего незнания. </w:t>
            </w:r>
          </w:p>
        </w:tc>
        <w:tc>
          <w:tcPr>
            <w:tcW w:w="2410" w:type="dxa"/>
          </w:tcPr>
          <w:p w:rsidR="00FD7C5B" w:rsidRPr="00647B2E" w:rsidRDefault="00FD7C5B" w:rsidP="00AE6394">
            <w:pPr>
              <w:pStyle w:val="Default"/>
              <w:jc w:val="both"/>
            </w:pPr>
            <w:r w:rsidRPr="00647B2E">
              <w:t xml:space="preserve">Осуществление взаимопроверки выполненной работы; выполнение работы по цепочке;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использование правил, таблиц, моделей для подтверждения своей позиции или высказанных героями точек зрения. </w:t>
            </w:r>
          </w:p>
        </w:tc>
        <w:tc>
          <w:tcPr>
            <w:tcW w:w="2655" w:type="dxa"/>
            <w:gridSpan w:val="6"/>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iCs/>
                <w:sz w:val="24"/>
                <w:szCs w:val="24"/>
              </w:rPr>
              <w:t>Готовность к преодолению трудностей, формирование установки на поиск.</w:t>
            </w:r>
          </w:p>
        </w:tc>
      </w:tr>
      <w:tr w:rsidR="00FD7C5B" w:rsidRPr="00647B2E" w:rsidTr="00AE6394">
        <w:trPr>
          <w:gridAfter w:val="1"/>
          <w:wAfter w:w="15"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123.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Деление на 2.</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развития речи,</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таблицу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proofErr w:type="spellStart"/>
            <w:r w:rsidRPr="00647B2E">
              <w:rPr>
                <w:rFonts w:ascii="Times New Roman" w:hAnsi="Times New Roman" w:cs="Times New Roman"/>
                <w:bCs/>
                <w:iCs/>
                <w:sz w:val="24"/>
                <w:szCs w:val="24"/>
              </w:rPr>
              <w:t>Уметь</w:t>
            </w:r>
            <w:r w:rsidRPr="00647B2E">
              <w:rPr>
                <w:rFonts w:ascii="Times New Roman" w:hAnsi="Times New Roman" w:cs="Times New Roman"/>
                <w:sz w:val="24"/>
                <w:szCs w:val="24"/>
              </w:rPr>
              <w:t>выполнять</w:t>
            </w:r>
            <w:proofErr w:type="spellEnd"/>
            <w:r w:rsidRPr="00647B2E">
              <w:rPr>
                <w:rFonts w:ascii="Times New Roman" w:hAnsi="Times New Roman" w:cs="Times New Roman"/>
                <w:sz w:val="24"/>
                <w:szCs w:val="24"/>
              </w:rPr>
              <w:t xml:space="preserve"> деление на 2;решать задачи в 1 действие, раскрывающие конкретный смысл умножения и деления.</w:t>
            </w:r>
          </w:p>
        </w:tc>
        <w:tc>
          <w:tcPr>
            <w:tcW w:w="2126" w:type="dxa"/>
          </w:tcPr>
          <w:p w:rsidR="00FD7C5B" w:rsidRPr="00647B2E" w:rsidRDefault="00FD7C5B" w:rsidP="00AE6394">
            <w:pPr>
              <w:pStyle w:val="Default"/>
              <w:jc w:val="both"/>
              <w:rPr>
                <w:iCs/>
              </w:rPr>
            </w:pPr>
            <w:r w:rsidRPr="00647B2E">
              <w:rPr>
                <w:iCs/>
              </w:rPr>
              <w:t>Осуществлять сотрудничество в парах при выполнении учебных задач и при работе со знаковой информацией.</w:t>
            </w:r>
          </w:p>
        </w:tc>
        <w:tc>
          <w:tcPr>
            <w:tcW w:w="2268" w:type="dxa"/>
            <w:gridSpan w:val="2"/>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Понимать информацию, представленную в виде текста, рисунков, схем. Группировать, классифицировать предметы, объекты на основе существенных признаков, по заданным </w:t>
            </w:r>
            <w:r w:rsidRPr="00647B2E">
              <w:rPr>
                <w:rFonts w:ascii="Times New Roman" w:hAnsi="Times New Roman" w:cs="Times New Roman"/>
                <w:sz w:val="24"/>
                <w:szCs w:val="24"/>
              </w:rPr>
              <w:lastRenderedPageBreak/>
              <w:t>критериям.</w:t>
            </w:r>
          </w:p>
        </w:tc>
        <w:tc>
          <w:tcPr>
            <w:tcW w:w="2410" w:type="dxa"/>
          </w:tcPr>
          <w:p w:rsidR="00FD7C5B" w:rsidRPr="00647B2E" w:rsidRDefault="00FD7C5B" w:rsidP="00AE6394">
            <w:pPr>
              <w:pStyle w:val="Default"/>
              <w:jc w:val="both"/>
            </w:pPr>
            <w:r w:rsidRPr="00647B2E">
              <w:lastRenderedPageBreak/>
              <w:t xml:space="preserve">Участвовать в диалоге, </w:t>
            </w:r>
            <w:proofErr w:type="gramStart"/>
            <w:r w:rsidRPr="00647B2E">
              <w:t>в</w:t>
            </w:r>
            <w:proofErr w:type="gramEnd"/>
            <w:r w:rsidRPr="00647B2E">
              <w:t xml:space="preserve"> общей </w:t>
            </w:r>
          </w:p>
          <w:p w:rsidR="00FD7C5B" w:rsidRPr="00647B2E" w:rsidRDefault="00FD7C5B" w:rsidP="00AE6394">
            <w:pPr>
              <w:pStyle w:val="Default"/>
              <w:jc w:val="both"/>
            </w:pPr>
            <w:r w:rsidRPr="00647B2E">
              <w:t xml:space="preserve">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w:t>
            </w:r>
            <w:r w:rsidRPr="00647B2E">
              <w:lastRenderedPageBreak/>
              <w:t xml:space="preserve">словесной форме, задавать вопросы, отвечать на вопросы других. </w:t>
            </w:r>
          </w:p>
        </w:tc>
        <w:tc>
          <w:tcPr>
            <w:tcW w:w="2655" w:type="dxa"/>
            <w:gridSpan w:val="6"/>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lastRenderedPageBreak/>
              <w:t>Формирование целеустремленности и настойчивости в достижении целей.</w:t>
            </w:r>
          </w:p>
        </w:tc>
      </w:tr>
      <w:tr w:rsidR="00FD7C5B" w:rsidRPr="00647B2E" w:rsidTr="00AE6394">
        <w:trPr>
          <w:gridAfter w:val="1"/>
          <w:wAfter w:w="15" w:type="dxa"/>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124.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Закрепление </w:t>
            </w:r>
            <w:proofErr w:type="gramStart"/>
            <w:r w:rsidRPr="00647B2E">
              <w:rPr>
                <w:rFonts w:ascii="Times New Roman" w:hAnsi="Times New Roman" w:cs="Times New Roman"/>
                <w:sz w:val="24"/>
                <w:szCs w:val="24"/>
              </w:rPr>
              <w:t>изученного</w:t>
            </w:r>
            <w:proofErr w:type="gramEnd"/>
            <w:r w:rsidRPr="00647B2E">
              <w:rPr>
                <w:rFonts w:ascii="Times New Roman" w:hAnsi="Times New Roman" w:cs="Times New Roman"/>
                <w:sz w:val="24"/>
                <w:szCs w:val="24"/>
              </w:rPr>
              <w:t>. Таблица умножения на 2.</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проверки </w:t>
            </w:r>
            <w:proofErr w:type="gramStart"/>
            <w:r w:rsidRPr="00647B2E">
              <w:rPr>
                <w:rFonts w:ascii="Times New Roman" w:hAnsi="Times New Roman" w:cs="Times New Roman"/>
                <w:sz w:val="24"/>
                <w:szCs w:val="24"/>
              </w:rPr>
              <w:t>изученного</w:t>
            </w:r>
            <w:proofErr w:type="gramEnd"/>
            <w:r w:rsidRPr="00647B2E">
              <w:rPr>
                <w:rFonts w:ascii="Times New Roman" w:hAnsi="Times New Roman" w:cs="Times New Roman"/>
                <w:sz w:val="24"/>
                <w:szCs w:val="24"/>
              </w:rPr>
              <w:t xml:space="preserve">,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конкретный смысл действия умножения и </w:t>
            </w:r>
            <w:proofErr w:type="spellStart"/>
            <w:r w:rsidRPr="00647B2E">
              <w:rPr>
                <w:rFonts w:ascii="Times New Roman" w:hAnsi="Times New Roman" w:cs="Times New Roman"/>
                <w:sz w:val="24"/>
                <w:szCs w:val="24"/>
              </w:rPr>
              <w:t>деления</w:t>
            </w:r>
            <w:proofErr w:type="gramStart"/>
            <w:r w:rsidRPr="00647B2E">
              <w:rPr>
                <w:rFonts w:ascii="Times New Roman" w:hAnsi="Times New Roman" w:cs="Times New Roman"/>
                <w:sz w:val="24"/>
                <w:szCs w:val="24"/>
              </w:rPr>
              <w:t>;т</w:t>
            </w:r>
            <w:proofErr w:type="gramEnd"/>
            <w:r w:rsidRPr="00647B2E">
              <w:rPr>
                <w:rFonts w:ascii="Times New Roman" w:hAnsi="Times New Roman" w:cs="Times New Roman"/>
                <w:sz w:val="24"/>
                <w:szCs w:val="24"/>
              </w:rPr>
              <w:t>аблицу</w:t>
            </w:r>
            <w:proofErr w:type="spellEnd"/>
            <w:r w:rsidRPr="00647B2E">
              <w:rPr>
                <w:rFonts w:ascii="Times New Roman" w:hAnsi="Times New Roman" w:cs="Times New Roman"/>
                <w:sz w:val="24"/>
                <w:szCs w:val="24"/>
              </w:rPr>
              <w:t xml:space="preserve">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выполнять умножение числа 2;</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выполнять деление на 2; решать задачи в 1 действие, раскрывающие конкретный смысл умножения и деления</w:t>
            </w:r>
          </w:p>
        </w:tc>
        <w:tc>
          <w:tcPr>
            <w:tcW w:w="2126" w:type="dxa"/>
          </w:tcPr>
          <w:p w:rsidR="00FD7C5B" w:rsidRPr="00647B2E" w:rsidRDefault="00FD7C5B" w:rsidP="00AE6394">
            <w:pPr>
              <w:pStyle w:val="Default"/>
              <w:jc w:val="both"/>
            </w:pPr>
            <w:proofErr w:type="spellStart"/>
            <w:r w:rsidRPr="00647B2E">
              <w:rPr>
                <w:iCs/>
              </w:rPr>
              <w:t>Проявлятьчувство</w:t>
            </w:r>
            <w:proofErr w:type="spellEnd"/>
            <w:r w:rsidRPr="00647B2E">
              <w:rPr>
                <w:iCs/>
              </w:rPr>
              <w:t xml:space="preserve">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2268" w:type="dxa"/>
            <w:gridSpan w:val="2"/>
          </w:tcPr>
          <w:p w:rsidR="00FD7C5B" w:rsidRPr="00647B2E" w:rsidRDefault="00FD7C5B" w:rsidP="00AE6394">
            <w:pPr>
              <w:pStyle w:val="Default"/>
              <w:jc w:val="both"/>
            </w:pPr>
            <w:r w:rsidRPr="00647B2E">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647B2E">
              <w:t>установленном</w:t>
            </w:r>
            <w:proofErr w:type="gramEnd"/>
            <w:r w:rsidRPr="00647B2E">
              <w:t xml:space="preserve"> правилу. </w:t>
            </w:r>
          </w:p>
        </w:tc>
        <w:tc>
          <w:tcPr>
            <w:tcW w:w="2410" w:type="dxa"/>
          </w:tcPr>
          <w:p w:rsidR="00FD7C5B" w:rsidRPr="00647B2E" w:rsidRDefault="00FD7C5B" w:rsidP="00AE6394">
            <w:pPr>
              <w:pStyle w:val="Default"/>
              <w:jc w:val="both"/>
            </w:pPr>
            <w:r w:rsidRPr="00647B2E">
              <w:t xml:space="preserve">Осознавать, высказывать и обосновывать свою точку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w:t>
            </w:r>
          </w:p>
        </w:tc>
        <w:tc>
          <w:tcPr>
            <w:tcW w:w="2655" w:type="dxa"/>
            <w:gridSpan w:val="6"/>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Формирование целеустремленности и настойчивости в достижении целей.</w:t>
            </w:r>
          </w:p>
        </w:tc>
      </w:tr>
      <w:tr w:rsidR="00FD7C5B" w:rsidRPr="00647B2E" w:rsidTr="00AE6394">
        <w:trPr>
          <w:trHeight w:val="269"/>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125.</w:t>
            </w:r>
          </w:p>
        </w:tc>
        <w:tc>
          <w:tcPr>
            <w:tcW w:w="1808" w:type="dxa"/>
          </w:tcPr>
          <w:p w:rsidR="00FD7C5B" w:rsidRPr="00647B2E" w:rsidRDefault="00FD7C5B" w:rsidP="00AE6394">
            <w:pPr>
              <w:spacing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Страничка для </w:t>
            </w:r>
            <w:proofErr w:type="gramStart"/>
            <w:r w:rsidRPr="00647B2E">
              <w:rPr>
                <w:rFonts w:ascii="Times New Roman" w:hAnsi="Times New Roman" w:cs="Times New Roman"/>
                <w:sz w:val="24"/>
                <w:szCs w:val="24"/>
              </w:rPr>
              <w:t>любознательных</w:t>
            </w:r>
            <w:proofErr w:type="gramEnd"/>
            <w:r w:rsidRPr="00647B2E">
              <w:rPr>
                <w:rFonts w:ascii="Times New Roman" w:hAnsi="Times New Roman" w:cs="Times New Roman"/>
                <w:sz w:val="24"/>
                <w:szCs w:val="24"/>
              </w:rPr>
              <w:t>.</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Урок проверки </w:t>
            </w:r>
            <w:proofErr w:type="gramStart"/>
            <w:r w:rsidRPr="00647B2E">
              <w:rPr>
                <w:rFonts w:ascii="Times New Roman" w:hAnsi="Times New Roman" w:cs="Times New Roman"/>
                <w:sz w:val="24"/>
                <w:szCs w:val="24"/>
              </w:rPr>
              <w:t>изученного</w:t>
            </w:r>
            <w:proofErr w:type="gramEnd"/>
            <w:r w:rsidRPr="00647B2E">
              <w:rPr>
                <w:rFonts w:ascii="Times New Roman" w:hAnsi="Times New Roman" w:cs="Times New Roman"/>
                <w:sz w:val="24"/>
                <w:szCs w:val="24"/>
              </w:rPr>
              <w:t xml:space="preserve">,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конкретный смысл действия умножения и </w:t>
            </w:r>
            <w:proofErr w:type="spellStart"/>
            <w:r w:rsidRPr="00647B2E">
              <w:rPr>
                <w:rFonts w:ascii="Times New Roman" w:hAnsi="Times New Roman" w:cs="Times New Roman"/>
                <w:sz w:val="24"/>
                <w:szCs w:val="24"/>
              </w:rPr>
              <w:t>деления;таблицу</w:t>
            </w:r>
            <w:proofErr w:type="spellEnd"/>
            <w:r w:rsidRPr="00647B2E">
              <w:rPr>
                <w:rFonts w:ascii="Times New Roman" w:hAnsi="Times New Roman" w:cs="Times New Roman"/>
                <w:sz w:val="24"/>
                <w:szCs w:val="24"/>
              </w:rPr>
              <w:t xml:space="preserve"> умножения и </w:t>
            </w:r>
            <w:proofErr w:type="spellStart"/>
            <w:r w:rsidRPr="00647B2E">
              <w:rPr>
                <w:rFonts w:ascii="Times New Roman" w:hAnsi="Times New Roman" w:cs="Times New Roman"/>
                <w:sz w:val="24"/>
                <w:szCs w:val="24"/>
              </w:rPr>
              <w:t>деления</w:t>
            </w:r>
            <w:proofErr w:type="gramStart"/>
            <w:r w:rsidRPr="00647B2E">
              <w:rPr>
                <w:rFonts w:ascii="Times New Roman" w:hAnsi="Times New Roman" w:cs="Times New Roman"/>
                <w:sz w:val="24"/>
                <w:szCs w:val="24"/>
              </w:rPr>
              <w:t>.</w:t>
            </w:r>
            <w:r w:rsidRPr="00647B2E">
              <w:rPr>
                <w:rFonts w:ascii="Times New Roman" w:hAnsi="Times New Roman" w:cs="Times New Roman"/>
                <w:bCs/>
                <w:iCs/>
                <w:sz w:val="24"/>
                <w:szCs w:val="24"/>
              </w:rPr>
              <w:t>У</w:t>
            </w:r>
            <w:proofErr w:type="gramEnd"/>
            <w:r w:rsidRPr="00647B2E">
              <w:rPr>
                <w:rFonts w:ascii="Times New Roman" w:hAnsi="Times New Roman" w:cs="Times New Roman"/>
                <w:bCs/>
                <w:iCs/>
                <w:sz w:val="24"/>
                <w:szCs w:val="24"/>
              </w:rPr>
              <w:t>меть</w:t>
            </w:r>
            <w:r w:rsidRPr="00647B2E">
              <w:rPr>
                <w:rFonts w:ascii="Times New Roman" w:hAnsi="Times New Roman" w:cs="Times New Roman"/>
                <w:sz w:val="24"/>
                <w:szCs w:val="24"/>
              </w:rPr>
              <w:t>выполнять</w:t>
            </w:r>
            <w:proofErr w:type="spellEnd"/>
            <w:r w:rsidRPr="00647B2E">
              <w:rPr>
                <w:rFonts w:ascii="Times New Roman" w:hAnsi="Times New Roman" w:cs="Times New Roman"/>
                <w:sz w:val="24"/>
                <w:szCs w:val="24"/>
              </w:rPr>
              <w:t xml:space="preserve"> умножение числа 2;выполнять деление на 2; решать задачи, раскрывающие конкретный смысл умножения и деления</w:t>
            </w:r>
          </w:p>
        </w:tc>
        <w:tc>
          <w:tcPr>
            <w:tcW w:w="2126" w:type="dxa"/>
          </w:tcPr>
          <w:p w:rsidR="00FD7C5B" w:rsidRPr="00647B2E" w:rsidRDefault="00FD7C5B" w:rsidP="00AE6394">
            <w:pPr>
              <w:tabs>
                <w:tab w:val="left" w:pos="195"/>
              </w:tabs>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Формирование  социальной роли ученика; положительного отношения к учению.</w:t>
            </w:r>
          </w:p>
        </w:tc>
        <w:tc>
          <w:tcPr>
            <w:tcW w:w="2268" w:type="dxa"/>
            <w:gridSpan w:val="2"/>
          </w:tcPr>
          <w:p w:rsidR="00FD7C5B" w:rsidRPr="00647B2E" w:rsidRDefault="00FD7C5B" w:rsidP="00AE6394">
            <w:pPr>
              <w:pStyle w:val="Default"/>
              <w:jc w:val="both"/>
            </w:pPr>
            <w:r w:rsidRPr="00647B2E">
              <w:t xml:space="preserve">Определять, в каких источниках можно найти необходимую информацию для выполнения задания. Находить необходимую информацию. Наблюдать и делать самостоятельные простые выводы </w:t>
            </w:r>
          </w:p>
        </w:tc>
        <w:tc>
          <w:tcPr>
            <w:tcW w:w="2410" w:type="dxa"/>
          </w:tcPr>
          <w:p w:rsidR="00FD7C5B" w:rsidRPr="00647B2E" w:rsidRDefault="00FD7C5B" w:rsidP="00AE6394">
            <w:pPr>
              <w:pStyle w:val="Default"/>
              <w:jc w:val="both"/>
            </w:pPr>
            <w:r w:rsidRPr="00647B2E">
              <w:t xml:space="preserve">Участвовать в диалоге, </w:t>
            </w:r>
            <w:proofErr w:type="gramStart"/>
            <w:r w:rsidRPr="00647B2E">
              <w:t>в</w:t>
            </w:r>
            <w:proofErr w:type="gramEnd"/>
            <w:r w:rsidRPr="00647B2E">
              <w:t xml:space="preserve"> общей </w:t>
            </w:r>
          </w:p>
          <w:p w:rsidR="00FD7C5B" w:rsidRPr="00647B2E" w:rsidRDefault="00FD7C5B" w:rsidP="00AE6394">
            <w:pPr>
              <w:pStyle w:val="Default"/>
              <w:jc w:val="both"/>
            </w:pPr>
            <w:r w:rsidRPr="00647B2E">
              <w:t xml:space="preserve">беседе, выполняя принятые правила речевого поведения; выражать свои мысли, чувства в словесной форме, задавать вопросы, отвечать на вопросы других. </w:t>
            </w:r>
          </w:p>
        </w:tc>
        <w:tc>
          <w:tcPr>
            <w:tcW w:w="2670" w:type="dxa"/>
            <w:gridSpan w:val="7"/>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iCs/>
                <w:sz w:val="24"/>
                <w:szCs w:val="24"/>
              </w:rPr>
              <w:t>Готовность к преодолению трудностей, формирование установки на поиск.</w:t>
            </w:r>
          </w:p>
        </w:tc>
      </w:tr>
      <w:tr w:rsidR="00FD7C5B" w:rsidRPr="00647B2E" w:rsidTr="00AE6394">
        <w:trPr>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126.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обобщения и закрепления пройд</w:t>
            </w:r>
            <w:r w:rsidRPr="00647B2E">
              <w:rPr>
                <w:rFonts w:ascii="Times New Roman" w:hAnsi="Times New Roman" w:cs="Times New Roman"/>
                <w:sz w:val="24"/>
                <w:szCs w:val="24"/>
              </w:rPr>
              <w:lastRenderedPageBreak/>
              <w:t xml:space="preserve">енного,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lastRenderedPageBreak/>
              <w:t xml:space="preserve">Знать </w:t>
            </w:r>
            <w:r w:rsidRPr="00647B2E">
              <w:rPr>
                <w:rFonts w:ascii="Times New Roman" w:hAnsi="Times New Roman" w:cs="Times New Roman"/>
                <w:sz w:val="24"/>
                <w:szCs w:val="24"/>
              </w:rPr>
              <w:t xml:space="preserve"> связь между компонентами и результатом </w:t>
            </w:r>
            <w:proofErr w:type="spellStart"/>
            <w:r w:rsidRPr="00647B2E">
              <w:rPr>
                <w:rFonts w:ascii="Times New Roman" w:hAnsi="Times New Roman" w:cs="Times New Roman"/>
                <w:sz w:val="24"/>
                <w:szCs w:val="24"/>
              </w:rPr>
              <w:t>умножения</w:t>
            </w:r>
            <w:proofErr w:type="gramStart"/>
            <w:r w:rsidRPr="00647B2E">
              <w:rPr>
                <w:rFonts w:ascii="Times New Roman" w:hAnsi="Times New Roman" w:cs="Times New Roman"/>
                <w:sz w:val="24"/>
                <w:szCs w:val="24"/>
              </w:rPr>
              <w:t>;с</w:t>
            </w:r>
            <w:proofErr w:type="gramEnd"/>
            <w:r w:rsidRPr="00647B2E">
              <w:rPr>
                <w:rFonts w:ascii="Times New Roman" w:hAnsi="Times New Roman" w:cs="Times New Roman"/>
                <w:sz w:val="24"/>
                <w:szCs w:val="24"/>
              </w:rPr>
              <w:t>лучаи</w:t>
            </w:r>
            <w:proofErr w:type="spellEnd"/>
            <w:r w:rsidRPr="00647B2E">
              <w:rPr>
                <w:rFonts w:ascii="Times New Roman" w:hAnsi="Times New Roman" w:cs="Times New Roman"/>
                <w:sz w:val="24"/>
                <w:szCs w:val="24"/>
              </w:rPr>
              <w:t xml:space="preserve"> умножения единицы и </w:t>
            </w:r>
            <w:proofErr w:type="spellStart"/>
            <w:r w:rsidRPr="00647B2E">
              <w:rPr>
                <w:rFonts w:ascii="Times New Roman" w:hAnsi="Times New Roman" w:cs="Times New Roman"/>
                <w:sz w:val="24"/>
                <w:szCs w:val="24"/>
              </w:rPr>
              <w:t>нуля;случаи</w:t>
            </w:r>
            <w:proofErr w:type="spellEnd"/>
            <w:r w:rsidRPr="00647B2E">
              <w:rPr>
                <w:rFonts w:ascii="Times New Roman" w:hAnsi="Times New Roman" w:cs="Times New Roman"/>
                <w:sz w:val="24"/>
                <w:szCs w:val="24"/>
              </w:rPr>
              <w:t xml:space="preserve"> умножения и деления на 10;конкретный смысл </w:t>
            </w:r>
            <w:r w:rsidRPr="00647B2E">
              <w:rPr>
                <w:rFonts w:ascii="Times New Roman" w:hAnsi="Times New Roman" w:cs="Times New Roman"/>
                <w:sz w:val="24"/>
                <w:szCs w:val="24"/>
              </w:rPr>
              <w:lastRenderedPageBreak/>
              <w:t xml:space="preserve">действия умножения и </w:t>
            </w:r>
            <w:proofErr w:type="spellStart"/>
            <w:r w:rsidRPr="00647B2E">
              <w:rPr>
                <w:rFonts w:ascii="Times New Roman" w:hAnsi="Times New Roman" w:cs="Times New Roman"/>
                <w:sz w:val="24"/>
                <w:szCs w:val="24"/>
              </w:rPr>
              <w:t>деления;таблицу</w:t>
            </w:r>
            <w:proofErr w:type="spellEnd"/>
            <w:r w:rsidRPr="00647B2E">
              <w:rPr>
                <w:rFonts w:ascii="Times New Roman" w:hAnsi="Times New Roman" w:cs="Times New Roman"/>
                <w:sz w:val="24"/>
                <w:szCs w:val="24"/>
              </w:rPr>
              <w:t xml:space="preserve"> умножения и деления числа 2.</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вычислять результат умножения, решать текстовые задачи, раскрывающие конкретный смысл умножения и </w:t>
            </w:r>
            <w:proofErr w:type="spellStart"/>
            <w:r w:rsidRPr="00647B2E">
              <w:rPr>
                <w:rFonts w:ascii="Times New Roman" w:hAnsi="Times New Roman" w:cs="Times New Roman"/>
                <w:sz w:val="24"/>
                <w:szCs w:val="24"/>
              </w:rPr>
              <w:t>деления</w:t>
            </w:r>
            <w:proofErr w:type="gramStart"/>
            <w:r w:rsidRPr="00647B2E">
              <w:rPr>
                <w:rFonts w:ascii="Times New Roman" w:hAnsi="Times New Roman" w:cs="Times New Roman"/>
                <w:sz w:val="24"/>
                <w:szCs w:val="24"/>
              </w:rPr>
              <w:t>;п</w:t>
            </w:r>
            <w:proofErr w:type="gramEnd"/>
            <w:r w:rsidRPr="00647B2E">
              <w:rPr>
                <w:rFonts w:ascii="Times New Roman" w:hAnsi="Times New Roman" w:cs="Times New Roman"/>
                <w:sz w:val="24"/>
                <w:szCs w:val="24"/>
              </w:rPr>
              <w:t>роверять</w:t>
            </w:r>
            <w:proofErr w:type="spellEnd"/>
            <w:r w:rsidRPr="00647B2E">
              <w:rPr>
                <w:rFonts w:ascii="Times New Roman" w:hAnsi="Times New Roman" w:cs="Times New Roman"/>
                <w:sz w:val="24"/>
                <w:szCs w:val="24"/>
              </w:rPr>
              <w:t xml:space="preserve"> правильность выполненных вычислений</w:t>
            </w:r>
          </w:p>
        </w:tc>
        <w:tc>
          <w:tcPr>
            <w:tcW w:w="2126" w:type="dxa"/>
          </w:tcPr>
          <w:p w:rsidR="00FD7C5B" w:rsidRPr="00647B2E" w:rsidRDefault="00FD7C5B" w:rsidP="00AE6394">
            <w:pPr>
              <w:pStyle w:val="Default"/>
              <w:jc w:val="both"/>
              <w:rPr>
                <w:iCs/>
              </w:rPr>
            </w:pPr>
            <w:r w:rsidRPr="00647B2E">
              <w:rPr>
                <w:iCs/>
              </w:rPr>
              <w:lastRenderedPageBreak/>
              <w:t>Осуществлять сотрудничество в парах при выполнении учебных задач и при работе со знаковой информацией.</w:t>
            </w:r>
          </w:p>
        </w:tc>
        <w:tc>
          <w:tcPr>
            <w:tcW w:w="2268" w:type="dxa"/>
            <w:gridSpan w:val="2"/>
          </w:tcPr>
          <w:p w:rsidR="00FD7C5B" w:rsidRPr="00647B2E" w:rsidRDefault="00FD7C5B" w:rsidP="00AE6394">
            <w:pPr>
              <w:pStyle w:val="Default"/>
              <w:jc w:val="both"/>
            </w:pPr>
            <w:r w:rsidRPr="00647B2E">
              <w:t xml:space="preserve">Отвечать на простые и сложные вопросы учителя, самим задавать вопросы, находить нужную информацию в учебнике.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pStyle w:val="Default"/>
              <w:jc w:val="both"/>
            </w:pPr>
            <w:r w:rsidRPr="00647B2E">
              <w:lastRenderedPageBreak/>
              <w:t xml:space="preserve">Учить видеть разницу двух заявленных точек зрения, двух позиций и мотивированно присоединяться к одной из них; </w:t>
            </w:r>
            <w:r w:rsidRPr="00647B2E">
              <w:lastRenderedPageBreak/>
              <w:t>использовать правила, таблицы, модели для подтверждения своей позиции.</w:t>
            </w:r>
          </w:p>
        </w:tc>
        <w:tc>
          <w:tcPr>
            <w:tcW w:w="2670" w:type="dxa"/>
            <w:gridSpan w:val="7"/>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iCs/>
                <w:sz w:val="24"/>
                <w:szCs w:val="24"/>
              </w:rPr>
              <w:lastRenderedPageBreak/>
              <w:t>Готовность к преодолению трудностей, формирование установки на поиск.</w:t>
            </w:r>
          </w:p>
        </w:tc>
      </w:tr>
      <w:tr w:rsidR="00FD7C5B" w:rsidRPr="00647B2E" w:rsidTr="00AE6394">
        <w:trPr>
          <w:trHeight w:val="28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127.</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Умножение числа 3 и на 3.</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таблицу умножения и </w:t>
            </w:r>
            <w:proofErr w:type="spellStart"/>
            <w:r w:rsidRPr="00647B2E">
              <w:rPr>
                <w:rFonts w:ascii="Times New Roman" w:hAnsi="Times New Roman" w:cs="Times New Roman"/>
                <w:sz w:val="24"/>
                <w:szCs w:val="24"/>
              </w:rPr>
              <w:t>деления</w:t>
            </w:r>
            <w:proofErr w:type="gramStart"/>
            <w:r w:rsidRPr="00647B2E">
              <w:rPr>
                <w:rFonts w:ascii="Times New Roman" w:hAnsi="Times New Roman" w:cs="Times New Roman"/>
                <w:sz w:val="24"/>
                <w:szCs w:val="24"/>
              </w:rPr>
              <w:t>.</w:t>
            </w:r>
            <w:r w:rsidRPr="00647B2E">
              <w:rPr>
                <w:rFonts w:ascii="Times New Roman" w:hAnsi="Times New Roman" w:cs="Times New Roman"/>
                <w:bCs/>
                <w:iCs/>
                <w:sz w:val="24"/>
                <w:szCs w:val="24"/>
              </w:rPr>
              <w:t>У</w:t>
            </w:r>
            <w:proofErr w:type="gramEnd"/>
            <w:r w:rsidRPr="00647B2E">
              <w:rPr>
                <w:rFonts w:ascii="Times New Roman" w:hAnsi="Times New Roman" w:cs="Times New Roman"/>
                <w:bCs/>
                <w:iCs/>
                <w:sz w:val="24"/>
                <w:szCs w:val="24"/>
              </w:rPr>
              <w:t>меть</w:t>
            </w:r>
            <w:proofErr w:type="spellEnd"/>
            <w:r w:rsidRPr="00647B2E">
              <w:rPr>
                <w:rFonts w:ascii="Times New Roman" w:hAnsi="Times New Roman" w:cs="Times New Roman"/>
                <w:bCs/>
                <w:iCs/>
                <w:sz w:val="24"/>
                <w:szCs w:val="24"/>
              </w:rPr>
              <w:t xml:space="preserve"> </w:t>
            </w:r>
            <w:r w:rsidRPr="00647B2E">
              <w:rPr>
                <w:rFonts w:ascii="Times New Roman" w:hAnsi="Times New Roman" w:cs="Times New Roman"/>
                <w:sz w:val="24"/>
                <w:szCs w:val="24"/>
              </w:rPr>
              <w:t>выполнять умножение числа 3;</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решать задачи в 1 действие, раскрывающие конкретный смысл  умножения и деления</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tc>
        <w:tc>
          <w:tcPr>
            <w:tcW w:w="2268" w:type="dxa"/>
            <w:gridSpan w:val="2"/>
          </w:tcPr>
          <w:p w:rsidR="00FD7C5B" w:rsidRPr="00647B2E" w:rsidRDefault="00FD7C5B" w:rsidP="00AE6394">
            <w:pPr>
              <w:pStyle w:val="Default"/>
              <w:jc w:val="both"/>
            </w:pPr>
            <w:r w:rsidRPr="00647B2E">
              <w:t xml:space="preserve">Сравнивать предметы, объекты: находить общее и различие.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r w:rsidRPr="00647B2E">
              <w:rPr>
                <w:rFonts w:ascii="Times New Roman" w:hAnsi="Times New Roman" w:cs="Times New Roman"/>
                <w:sz w:val="24"/>
                <w:szCs w:val="24"/>
              </w:rPr>
              <w:t xml:space="preserve">Группировать предметы, объекты на основе существенных признаков. </w:t>
            </w:r>
          </w:p>
        </w:tc>
        <w:tc>
          <w:tcPr>
            <w:tcW w:w="2410" w:type="dxa"/>
          </w:tcPr>
          <w:p w:rsidR="00FD7C5B" w:rsidRPr="00647B2E" w:rsidRDefault="00FD7C5B" w:rsidP="00AE6394">
            <w:pPr>
              <w:pStyle w:val="Default"/>
              <w:jc w:val="both"/>
            </w:pPr>
            <w:r w:rsidRPr="00647B2E">
              <w:t xml:space="preserve">Осуществление взаимопроверки выполненной работы; выполнение работы по цепочке;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использование правил, таблиц, моделей для подтверждения своей позиции или высказанных героями точек зрения. </w:t>
            </w:r>
          </w:p>
        </w:tc>
        <w:tc>
          <w:tcPr>
            <w:tcW w:w="2670" w:type="dxa"/>
            <w:gridSpan w:val="7"/>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Способность принимать, сохранять цели и следовать им в учебной деятельности.</w:t>
            </w:r>
          </w:p>
        </w:tc>
      </w:tr>
      <w:tr w:rsidR="00FD7C5B" w:rsidRPr="00647B2E" w:rsidTr="00AE6394">
        <w:trPr>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128.</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Умножение числа 3 и на 3.</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таблицу умножения и </w:t>
            </w:r>
            <w:proofErr w:type="spellStart"/>
            <w:r w:rsidRPr="00647B2E">
              <w:rPr>
                <w:rFonts w:ascii="Times New Roman" w:hAnsi="Times New Roman" w:cs="Times New Roman"/>
                <w:sz w:val="24"/>
                <w:szCs w:val="24"/>
              </w:rPr>
              <w:t>деления</w:t>
            </w:r>
            <w:proofErr w:type="gramStart"/>
            <w:r w:rsidRPr="00647B2E">
              <w:rPr>
                <w:rFonts w:ascii="Times New Roman" w:hAnsi="Times New Roman" w:cs="Times New Roman"/>
                <w:sz w:val="24"/>
                <w:szCs w:val="24"/>
              </w:rPr>
              <w:t>.</w:t>
            </w:r>
            <w:r w:rsidRPr="00647B2E">
              <w:rPr>
                <w:rFonts w:ascii="Times New Roman" w:hAnsi="Times New Roman" w:cs="Times New Roman"/>
                <w:bCs/>
                <w:iCs/>
                <w:sz w:val="24"/>
                <w:szCs w:val="24"/>
              </w:rPr>
              <w:t>У</w:t>
            </w:r>
            <w:proofErr w:type="gramEnd"/>
            <w:r w:rsidRPr="00647B2E">
              <w:rPr>
                <w:rFonts w:ascii="Times New Roman" w:hAnsi="Times New Roman" w:cs="Times New Roman"/>
                <w:bCs/>
                <w:iCs/>
                <w:sz w:val="24"/>
                <w:szCs w:val="24"/>
              </w:rPr>
              <w:t>меть</w:t>
            </w:r>
            <w:proofErr w:type="spellEnd"/>
            <w:r w:rsidRPr="00647B2E">
              <w:rPr>
                <w:rFonts w:ascii="Times New Roman" w:hAnsi="Times New Roman" w:cs="Times New Roman"/>
                <w:bCs/>
                <w:iCs/>
                <w:sz w:val="24"/>
                <w:szCs w:val="24"/>
              </w:rPr>
              <w:t xml:space="preserve"> </w:t>
            </w:r>
            <w:r w:rsidRPr="00647B2E">
              <w:rPr>
                <w:rFonts w:ascii="Times New Roman" w:hAnsi="Times New Roman" w:cs="Times New Roman"/>
                <w:sz w:val="24"/>
                <w:szCs w:val="24"/>
              </w:rPr>
              <w:t>выполнять умножение числа 3;решать задачи, раскрывающие конкретный смысл  умножения и деления</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tc>
        <w:tc>
          <w:tcPr>
            <w:tcW w:w="2268" w:type="dxa"/>
            <w:gridSpan w:val="2"/>
          </w:tcPr>
          <w:p w:rsidR="00FD7C5B" w:rsidRPr="00647B2E" w:rsidRDefault="00FD7C5B" w:rsidP="00AE6394">
            <w:pPr>
              <w:pStyle w:val="Default"/>
              <w:jc w:val="both"/>
            </w:pPr>
            <w:r w:rsidRPr="00647B2E">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647B2E">
              <w:t>установленном</w:t>
            </w:r>
            <w:proofErr w:type="gramEnd"/>
            <w:r w:rsidRPr="00647B2E">
              <w:t xml:space="preserve"> правилу. </w:t>
            </w:r>
          </w:p>
        </w:tc>
        <w:tc>
          <w:tcPr>
            <w:tcW w:w="2410" w:type="dxa"/>
          </w:tcPr>
          <w:p w:rsidR="00FD7C5B" w:rsidRPr="00647B2E" w:rsidRDefault="00FD7C5B" w:rsidP="00AE6394">
            <w:pPr>
              <w:pStyle w:val="Default"/>
              <w:jc w:val="both"/>
            </w:pPr>
            <w:r w:rsidRPr="00647B2E">
              <w:t xml:space="preserve">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w:t>
            </w:r>
            <w:r w:rsidRPr="00647B2E">
              <w:lastRenderedPageBreak/>
              <w:t>своей позиции.</w:t>
            </w:r>
          </w:p>
        </w:tc>
        <w:tc>
          <w:tcPr>
            <w:tcW w:w="2670" w:type="dxa"/>
            <w:gridSpan w:val="7"/>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iCs/>
                <w:sz w:val="24"/>
                <w:szCs w:val="24"/>
              </w:rPr>
              <w:lastRenderedPageBreak/>
              <w:t>Готовность к преодолению трудностей, формирование установки на поиск.</w:t>
            </w:r>
          </w:p>
        </w:tc>
      </w:tr>
      <w:tr w:rsidR="00FD7C5B" w:rsidRPr="00647B2E" w:rsidTr="00AE6394">
        <w:trPr>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129.</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Деление на 3.</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Знать</w:t>
            </w:r>
            <w:r w:rsidRPr="00647B2E">
              <w:rPr>
                <w:rFonts w:ascii="Times New Roman" w:hAnsi="Times New Roman" w:cs="Times New Roman"/>
                <w:sz w:val="24"/>
                <w:szCs w:val="24"/>
              </w:rPr>
              <w:t xml:space="preserve"> 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таблицу умножения и </w:t>
            </w:r>
            <w:proofErr w:type="spellStart"/>
            <w:r w:rsidRPr="00647B2E">
              <w:rPr>
                <w:rFonts w:ascii="Times New Roman" w:hAnsi="Times New Roman" w:cs="Times New Roman"/>
                <w:sz w:val="24"/>
                <w:szCs w:val="24"/>
              </w:rPr>
              <w:t>деления</w:t>
            </w:r>
            <w:proofErr w:type="gramStart"/>
            <w:r w:rsidRPr="00647B2E">
              <w:rPr>
                <w:rFonts w:ascii="Times New Roman" w:hAnsi="Times New Roman" w:cs="Times New Roman"/>
                <w:sz w:val="24"/>
                <w:szCs w:val="24"/>
              </w:rPr>
              <w:t>;</w:t>
            </w:r>
            <w:r w:rsidRPr="00647B2E">
              <w:rPr>
                <w:rFonts w:ascii="Times New Roman" w:hAnsi="Times New Roman" w:cs="Times New Roman"/>
                <w:bCs/>
                <w:iCs/>
                <w:sz w:val="24"/>
                <w:szCs w:val="24"/>
              </w:rPr>
              <w:t>У</w:t>
            </w:r>
            <w:proofErr w:type="gramEnd"/>
            <w:r w:rsidRPr="00647B2E">
              <w:rPr>
                <w:rFonts w:ascii="Times New Roman" w:hAnsi="Times New Roman" w:cs="Times New Roman"/>
                <w:bCs/>
                <w:iCs/>
                <w:sz w:val="24"/>
                <w:szCs w:val="24"/>
              </w:rPr>
              <w:t>меть</w:t>
            </w:r>
            <w:proofErr w:type="spellEnd"/>
            <w:r w:rsidRPr="00647B2E">
              <w:rPr>
                <w:rFonts w:ascii="Times New Roman" w:hAnsi="Times New Roman" w:cs="Times New Roman"/>
                <w:bCs/>
                <w:iCs/>
                <w:sz w:val="24"/>
                <w:szCs w:val="24"/>
              </w:rPr>
              <w:t xml:space="preserve">: </w:t>
            </w:r>
            <w:r w:rsidRPr="00647B2E">
              <w:rPr>
                <w:rFonts w:ascii="Times New Roman" w:hAnsi="Times New Roman" w:cs="Times New Roman"/>
                <w:sz w:val="24"/>
                <w:szCs w:val="24"/>
              </w:rPr>
              <w:t xml:space="preserve">выполнять умножение числа 2, 3;выполнять деление на 2, 3;решать задачи в 1 действие, раскрывающие конкретный смысл </w:t>
            </w:r>
            <w:r w:rsidRPr="00647B2E">
              <w:rPr>
                <w:rFonts w:ascii="Times New Roman" w:hAnsi="Times New Roman" w:cs="Times New Roman"/>
                <w:sz w:val="24"/>
                <w:szCs w:val="24"/>
              </w:rPr>
              <w:br/>
              <w:t>умножения и деления</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tc>
        <w:tc>
          <w:tcPr>
            <w:tcW w:w="2268" w:type="dxa"/>
            <w:gridSpan w:val="2"/>
          </w:tcPr>
          <w:p w:rsidR="00FD7C5B" w:rsidRPr="00647B2E" w:rsidRDefault="00FD7C5B" w:rsidP="00AE6394">
            <w:pPr>
              <w:pStyle w:val="Default"/>
              <w:jc w:val="both"/>
            </w:pPr>
            <w:r w:rsidRPr="00647B2E">
              <w:t xml:space="preserve">Отвечать на простые и сложные вопросы учителя, самим задавать вопросы, находить нужную информацию в учебнике.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pStyle w:val="Default"/>
              <w:jc w:val="both"/>
            </w:pPr>
            <w:r w:rsidRPr="00647B2E">
              <w:t xml:space="preserve">Осуществление взаимопроверки выполненной </w:t>
            </w:r>
            <w:proofErr w:type="spellStart"/>
            <w:r w:rsidRPr="00647B2E">
              <w:t>работы</w:t>
            </w:r>
            <w:proofErr w:type="gramStart"/>
            <w:r w:rsidRPr="00647B2E">
              <w:t>;в</w:t>
            </w:r>
            <w:proofErr w:type="gramEnd"/>
            <w:r w:rsidRPr="00647B2E">
              <w:t>ыполнение</w:t>
            </w:r>
            <w:proofErr w:type="spellEnd"/>
            <w:r w:rsidRPr="00647B2E">
              <w:t xml:space="preserve"> работы по цепочке;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использование правил, таблиц, моделей для подтверждения своей позиции.</w:t>
            </w:r>
          </w:p>
        </w:tc>
        <w:tc>
          <w:tcPr>
            <w:tcW w:w="2670" w:type="dxa"/>
            <w:gridSpan w:val="7"/>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Способность принимать, сохранять цели и следовать им в учебной деятельности.</w:t>
            </w:r>
          </w:p>
        </w:tc>
      </w:tr>
      <w:tr w:rsidR="00FD7C5B" w:rsidRPr="00647B2E" w:rsidTr="00AE6394">
        <w:trPr>
          <w:trHeight w:val="283"/>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130.</w:t>
            </w:r>
          </w:p>
        </w:tc>
        <w:tc>
          <w:tcPr>
            <w:tcW w:w="1808" w:type="dxa"/>
          </w:tcPr>
          <w:p w:rsidR="00FD7C5B" w:rsidRPr="00647B2E" w:rsidRDefault="00FD7C5B" w:rsidP="00AE6394">
            <w:pPr>
              <w:spacing w:line="240" w:lineRule="auto"/>
              <w:jc w:val="both"/>
              <w:rPr>
                <w:rFonts w:ascii="Times New Roman" w:hAnsi="Times New Roman" w:cs="Times New Roman"/>
                <w:sz w:val="24"/>
                <w:szCs w:val="24"/>
              </w:rPr>
            </w:pPr>
            <w:r w:rsidRPr="00647B2E">
              <w:rPr>
                <w:rFonts w:ascii="Times New Roman" w:hAnsi="Times New Roman" w:cs="Times New Roman"/>
                <w:sz w:val="24"/>
                <w:szCs w:val="24"/>
              </w:rPr>
              <w:t>Деление на 3.</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Комбинированный урок,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Знать</w:t>
            </w:r>
            <w:r w:rsidRPr="00647B2E">
              <w:rPr>
                <w:rFonts w:ascii="Times New Roman" w:hAnsi="Times New Roman" w:cs="Times New Roman"/>
                <w:sz w:val="24"/>
                <w:szCs w:val="24"/>
              </w:rPr>
              <w:t xml:space="preserve"> 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таблицу умножения и </w:t>
            </w:r>
            <w:proofErr w:type="spellStart"/>
            <w:r w:rsidRPr="00647B2E">
              <w:rPr>
                <w:rFonts w:ascii="Times New Roman" w:hAnsi="Times New Roman" w:cs="Times New Roman"/>
                <w:sz w:val="24"/>
                <w:szCs w:val="24"/>
              </w:rPr>
              <w:t>деления</w:t>
            </w:r>
            <w:proofErr w:type="gramStart"/>
            <w:r w:rsidRPr="00647B2E">
              <w:rPr>
                <w:rFonts w:ascii="Times New Roman" w:hAnsi="Times New Roman" w:cs="Times New Roman"/>
                <w:sz w:val="24"/>
                <w:szCs w:val="24"/>
              </w:rPr>
              <w:t>;</w:t>
            </w:r>
            <w:r w:rsidRPr="00647B2E">
              <w:rPr>
                <w:rFonts w:ascii="Times New Roman" w:hAnsi="Times New Roman" w:cs="Times New Roman"/>
                <w:bCs/>
                <w:iCs/>
                <w:sz w:val="24"/>
                <w:szCs w:val="24"/>
              </w:rPr>
              <w:t>У</w:t>
            </w:r>
            <w:proofErr w:type="gramEnd"/>
            <w:r w:rsidRPr="00647B2E">
              <w:rPr>
                <w:rFonts w:ascii="Times New Roman" w:hAnsi="Times New Roman" w:cs="Times New Roman"/>
                <w:bCs/>
                <w:iCs/>
                <w:sz w:val="24"/>
                <w:szCs w:val="24"/>
              </w:rPr>
              <w:t>меть</w:t>
            </w:r>
            <w:proofErr w:type="spellEnd"/>
            <w:r w:rsidRPr="00647B2E">
              <w:rPr>
                <w:rFonts w:ascii="Times New Roman" w:hAnsi="Times New Roman" w:cs="Times New Roman"/>
                <w:bCs/>
                <w:iCs/>
                <w:sz w:val="24"/>
                <w:szCs w:val="24"/>
              </w:rPr>
              <w:t xml:space="preserve">: </w:t>
            </w:r>
            <w:r w:rsidRPr="00647B2E">
              <w:rPr>
                <w:rFonts w:ascii="Times New Roman" w:hAnsi="Times New Roman" w:cs="Times New Roman"/>
                <w:sz w:val="24"/>
                <w:szCs w:val="24"/>
              </w:rPr>
              <w:t>выполнять умножение числа 2, 3;выполнять деление на 2, 3;решать задачи в 1 действие, раскрывающие конкретный смысл умножения и деления</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tc>
        <w:tc>
          <w:tcPr>
            <w:tcW w:w="2268" w:type="dxa"/>
            <w:gridSpan w:val="2"/>
          </w:tcPr>
          <w:p w:rsidR="00FD7C5B" w:rsidRPr="00647B2E" w:rsidRDefault="00FD7C5B" w:rsidP="00AE6394">
            <w:pPr>
              <w:pStyle w:val="Default"/>
              <w:jc w:val="both"/>
            </w:pPr>
            <w:r w:rsidRPr="00647B2E">
              <w:t>Определять, в каких источниках можно найти необходимую информацию для выполнения задания. Находить необходимую информацию. Наблюдать и делать самостоятельные простые выводы.</w:t>
            </w:r>
          </w:p>
        </w:tc>
        <w:tc>
          <w:tcPr>
            <w:tcW w:w="2410" w:type="dxa"/>
          </w:tcPr>
          <w:p w:rsidR="00FD7C5B" w:rsidRPr="00647B2E" w:rsidRDefault="00FD7C5B" w:rsidP="00AE6394">
            <w:pPr>
              <w:pStyle w:val="Default"/>
              <w:jc w:val="both"/>
            </w:pPr>
            <w:r w:rsidRPr="00647B2E">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2670" w:type="dxa"/>
            <w:gridSpan w:val="7"/>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rPr>
                <w:rFonts w:ascii="Times New Roman" w:hAnsi="Times New Roman" w:cs="Times New Roman"/>
                <w:sz w:val="24"/>
                <w:szCs w:val="24"/>
              </w:rPr>
            </w:pPr>
          </w:p>
        </w:tc>
      </w:tr>
      <w:tr w:rsidR="00FD7C5B" w:rsidRPr="00647B2E" w:rsidTr="00AE6394">
        <w:trPr>
          <w:trHeight w:val="269"/>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131.</w:t>
            </w:r>
          </w:p>
        </w:tc>
        <w:tc>
          <w:tcPr>
            <w:tcW w:w="1808" w:type="dxa"/>
          </w:tcPr>
          <w:p w:rsidR="00FD7C5B" w:rsidRPr="00647B2E" w:rsidRDefault="00FD7C5B" w:rsidP="00AE6394">
            <w:pPr>
              <w:spacing w:line="240" w:lineRule="auto"/>
              <w:jc w:val="both"/>
              <w:rPr>
                <w:rFonts w:ascii="Times New Roman" w:hAnsi="Times New Roman" w:cs="Times New Roman"/>
                <w:sz w:val="24"/>
                <w:szCs w:val="24"/>
              </w:rPr>
            </w:pPr>
            <w:r w:rsidRPr="00647B2E">
              <w:rPr>
                <w:rFonts w:ascii="Times New Roman" w:hAnsi="Times New Roman" w:cs="Times New Roman"/>
                <w:sz w:val="24"/>
                <w:szCs w:val="24"/>
              </w:rPr>
              <w:t>Закрепление. Таблица умножения на 3.</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повторения и закрепления пройденного.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1 ч. </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Знать</w:t>
            </w:r>
            <w:r w:rsidRPr="00647B2E">
              <w:rPr>
                <w:rFonts w:ascii="Times New Roman" w:hAnsi="Times New Roman" w:cs="Times New Roman"/>
                <w:sz w:val="24"/>
                <w:szCs w:val="24"/>
              </w:rPr>
              <w:t xml:space="preserve"> конкретный смысл действия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таблицу умножения и деления;</w:t>
            </w:r>
          </w:p>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выполнять умножение числа 2, 3;выполнять деление на 2, 3;решать задачи, раскрывающие конкретный смысл </w:t>
            </w:r>
            <w:r w:rsidRPr="00647B2E">
              <w:rPr>
                <w:rFonts w:ascii="Times New Roman" w:hAnsi="Times New Roman" w:cs="Times New Roman"/>
                <w:sz w:val="24"/>
                <w:szCs w:val="24"/>
              </w:rPr>
              <w:br/>
              <w:t>умножения и деления</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tc>
        <w:tc>
          <w:tcPr>
            <w:tcW w:w="2268" w:type="dxa"/>
            <w:gridSpan w:val="2"/>
          </w:tcPr>
          <w:p w:rsidR="00FD7C5B" w:rsidRPr="00647B2E" w:rsidRDefault="00FD7C5B" w:rsidP="00AE6394">
            <w:pPr>
              <w:pStyle w:val="Default"/>
              <w:jc w:val="both"/>
            </w:pPr>
            <w:r w:rsidRPr="00647B2E">
              <w:t xml:space="preserve">Ориентироваться в учебнике: определять умения, которые будут сформированы на основе изучения </w:t>
            </w:r>
          </w:p>
          <w:p w:rsidR="00FD7C5B" w:rsidRPr="00647B2E" w:rsidRDefault="00FD7C5B" w:rsidP="00AE6394">
            <w:pPr>
              <w:pStyle w:val="Default"/>
              <w:jc w:val="both"/>
            </w:pPr>
            <w:r w:rsidRPr="00647B2E">
              <w:t xml:space="preserve">данного раздела; определять круг своего незнания. </w:t>
            </w:r>
          </w:p>
        </w:tc>
        <w:tc>
          <w:tcPr>
            <w:tcW w:w="2410" w:type="dxa"/>
          </w:tcPr>
          <w:p w:rsidR="00FD7C5B" w:rsidRPr="00647B2E" w:rsidRDefault="00FD7C5B" w:rsidP="00AE6394">
            <w:pPr>
              <w:pStyle w:val="Default"/>
              <w:jc w:val="both"/>
            </w:pPr>
            <w:r w:rsidRPr="00647B2E">
              <w:t xml:space="preserve">Осуществление взаимопроверки выполненной работы; </w:t>
            </w:r>
          </w:p>
          <w:p w:rsidR="00FD7C5B" w:rsidRPr="00647B2E" w:rsidRDefault="00FD7C5B" w:rsidP="00AE6394">
            <w:pPr>
              <w:pStyle w:val="Default"/>
              <w:jc w:val="both"/>
            </w:pPr>
            <w:r w:rsidRPr="00647B2E">
              <w:t xml:space="preserve">выполнение работы по цепочке;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использование правил, таблиц, моделей для подтверждения своей позиции или высказанных </w:t>
            </w:r>
            <w:r w:rsidRPr="00647B2E">
              <w:rPr>
                <w:rFonts w:ascii="Times New Roman" w:hAnsi="Times New Roman" w:cs="Times New Roman"/>
                <w:sz w:val="24"/>
                <w:szCs w:val="24"/>
              </w:rPr>
              <w:lastRenderedPageBreak/>
              <w:t xml:space="preserve">героями точек зрения. </w:t>
            </w:r>
          </w:p>
        </w:tc>
        <w:tc>
          <w:tcPr>
            <w:tcW w:w="2670" w:type="dxa"/>
            <w:gridSpan w:val="7"/>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lastRenderedPageBreak/>
              <w:t>Способность принимать, сохранять цели и следовать им в учебной деятельности.</w:t>
            </w:r>
          </w:p>
        </w:tc>
      </w:tr>
      <w:tr w:rsidR="00FD7C5B" w:rsidRPr="00647B2E" w:rsidTr="00AE6394">
        <w:trPr>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132.</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Страничка для </w:t>
            </w:r>
            <w:proofErr w:type="gramStart"/>
            <w:r w:rsidRPr="00647B2E">
              <w:rPr>
                <w:rFonts w:ascii="Times New Roman" w:hAnsi="Times New Roman" w:cs="Times New Roman"/>
                <w:sz w:val="24"/>
                <w:szCs w:val="24"/>
              </w:rPr>
              <w:t>любознательных</w:t>
            </w:r>
            <w:proofErr w:type="gramEnd"/>
            <w:r w:rsidRPr="00647B2E">
              <w:rPr>
                <w:rFonts w:ascii="Times New Roman" w:hAnsi="Times New Roman" w:cs="Times New Roman"/>
                <w:sz w:val="24"/>
                <w:szCs w:val="24"/>
              </w:rPr>
              <w:t>.</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закрепления пройденного,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proofErr w:type="spellStart"/>
            <w:r w:rsidRPr="00647B2E">
              <w:rPr>
                <w:rFonts w:ascii="Times New Roman" w:hAnsi="Times New Roman" w:cs="Times New Roman"/>
                <w:bCs/>
                <w:iCs/>
                <w:sz w:val="24"/>
                <w:szCs w:val="24"/>
              </w:rPr>
              <w:t>Уметь</w:t>
            </w:r>
            <w:r w:rsidRPr="00647B2E">
              <w:rPr>
                <w:rFonts w:ascii="Times New Roman" w:hAnsi="Times New Roman" w:cs="Times New Roman"/>
                <w:sz w:val="24"/>
                <w:szCs w:val="24"/>
              </w:rPr>
              <w:t>выполнять</w:t>
            </w:r>
            <w:proofErr w:type="spellEnd"/>
            <w:r w:rsidRPr="00647B2E">
              <w:rPr>
                <w:rFonts w:ascii="Times New Roman" w:hAnsi="Times New Roman" w:cs="Times New Roman"/>
                <w:sz w:val="24"/>
                <w:szCs w:val="24"/>
              </w:rPr>
              <w:t xml:space="preserve"> решение задач, связанных с бытовыми жизненными </w:t>
            </w:r>
            <w:proofErr w:type="spellStart"/>
            <w:r w:rsidRPr="00647B2E">
              <w:rPr>
                <w:rFonts w:ascii="Times New Roman" w:hAnsi="Times New Roman" w:cs="Times New Roman"/>
                <w:sz w:val="24"/>
                <w:szCs w:val="24"/>
              </w:rPr>
              <w:t>ситуациями</w:t>
            </w:r>
            <w:proofErr w:type="gramStart"/>
            <w:r w:rsidRPr="00647B2E">
              <w:rPr>
                <w:rFonts w:ascii="Times New Roman" w:hAnsi="Times New Roman" w:cs="Times New Roman"/>
                <w:sz w:val="24"/>
                <w:szCs w:val="24"/>
              </w:rPr>
              <w:t>;р</w:t>
            </w:r>
            <w:proofErr w:type="gramEnd"/>
            <w:r w:rsidRPr="00647B2E">
              <w:rPr>
                <w:rFonts w:ascii="Times New Roman" w:hAnsi="Times New Roman" w:cs="Times New Roman"/>
                <w:sz w:val="24"/>
                <w:szCs w:val="24"/>
              </w:rPr>
              <w:t>ешать</w:t>
            </w:r>
            <w:proofErr w:type="spellEnd"/>
            <w:r w:rsidRPr="00647B2E">
              <w:rPr>
                <w:rFonts w:ascii="Times New Roman" w:hAnsi="Times New Roman" w:cs="Times New Roman"/>
                <w:sz w:val="24"/>
                <w:szCs w:val="24"/>
              </w:rPr>
              <w:t xml:space="preserve"> текстовые задачи арифметическим способом.</w:t>
            </w:r>
          </w:p>
        </w:tc>
        <w:tc>
          <w:tcPr>
            <w:tcW w:w="2126" w:type="dxa"/>
          </w:tcPr>
          <w:p w:rsidR="00FD7C5B" w:rsidRPr="00647B2E" w:rsidRDefault="00FD7C5B" w:rsidP="00AE6394">
            <w:pPr>
              <w:tabs>
                <w:tab w:val="left" w:pos="195"/>
              </w:tabs>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Формирование  социальной роли ученика; положительного отношения к учению.</w:t>
            </w:r>
          </w:p>
        </w:tc>
        <w:tc>
          <w:tcPr>
            <w:tcW w:w="2268" w:type="dxa"/>
            <w:gridSpan w:val="2"/>
          </w:tcPr>
          <w:p w:rsidR="00FD7C5B" w:rsidRPr="00647B2E" w:rsidRDefault="00FD7C5B" w:rsidP="00AE6394">
            <w:pPr>
              <w:pStyle w:val="Default"/>
              <w:jc w:val="both"/>
            </w:pPr>
            <w:r w:rsidRPr="00647B2E">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647B2E">
              <w:t>установленном</w:t>
            </w:r>
            <w:proofErr w:type="gramEnd"/>
            <w:r w:rsidRPr="00647B2E">
              <w:t xml:space="preserve"> правилу. </w:t>
            </w:r>
          </w:p>
        </w:tc>
        <w:tc>
          <w:tcPr>
            <w:tcW w:w="2410" w:type="dxa"/>
          </w:tcPr>
          <w:p w:rsidR="00FD7C5B" w:rsidRPr="00647B2E" w:rsidRDefault="00FD7C5B" w:rsidP="00AE6394">
            <w:pPr>
              <w:pStyle w:val="Default"/>
              <w:jc w:val="both"/>
            </w:pPr>
            <w:r w:rsidRPr="00647B2E">
              <w:t>Учить видеть разницу двух заявленных точек зрения, двух позиций и мотивированно присоединяться к одной из них; использовать правила, таблицы, модели для подтверждения своей позиции.</w:t>
            </w:r>
          </w:p>
        </w:tc>
        <w:tc>
          <w:tcPr>
            <w:tcW w:w="2670" w:type="dxa"/>
            <w:gridSpan w:val="7"/>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iCs/>
                <w:sz w:val="24"/>
                <w:szCs w:val="24"/>
              </w:rPr>
              <w:t>Готовность к преодолению трудностей, формирование установки на поиск.</w:t>
            </w:r>
          </w:p>
        </w:tc>
      </w:tr>
      <w:tr w:rsidR="00FD7C5B" w:rsidRPr="00647B2E" w:rsidTr="00AE6394">
        <w:trPr>
          <w:trHeight w:val="992"/>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133.</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Итоговая </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контрольная работа</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проверки знаний,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последовательность чисел в пределах 100;правила  порядка выполнения действий в числовых выражениях.</w:t>
            </w:r>
            <w:r w:rsidRPr="00647B2E">
              <w:rPr>
                <w:rFonts w:ascii="Times New Roman" w:hAnsi="Times New Roman" w:cs="Times New Roman"/>
                <w:bCs/>
                <w:iCs/>
                <w:sz w:val="24"/>
                <w:szCs w:val="24"/>
              </w:rPr>
              <w:t xml:space="preserve"> Уметь </w:t>
            </w:r>
            <w:r w:rsidRPr="00647B2E">
              <w:rPr>
                <w:rFonts w:ascii="Times New Roman" w:hAnsi="Times New Roman" w:cs="Times New Roman"/>
                <w:sz w:val="24"/>
                <w:szCs w:val="24"/>
              </w:rPr>
              <w:t xml:space="preserve">читать, записывать и сравнивать числа в пределах 100;представлять число в виде суммы разрядных </w:t>
            </w:r>
            <w:proofErr w:type="spellStart"/>
            <w:r w:rsidRPr="00647B2E">
              <w:rPr>
                <w:rFonts w:ascii="Times New Roman" w:hAnsi="Times New Roman" w:cs="Times New Roman"/>
                <w:sz w:val="24"/>
                <w:szCs w:val="24"/>
              </w:rPr>
              <w:t>слагаемых</w:t>
            </w:r>
            <w:proofErr w:type="gramStart"/>
            <w:r w:rsidRPr="00647B2E">
              <w:rPr>
                <w:rFonts w:ascii="Times New Roman" w:hAnsi="Times New Roman" w:cs="Times New Roman"/>
                <w:sz w:val="24"/>
                <w:szCs w:val="24"/>
              </w:rPr>
              <w:t>;п</w:t>
            </w:r>
            <w:proofErr w:type="gramEnd"/>
            <w:r w:rsidRPr="00647B2E">
              <w:rPr>
                <w:rFonts w:ascii="Times New Roman" w:hAnsi="Times New Roman" w:cs="Times New Roman"/>
                <w:sz w:val="24"/>
                <w:szCs w:val="24"/>
              </w:rPr>
              <w:t>ользоваться</w:t>
            </w:r>
            <w:proofErr w:type="spellEnd"/>
            <w:r w:rsidRPr="00647B2E">
              <w:rPr>
                <w:rFonts w:ascii="Times New Roman" w:hAnsi="Times New Roman" w:cs="Times New Roman"/>
                <w:sz w:val="24"/>
                <w:szCs w:val="24"/>
              </w:rPr>
              <w:t xml:space="preserve"> математической </w:t>
            </w:r>
            <w:proofErr w:type="spellStart"/>
            <w:r w:rsidRPr="00647B2E">
              <w:rPr>
                <w:rFonts w:ascii="Times New Roman" w:hAnsi="Times New Roman" w:cs="Times New Roman"/>
                <w:sz w:val="24"/>
                <w:szCs w:val="24"/>
              </w:rPr>
              <w:t>терминологией;выполнять</w:t>
            </w:r>
            <w:proofErr w:type="spellEnd"/>
            <w:r w:rsidRPr="00647B2E">
              <w:rPr>
                <w:rFonts w:ascii="Times New Roman" w:hAnsi="Times New Roman" w:cs="Times New Roman"/>
                <w:sz w:val="24"/>
                <w:szCs w:val="24"/>
              </w:rPr>
              <w:t xml:space="preserve"> устно и письменно арифметические действия над числами в пределах </w:t>
            </w:r>
            <w:proofErr w:type="spellStart"/>
            <w:r w:rsidRPr="00647B2E">
              <w:rPr>
                <w:rFonts w:ascii="Times New Roman" w:hAnsi="Times New Roman" w:cs="Times New Roman"/>
                <w:sz w:val="24"/>
                <w:szCs w:val="24"/>
              </w:rPr>
              <w:t>сотни;находить</w:t>
            </w:r>
            <w:proofErr w:type="spellEnd"/>
            <w:r w:rsidRPr="00647B2E">
              <w:rPr>
                <w:rFonts w:ascii="Times New Roman" w:hAnsi="Times New Roman" w:cs="Times New Roman"/>
                <w:sz w:val="24"/>
                <w:szCs w:val="24"/>
              </w:rPr>
              <w:t xml:space="preserve"> значения числовых выражений со скобками и без </w:t>
            </w:r>
            <w:proofErr w:type="spellStart"/>
            <w:r w:rsidRPr="00647B2E">
              <w:rPr>
                <w:rFonts w:ascii="Times New Roman" w:hAnsi="Times New Roman" w:cs="Times New Roman"/>
                <w:sz w:val="24"/>
                <w:szCs w:val="24"/>
              </w:rPr>
              <w:t>них;решать</w:t>
            </w:r>
            <w:proofErr w:type="spellEnd"/>
            <w:r w:rsidRPr="00647B2E">
              <w:rPr>
                <w:rFonts w:ascii="Times New Roman" w:hAnsi="Times New Roman" w:cs="Times New Roman"/>
                <w:sz w:val="24"/>
                <w:szCs w:val="24"/>
              </w:rPr>
              <w:t xml:space="preserve"> </w:t>
            </w:r>
            <w:r w:rsidRPr="00647B2E">
              <w:rPr>
                <w:rFonts w:ascii="Times New Roman" w:hAnsi="Times New Roman" w:cs="Times New Roman"/>
                <w:sz w:val="24"/>
                <w:szCs w:val="24"/>
              </w:rPr>
              <w:lastRenderedPageBreak/>
              <w:t>текстовые задачи.</w:t>
            </w:r>
          </w:p>
        </w:tc>
        <w:tc>
          <w:tcPr>
            <w:tcW w:w="2126" w:type="dxa"/>
          </w:tcPr>
          <w:p w:rsidR="00FD7C5B" w:rsidRPr="00647B2E" w:rsidRDefault="00FD7C5B" w:rsidP="00AE6394">
            <w:pPr>
              <w:spacing w:after="0" w:line="240" w:lineRule="auto"/>
              <w:jc w:val="both"/>
              <w:rPr>
                <w:rFonts w:ascii="Times New Roman" w:hAnsi="Times New Roman" w:cs="Times New Roman"/>
                <w:sz w:val="24"/>
                <w:szCs w:val="24"/>
                <w:lang w:eastAsia="en-US"/>
              </w:rPr>
            </w:pPr>
            <w:r w:rsidRPr="00647B2E">
              <w:rPr>
                <w:rFonts w:ascii="Times New Roman" w:hAnsi="Times New Roman" w:cs="Times New Roman"/>
                <w:iCs/>
                <w:sz w:val="24"/>
                <w:szCs w:val="24"/>
              </w:rPr>
              <w:lastRenderedPageBreak/>
              <w:t xml:space="preserve">Воспринимать </w:t>
            </w:r>
            <w:r w:rsidRPr="00647B2E">
              <w:rPr>
                <w:rFonts w:ascii="Times New Roman" w:hAnsi="Times New Roman" w:cs="Times New Roman"/>
                <w:sz w:val="24"/>
                <w:szCs w:val="24"/>
              </w:rPr>
              <w:t xml:space="preserve">речь учителя (одноклассников), непосредственно не обращенную к учащемуся; </w:t>
            </w:r>
            <w:r w:rsidRPr="00647B2E">
              <w:rPr>
                <w:rFonts w:ascii="Times New Roman" w:hAnsi="Times New Roman" w:cs="Times New Roman"/>
                <w:iCs/>
                <w:sz w:val="24"/>
                <w:szCs w:val="24"/>
              </w:rPr>
              <w:t xml:space="preserve">сравнивать </w:t>
            </w:r>
            <w:r w:rsidRPr="00647B2E">
              <w:rPr>
                <w:rFonts w:ascii="Times New Roman" w:hAnsi="Times New Roman" w:cs="Times New Roman"/>
                <w:sz w:val="24"/>
                <w:szCs w:val="24"/>
              </w:rPr>
              <w:t>разные точки зрения; считаться с мнением другого человека.</w:t>
            </w:r>
          </w:p>
        </w:tc>
        <w:tc>
          <w:tcPr>
            <w:tcW w:w="2268" w:type="dxa"/>
            <w:gridSpan w:val="2"/>
          </w:tcPr>
          <w:p w:rsidR="00FD7C5B" w:rsidRPr="00647B2E" w:rsidRDefault="00FD7C5B" w:rsidP="00AE6394">
            <w:pPr>
              <w:pStyle w:val="Default"/>
              <w:jc w:val="both"/>
            </w:pPr>
            <w:r w:rsidRPr="00647B2E">
              <w:t xml:space="preserve">Отвечать на простые и сложные вопросы учителя, самим задавать вопросы, находить нужную информацию в учебнике.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AE6394">
            <w:pPr>
              <w:pStyle w:val="Default"/>
              <w:jc w:val="both"/>
            </w:pPr>
            <w:r w:rsidRPr="00647B2E">
              <w:t xml:space="preserve">Участвовать в диалоге; слушать и понимать других, высказывать свою точку зрения на события, поступки. </w:t>
            </w:r>
          </w:p>
        </w:tc>
        <w:tc>
          <w:tcPr>
            <w:tcW w:w="2670" w:type="dxa"/>
            <w:gridSpan w:val="7"/>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rPr>
                <w:rFonts w:ascii="Times New Roman" w:hAnsi="Times New Roman" w:cs="Times New Roman"/>
                <w:sz w:val="24"/>
                <w:szCs w:val="24"/>
              </w:rPr>
            </w:pPr>
          </w:p>
        </w:tc>
      </w:tr>
      <w:tr w:rsidR="00FD7C5B" w:rsidRPr="00647B2E" w:rsidTr="00AE6394">
        <w:trPr>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134.</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проверки знаний,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последовательность чисел в пределах 100;свойства арифметических </w:t>
            </w:r>
            <w:proofErr w:type="spellStart"/>
            <w:r w:rsidRPr="00647B2E">
              <w:rPr>
                <w:rFonts w:ascii="Times New Roman" w:hAnsi="Times New Roman" w:cs="Times New Roman"/>
                <w:sz w:val="24"/>
                <w:szCs w:val="24"/>
              </w:rPr>
              <w:t>действий;правила</w:t>
            </w:r>
            <w:proofErr w:type="spellEnd"/>
            <w:r w:rsidRPr="00647B2E">
              <w:rPr>
                <w:rFonts w:ascii="Times New Roman" w:hAnsi="Times New Roman" w:cs="Times New Roman"/>
                <w:sz w:val="24"/>
                <w:szCs w:val="24"/>
              </w:rPr>
              <w:t xml:space="preserve"> порядка выполнения действий в числовых </w:t>
            </w:r>
            <w:proofErr w:type="spellStart"/>
            <w:r w:rsidRPr="00647B2E">
              <w:rPr>
                <w:rFonts w:ascii="Times New Roman" w:hAnsi="Times New Roman" w:cs="Times New Roman"/>
                <w:sz w:val="24"/>
                <w:szCs w:val="24"/>
              </w:rPr>
              <w:t>выражениях</w:t>
            </w:r>
            <w:proofErr w:type="gramStart"/>
            <w:r w:rsidRPr="00647B2E">
              <w:rPr>
                <w:rFonts w:ascii="Times New Roman" w:hAnsi="Times New Roman" w:cs="Times New Roman"/>
                <w:sz w:val="24"/>
                <w:szCs w:val="24"/>
              </w:rPr>
              <w:t>.</w:t>
            </w:r>
            <w:r w:rsidRPr="00647B2E">
              <w:rPr>
                <w:rFonts w:ascii="Times New Roman" w:hAnsi="Times New Roman" w:cs="Times New Roman"/>
                <w:bCs/>
                <w:iCs/>
                <w:sz w:val="24"/>
                <w:szCs w:val="24"/>
              </w:rPr>
              <w:t>У</w:t>
            </w:r>
            <w:proofErr w:type="gramEnd"/>
            <w:r w:rsidRPr="00647B2E">
              <w:rPr>
                <w:rFonts w:ascii="Times New Roman" w:hAnsi="Times New Roman" w:cs="Times New Roman"/>
                <w:bCs/>
                <w:iCs/>
                <w:sz w:val="24"/>
                <w:szCs w:val="24"/>
              </w:rPr>
              <w:t>меть</w:t>
            </w:r>
            <w:proofErr w:type="spellEnd"/>
            <w:r w:rsidRPr="00647B2E">
              <w:rPr>
                <w:rFonts w:ascii="Times New Roman" w:hAnsi="Times New Roman" w:cs="Times New Roman"/>
                <w:bCs/>
                <w:iCs/>
                <w:sz w:val="24"/>
                <w:szCs w:val="24"/>
              </w:rPr>
              <w:t xml:space="preserve"> </w:t>
            </w:r>
            <w:r w:rsidRPr="00647B2E">
              <w:rPr>
                <w:rFonts w:ascii="Times New Roman" w:hAnsi="Times New Roman" w:cs="Times New Roman"/>
                <w:sz w:val="24"/>
                <w:szCs w:val="24"/>
              </w:rPr>
              <w:t xml:space="preserve">представлять число в виде суммы разрядных </w:t>
            </w:r>
            <w:proofErr w:type="spellStart"/>
            <w:r w:rsidRPr="00647B2E">
              <w:rPr>
                <w:rFonts w:ascii="Times New Roman" w:hAnsi="Times New Roman" w:cs="Times New Roman"/>
                <w:sz w:val="24"/>
                <w:szCs w:val="24"/>
              </w:rPr>
              <w:t>слагаемых;выполнять</w:t>
            </w:r>
            <w:proofErr w:type="spellEnd"/>
            <w:r w:rsidRPr="00647B2E">
              <w:rPr>
                <w:rFonts w:ascii="Times New Roman" w:hAnsi="Times New Roman" w:cs="Times New Roman"/>
                <w:sz w:val="24"/>
                <w:szCs w:val="24"/>
              </w:rPr>
              <w:t xml:space="preserve"> устно арифметические действия над числами в пределах </w:t>
            </w:r>
            <w:proofErr w:type="spellStart"/>
            <w:r w:rsidRPr="00647B2E">
              <w:rPr>
                <w:rFonts w:ascii="Times New Roman" w:hAnsi="Times New Roman" w:cs="Times New Roman"/>
                <w:sz w:val="24"/>
                <w:szCs w:val="24"/>
              </w:rPr>
              <w:t>сотни;выполнять</w:t>
            </w:r>
            <w:proofErr w:type="spellEnd"/>
            <w:r w:rsidRPr="00647B2E">
              <w:rPr>
                <w:rFonts w:ascii="Times New Roman" w:hAnsi="Times New Roman" w:cs="Times New Roman"/>
                <w:sz w:val="24"/>
                <w:szCs w:val="24"/>
              </w:rPr>
              <w:t xml:space="preserve"> письменные вычисления; находить значения числовых выражений со скобками и без них; решать текстовые задачи.</w:t>
            </w:r>
          </w:p>
        </w:tc>
        <w:tc>
          <w:tcPr>
            <w:tcW w:w="2126" w:type="dxa"/>
          </w:tcPr>
          <w:p w:rsidR="00FD7C5B" w:rsidRPr="00647B2E" w:rsidRDefault="00FD7C5B" w:rsidP="00AE6394">
            <w:pPr>
              <w:spacing w:after="0" w:line="240" w:lineRule="auto"/>
              <w:ind w:left="72"/>
              <w:jc w:val="both"/>
              <w:rPr>
                <w:rFonts w:ascii="Times New Roman" w:hAnsi="Times New Roman" w:cs="Times New Roman"/>
                <w:bCs/>
                <w:sz w:val="24"/>
                <w:szCs w:val="24"/>
              </w:rPr>
            </w:pPr>
            <w:r w:rsidRPr="00647B2E">
              <w:rPr>
                <w:rFonts w:ascii="Times New Roman" w:hAnsi="Times New Roman" w:cs="Times New Roman"/>
                <w:bCs/>
                <w:sz w:val="24"/>
                <w:szCs w:val="24"/>
              </w:rPr>
              <w:t>Оценивать свои эмоциональные реакции, ориентироваться в нравственной оценке собственных поступков.</w:t>
            </w:r>
          </w:p>
        </w:tc>
        <w:tc>
          <w:tcPr>
            <w:tcW w:w="2268" w:type="dxa"/>
            <w:gridSpan w:val="2"/>
          </w:tcPr>
          <w:p w:rsidR="00FD7C5B" w:rsidRPr="00647B2E" w:rsidRDefault="00FD7C5B" w:rsidP="00AE6394">
            <w:pPr>
              <w:pStyle w:val="Default"/>
              <w:jc w:val="both"/>
            </w:pPr>
            <w:r w:rsidRPr="00647B2E">
              <w:t xml:space="preserve">Ориентироваться в учебнике: определять умения, которые будут сформированы на основе изучения </w:t>
            </w:r>
          </w:p>
          <w:p w:rsidR="00FD7C5B" w:rsidRPr="00647B2E" w:rsidRDefault="00FD7C5B" w:rsidP="00AE6394">
            <w:pPr>
              <w:pStyle w:val="Default"/>
              <w:jc w:val="both"/>
            </w:pPr>
            <w:r w:rsidRPr="00647B2E">
              <w:t xml:space="preserve">данного раздела; определять круг своего незнания. </w:t>
            </w:r>
          </w:p>
        </w:tc>
        <w:tc>
          <w:tcPr>
            <w:tcW w:w="2410" w:type="dxa"/>
          </w:tcPr>
          <w:p w:rsidR="00FD7C5B" w:rsidRPr="00647B2E" w:rsidRDefault="00FD7C5B" w:rsidP="00AE6394">
            <w:pPr>
              <w:pStyle w:val="Default"/>
              <w:jc w:val="both"/>
            </w:pPr>
            <w:r w:rsidRPr="00647B2E">
              <w:t xml:space="preserve">Оформлять свои мысли в устной и письменной речи с учетом своих учебных и жизненных речевых ситуаций. </w:t>
            </w:r>
          </w:p>
        </w:tc>
        <w:tc>
          <w:tcPr>
            <w:tcW w:w="2670" w:type="dxa"/>
            <w:gridSpan w:val="7"/>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rPr>
                <w:rFonts w:ascii="Times New Roman" w:hAnsi="Times New Roman" w:cs="Times New Roman"/>
                <w:sz w:val="24"/>
                <w:szCs w:val="24"/>
              </w:rPr>
            </w:pPr>
          </w:p>
        </w:tc>
      </w:tr>
      <w:tr w:rsidR="00FD7C5B" w:rsidRPr="00647B2E" w:rsidTr="00AE6394">
        <w:trPr>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135.</w:t>
            </w:r>
          </w:p>
        </w:tc>
        <w:tc>
          <w:tcPr>
            <w:tcW w:w="1808" w:type="dxa"/>
          </w:tcPr>
          <w:p w:rsidR="00FD7C5B" w:rsidRPr="00647B2E" w:rsidRDefault="00FD7C5B" w:rsidP="00AE6394">
            <w:pPr>
              <w:spacing w:line="240" w:lineRule="auto"/>
              <w:jc w:val="both"/>
              <w:rPr>
                <w:rFonts w:ascii="Times New Roman" w:hAnsi="Times New Roman" w:cs="Times New Roman"/>
                <w:sz w:val="24"/>
                <w:szCs w:val="24"/>
              </w:rPr>
            </w:pPr>
            <w:r w:rsidRPr="00647B2E">
              <w:rPr>
                <w:rFonts w:ascii="Times New Roman" w:hAnsi="Times New Roman" w:cs="Times New Roman"/>
                <w:sz w:val="24"/>
                <w:szCs w:val="24"/>
              </w:rPr>
              <w:t>Что узнали. Чему научились во 2 классе.</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проверки знаний, 1 ч.</w:t>
            </w:r>
          </w:p>
        </w:tc>
        <w:tc>
          <w:tcPr>
            <w:tcW w:w="2751" w:type="dxa"/>
          </w:tcPr>
          <w:p w:rsidR="00FD7C5B" w:rsidRPr="00647B2E" w:rsidRDefault="00FD7C5B" w:rsidP="00AE6394">
            <w:pPr>
              <w:autoSpaceDE w:val="0"/>
              <w:autoSpaceDN w:val="0"/>
              <w:adjustRightInd w:val="0"/>
              <w:spacing w:after="0" w:line="240" w:lineRule="auto"/>
              <w:jc w:val="both"/>
              <w:rPr>
                <w:rFonts w:ascii="Times New Roman" w:hAnsi="Times New Roman" w:cs="Times New Roman"/>
                <w:bCs/>
                <w:iCs/>
                <w:sz w:val="24"/>
                <w:szCs w:val="24"/>
              </w:rPr>
            </w:pPr>
            <w:r w:rsidRPr="00647B2E">
              <w:rPr>
                <w:rFonts w:ascii="Times New Roman" w:hAnsi="Times New Roman" w:cs="Times New Roman"/>
                <w:bCs/>
                <w:iCs/>
                <w:sz w:val="24"/>
                <w:szCs w:val="24"/>
              </w:rPr>
              <w:t xml:space="preserve">Знать </w:t>
            </w:r>
            <w:r w:rsidRPr="00647B2E">
              <w:rPr>
                <w:rFonts w:ascii="Times New Roman" w:hAnsi="Times New Roman" w:cs="Times New Roman"/>
                <w:sz w:val="24"/>
                <w:szCs w:val="24"/>
              </w:rPr>
              <w:t xml:space="preserve">последовательность чисел в пределах 100;свойства арифметических </w:t>
            </w:r>
            <w:proofErr w:type="spellStart"/>
            <w:r w:rsidRPr="00647B2E">
              <w:rPr>
                <w:rFonts w:ascii="Times New Roman" w:hAnsi="Times New Roman" w:cs="Times New Roman"/>
                <w:sz w:val="24"/>
                <w:szCs w:val="24"/>
              </w:rPr>
              <w:t>действий</w:t>
            </w:r>
            <w:proofErr w:type="gramStart"/>
            <w:r w:rsidRPr="00647B2E">
              <w:rPr>
                <w:rFonts w:ascii="Times New Roman" w:hAnsi="Times New Roman" w:cs="Times New Roman"/>
                <w:sz w:val="24"/>
                <w:szCs w:val="24"/>
              </w:rPr>
              <w:t>;п</w:t>
            </w:r>
            <w:proofErr w:type="gramEnd"/>
            <w:r w:rsidRPr="00647B2E">
              <w:rPr>
                <w:rFonts w:ascii="Times New Roman" w:hAnsi="Times New Roman" w:cs="Times New Roman"/>
                <w:sz w:val="24"/>
                <w:szCs w:val="24"/>
              </w:rPr>
              <w:t>равила</w:t>
            </w:r>
            <w:proofErr w:type="spellEnd"/>
            <w:r w:rsidRPr="00647B2E">
              <w:rPr>
                <w:rFonts w:ascii="Times New Roman" w:hAnsi="Times New Roman" w:cs="Times New Roman"/>
                <w:sz w:val="24"/>
                <w:szCs w:val="24"/>
              </w:rPr>
              <w:t xml:space="preserve"> порядка выполнения действий в числовых выражениях.</w:t>
            </w:r>
          </w:p>
          <w:p w:rsidR="00FD7C5B" w:rsidRPr="00647B2E" w:rsidRDefault="00FD7C5B" w:rsidP="00AE6394">
            <w:pPr>
              <w:autoSpaceDE w:val="0"/>
              <w:autoSpaceDN w:val="0"/>
              <w:adjustRightInd w:val="0"/>
              <w:spacing w:after="0" w:line="240" w:lineRule="auto"/>
              <w:jc w:val="both"/>
              <w:rPr>
                <w:rFonts w:ascii="Times New Roman" w:hAnsi="Times New Roman" w:cs="Times New Roman"/>
                <w:sz w:val="24"/>
                <w:szCs w:val="24"/>
              </w:rPr>
            </w:pPr>
            <w:r w:rsidRPr="00647B2E">
              <w:rPr>
                <w:rFonts w:ascii="Times New Roman" w:hAnsi="Times New Roman" w:cs="Times New Roman"/>
                <w:bCs/>
                <w:iCs/>
                <w:sz w:val="24"/>
                <w:szCs w:val="24"/>
              </w:rPr>
              <w:t xml:space="preserve">Уметь </w:t>
            </w:r>
            <w:r w:rsidRPr="00647B2E">
              <w:rPr>
                <w:rFonts w:ascii="Times New Roman" w:hAnsi="Times New Roman" w:cs="Times New Roman"/>
                <w:sz w:val="24"/>
                <w:szCs w:val="24"/>
              </w:rPr>
              <w:t xml:space="preserve">представлять число в виде суммы разрядных </w:t>
            </w:r>
            <w:proofErr w:type="spellStart"/>
            <w:r w:rsidRPr="00647B2E">
              <w:rPr>
                <w:rFonts w:ascii="Times New Roman" w:hAnsi="Times New Roman" w:cs="Times New Roman"/>
                <w:sz w:val="24"/>
                <w:szCs w:val="24"/>
              </w:rPr>
              <w:t>слагаемых</w:t>
            </w:r>
            <w:proofErr w:type="gramStart"/>
            <w:r w:rsidRPr="00647B2E">
              <w:rPr>
                <w:rFonts w:ascii="Times New Roman" w:hAnsi="Times New Roman" w:cs="Times New Roman"/>
                <w:sz w:val="24"/>
                <w:szCs w:val="24"/>
              </w:rPr>
              <w:t>;в</w:t>
            </w:r>
            <w:proofErr w:type="gramEnd"/>
            <w:r w:rsidRPr="00647B2E">
              <w:rPr>
                <w:rFonts w:ascii="Times New Roman" w:hAnsi="Times New Roman" w:cs="Times New Roman"/>
                <w:sz w:val="24"/>
                <w:szCs w:val="24"/>
              </w:rPr>
              <w:t>ыполнять</w:t>
            </w:r>
            <w:proofErr w:type="spellEnd"/>
            <w:r w:rsidRPr="00647B2E">
              <w:rPr>
                <w:rFonts w:ascii="Times New Roman" w:hAnsi="Times New Roman" w:cs="Times New Roman"/>
                <w:sz w:val="24"/>
                <w:szCs w:val="24"/>
              </w:rPr>
              <w:t xml:space="preserve"> арифметические </w:t>
            </w:r>
            <w:r w:rsidRPr="00647B2E">
              <w:rPr>
                <w:rFonts w:ascii="Times New Roman" w:hAnsi="Times New Roman" w:cs="Times New Roman"/>
                <w:sz w:val="24"/>
                <w:szCs w:val="24"/>
              </w:rPr>
              <w:lastRenderedPageBreak/>
              <w:t xml:space="preserve">действия над числами в пределах </w:t>
            </w:r>
            <w:proofErr w:type="spellStart"/>
            <w:r w:rsidRPr="00647B2E">
              <w:rPr>
                <w:rFonts w:ascii="Times New Roman" w:hAnsi="Times New Roman" w:cs="Times New Roman"/>
                <w:sz w:val="24"/>
                <w:szCs w:val="24"/>
              </w:rPr>
              <w:t>сотни;выполнять</w:t>
            </w:r>
            <w:proofErr w:type="spellEnd"/>
            <w:r w:rsidRPr="00647B2E">
              <w:rPr>
                <w:rFonts w:ascii="Times New Roman" w:hAnsi="Times New Roman" w:cs="Times New Roman"/>
                <w:sz w:val="24"/>
                <w:szCs w:val="24"/>
              </w:rPr>
              <w:t xml:space="preserve"> письменные вычисления.</w:t>
            </w:r>
          </w:p>
        </w:tc>
        <w:tc>
          <w:tcPr>
            <w:tcW w:w="2126" w:type="dxa"/>
          </w:tcPr>
          <w:p w:rsidR="00FD7C5B" w:rsidRPr="00647B2E" w:rsidRDefault="00FD7C5B" w:rsidP="00AE6394">
            <w:pPr>
              <w:pStyle w:val="Default"/>
              <w:jc w:val="both"/>
            </w:pPr>
            <w:r w:rsidRPr="00647B2E">
              <w:lastRenderedPageBreak/>
              <w:t xml:space="preserve">Ориентирование ученика на учет чужой точки зрения; </w:t>
            </w:r>
          </w:p>
          <w:p w:rsidR="00FD7C5B" w:rsidRPr="00647B2E" w:rsidRDefault="00FD7C5B" w:rsidP="00AE6394">
            <w:pPr>
              <w:tabs>
                <w:tab w:val="left" w:pos="195"/>
              </w:tabs>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Формирование устойчивого учебно-познавательного интереса к новым общим способам решения задач. </w:t>
            </w:r>
          </w:p>
        </w:tc>
        <w:tc>
          <w:tcPr>
            <w:tcW w:w="2268" w:type="dxa"/>
            <w:gridSpan w:val="2"/>
          </w:tcPr>
          <w:p w:rsidR="00FD7C5B" w:rsidRPr="00647B2E" w:rsidRDefault="00FD7C5B" w:rsidP="00AE6394">
            <w:pPr>
              <w:pStyle w:val="Default"/>
              <w:jc w:val="both"/>
            </w:pPr>
            <w:r w:rsidRPr="00647B2E">
              <w:t xml:space="preserve">Определять, в каких источниках можно найти необходимую информацию для выполнения задания. Находить необходимую информацию. Наблюдать и делать самостоятельные простые выводы </w:t>
            </w:r>
          </w:p>
        </w:tc>
        <w:tc>
          <w:tcPr>
            <w:tcW w:w="2410" w:type="dxa"/>
          </w:tcPr>
          <w:p w:rsidR="00FD7C5B" w:rsidRPr="00647B2E" w:rsidRDefault="00FD7C5B" w:rsidP="00AE6394">
            <w:pPr>
              <w:pStyle w:val="Default"/>
              <w:jc w:val="both"/>
            </w:pPr>
            <w:r w:rsidRPr="00647B2E">
              <w:t xml:space="preserve">Участвовать в диалоге; слушать и понимать других, высказывать свою точку зрения на события, поступки. </w:t>
            </w:r>
          </w:p>
        </w:tc>
        <w:tc>
          <w:tcPr>
            <w:tcW w:w="2670" w:type="dxa"/>
            <w:gridSpan w:val="7"/>
            <w:shd w:val="clear" w:color="auto" w:fill="auto"/>
          </w:tcPr>
          <w:p w:rsidR="00FD7C5B" w:rsidRPr="00647B2E" w:rsidRDefault="00FD7C5B" w:rsidP="00AE6394">
            <w:pPr>
              <w:rPr>
                <w:rFonts w:ascii="Times New Roman" w:hAnsi="Times New Roman" w:cs="Times New Roman"/>
                <w:sz w:val="24"/>
                <w:szCs w:val="24"/>
              </w:rPr>
            </w:pPr>
            <w:r w:rsidRPr="00647B2E">
              <w:rPr>
                <w:rFonts w:ascii="Times New Roman" w:hAnsi="Times New Roman" w:cs="Times New Roman"/>
                <w:sz w:val="24"/>
                <w:szCs w:val="24"/>
              </w:rPr>
              <w:t>Способность принимать, сохранять цели и следовать им в учебной деятельности.</w:t>
            </w:r>
          </w:p>
        </w:tc>
      </w:tr>
      <w:tr w:rsidR="00FD7C5B" w:rsidRPr="00647B2E" w:rsidTr="00AE6394">
        <w:trPr>
          <w:trHeight w:val="607"/>
        </w:trPr>
        <w:tc>
          <w:tcPr>
            <w:tcW w:w="699"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lastRenderedPageBreak/>
              <w:t>136.</w:t>
            </w:r>
          </w:p>
        </w:tc>
        <w:tc>
          <w:tcPr>
            <w:tcW w:w="180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 КВН</w:t>
            </w:r>
          </w:p>
        </w:tc>
        <w:tc>
          <w:tcPr>
            <w:tcW w:w="838" w:type="dxa"/>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Урок – игра,</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1 ч.</w:t>
            </w:r>
          </w:p>
        </w:tc>
        <w:tc>
          <w:tcPr>
            <w:tcW w:w="2751" w:type="dxa"/>
          </w:tcPr>
          <w:p w:rsidR="00FD7C5B" w:rsidRPr="00647B2E" w:rsidRDefault="00FD7C5B" w:rsidP="00AE6394">
            <w:pPr>
              <w:pStyle w:val="Default"/>
              <w:jc w:val="both"/>
            </w:pPr>
            <w:r w:rsidRPr="00647B2E">
              <w:t xml:space="preserve">Оценивать результаты освоения темы, проявлять личностную заинтересованность в приобретении и расширении знаний и способов действий. </w:t>
            </w:r>
          </w:p>
          <w:p w:rsidR="00FD7C5B" w:rsidRPr="00647B2E" w:rsidRDefault="00FD7C5B" w:rsidP="00AE6394">
            <w:pPr>
              <w:spacing w:after="0" w:line="240" w:lineRule="auto"/>
              <w:jc w:val="both"/>
              <w:rPr>
                <w:rFonts w:ascii="Times New Roman" w:hAnsi="Times New Roman" w:cs="Times New Roman"/>
                <w:b/>
                <w:sz w:val="24"/>
                <w:szCs w:val="24"/>
              </w:rPr>
            </w:pPr>
          </w:p>
        </w:tc>
        <w:tc>
          <w:tcPr>
            <w:tcW w:w="2126" w:type="dxa"/>
          </w:tcPr>
          <w:p w:rsidR="00FD7C5B" w:rsidRPr="00647B2E" w:rsidRDefault="00FD7C5B" w:rsidP="00AE6394">
            <w:pPr>
              <w:spacing w:after="0" w:line="240" w:lineRule="auto"/>
              <w:ind w:left="72"/>
              <w:jc w:val="both"/>
              <w:rPr>
                <w:rFonts w:ascii="Times New Roman" w:hAnsi="Times New Roman" w:cs="Times New Roman"/>
                <w:bCs/>
                <w:sz w:val="24"/>
                <w:szCs w:val="24"/>
              </w:rPr>
            </w:pPr>
            <w:r w:rsidRPr="00647B2E">
              <w:rPr>
                <w:rFonts w:ascii="Times New Roman" w:hAnsi="Times New Roman" w:cs="Times New Roman"/>
                <w:bCs/>
                <w:sz w:val="24"/>
                <w:szCs w:val="24"/>
              </w:rPr>
              <w:t>Оценивать свои эмоциональные реакции, ориентироваться в нравственной оценке собственных поступков.</w:t>
            </w:r>
          </w:p>
        </w:tc>
        <w:tc>
          <w:tcPr>
            <w:tcW w:w="2268" w:type="dxa"/>
            <w:gridSpan w:val="2"/>
          </w:tcPr>
          <w:p w:rsidR="00FD7C5B" w:rsidRPr="00647B2E" w:rsidRDefault="00FD7C5B" w:rsidP="00AE6394">
            <w:pPr>
              <w:pStyle w:val="Default"/>
              <w:jc w:val="both"/>
            </w:pPr>
            <w:r w:rsidRPr="00647B2E">
              <w:t xml:space="preserve">Отвечать на простые и сложные вопросы учителя, самим задавать вопросы, находить нужную информацию в учебнике. </w:t>
            </w:r>
          </w:p>
          <w:p w:rsidR="00FD7C5B" w:rsidRPr="00647B2E" w:rsidRDefault="00FD7C5B" w:rsidP="00AE6394">
            <w:pPr>
              <w:spacing w:after="0" w:line="240" w:lineRule="auto"/>
              <w:jc w:val="both"/>
              <w:rPr>
                <w:rFonts w:ascii="Times New Roman" w:eastAsia="Times New Roman" w:hAnsi="Times New Roman" w:cs="Times New Roman"/>
                <w:iCs/>
                <w:sz w:val="24"/>
                <w:szCs w:val="24"/>
              </w:rPr>
            </w:pPr>
          </w:p>
        </w:tc>
        <w:tc>
          <w:tcPr>
            <w:tcW w:w="2410" w:type="dxa"/>
          </w:tcPr>
          <w:p w:rsidR="00FD7C5B" w:rsidRPr="00647B2E" w:rsidRDefault="00FD7C5B" w:rsidP="00FD7C5B">
            <w:pPr>
              <w:pStyle w:val="Default"/>
              <w:jc w:val="both"/>
              <w:rPr>
                <w:iCs/>
              </w:rPr>
            </w:pPr>
            <w:r w:rsidRPr="00647B2E">
              <w:t>Вступать в учебное сотрудничество с одноклассниками,  участвовать в совместной деятельности; задавать вопросы, отвечать на вопросы других; оценивать мысли, советы, предложения других людей</w:t>
            </w:r>
            <w:r>
              <w:t>.</w:t>
            </w:r>
            <w:r w:rsidRPr="00647B2E">
              <w:t xml:space="preserve"> </w:t>
            </w:r>
          </w:p>
        </w:tc>
        <w:tc>
          <w:tcPr>
            <w:tcW w:w="2670" w:type="dxa"/>
            <w:gridSpan w:val="7"/>
            <w:shd w:val="clear" w:color="auto" w:fill="auto"/>
          </w:tcPr>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Самостоятельно организовывать свое рабочее место.</w:t>
            </w:r>
          </w:p>
          <w:p w:rsidR="00FD7C5B" w:rsidRPr="00647B2E" w:rsidRDefault="00FD7C5B" w:rsidP="00AE6394">
            <w:pPr>
              <w:spacing w:after="0" w:line="240" w:lineRule="auto"/>
              <w:jc w:val="both"/>
              <w:rPr>
                <w:rFonts w:ascii="Times New Roman" w:hAnsi="Times New Roman" w:cs="Times New Roman"/>
                <w:sz w:val="24"/>
                <w:szCs w:val="24"/>
              </w:rPr>
            </w:pPr>
            <w:r w:rsidRPr="00647B2E">
              <w:rPr>
                <w:rFonts w:ascii="Times New Roman" w:hAnsi="Times New Roman" w:cs="Times New Roman"/>
                <w:sz w:val="24"/>
                <w:szCs w:val="24"/>
              </w:rPr>
              <w:t xml:space="preserve"> Следовать режиму организации учебной и  деятельности.</w:t>
            </w:r>
          </w:p>
          <w:p w:rsidR="00FD7C5B" w:rsidRPr="00647B2E" w:rsidRDefault="00FD7C5B" w:rsidP="00AE6394">
            <w:pPr>
              <w:rPr>
                <w:rFonts w:ascii="Times New Roman" w:hAnsi="Times New Roman" w:cs="Times New Roman"/>
                <w:sz w:val="24"/>
                <w:szCs w:val="24"/>
              </w:rPr>
            </w:pPr>
          </w:p>
        </w:tc>
      </w:tr>
    </w:tbl>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E70DCF" w:rsidRDefault="00E70DCF" w:rsidP="00FC6820">
      <w:pPr>
        <w:spacing w:after="0" w:line="240" w:lineRule="auto"/>
        <w:jc w:val="center"/>
        <w:rPr>
          <w:rFonts w:ascii="Times New Roman" w:hAnsi="Times New Roman"/>
          <w:b/>
          <w:bCs/>
          <w:iCs/>
          <w:sz w:val="40"/>
          <w:szCs w:val="40"/>
        </w:rPr>
      </w:pPr>
    </w:p>
    <w:p w:rsidR="00FC6820" w:rsidRPr="00FC6820" w:rsidRDefault="00FC6820" w:rsidP="00FC6820">
      <w:pPr>
        <w:spacing w:after="0" w:line="240" w:lineRule="auto"/>
        <w:jc w:val="center"/>
        <w:rPr>
          <w:rFonts w:ascii="Times New Roman" w:hAnsi="Times New Roman" w:cs="Times New Roman"/>
          <w:b/>
          <w:sz w:val="40"/>
          <w:szCs w:val="40"/>
        </w:rPr>
      </w:pPr>
      <w:r w:rsidRPr="00FC6820">
        <w:rPr>
          <w:rFonts w:ascii="Times New Roman" w:hAnsi="Times New Roman"/>
          <w:b/>
          <w:bCs/>
          <w:iCs/>
          <w:sz w:val="40"/>
          <w:szCs w:val="40"/>
        </w:rPr>
        <w:lastRenderedPageBreak/>
        <w:t>Рабочая программа учебного предмета «Окружающий мир»  для учащихся 2 класса общеобразовательного учреждения</w:t>
      </w:r>
    </w:p>
    <w:p w:rsidR="00FC6820" w:rsidRDefault="00FC6820" w:rsidP="00FC6820">
      <w:pPr>
        <w:jc w:val="center"/>
        <w:rPr>
          <w:rFonts w:ascii="Times New Roman" w:eastAsia="Times New Roman" w:hAnsi="Times New Roman" w:cs="Times New Roman"/>
          <w:b/>
          <w:sz w:val="28"/>
          <w:szCs w:val="28"/>
        </w:rPr>
      </w:pPr>
    </w:p>
    <w:p w:rsidR="00FC6820" w:rsidRPr="00A2466B" w:rsidRDefault="00FC6820" w:rsidP="00FC6820">
      <w:pPr>
        <w:jc w:val="center"/>
        <w:rPr>
          <w:rFonts w:ascii="Times New Roman" w:eastAsia="Times New Roman" w:hAnsi="Times New Roman" w:cs="Times New Roman"/>
          <w:b/>
          <w:sz w:val="28"/>
          <w:szCs w:val="28"/>
        </w:rPr>
      </w:pPr>
      <w:r w:rsidRPr="00A2466B">
        <w:rPr>
          <w:rFonts w:ascii="Times New Roman" w:eastAsia="Times New Roman" w:hAnsi="Times New Roman" w:cs="Times New Roman"/>
          <w:b/>
          <w:sz w:val="28"/>
          <w:szCs w:val="28"/>
        </w:rPr>
        <w:t>Пояснительная записка</w:t>
      </w:r>
    </w:p>
    <w:p w:rsidR="00FC6820" w:rsidRPr="00A2466B" w:rsidRDefault="00FC6820" w:rsidP="00FC6820">
      <w:pPr>
        <w:shd w:val="clear" w:color="auto" w:fill="FFFFFF"/>
        <w:ind w:firstLine="708"/>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Программа разработана на основе Рабочей программы Плешаков А.А. Окружающий мир. 1-4</w:t>
      </w:r>
      <w:r>
        <w:rPr>
          <w:rFonts w:ascii="Times New Roman" w:eastAsia="Times New Roman" w:hAnsi="Times New Roman" w:cs="Times New Roman"/>
          <w:color w:val="000000"/>
          <w:sz w:val="28"/>
          <w:szCs w:val="28"/>
        </w:rPr>
        <w:t xml:space="preserve"> классы. - М.: Просвещение, 2012</w:t>
      </w:r>
      <w:r w:rsidRPr="00A2466B">
        <w:rPr>
          <w:rFonts w:ascii="Times New Roman" w:eastAsia="Times New Roman" w:hAnsi="Times New Roman" w:cs="Times New Roman"/>
          <w:color w:val="000000"/>
          <w:sz w:val="28"/>
          <w:szCs w:val="28"/>
        </w:rPr>
        <w:t>.</w:t>
      </w:r>
    </w:p>
    <w:p w:rsidR="00FC6820" w:rsidRPr="00A2466B" w:rsidRDefault="00FC6820" w:rsidP="00FC6820">
      <w:pPr>
        <w:shd w:val="clear" w:color="auto" w:fill="FFFFFF"/>
        <w:ind w:firstLine="708"/>
        <w:jc w:val="both"/>
        <w:rPr>
          <w:rFonts w:ascii="Times New Roman" w:eastAsia="Times New Roman" w:hAnsi="Times New Roman" w:cs="Times New Roman"/>
          <w:b/>
          <w:sz w:val="28"/>
          <w:szCs w:val="28"/>
        </w:rPr>
      </w:pPr>
    </w:p>
    <w:p w:rsidR="00FC6820" w:rsidRPr="00A2466B" w:rsidRDefault="00FC6820" w:rsidP="00FC6820">
      <w:pPr>
        <w:shd w:val="clear" w:color="auto" w:fill="FFFFFF"/>
        <w:autoSpaceDE w:val="0"/>
        <w:ind w:firstLine="567"/>
        <w:jc w:val="both"/>
        <w:rPr>
          <w:rFonts w:ascii="Times New Roman" w:eastAsia="Times New Roman" w:hAnsi="Times New Roman" w:cs="Times New Roman"/>
          <w:b/>
          <w:bCs/>
          <w:sz w:val="28"/>
          <w:szCs w:val="28"/>
        </w:rPr>
      </w:pPr>
      <w:r w:rsidRPr="00A2466B">
        <w:rPr>
          <w:rFonts w:ascii="Times New Roman" w:eastAsia="Times New Roman" w:hAnsi="Times New Roman" w:cs="Times New Roman"/>
          <w:sz w:val="28"/>
          <w:szCs w:val="28"/>
        </w:rPr>
        <w:t>Изучение курса «Окружающий мир» во 2 классе на</w:t>
      </w:r>
      <w:r w:rsidRPr="00A2466B">
        <w:rPr>
          <w:rFonts w:ascii="Times New Roman" w:eastAsia="Times New Roman" w:hAnsi="Times New Roman" w:cs="Times New Roman"/>
          <w:sz w:val="28"/>
          <w:szCs w:val="28"/>
        </w:rPr>
        <w:softHyphen/>
        <w:t xml:space="preserve">правлено на достижение следующих </w:t>
      </w:r>
      <w:r w:rsidRPr="00A2466B">
        <w:rPr>
          <w:rFonts w:ascii="Times New Roman" w:eastAsia="Times New Roman" w:hAnsi="Times New Roman" w:cs="Times New Roman"/>
          <w:b/>
          <w:bCs/>
          <w:sz w:val="28"/>
          <w:szCs w:val="28"/>
        </w:rPr>
        <w:t>целей:</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формирование целостной картины мира и осознание ме</w:t>
      </w:r>
      <w:r w:rsidRPr="00A2466B">
        <w:rPr>
          <w:rFonts w:ascii="Times New Roman" w:eastAsia="Times New Roman" w:hAnsi="Times New Roman" w:cs="Times New Roman"/>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духовно-нравственное развитие и воспитание личности гражданина России в условиях культурного и конфессиональ</w:t>
      </w:r>
      <w:r w:rsidRPr="00A2466B">
        <w:rPr>
          <w:rFonts w:ascii="Times New Roman" w:eastAsia="Times New Roman" w:hAnsi="Times New Roman" w:cs="Times New Roman"/>
          <w:sz w:val="28"/>
          <w:szCs w:val="28"/>
        </w:rPr>
        <w:softHyphen/>
        <w:t>ного многообразия российского общества.</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Основными </w:t>
      </w:r>
      <w:r w:rsidRPr="00A2466B">
        <w:rPr>
          <w:rFonts w:ascii="Times New Roman" w:eastAsia="Times New Roman" w:hAnsi="Times New Roman" w:cs="Times New Roman"/>
          <w:b/>
          <w:bCs/>
          <w:sz w:val="28"/>
          <w:szCs w:val="28"/>
        </w:rPr>
        <w:t xml:space="preserve">задачами </w:t>
      </w:r>
      <w:r w:rsidRPr="00A2466B">
        <w:rPr>
          <w:rFonts w:ascii="Times New Roman" w:eastAsia="Times New Roman" w:hAnsi="Times New Roman" w:cs="Times New Roman"/>
          <w:sz w:val="28"/>
          <w:szCs w:val="28"/>
        </w:rPr>
        <w:t>реализации содержания курса явля</w:t>
      </w:r>
      <w:r w:rsidRPr="00A2466B">
        <w:rPr>
          <w:rFonts w:ascii="Times New Roman" w:eastAsia="Times New Roman" w:hAnsi="Times New Roman" w:cs="Times New Roman"/>
          <w:sz w:val="28"/>
          <w:szCs w:val="28"/>
        </w:rPr>
        <w:softHyphen/>
        <w:t>ются:</w:t>
      </w:r>
    </w:p>
    <w:p w:rsidR="00FC6820" w:rsidRPr="00A2466B" w:rsidRDefault="00FC6820" w:rsidP="00FC6820">
      <w:pPr>
        <w:shd w:val="clear" w:color="auto" w:fill="FFFFFF"/>
        <w:autoSpaceDE w:val="0"/>
        <w:ind w:firstLine="567"/>
        <w:jc w:val="both"/>
        <w:rPr>
          <w:rFonts w:ascii="Times New Roman" w:eastAsia="Times New Roman" w:hAnsi="Times New Roman" w:cs="Times New Roman"/>
          <w:b/>
          <w:sz w:val="28"/>
          <w:szCs w:val="28"/>
        </w:rPr>
      </w:pPr>
      <w:r w:rsidRPr="00A2466B">
        <w:rPr>
          <w:rFonts w:ascii="Times New Roman" w:eastAsia="Times New Roman" w:hAnsi="Times New Roman" w:cs="Times New Roman"/>
          <w:b/>
          <w:sz w:val="28"/>
          <w:szCs w:val="28"/>
        </w:rPr>
        <w:t>Обучающие</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формирование уважительного отношения к семье, насе</w:t>
      </w:r>
      <w:r w:rsidRPr="00A2466B">
        <w:rPr>
          <w:rFonts w:ascii="Times New Roman" w:eastAsia="Times New Roman" w:hAnsi="Times New Roman" w:cs="Times New Roman"/>
          <w:sz w:val="28"/>
          <w:szCs w:val="28"/>
        </w:rPr>
        <w:softHyphen/>
        <w:t>лённому пункту, региону, в котором проживают дети, к России, её природе и культуре, истории и современной жизни;</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осознание ребёнком ценности, целостности и многообразия окружающего мира, своего места в нём;</w:t>
      </w:r>
    </w:p>
    <w:p w:rsidR="00FC6820" w:rsidRPr="00A2466B" w:rsidRDefault="00FC6820" w:rsidP="00FC6820">
      <w:pPr>
        <w:shd w:val="clear" w:color="auto" w:fill="FFFFFF"/>
        <w:autoSpaceDE w:val="0"/>
        <w:ind w:firstLine="567"/>
        <w:jc w:val="both"/>
        <w:rPr>
          <w:rFonts w:ascii="Times New Roman" w:eastAsia="Times New Roman" w:hAnsi="Times New Roman" w:cs="Times New Roman"/>
          <w:b/>
          <w:sz w:val="28"/>
          <w:szCs w:val="28"/>
        </w:rPr>
      </w:pPr>
      <w:r w:rsidRPr="00A2466B">
        <w:rPr>
          <w:rFonts w:ascii="Times New Roman" w:eastAsia="Times New Roman" w:hAnsi="Times New Roman" w:cs="Times New Roman"/>
          <w:b/>
          <w:sz w:val="28"/>
          <w:szCs w:val="28"/>
        </w:rPr>
        <w:t>Воспитательные</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lastRenderedPageBreak/>
        <w:t>- формирование психологической культуры и компетенции для обеспечения эффективного и безопасного взаимодействия в социуме.</w:t>
      </w:r>
    </w:p>
    <w:p w:rsidR="00FC6820" w:rsidRPr="00A2466B" w:rsidRDefault="00FC6820" w:rsidP="00FC6820">
      <w:pPr>
        <w:shd w:val="clear" w:color="auto" w:fill="FFFFFF"/>
        <w:autoSpaceDE w:val="0"/>
        <w:ind w:firstLine="567"/>
        <w:jc w:val="both"/>
        <w:rPr>
          <w:rFonts w:ascii="Times New Roman" w:eastAsia="Times New Roman" w:hAnsi="Times New Roman" w:cs="Times New Roman"/>
          <w:b/>
          <w:sz w:val="28"/>
          <w:szCs w:val="28"/>
        </w:rPr>
      </w:pPr>
      <w:r w:rsidRPr="00A2466B">
        <w:rPr>
          <w:rFonts w:ascii="Times New Roman" w:eastAsia="Times New Roman" w:hAnsi="Times New Roman" w:cs="Times New Roman"/>
          <w:b/>
          <w:sz w:val="28"/>
          <w:szCs w:val="28"/>
        </w:rPr>
        <w:t>Развивающие</w:t>
      </w:r>
    </w:p>
    <w:p w:rsidR="00FC6820" w:rsidRPr="00A2466B" w:rsidRDefault="00FC6820" w:rsidP="00FC6820">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          -   развитие умения учиться способности к самоорганизации с целью решения учебных задач.</w:t>
      </w:r>
    </w:p>
    <w:p w:rsidR="00FC6820" w:rsidRPr="00A2466B" w:rsidRDefault="00FC6820" w:rsidP="00FC6820">
      <w:pPr>
        <w:shd w:val="clear" w:color="auto" w:fill="FFFFFF"/>
        <w:autoSpaceDE w:val="0"/>
        <w:ind w:firstLine="567"/>
        <w:jc w:val="center"/>
        <w:rPr>
          <w:rFonts w:ascii="Times New Roman" w:eastAsia="Times New Roman" w:hAnsi="Times New Roman" w:cs="Times New Roman"/>
          <w:b/>
          <w:sz w:val="28"/>
          <w:szCs w:val="28"/>
        </w:rPr>
      </w:pPr>
      <w:r w:rsidRPr="00A2466B">
        <w:rPr>
          <w:rFonts w:ascii="Times New Roman" w:eastAsia="Times New Roman" w:hAnsi="Times New Roman" w:cs="Times New Roman"/>
          <w:b/>
          <w:sz w:val="28"/>
          <w:szCs w:val="28"/>
        </w:rPr>
        <w:t>Место курса «Окружающий мир» в учебном плане</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Во 2 классе на изучение окружающего мира отводится 68 часов (2 часа в неделю).</w:t>
      </w:r>
    </w:p>
    <w:p w:rsidR="00FC6820" w:rsidRPr="00A2466B" w:rsidRDefault="00FC6820" w:rsidP="00FC6820">
      <w:pPr>
        <w:shd w:val="clear" w:color="auto" w:fill="FFFFFF"/>
        <w:autoSpaceDE w:val="0"/>
        <w:ind w:firstLine="567"/>
        <w:jc w:val="center"/>
        <w:rPr>
          <w:rFonts w:ascii="Times New Roman" w:eastAsia="Times New Roman" w:hAnsi="Times New Roman" w:cs="Times New Roman"/>
          <w:b/>
          <w:sz w:val="28"/>
          <w:szCs w:val="28"/>
        </w:rPr>
      </w:pPr>
      <w:r w:rsidRPr="00A2466B">
        <w:rPr>
          <w:rFonts w:ascii="Times New Roman" w:eastAsia="Times New Roman" w:hAnsi="Times New Roman" w:cs="Times New Roman"/>
          <w:b/>
          <w:sz w:val="28"/>
          <w:szCs w:val="28"/>
        </w:rPr>
        <w:t>Содержание программы</w:t>
      </w:r>
    </w:p>
    <w:p w:rsidR="00FC6820" w:rsidRPr="00A2466B" w:rsidRDefault="00FC6820" w:rsidP="00FC6820">
      <w:pPr>
        <w:jc w:val="cente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Основные содержательные линии «Окружающего мира» определены в  программе </w:t>
      </w:r>
    </w:p>
    <w:p w:rsidR="00FC6820" w:rsidRPr="00A2466B" w:rsidRDefault="00FC6820" w:rsidP="00FC6820">
      <w:pPr>
        <w:jc w:val="center"/>
        <w:rPr>
          <w:rFonts w:ascii="Times New Roman" w:eastAsia="Times New Roman" w:hAnsi="Times New Roman" w:cs="Times New Roman"/>
          <w:sz w:val="28"/>
          <w:szCs w:val="28"/>
        </w:rPr>
      </w:pPr>
      <w:r w:rsidRPr="00A2466B">
        <w:rPr>
          <w:rFonts w:ascii="Times New Roman" w:eastAsia="Times New Roman" w:hAnsi="Times New Roman" w:cs="Times New Roman"/>
          <w:b/>
          <w:sz w:val="28"/>
          <w:szCs w:val="28"/>
        </w:rPr>
        <w:t>6 разделами</w:t>
      </w:r>
      <w:r w:rsidRPr="00A2466B">
        <w:rPr>
          <w:rFonts w:ascii="Times New Roman" w:eastAsia="Times New Roman" w:hAnsi="Times New Roman" w:cs="Times New Roman"/>
          <w:sz w:val="28"/>
          <w:szCs w:val="28"/>
        </w:rPr>
        <w:t xml:space="preserve">: </w:t>
      </w:r>
    </w:p>
    <w:p w:rsidR="00FC6820" w:rsidRPr="00A2466B" w:rsidRDefault="00FC6820" w:rsidP="00FC6820">
      <w:pPr>
        <w:jc w:val="center"/>
        <w:rPr>
          <w:rFonts w:ascii="Times New Roman" w:eastAsia="Times New Roman" w:hAnsi="Times New Roman" w:cs="Times New Roman"/>
          <w:sz w:val="28"/>
          <w:szCs w:val="28"/>
        </w:rPr>
      </w:pPr>
    </w:p>
    <w:tbl>
      <w:tblPr>
        <w:tblW w:w="0" w:type="auto"/>
        <w:tblInd w:w="90" w:type="dxa"/>
        <w:tblLayout w:type="fixed"/>
        <w:tblCellMar>
          <w:top w:w="90" w:type="dxa"/>
          <w:left w:w="90" w:type="dxa"/>
          <w:bottom w:w="90" w:type="dxa"/>
          <w:right w:w="90" w:type="dxa"/>
        </w:tblCellMar>
        <w:tblLook w:val="0000"/>
      </w:tblPr>
      <w:tblGrid>
        <w:gridCol w:w="924"/>
        <w:gridCol w:w="5376"/>
        <w:gridCol w:w="1981"/>
      </w:tblGrid>
      <w:tr w:rsidR="00FC6820" w:rsidRPr="00A2466B" w:rsidTr="00741B06">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sz w:val="28"/>
                <w:szCs w:val="28"/>
              </w:rPr>
            </w:pPr>
            <w:r w:rsidRPr="00A2466B">
              <w:rPr>
                <w:rFonts w:cs="Times New Roman"/>
                <w:sz w:val="28"/>
                <w:szCs w:val="28"/>
              </w:rPr>
              <w:t>раздел</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sz w:val="28"/>
                <w:szCs w:val="28"/>
              </w:rPr>
            </w:pPr>
            <w:r w:rsidRPr="00A2466B">
              <w:rPr>
                <w:rFonts w:cs="Times New Roman"/>
                <w:sz w:val="28"/>
                <w:szCs w:val="28"/>
              </w:rPr>
              <w:t>Название разделов</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sz w:val="28"/>
                <w:szCs w:val="28"/>
              </w:rPr>
            </w:pPr>
            <w:r w:rsidRPr="00A2466B">
              <w:rPr>
                <w:rFonts w:cs="Times New Roman"/>
                <w:sz w:val="28"/>
                <w:szCs w:val="28"/>
              </w:rPr>
              <w:t xml:space="preserve">Кол – </w:t>
            </w:r>
            <w:proofErr w:type="gramStart"/>
            <w:r w:rsidRPr="00A2466B">
              <w:rPr>
                <w:rFonts w:cs="Times New Roman"/>
                <w:sz w:val="28"/>
                <w:szCs w:val="28"/>
              </w:rPr>
              <w:t>во</w:t>
            </w:r>
            <w:proofErr w:type="gramEnd"/>
            <w:r w:rsidRPr="00A2466B">
              <w:rPr>
                <w:rFonts w:cs="Times New Roman"/>
                <w:sz w:val="28"/>
                <w:szCs w:val="28"/>
              </w:rPr>
              <w:t xml:space="preserve"> часов</w:t>
            </w:r>
          </w:p>
        </w:tc>
      </w:tr>
      <w:tr w:rsidR="00FC6820" w:rsidRPr="00A2466B" w:rsidTr="00741B06">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sz w:val="28"/>
                <w:szCs w:val="28"/>
              </w:rPr>
            </w:pPr>
            <w:r w:rsidRPr="00A2466B">
              <w:rPr>
                <w:rFonts w:cs="Times New Roman"/>
                <w:sz w:val="28"/>
                <w:szCs w:val="28"/>
              </w:rPr>
              <w:t>1</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«Где мы живём?»</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4</w:t>
            </w:r>
          </w:p>
        </w:tc>
      </w:tr>
      <w:tr w:rsidR="00FC6820" w:rsidRPr="00A2466B" w:rsidTr="00741B06">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sz w:val="28"/>
                <w:szCs w:val="28"/>
              </w:rPr>
            </w:pPr>
            <w:r w:rsidRPr="00A2466B">
              <w:rPr>
                <w:rFonts w:cs="Times New Roman"/>
                <w:sz w:val="28"/>
                <w:szCs w:val="28"/>
              </w:rPr>
              <w:t>2</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«Природа»</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20</w:t>
            </w:r>
          </w:p>
        </w:tc>
      </w:tr>
      <w:tr w:rsidR="00FC6820" w:rsidRPr="00A2466B" w:rsidTr="00741B06">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sz w:val="28"/>
                <w:szCs w:val="28"/>
              </w:rPr>
            </w:pPr>
            <w:r w:rsidRPr="00A2466B">
              <w:rPr>
                <w:rFonts w:cs="Times New Roman"/>
                <w:sz w:val="28"/>
                <w:szCs w:val="28"/>
              </w:rPr>
              <w:t>3</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«Жизнь города и села»</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10</w:t>
            </w:r>
          </w:p>
        </w:tc>
      </w:tr>
      <w:tr w:rsidR="00FC6820" w:rsidRPr="00A2466B" w:rsidTr="00741B06">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sz w:val="28"/>
                <w:szCs w:val="28"/>
              </w:rPr>
            </w:pPr>
            <w:r w:rsidRPr="00A2466B">
              <w:rPr>
                <w:rFonts w:cs="Times New Roman"/>
                <w:sz w:val="28"/>
                <w:szCs w:val="28"/>
              </w:rPr>
              <w:t>4</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«Здоровье и безопасность»</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10</w:t>
            </w:r>
          </w:p>
        </w:tc>
      </w:tr>
      <w:tr w:rsidR="00FC6820" w:rsidRPr="00A2466B" w:rsidTr="00741B06">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sz w:val="28"/>
                <w:szCs w:val="28"/>
              </w:rPr>
            </w:pPr>
            <w:r w:rsidRPr="00A2466B">
              <w:rPr>
                <w:rFonts w:cs="Times New Roman"/>
                <w:sz w:val="28"/>
                <w:szCs w:val="28"/>
              </w:rPr>
              <w:t>5</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«Общение»</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7</w:t>
            </w:r>
          </w:p>
        </w:tc>
      </w:tr>
      <w:tr w:rsidR="00FC6820" w:rsidRPr="00A2466B" w:rsidTr="00741B06">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sz w:val="28"/>
                <w:szCs w:val="28"/>
              </w:rPr>
            </w:pPr>
            <w:r w:rsidRPr="00A2466B">
              <w:rPr>
                <w:rFonts w:cs="Times New Roman"/>
                <w:sz w:val="28"/>
                <w:szCs w:val="28"/>
              </w:rPr>
              <w:t>6</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«Путешествие»</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17</w:t>
            </w:r>
          </w:p>
        </w:tc>
      </w:tr>
      <w:tr w:rsidR="00FC6820" w:rsidRPr="00A2466B" w:rsidTr="00741B06">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sz w:val="28"/>
                <w:szCs w:val="28"/>
              </w:rPr>
            </w:pP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pStyle w:val="14"/>
              <w:rPr>
                <w:rFonts w:cs="Times New Roman"/>
                <w:b/>
                <w:bCs/>
                <w:sz w:val="28"/>
                <w:szCs w:val="28"/>
              </w:rPr>
            </w:pPr>
            <w:r w:rsidRPr="00A2466B">
              <w:rPr>
                <w:rFonts w:cs="Times New Roman"/>
                <w:b/>
                <w:bCs/>
                <w:sz w:val="28"/>
                <w:szCs w:val="28"/>
              </w:rPr>
              <w:t> Всего: 68</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FC6820" w:rsidRPr="00A2466B" w:rsidRDefault="00FC6820" w:rsidP="00741B06">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68</w:t>
            </w:r>
          </w:p>
        </w:tc>
      </w:tr>
    </w:tbl>
    <w:p w:rsidR="00FC6820" w:rsidRDefault="00FC6820" w:rsidP="00FC6820">
      <w:pPr>
        <w:shd w:val="clear" w:color="auto" w:fill="FFFFFF"/>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  </w:t>
      </w:r>
    </w:p>
    <w:p w:rsidR="00FC6820" w:rsidRPr="00A2466B" w:rsidRDefault="00FC6820" w:rsidP="00FC6820">
      <w:pPr>
        <w:shd w:val="clear" w:color="auto" w:fill="FFFFFF"/>
        <w:jc w:val="both"/>
        <w:rPr>
          <w:rFonts w:ascii="Times New Roman" w:eastAsia="Times New Roman" w:hAnsi="Times New Roman" w:cs="Times New Roman"/>
          <w:b/>
          <w:sz w:val="28"/>
          <w:szCs w:val="28"/>
        </w:rPr>
      </w:pPr>
      <w:r w:rsidRPr="00A2466B">
        <w:rPr>
          <w:rFonts w:ascii="Times New Roman" w:eastAsia="Times New Roman" w:hAnsi="Times New Roman" w:cs="Times New Roman"/>
          <w:sz w:val="28"/>
          <w:szCs w:val="28"/>
        </w:rPr>
        <w:t xml:space="preserve"> К </w:t>
      </w:r>
      <w:r w:rsidRPr="00A2466B">
        <w:rPr>
          <w:rFonts w:ascii="Times New Roman" w:eastAsia="Times New Roman" w:hAnsi="Times New Roman" w:cs="Times New Roman"/>
          <w:b/>
          <w:sz w:val="28"/>
          <w:szCs w:val="28"/>
        </w:rPr>
        <w:t>каждому разделу ставится комплексно-дидактическая цель.</w:t>
      </w:r>
    </w:p>
    <w:p w:rsidR="00FC6820" w:rsidRPr="00A2466B" w:rsidRDefault="00FC6820" w:rsidP="00FC6820">
      <w:pPr>
        <w:shd w:val="clear" w:color="auto" w:fill="FFFFFF"/>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Раздел №1 «Где мы живём?» формирует в сознании ученика ценностно-окрашенный образ окружающего мира, как дома, своего собственного и общего для всех людей, для всего живого.</w:t>
      </w:r>
    </w:p>
    <w:p w:rsidR="00FC6820" w:rsidRPr="00A2466B" w:rsidRDefault="00FC6820" w:rsidP="00FC6820">
      <w:pPr>
        <w:shd w:val="clear" w:color="auto" w:fill="FFFFFF"/>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Раздел №2 «Природа» поможет формированию важнейших природоведческих понятий, познакомит с конкретными природными объектами. Большое внимание, уделяя воспитанию гуманного отношения к  природе. </w:t>
      </w:r>
    </w:p>
    <w:p w:rsidR="00FC6820" w:rsidRPr="00A2466B" w:rsidRDefault="00FC6820" w:rsidP="00FC6820">
      <w:pPr>
        <w:shd w:val="clear" w:color="auto" w:fill="FFFFFF"/>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Раздел №3 «Жизнь города и села» обучающие получают элементарные представления об экономике, о простейших производственных процессах и соответствующих профессиях людей, о культуре и образовании.</w:t>
      </w:r>
    </w:p>
    <w:p w:rsidR="00FC6820" w:rsidRPr="00A2466B" w:rsidRDefault="00FC6820" w:rsidP="00FC6820">
      <w:pPr>
        <w:shd w:val="clear" w:color="auto" w:fill="FFFFFF"/>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Раздел № 4 «Здоровье и безопасность» включает вопросы, связанные со здоровьем и безопасной жизнедеятельностью ребёнка, и нацелен на формирование соответствующих умений и навыков.</w:t>
      </w:r>
    </w:p>
    <w:p w:rsidR="00FC6820" w:rsidRPr="00A2466B" w:rsidRDefault="00FC6820" w:rsidP="00FC6820">
      <w:pPr>
        <w:shd w:val="clear" w:color="auto" w:fill="FFFFFF"/>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Раздел № 5 «Общение» учит школьников общаться с другими людьми – детьми и взрослыми, освоению азбуки вежливости и элементарных правил поведения среди других людей. </w:t>
      </w:r>
    </w:p>
    <w:p w:rsidR="00FC6820" w:rsidRPr="00A2466B" w:rsidRDefault="00FC6820" w:rsidP="00FC6820">
      <w:pPr>
        <w:shd w:val="clear" w:color="auto" w:fill="FFFFFF"/>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Раздел № 6 «Путешествие» способствует развитию пространственных представлений детей, помогает воспитывать любовь к Родине, к Земле как общему дому всего человечества. </w:t>
      </w:r>
    </w:p>
    <w:p w:rsidR="00FC6820" w:rsidRPr="00A2466B" w:rsidRDefault="00FC6820" w:rsidP="00FC6820">
      <w:pPr>
        <w:shd w:val="clear" w:color="auto" w:fill="FFFFFF"/>
        <w:spacing w:before="101"/>
        <w:ind w:left="14"/>
        <w:jc w:val="center"/>
        <w:rPr>
          <w:rFonts w:ascii="Times New Roman" w:eastAsia="Times New Roman" w:hAnsi="Times New Roman" w:cs="Times New Roman"/>
          <w:b/>
          <w:bCs/>
          <w:color w:val="000000"/>
          <w:sz w:val="28"/>
          <w:szCs w:val="28"/>
        </w:rPr>
      </w:pPr>
      <w:r w:rsidRPr="00A2466B">
        <w:rPr>
          <w:rFonts w:ascii="Times New Roman" w:eastAsia="Times New Roman" w:hAnsi="Times New Roman" w:cs="Times New Roman"/>
          <w:b/>
          <w:bCs/>
          <w:color w:val="000000"/>
          <w:sz w:val="28"/>
          <w:szCs w:val="28"/>
        </w:rPr>
        <w:t xml:space="preserve">Где мы живем 4 ч </w:t>
      </w:r>
    </w:p>
    <w:p w:rsidR="00FC6820" w:rsidRPr="00A2466B" w:rsidRDefault="00FC6820" w:rsidP="00FC6820">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Имя родной страны — Россия, или Российская Федерация. Государственные символы Россий</w:t>
      </w:r>
      <w:r w:rsidRPr="00A2466B">
        <w:rPr>
          <w:rFonts w:ascii="Times New Roman" w:eastAsia="Times New Roman" w:hAnsi="Times New Roman" w:cs="Times New Roman"/>
          <w:sz w:val="28"/>
          <w:szCs w:val="28"/>
        </w:rPr>
        <w:softHyphen/>
        <w:t>ской Федерации: герб, флаг, гимн. Россия — мно</w:t>
      </w:r>
      <w:r w:rsidRPr="00A2466B">
        <w:rPr>
          <w:rFonts w:ascii="Times New Roman" w:eastAsia="Times New Roman" w:hAnsi="Times New Roman" w:cs="Times New Roman"/>
          <w:sz w:val="28"/>
          <w:szCs w:val="28"/>
        </w:rPr>
        <w:softHyphen/>
        <w:t>гонациональная страна. Государственный язык. Характерные особенности городских и сельских поселений. Преимущественные занятия жителей города и села. Типы жилых построек в городе и селе. Наш город (наше село). Природа и рукотворный мир. Объекты природы и предметы рукотворного мира. Наше отношение к миру.</w:t>
      </w:r>
    </w:p>
    <w:p w:rsidR="00FC6820" w:rsidRPr="00A2466B" w:rsidRDefault="00FC6820" w:rsidP="00FC6820">
      <w:pPr>
        <w:rPr>
          <w:rFonts w:ascii="Times New Roman" w:eastAsia="Times New Roman" w:hAnsi="Times New Roman" w:cs="Times New Roman"/>
          <w:sz w:val="28"/>
          <w:szCs w:val="28"/>
        </w:rPr>
      </w:pPr>
      <w:r w:rsidRPr="00A2466B">
        <w:rPr>
          <w:rFonts w:ascii="Times New Roman" w:eastAsia="Times New Roman" w:hAnsi="Times New Roman" w:cs="Times New Roman"/>
          <w:b/>
          <w:sz w:val="28"/>
          <w:szCs w:val="28"/>
        </w:rPr>
        <w:t>Проект</w:t>
      </w:r>
      <w:r w:rsidRPr="00A2466B">
        <w:rPr>
          <w:rFonts w:ascii="Times New Roman" w:eastAsia="Times New Roman" w:hAnsi="Times New Roman" w:cs="Times New Roman"/>
          <w:sz w:val="28"/>
          <w:szCs w:val="28"/>
        </w:rPr>
        <w:t xml:space="preserve"> «Родной город (село)»</w:t>
      </w:r>
    </w:p>
    <w:p w:rsidR="00FC6820" w:rsidRPr="00A2466B" w:rsidRDefault="00FC6820" w:rsidP="00FC6820">
      <w:pPr>
        <w:shd w:val="clear" w:color="auto" w:fill="FFFFFF"/>
        <w:spacing w:before="216"/>
        <w:jc w:val="center"/>
        <w:rPr>
          <w:rFonts w:ascii="Times New Roman" w:eastAsia="Times New Roman" w:hAnsi="Times New Roman" w:cs="Times New Roman"/>
          <w:b/>
          <w:bCs/>
          <w:color w:val="000000"/>
          <w:sz w:val="28"/>
          <w:szCs w:val="28"/>
        </w:rPr>
      </w:pPr>
      <w:r w:rsidRPr="00A2466B">
        <w:rPr>
          <w:rFonts w:ascii="Times New Roman" w:eastAsia="Times New Roman" w:hAnsi="Times New Roman" w:cs="Times New Roman"/>
          <w:b/>
          <w:bCs/>
          <w:color w:val="000000"/>
          <w:sz w:val="28"/>
          <w:szCs w:val="28"/>
        </w:rPr>
        <w:lastRenderedPageBreak/>
        <w:t>Природа 20 ч</w:t>
      </w:r>
    </w:p>
    <w:p w:rsidR="00FC6820" w:rsidRPr="00FC6820" w:rsidRDefault="00FC6820" w:rsidP="00FC6820">
      <w:pPr>
        <w:pStyle w:val="Style3"/>
        <w:widowControl/>
        <w:spacing w:before="43" w:line="100" w:lineRule="atLeast"/>
        <w:rPr>
          <w:rFonts w:ascii="Times New Roman" w:hAnsi="Times New Roman" w:cs="Times New Roman"/>
          <w:bCs/>
          <w:sz w:val="28"/>
          <w:szCs w:val="28"/>
        </w:rPr>
      </w:pPr>
      <w:r w:rsidRPr="00A2466B">
        <w:rPr>
          <w:rFonts w:cs="Times New Roman"/>
          <w:b/>
          <w:bCs/>
          <w:color w:val="000000"/>
          <w:sz w:val="28"/>
          <w:szCs w:val="28"/>
        </w:rPr>
        <w:t xml:space="preserve">        </w:t>
      </w:r>
      <w:r w:rsidRPr="00A2466B">
        <w:rPr>
          <w:rStyle w:val="FontStyle34"/>
          <w:sz w:val="28"/>
          <w:szCs w:val="28"/>
        </w:rPr>
        <w:t>Нежи</w:t>
      </w:r>
      <w:r w:rsidRPr="00A2466B">
        <w:rPr>
          <w:rStyle w:val="FontStyle34"/>
          <w:sz w:val="28"/>
          <w:szCs w:val="28"/>
        </w:rPr>
        <w:softHyphen/>
        <w:t>вая и живая природа. Признаки живых существ в отличие от неживой природы. Связи между не</w:t>
      </w:r>
      <w:r w:rsidRPr="00A2466B">
        <w:rPr>
          <w:rStyle w:val="FontStyle34"/>
          <w:sz w:val="28"/>
          <w:szCs w:val="28"/>
        </w:rPr>
        <w:softHyphen/>
        <w:t>живой и живой природой.</w:t>
      </w:r>
      <w:r w:rsidRPr="00A2466B">
        <w:rPr>
          <w:rFonts w:cs="Times New Roman"/>
          <w:sz w:val="28"/>
          <w:szCs w:val="28"/>
        </w:rPr>
        <w:t xml:space="preserve"> </w:t>
      </w:r>
      <w:r w:rsidRPr="00A2466B">
        <w:rPr>
          <w:rStyle w:val="FontStyle34"/>
          <w:sz w:val="28"/>
          <w:szCs w:val="28"/>
        </w:rPr>
        <w:t>Что такое явления природы. Явления неживой и живой природы. Сезонные явления. Измерение температуры воздуха, воды, тела человека. Тер</w:t>
      </w:r>
      <w:r w:rsidRPr="00A2466B">
        <w:rPr>
          <w:rStyle w:val="FontStyle34"/>
          <w:sz w:val="28"/>
          <w:szCs w:val="28"/>
        </w:rPr>
        <w:softHyphen/>
        <w:t>мометр — прибор для измерения температуры. Виды термометров</w:t>
      </w:r>
      <w:r w:rsidRPr="00A2466B">
        <w:rPr>
          <w:rFonts w:cs="Times New Roman"/>
          <w:sz w:val="28"/>
          <w:szCs w:val="28"/>
        </w:rPr>
        <w:t xml:space="preserve"> </w:t>
      </w:r>
      <w:r w:rsidRPr="00A2466B">
        <w:rPr>
          <w:rStyle w:val="FontStyle34"/>
          <w:sz w:val="28"/>
          <w:szCs w:val="28"/>
        </w:rPr>
        <w:t>Погода и погодные явления. Условные метеоро</w:t>
      </w:r>
      <w:r w:rsidRPr="00A2466B">
        <w:rPr>
          <w:rStyle w:val="FontStyle34"/>
          <w:sz w:val="28"/>
          <w:szCs w:val="28"/>
        </w:rPr>
        <w:softHyphen/>
        <w:t>логические знаки для обозначения погодных яв</w:t>
      </w:r>
      <w:r w:rsidRPr="00A2466B">
        <w:rPr>
          <w:rStyle w:val="FontStyle34"/>
          <w:sz w:val="28"/>
          <w:szCs w:val="28"/>
        </w:rPr>
        <w:softHyphen/>
        <w:t>лений. Народные и научные предсказания по</w:t>
      </w:r>
      <w:r w:rsidRPr="00A2466B">
        <w:rPr>
          <w:rStyle w:val="FontStyle34"/>
          <w:sz w:val="28"/>
          <w:szCs w:val="28"/>
        </w:rPr>
        <w:softHyphen/>
        <w:t>годы.</w:t>
      </w:r>
      <w:r w:rsidRPr="00A2466B">
        <w:rPr>
          <w:rFonts w:cs="Times New Roman"/>
          <w:sz w:val="28"/>
          <w:szCs w:val="28"/>
        </w:rPr>
        <w:t xml:space="preserve"> </w:t>
      </w:r>
      <w:r w:rsidRPr="00A2466B">
        <w:rPr>
          <w:rStyle w:val="FontStyle34"/>
          <w:sz w:val="28"/>
          <w:szCs w:val="28"/>
        </w:rPr>
        <w:t>Наблюдения за осенними явлениями в неживой и живой природе.</w:t>
      </w:r>
      <w:r w:rsidRPr="00A2466B">
        <w:rPr>
          <w:rFonts w:cs="Times New Roman"/>
          <w:sz w:val="28"/>
          <w:szCs w:val="28"/>
        </w:rPr>
        <w:t xml:space="preserve"> </w:t>
      </w:r>
      <w:r w:rsidRPr="00A2466B">
        <w:rPr>
          <w:rStyle w:val="FontStyle34"/>
          <w:sz w:val="28"/>
          <w:szCs w:val="28"/>
        </w:rPr>
        <w:t>Созвездия Кассиопея, Орион, Лебедь. Зодиак.</w:t>
      </w:r>
      <w:r w:rsidRPr="00A2466B">
        <w:rPr>
          <w:rFonts w:cs="Times New Roman"/>
          <w:sz w:val="28"/>
          <w:szCs w:val="28"/>
        </w:rPr>
        <w:t xml:space="preserve"> </w:t>
      </w:r>
      <w:r w:rsidRPr="00A2466B">
        <w:rPr>
          <w:rStyle w:val="FontStyle34"/>
          <w:sz w:val="28"/>
          <w:szCs w:val="28"/>
        </w:rPr>
        <w:t xml:space="preserve">Горные породы и минералы. Гранит и его состав. </w:t>
      </w:r>
      <w:r w:rsidRPr="00A2466B">
        <w:rPr>
          <w:rFonts w:cs="Times New Roman"/>
          <w:sz w:val="28"/>
          <w:szCs w:val="28"/>
        </w:rPr>
        <w:t xml:space="preserve"> </w:t>
      </w:r>
      <w:r w:rsidRPr="00A2466B">
        <w:rPr>
          <w:rStyle w:val="FontStyle34"/>
          <w:sz w:val="28"/>
          <w:szCs w:val="28"/>
        </w:rPr>
        <w:t>Воздух. Значение воздуха для растений, живот</w:t>
      </w:r>
      <w:r w:rsidRPr="00A2466B">
        <w:rPr>
          <w:rStyle w:val="FontStyle34"/>
          <w:sz w:val="28"/>
          <w:szCs w:val="28"/>
        </w:rPr>
        <w:softHyphen/>
        <w:t>ных и человека</w:t>
      </w:r>
      <w:r w:rsidRPr="00FC6820">
        <w:rPr>
          <w:rFonts w:ascii="Times New Roman" w:hAnsi="Times New Roman" w:cs="Times New Roman"/>
          <w:color w:val="000000"/>
          <w:w w:val="103"/>
          <w:sz w:val="28"/>
          <w:szCs w:val="28"/>
        </w:rPr>
        <w:t xml:space="preserve"> </w:t>
      </w:r>
      <w:r w:rsidRPr="00FC6820">
        <w:rPr>
          <w:rFonts w:ascii="Times New Roman" w:hAnsi="Times New Roman" w:cs="Times New Roman"/>
          <w:sz w:val="28"/>
          <w:szCs w:val="28"/>
        </w:rPr>
        <w:t xml:space="preserve">Загрязнение воздуха и воды. Защита воздуха и воды от загрязнения. </w:t>
      </w:r>
      <w:r w:rsidRPr="00FC6820">
        <w:rPr>
          <w:rStyle w:val="FontStyle34"/>
          <w:sz w:val="28"/>
          <w:szCs w:val="28"/>
        </w:rPr>
        <w:t>Многообразие растений. Деревья, кустарники, травы.</w:t>
      </w:r>
      <w:r w:rsidRPr="00FC6820">
        <w:rPr>
          <w:rFonts w:ascii="Times New Roman" w:hAnsi="Times New Roman" w:cs="Times New Roman"/>
          <w:sz w:val="28"/>
          <w:szCs w:val="28"/>
        </w:rPr>
        <w:t xml:space="preserve"> </w:t>
      </w:r>
      <w:r w:rsidRPr="00FC6820">
        <w:rPr>
          <w:rStyle w:val="FontStyle34"/>
          <w:sz w:val="28"/>
          <w:szCs w:val="28"/>
        </w:rPr>
        <w:t>Многообразие животных.  Насекомые, рыбы, птицы, звери, земноводные, пресмыкающиеся.</w:t>
      </w:r>
      <w:r w:rsidRPr="00FC6820">
        <w:rPr>
          <w:rFonts w:ascii="Times New Roman" w:hAnsi="Times New Roman" w:cs="Times New Roman"/>
          <w:sz w:val="28"/>
          <w:szCs w:val="28"/>
        </w:rPr>
        <w:t xml:space="preserve"> </w:t>
      </w:r>
      <w:r w:rsidRPr="00FC6820">
        <w:rPr>
          <w:rStyle w:val="FontStyle34"/>
          <w:sz w:val="28"/>
          <w:szCs w:val="28"/>
        </w:rPr>
        <w:t>Связи в природе, между природой и человеком. Необходимость сохранения «невидимых» нитей.</w:t>
      </w:r>
      <w:r w:rsidRPr="00FC6820">
        <w:rPr>
          <w:rFonts w:ascii="Times New Roman" w:hAnsi="Times New Roman" w:cs="Times New Roman"/>
          <w:sz w:val="28"/>
          <w:szCs w:val="28"/>
        </w:rPr>
        <w:t xml:space="preserve"> </w:t>
      </w:r>
      <w:r w:rsidRPr="00FC6820">
        <w:rPr>
          <w:rStyle w:val="FontStyle34"/>
          <w:sz w:val="28"/>
          <w:szCs w:val="28"/>
        </w:rPr>
        <w:t>Дикорастущие и культурные растения, их раз</w:t>
      </w:r>
      <w:r w:rsidRPr="00FC6820">
        <w:rPr>
          <w:rStyle w:val="FontStyle34"/>
          <w:sz w:val="28"/>
          <w:szCs w:val="28"/>
        </w:rPr>
        <w:softHyphen/>
        <w:t>личие. Разнообразие культурных растений.</w:t>
      </w:r>
      <w:r w:rsidRPr="00FC6820">
        <w:rPr>
          <w:rFonts w:ascii="Times New Roman" w:hAnsi="Times New Roman" w:cs="Times New Roman"/>
          <w:b/>
          <w:sz w:val="28"/>
          <w:szCs w:val="28"/>
        </w:rPr>
        <w:t xml:space="preserve"> </w:t>
      </w:r>
      <w:r w:rsidRPr="00FC6820">
        <w:rPr>
          <w:rStyle w:val="FontStyle35"/>
          <w:sz w:val="28"/>
          <w:szCs w:val="28"/>
        </w:rPr>
        <w:t>Комнатные растения, их роль в жизни человека. Уход за комнатными растениями.</w:t>
      </w:r>
      <w:r w:rsidRPr="00FC6820">
        <w:rPr>
          <w:rFonts w:ascii="Times New Roman" w:hAnsi="Times New Roman" w:cs="Times New Roman"/>
          <w:color w:val="000000"/>
          <w:spacing w:val="-2"/>
          <w:w w:val="103"/>
          <w:sz w:val="28"/>
          <w:szCs w:val="28"/>
        </w:rPr>
        <w:t xml:space="preserve"> </w:t>
      </w:r>
      <w:r w:rsidRPr="00FC6820">
        <w:rPr>
          <w:rStyle w:val="FontStyle34"/>
          <w:sz w:val="28"/>
          <w:szCs w:val="28"/>
        </w:rPr>
        <w:t>Дикие и домашние животные, их сходство и раз</w:t>
      </w:r>
      <w:r w:rsidRPr="00FC6820">
        <w:rPr>
          <w:rStyle w:val="FontStyle34"/>
          <w:sz w:val="28"/>
          <w:szCs w:val="28"/>
        </w:rPr>
        <w:softHyphen/>
        <w:t xml:space="preserve">личие. Значение для человека диких и домашних </w:t>
      </w:r>
      <w:proofErr w:type="spellStart"/>
      <w:r w:rsidRPr="00FC6820">
        <w:rPr>
          <w:rStyle w:val="FontStyle34"/>
          <w:sz w:val="28"/>
          <w:szCs w:val="28"/>
        </w:rPr>
        <w:t>животны</w:t>
      </w:r>
      <w:proofErr w:type="spellEnd"/>
      <w:r w:rsidRPr="00FC6820">
        <w:rPr>
          <w:rFonts w:ascii="Times New Roman" w:hAnsi="Times New Roman" w:cs="Times New Roman"/>
          <w:sz w:val="28"/>
          <w:szCs w:val="28"/>
        </w:rPr>
        <w:t xml:space="preserve"> Дикие и домашние животные. Кошки и собаки различных пород. Уход за домашними питомцами. Животные живого уголка.</w:t>
      </w:r>
      <w:r w:rsidRPr="00FC6820">
        <w:rPr>
          <w:rFonts w:ascii="Times New Roman" w:hAnsi="Times New Roman" w:cs="Times New Roman"/>
          <w:bCs/>
          <w:sz w:val="28"/>
          <w:szCs w:val="28"/>
        </w:rPr>
        <w:t xml:space="preserve"> Особенности ухода за животными живого уголка.</w:t>
      </w:r>
    </w:p>
    <w:p w:rsidR="00FC6820" w:rsidRPr="00FC6820" w:rsidRDefault="00FC6820" w:rsidP="00FC6820">
      <w:pPr>
        <w:shd w:val="clear" w:color="auto" w:fill="FFFFFF"/>
        <w:jc w:val="both"/>
        <w:rPr>
          <w:rFonts w:ascii="Times New Roman" w:eastAsia="Times New Roman" w:hAnsi="Times New Roman" w:cs="Times New Roman"/>
          <w:sz w:val="28"/>
          <w:szCs w:val="28"/>
        </w:rPr>
      </w:pPr>
      <w:r w:rsidRPr="00FC6820">
        <w:rPr>
          <w:rFonts w:ascii="Times New Roman" w:eastAsia="Times New Roman" w:hAnsi="Times New Roman" w:cs="Times New Roman"/>
          <w:sz w:val="28"/>
          <w:szCs w:val="28"/>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w:t>
      </w:r>
    </w:p>
    <w:p w:rsidR="00FC6820" w:rsidRPr="00A2466B" w:rsidRDefault="00FC6820" w:rsidP="00FC6820">
      <w:pPr>
        <w:shd w:val="clear" w:color="auto" w:fill="FFFFFF"/>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FC6820" w:rsidRPr="00A2466B" w:rsidRDefault="00FC6820" w:rsidP="00FC6820">
      <w:pPr>
        <w:shd w:val="clear" w:color="auto" w:fill="FFFFFF"/>
        <w:spacing w:before="216"/>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Красная книга России: знакомство с отдельными растениями и животными и мерами их охраны.</w:t>
      </w:r>
    </w:p>
    <w:p w:rsidR="00FC6820" w:rsidRPr="00A2466B" w:rsidRDefault="00FC6820" w:rsidP="00FC6820">
      <w:pPr>
        <w:shd w:val="clear" w:color="auto" w:fill="FFFFFF"/>
        <w:spacing w:before="5"/>
        <w:rPr>
          <w:rFonts w:ascii="Times New Roman" w:eastAsia="Times New Roman" w:hAnsi="Times New Roman" w:cs="Times New Roman"/>
          <w:color w:val="000000"/>
          <w:spacing w:val="-1"/>
          <w:w w:val="103"/>
          <w:sz w:val="28"/>
          <w:szCs w:val="28"/>
        </w:rPr>
      </w:pPr>
      <w:r w:rsidRPr="00A2466B">
        <w:rPr>
          <w:rFonts w:ascii="Times New Roman" w:eastAsia="Times New Roman" w:hAnsi="Times New Roman" w:cs="Times New Roman"/>
          <w:b/>
          <w:bCs/>
          <w:color w:val="000000"/>
          <w:spacing w:val="-1"/>
          <w:w w:val="103"/>
          <w:sz w:val="28"/>
          <w:szCs w:val="28"/>
        </w:rPr>
        <w:t xml:space="preserve">    Экскурсия: </w:t>
      </w:r>
      <w:r w:rsidRPr="00A2466B">
        <w:rPr>
          <w:rFonts w:ascii="Times New Roman" w:eastAsia="Times New Roman" w:hAnsi="Times New Roman" w:cs="Times New Roman"/>
          <w:color w:val="000000"/>
          <w:spacing w:val="-1"/>
          <w:w w:val="103"/>
          <w:sz w:val="28"/>
          <w:szCs w:val="28"/>
        </w:rPr>
        <w:t>наблюдение осенних изменений в природе.</w:t>
      </w:r>
    </w:p>
    <w:p w:rsidR="00FC6820" w:rsidRPr="00A2466B" w:rsidRDefault="00FC6820" w:rsidP="00FC6820">
      <w:pPr>
        <w:shd w:val="clear" w:color="auto" w:fill="FFFFFF"/>
        <w:ind w:left="5" w:right="14" w:firstLine="341"/>
        <w:jc w:val="both"/>
        <w:rPr>
          <w:rFonts w:ascii="Times New Roman" w:eastAsia="Times New Roman" w:hAnsi="Times New Roman" w:cs="Times New Roman"/>
          <w:color w:val="000000"/>
          <w:spacing w:val="-3"/>
          <w:w w:val="103"/>
          <w:sz w:val="28"/>
          <w:szCs w:val="28"/>
        </w:rPr>
      </w:pPr>
      <w:r w:rsidRPr="00A2466B">
        <w:rPr>
          <w:rFonts w:ascii="Times New Roman" w:eastAsia="Times New Roman" w:hAnsi="Times New Roman" w:cs="Times New Roman"/>
          <w:b/>
          <w:bCs/>
          <w:color w:val="000000"/>
          <w:spacing w:val="-3"/>
          <w:w w:val="103"/>
          <w:sz w:val="28"/>
          <w:szCs w:val="28"/>
        </w:rPr>
        <w:t xml:space="preserve">Практические работы: </w:t>
      </w:r>
      <w:r w:rsidRPr="00A2466B">
        <w:rPr>
          <w:rFonts w:ascii="Times New Roman" w:eastAsia="Times New Roman" w:hAnsi="Times New Roman" w:cs="Times New Roman"/>
          <w:color w:val="000000"/>
          <w:spacing w:val="-3"/>
          <w:w w:val="103"/>
          <w:sz w:val="28"/>
          <w:szCs w:val="28"/>
        </w:rPr>
        <w:t>знакомство с устройством термо</w:t>
      </w:r>
      <w:r w:rsidRPr="00A2466B">
        <w:rPr>
          <w:rFonts w:ascii="Times New Roman" w:eastAsia="Times New Roman" w:hAnsi="Times New Roman" w:cs="Times New Roman"/>
          <w:color w:val="000000"/>
          <w:spacing w:val="-3"/>
          <w:w w:val="103"/>
          <w:sz w:val="28"/>
          <w:szCs w:val="28"/>
        </w:rPr>
        <w:softHyphen/>
      </w:r>
      <w:r w:rsidRPr="00A2466B">
        <w:rPr>
          <w:rFonts w:ascii="Times New Roman" w:eastAsia="Times New Roman" w:hAnsi="Times New Roman" w:cs="Times New Roman"/>
          <w:color w:val="000000"/>
          <w:spacing w:val="-1"/>
          <w:w w:val="103"/>
          <w:sz w:val="28"/>
          <w:szCs w:val="28"/>
        </w:rPr>
        <w:t>метра, измерение температуры воздуха, воды, тела человека; знакомство с горными породами и минералами; распознава</w:t>
      </w:r>
      <w:r w:rsidRPr="00A2466B">
        <w:rPr>
          <w:rFonts w:ascii="Times New Roman" w:eastAsia="Times New Roman" w:hAnsi="Times New Roman" w:cs="Times New Roman"/>
          <w:color w:val="000000"/>
          <w:spacing w:val="-1"/>
          <w:w w:val="103"/>
          <w:sz w:val="28"/>
          <w:szCs w:val="28"/>
        </w:rPr>
        <w:softHyphen/>
      </w:r>
      <w:r w:rsidRPr="00A2466B">
        <w:rPr>
          <w:rFonts w:ascii="Times New Roman" w:eastAsia="Times New Roman" w:hAnsi="Times New Roman" w:cs="Times New Roman"/>
          <w:color w:val="000000"/>
          <w:spacing w:val="-2"/>
          <w:w w:val="103"/>
          <w:sz w:val="28"/>
          <w:szCs w:val="28"/>
        </w:rPr>
        <w:t>ние деревьев, кустарников и трав; знакомство с представите</w:t>
      </w:r>
      <w:r w:rsidRPr="00A2466B">
        <w:rPr>
          <w:rFonts w:ascii="Times New Roman" w:eastAsia="Times New Roman" w:hAnsi="Times New Roman" w:cs="Times New Roman"/>
          <w:color w:val="000000"/>
          <w:spacing w:val="-2"/>
          <w:w w:val="103"/>
          <w:sz w:val="28"/>
          <w:szCs w:val="28"/>
        </w:rPr>
        <w:softHyphen/>
      </w:r>
      <w:r w:rsidRPr="00A2466B">
        <w:rPr>
          <w:rFonts w:ascii="Times New Roman" w:eastAsia="Times New Roman" w:hAnsi="Times New Roman" w:cs="Times New Roman"/>
          <w:color w:val="000000"/>
          <w:w w:val="103"/>
          <w:sz w:val="28"/>
          <w:szCs w:val="28"/>
        </w:rPr>
        <w:t>лями дикорастущих и культурных растений; отработка при</w:t>
      </w:r>
      <w:r w:rsidRPr="00A2466B">
        <w:rPr>
          <w:rFonts w:ascii="Times New Roman" w:eastAsia="Times New Roman" w:hAnsi="Times New Roman" w:cs="Times New Roman"/>
          <w:color w:val="000000"/>
          <w:w w:val="103"/>
          <w:sz w:val="28"/>
          <w:szCs w:val="28"/>
        </w:rPr>
        <w:softHyphen/>
        <w:t>емов ухода за комнатными растениями и животными живо</w:t>
      </w:r>
      <w:r w:rsidRPr="00A2466B">
        <w:rPr>
          <w:rFonts w:ascii="Times New Roman" w:eastAsia="Times New Roman" w:hAnsi="Times New Roman" w:cs="Times New Roman"/>
          <w:color w:val="000000"/>
          <w:w w:val="103"/>
          <w:sz w:val="28"/>
          <w:szCs w:val="28"/>
        </w:rPr>
        <w:softHyphen/>
      </w:r>
      <w:r w:rsidRPr="00A2466B">
        <w:rPr>
          <w:rFonts w:ascii="Times New Roman" w:eastAsia="Times New Roman" w:hAnsi="Times New Roman" w:cs="Times New Roman"/>
          <w:color w:val="000000"/>
          <w:spacing w:val="-3"/>
          <w:w w:val="103"/>
          <w:sz w:val="28"/>
          <w:szCs w:val="28"/>
        </w:rPr>
        <w:t>го уголка.</w:t>
      </w:r>
    </w:p>
    <w:p w:rsidR="00FC6820" w:rsidRPr="00A2466B" w:rsidRDefault="00FC6820" w:rsidP="00FC6820">
      <w:pPr>
        <w:shd w:val="clear" w:color="auto" w:fill="FFFFFF"/>
        <w:ind w:left="5" w:right="14" w:firstLine="341"/>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Проект «Красная книга, или</w:t>
      </w:r>
      <w:proofErr w:type="gramStart"/>
      <w:r w:rsidRPr="00A2466B">
        <w:rPr>
          <w:rFonts w:ascii="Times New Roman" w:eastAsia="Times New Roman" w:hAnsi="Times New Roman" w:cs="Times New Roman"/>
          <w:sz w:val="28"/>
          <w:szCs w:val="28"/>
        </w:rPr>
        <w:t xml:space="preserve"> В</w:t>
      </w:r>
      <w:proofErr w:type="gramEnd"/>
      <w:r w:rsidRPr="00A2466B">
        <w:rPr>
          <w:rFonts w:ascii="Times New Roman" w:eastAsia="Times New Roman" w:hAnsi="Times New Roman" w:cs="Times New Roman"/>
          <w:sz w:val="28"/>
          <w:szCs w:val="28"/>
        </w:rPr>
        <w:t>озьмём под защиту»</w:t>
      </w:r>
    </w:p>
    <w:p w:rsidR="00FC6820" w:rsidRPr="00A2466B" w:rsidRDefault="00FC6820" w:rsidP="00FC6820">
      <w:pPr>
        <w:shd w:val="clear" w:color="auto" w:fill="FFFFFF"/>
        <w:spacing w:before="240"/>
        <w:ind w:right="14"/>
        <w:jc w:val="center"/>
        <w:rPr>
          <w:rFonts w:ascii="Times New Roman" w:eastAsia="Times New Roman" w:hAnsi="Times New Roman" w:cs="Times New Roman"/>
          <w:b/>
          <w:bCs/>
          <w:color w:val="000000"/>
          <w:sz w:val="28"/>
          <w:szCs w:val="28"/>
        </w:rPr>
      </w:pPr>
      <w:r w:rsidRPr="00A2466B">
        <w:rPr>
          <w:rFonts w:ascii="Times New Roman" w:eastAsia="Times New Roman" w:hAnsi="Times New Roman" w:cs="Times New Roman"/>
          <w:b/>
          <w:bCs/>
          <w:color w:val="000000"/>
          <w:sz w:val="28"/>
          <w:szCs w:val="28"/>
        </w:rPr>
        <w:t>Жизнь города и села 10 ч</w:t>
      </w:r>
    </w:p>
    <w:p w:rsidR="00FC6820" w:rsidRPr="00A2466B" w:rsidRDefault="00FC6820" w:rsidP="00FC6820">
      <w:pPr>
        <w:pStyle w:val="Style4"/>
        <w:widowControl/>
        <w:spacing w:before="10" w:line="100" w:lineRule="atLeast"/>
        <w:rPr>
          <w:rStyle w:val="FontStyle34"/>
          <w:sz w:val="28"/>
          <w:szCs w:val="28"/>
        </w:rPr>
      </w:pPr>
      <w:r w:rsidRPr="00A2466B">
        <w:rPr>
          <w:rStyle w:val="FontStyle34"/>
          <w:sz w:val="28"/>
          <w:szCs w:val="28"/>
        </w:rPr>
        <w:lastRenderedPageBreak/>
        <w:t>Экономика и её составные части: сельское хозяй</w:t>
      </w:r>
      <w:r w:rsidRPr="00A2466B">
        <w:rPr>
          <w:rStyle w:val="FontStyle34"/>
          <w:sz w:val="28"/>
          <w:szCs w:val="28"/>
        </w:rPr>
        <w:softHyphen/>
        <w:t>ство, промышленность, строительство, транс</w:t>
      </w:r>
      <w:r w:rsidRPr="00A2466B">
        <w:rPr>
          <w:rStyle w:val="FontStyle34"/>
          <w:sz w:val="28"/>
          <w:szCs w:val="28"/>
        </w:rPr>
        <w:softHyphen/>
        <w:t>порт, торговля. Связи между составными частями экономики. Экономика родного края. Деньги</w:t>
      </w:r>
      <w:r w:rsidRPr="00A2466B">
        <w:rPr>
          <w:rFonts w:cs="Times New Roman"/>
          <w:sz w:val="28"/>
          <w:szCs w:val="28"/>
        </w:rPr>
        <w:t xml:space="preserve"> </w:t>
      </w:r>
      <w:r w:rsidRPr="00A2466B">
        <w:rPr>
          <w:rStyle w:val="FontStyle34"/>
          <w:sz w:val="28"/>
          <w:szCs w:val="28"/>
        </w:rPr>
        <w:t>Использование природных материалов для из</w:t>
      </w:r>
      <w:r w:rsidRPr="00A2466B">
        <w:rPr>
          <w:rStyle w:val="FontStyle34"/>
          <w:sz w:val="28"/>
          <w:szCs w:val="28"/>
        </w:rPr>
        <w:softHyphen/>
        <w:t>готовления предметов. Простейшие производ</w:t>
      </w:r>
      <w:r w:rsidRPr="00A2466B">
        <w:rPr>
          <w:rStyle w:val="FontStyle34"/>
          <w:sz w:val="28"/>
          <w:szCs w:val="28"/>
        </w:rPr>
        <w:softHyphen/>
        <w:t>ственные цепочки: во что превращается глина, как рождается книга, как делают шерстяные вещи. Уважение к труду людей</w:t>
      </w:r>
    </w:p>
    <w:p w:rsidR="00FC6820" w:rsidRPr="00A2466B" w:rsidRDefault="00FC6820" w:rsidP="00FC6820">
      <w:pPr>
        <w:pStyle w:val="Style19"/>
        <w:widowControl/>
        <w:spacing w:line="100" w:lineRule="atLeast"/>
        <w:ind w:firstLine="24"/>
        <w:rPr>
          <w:rStyle w:val="FontStyle34"/>
          <w:sz w:val="28"/>
          <w:szCs w:val="28"/>
        </w:rPr>
      </w:pPr>
      <w:r w:rsidRPr="00A2466B">
        <w:rPr>
          <w:rFonts w:ascii="Times New Roman" w:hAnsi="Times New Roman" w:cs="Times New Roman"/>
          <w:sz w:val="28"/>
          <w:szCs w:val="28"/>
        </w:rPr>
        <w:t xml:space="preserve"> </w:t>
      </w:r>
      <w:r w:rsidRPr="00A2466B">
        <w:rPr>
          <w:rStyle w:val="FontStyle34"/>
          <w:sz w:val="28"/>
          <w:szCs w:val="28"/>
        </w:rPr>
        <w:t>Представление о технологии строительства го</w:t>
      </w:r>
      <w:r w:rsidRPr="00A2466B">
        <w:rPr>
          <w:rStyle w:val="FontStyle34"/>
          <w:sz w:val="28"/>
          <w:szCs w:val="28"/>
        </w:rPr>
        <w:softHyphen/>
        <w:t>родского и сельского домов. Строительные ма</w:t>
      </w:r>
      <w:r w:rsidRPr="00A2466B">
        <w:rPr>
          <w:rStyle w:val="FontStyle34"/>
          <w:sz w:val="28"/>
          <w:szCs w:val="28"/>
        </w:rPr>
        <w:softHyphen/>
        <w:t>шины и материалы. Виды строительной техники в зависимости от назначения</w:t>
      </w:r>
      <w:proofErr w:type="gramStart"/>
      <w:r w:rsidRPr="00A2466B">
        <w:rPr>
          <w:rStyle w:val="FontStyle34"/>
          <w:sz w:val="28"/>
          <w:szCs w:val="28"/>
        </w:rPr>
        <w:t xml:space="preserve"> </w:t>
      </w:r>
      <w:r w:rsidRPr="00A2466B">
        <w:rPr>
          <w:rFonts w:ascii="Times New Roman" w:hAnsi="Times New Roman" w:cs="Times New Roman"/>
          <w:sz w:val="28"/>
          <w:szCs w:val="28"/>
        </w:rPr>
        <w:t>К</w:t>
      </w:r>
      <w:proofErr w:type="gramEnd"/>
      <w:r w:rsidRPr="00A2466B">
        <w:rPr>
          <w:rFonts w:ascii="Times New Roman" w:hAnsi="Times New Roman" w:cs="Times New Roman"/>
          <w:sz w:val="28"/>
          <w:szCs w:val="28"/>
        </w:rPr>
        <w:t xml:space="preserve">акой бывает транспорт: наземный, водный, воздушный, подземный; пассажирский, грузовой, специальный. Пассажирский транспорт города. </w:t>
      </w:r>
      <w:proofErr w:type="gramStart"/>
      <w:r w:rsidRPr="00A2466B">
        <w:rPr>
          <w:rStyle w:val="FontStyle34"/>
          <w:sz w:val="28"/>
          <w:szCs w:val="28"/>
        </w:rPr>
        <w:t>Учреждения культуры (музей, театр, цирк, вы</w:t>
      </w:r>
      <w:r w:rsidRPr="00A2466B">
        <w:rPr>
          <w:rStyle w:val="FontStyle34"/>
          <w:sz w:val="28"/>
          <w:szCs w:val="28"/>
        </w:rPr>
        <w:softHyphen/>
        <w:t>ставочный зал, концертный зал, библиотека) и образования (школа, лицей, гимназия, кол</w:t>
      </w:r>
      <w:r w:rsidRPr="00A2466B">
        <w:rPr>
          <w:rStyle w:val="FontStyle34"/>
          <w:sz w:val="28"/>
          <w:szCs w:val="28"/>
        </w:rPr>
        <w:softHyphen/>
        <w:t>ледж, университет, консерватория), их роль в жизни человека и общества.</w:t>
      </w:r>
      <w:proofErr w:type="gramEnd"/>
      <w:r w:rsidRPr="00A2466B">
        <w:rPr>
          <w:rFonts w:ascii="Times New Roman" w:hAnsi="Times New Roman" w:cs="Times New Roman"/>
          <w:sz w:val="28"/>
          <w:szCs w:val="28"/>
        </w:rPr>
        <w:t xml:space="preserve"> </w:t>
      </w:r>
      <w:r w:rsidRPr="00A2466B">
        <w:rPr>
          <w:rStyle w:val="FontStyle34"/>
          <w:sz w:val="28"/>
          <w:szCs w:val="28"/>
        </w:rPr>
        <w:t>Разнообразие профессий, их роль в экономике и в жизни людей.</w:t>
      </w:r>
    </w:p>
    <w:p w:rsidR="00FC6820" w:rsidRPr="00A2466B" w:rsidRDefault="00FC6820" w:rsidP="00FC6820">
      <w:pPr>
        <w:pStyle w:val="Style19"/>
        <w:widowControl/>
        <w:spacing w:line="100" w:lineRule="atLeast"/>
        <w:ind w:firstLine="24"/>
        <w:rPr>
          <w:rFonts w:ascii="Times New Roman" w:hAnsi="Times New Roman" w:cs="Times New Roman"/>
          <w:sz w:val="28"/>
          <w:szCs w:val="28"/>
        </w:rPr>
      </w:pPr>
      <w:r w:rsidRPr="00A2466B">
        <w:rPr>
          <w:rFonts w:ascii="Times New Roman" w:hAnsi="Times New Roman" w:cs="Times New Roman"/>
          <w:b/>
          <w:bCs/>
          <w:color w:val="000000"/>
          <w:sz w:val="28"/>
          <w:szCs w:val="28"/>
        </w:rPr>
        <w:t xml:space="preserve">Экскурсии: </w:t>
      </w:r>
      <w:r w:rsidRPr="00A2466B">
        <w:rPr>
          <w:rFonts w:ascii="Times New Roman" w:hAnsi="Times New Roman" w:cs="Times New Roman"/>
          <w:sz w:val="28"/>
          <w:szCs w:val="28"/>
        </w:rPr>
        <w:t>сезонные изменения в природе: зимние явления. Экологические связи в зимнем лесу.</w:t>
      </w:r>
    </w:p>
    <w:p w:rsidR="00FC6820" w:rsidRPr="00A2466B" w:rsidRDefault="00FC6820" w:rsidP="00FC6820">
      <w:pPr>
        <w:pStyle w:val="Style19"/>
        <w:widowControl/>
        <w:spacing w:line="100" w:lineRule="atLeast"/>
        <w:ind w:firstLine="24"/>
        <w:rPr>
          <w:rStyle w:val="FontStyle35"/>
          <w:sz w:val="28"/>
          <w:szCs w:val="28"/>
        </w:rPr>
      </w:pPr>
      <w:r w:rsidRPr="00A2466B">
        <w:rPr>
          <w:rStyle w:val="FontStyle35"/>
          <w:sz w:val="28"/>
          <w:szCs w:val="28"/>
        </w:rPr>
        <w:t>Проект «Профессии»</w:t>
      </w:r>
    </w:p>
    <w:p w:rsidR="00FC6820" w:rsidRPr="00A2466B" w:rsidRDefault="00FC6820" w:rsidP="00FC6820">
      <w:pPr>
        <w:shd w:val="clear" w:color="auto" w:fill="FFFFFF"/>
        <w:spacing w:before="240"/>
        <w:ind w:left="1272"/>
        <w:jc w:val="center"/>
        <w:rPr>
          <w:rFonts w:ascii="Times New Roman" w:eastAsia="Times New Roman" w:hAnsi="Times New Roman" w:cs="Times New Roman"/>
          <w:b/>
          <w:bCs/>
          <w:color w:val="000000"/>
          <w:w w:val="103"/>
          <w:sz w:val="28"/>
          <w:szCs w:val="28"/>
        </w:rPr>
      </w:pPr>
      <w:r w:rsidRPr="00A2466B">
        <w:rPr>
          <w:rFonts w:ascii="Times New Roman" w:eastAsia="Times New Roman" w:hAnsi="Times New Roman" w:cs="Times New Roman"/>
          <w:b/>
          <w:bCs/>
          <w:color w:val="000000"/>
          <w:w w:val="103"/>
          <w:sz w:val="28"/>
          <w:szCs w:val="28"/>
        </w:rPr>
        <w:t xml:space="preserve">Здоровье и безопасность 10 ч </w:t>
      </w:r>
    </w:p>
    <w:p w:rsidR="00FC6820" w:rsidRPr="00A2466B" w:rsidRDefault="00FC6820" w:rsidP="00FC6820">
      <w:pPr>
        <w:shd w:val="clear" w:color="auto" w:fill="FFFFFF"/>
        <w:ind w:left="38" w:right="14" w:firstLine="341"/>
        <w:jc w:val="both"/>
        <w:rPr>
          <w:rFonts w:ascii="Times New Roman" w:eastAsia="Times New Roman" w:hAnsi="Times New Roman" w:cs="Times New Roman"/>
          <w:color w:val="000000"/>
          <w:w w:val="102"/>
          <w:sz w:val="28"/>
          <w:szCs w:val="28"/>
        </w:rPr>
      </w:pPr>
      <w:r w:rsidRPr="00A2466B">
        <w:rPr>
          <w:rFonts w:ascii="Times New Roman" w:eastAsia="Times New Roman" w:hAnsi="Times New Roman" w:cs="Times New Roman"/>
          <w:color w:val="000000"/>
          <w:spacing w:val="-3"/>
          <w:w w:val="102"/>
          <w:sz w:val="28"/>
          <w:szCs w:val="28"/>
        </w:rPr>
        <w:t>Строение тела человека. Внеш</w:t>
      </w:r>
      <w:r w:rsidRPr="00A2466B">
        <w:rPr>
          <w:rFonts w:ascii="Times New Roman" w:eastAsia="Times New Roman" w:hAnsi="Times New Roman" w:cs="Times New Roman"/>
          <w:color w:val="000000"/>
          <w:spacing w:val="-3"/>
          <w:w w:val="102"/>
          <w:sz w:val="28"/>
          <w:szCs w:val="28"/>
        </w:rPr>
        <w:softHyphen/>
        <w:t>нее и внутреннее строение тела человека. Место</w:t>
      </w:r>
      <w:r w:rsidRPr="00A2466B">
        <w:rPr>
          <w:rFonts w:ascii="Times New Roman" w:eastAsia="Times New Roman" w:hAnsi="Times New Roman" w:cs="Times New Roman"/>
          <w:color w:val="000000"/>
          <w:spacing w:val="-3"/>
          <w:w w:val="102"/>
          <w:sz w:val="28"/>
          <w:szCs w:val="28"/>
        </w:rPr>
        <w:softHyphen/>
        <w:t>положение важнейших органов и их работа Здоровье человека — его важней</w:t>
      </w:r>
      <w:r w:rsidRPr="00A2466B">
        <w:rPr>
          <w:rFonts w:ascii="Times New Roman" w:eastAsia="Times New Roman" w:hAnsi="Times New Roman" w:cs="Times New Roman"/>
          <w:color w:val="000000"/>
          <w:spacing w:val="-3"/>
          <w:w w:val="102"/>
          <w:sz w:val="28"/>
          <w:szCs w:val="28"/>
        </w:rPr>
        <w:softHyphen/>
      </w:r>
      <w:r w:rsidRPr="00A2466B">
        <w:rPr>
          <w:rFonts w:ascii="Times New Roman" w:eastAsia="Times New Roman" w:hAnsi="Times New Roman" w:cs="Times New Roman"/>
          <w:color w:val="000000"/>
          <w:w w:val="102"/>
          <w:sz w:val="28"/>
          <w:szCs w:val="28"/>
        </w:rPr>
        <w:t>шее богатство. Режим дня. Правила личной гигиены. Наибо</w:t>
      </w:r>
      <w:r w:rsidRPr="00A2466B">
        <w:rPr>
          <w:rFonts w:ascii="Times New Roman" w:eastAsia="Times New Roman" w:hAnsi="Times New Roman" w:cs="Times New Roman"/>
          <w:color w:val="000000"/>
          <w:w w:val="102"/>
          <w:sz w:val="28"/>
          <w:szCs w:val="28"/>
        </w:rPr>
        <w:softHyphen/>
      </w:r>
      <w:r w:rsidRPr="00A2466B">
        <w:rPr>
          <w:rFonts w:ascii="Times New Roman" w:eastAsia="Times New Roman" w:hAnsi="Times New Roman" w:cs="Times New Roman"/>
          <w:color w:val="000000"/>
          <w:spacing w:val="-1"/>
          <w:w w:val="102"/>
          <w:sz w:val="28"/>
          <w:szCs w:val="28"/>
        </w:rPr>
        <w:t>лее распространенные заболевания, их предупреждение и ле</w:t>
      </w:r>
      <w:r w:rsidRPr="00A2466B">
        <w:rPr>
          <w:rFonts w:ascii="Times New Roman" w:eastAsia="Times New Roman" w:hAnsi="Times New Roman" w:cs="Times New Roman"/>
          <w:color w:val="000000"/>
          <w:spacing w:val="-1"/>
          <w:w w:val="102"/>
          <w:sz w:val="28"/>
          <w:szCs w:val="28"/>
        </w:rPr>
        <w:softHyphen/>
      </w:r>
      <w:r w:rsidRPr="00A2466B">
        <w:rPr>
          <w:rFonts w:ascii="Times New Roman" w:eastAsia="Times New Roman" w:hAnsi="Times New Roman" w:cs="Times New Roman"/>
          <w:color w:val="000000"/>
          <w:w w:val="102"/>
          <w:sz w:val="28"/>
          <w:szCs w:val="28"/>
        </w:rPr>
        <w:t>чение; поликлиника, больница и другие учреждения здраво</w:t>
      </w:r>
      <w:r w:rsidRPr="00A2466B">
        <w:rPr>
          <w:rFonts w:ascii="Times New Roman" w:eastAsia="Times New Roman" w:hAnsi="Times New Roman" w:cs="Times New Roman"/>
          <w:color w:val="000000"/>
          <w:w w:val="102"/>
          <w:sz w:val="28"/>
          <w:szCs w:val="28"/>
        </w:rPr>
        <w:softHyphen/>
        <w:t>охранения; специальности врачей: терапевт, стоматолог, отоларинголог и др. (изучается по усмотрению учителя).</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w w:val="102"/>
          <w:sz w:val="28"/>
          <w:szCs w:val="28"/>
        </w:rPr>
        <w:t>Режим питания и разнообразие пищи. Уход за зубами. Правила безопасного поведения на улицах и дорога</w:t>
      </w:r>
      <w:proofErr w:type="gramStart"/>
      <w:r w:rsidRPr="00A2466B">
        <w:rPr>
          <w:rFonts w:ascii="Times New Roman" w:eastAsia="Times New Roman" w:hAnsi="Times New Roman" w:cs="Times New Roman"/>
          <w:color w:val="000000"/>
          <w:w w:val="102"/>
          <w:sz w:val="28"/>
          <w:szCs w:val="28"/>
        </w:rPr>
        <w:t>х(</w:t>
      </w:r>
      <w:proofErr w:type="gramEnd"/>
      <w:r w:rsidRPr="00A2466B">
        <w:rPr>
          <w:rFonts w:ascii="Times New Roman" w:eastAsia="Times New Roman" w:hAnsi="Times New Roman" w:cs="Times New Roman"/>
          <w:color w:val="000000"/>
          <w:w w:val="102"/>
          <w:sz w:val="28"/>
          <w:szCs w:val="28"/>
        </w:rPr>
        <w:t>сигналы светофора, дорожные знаки, пра</w:t>
      </w:r>
      <w:r w:rsidRPr="00A2466B">
        <w:rPr>
          <w:rFonts w:ascii="Times New Roman" w:eastAsia="Times New Roman" w:hAnsi="Times New Roman" w:cs="Times New Roman"/>
          <w:color w:val="000000"/>
          <w:w w:val="102"/>
          <w:sz w:val="28"/>
          <w:szCs w:val="28"/>
        </w:rPr>
        <w:softHyphen/>
        <w:t>вила перехода улицы).</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w w:val="102"/>
          <w:sz w:val="28"/>
          <w:szCs w:val="28"/>
        </w:rPr>
        <w:t>Освоение правил безопасности пешехода. Меры безопасности в домашних условиях (при обраще</w:t>
      </w:r>
      <w:r w:rsidRPr="00A2466B">
        <w:rPr>
          <w:rFonts w:ascii="Times New Roman" w:eastAsia="Times New Roman" w:hAnsi="Times New Roman" w:cs="Times New Roman"/>
          <w:color w:val="000000"/>
          <w:w w:val="102"/>
          <w:sz w:val="28"/>
          <w:szCs w:val="28"/>
        </w:rPr>
        <w:softHyphen/>
        <w:t>нии с бытовой техникой, острыми предметами и т. д.). Про</w:t>
      </w:r>
      <w:r w:rsidRPr="00A2466B">
        <w:rPr>
          <w:rFonts w:ascii="Times New Roman" w:eastAsia="Times New Roman" w:hAnsi="Times New Roman" w:cs="Times New Roman"/>
          <w:color w:val="000000"/>
          <w:w w:val="102"/>
          <w:sz w:val="28"/>
          <w:szCs w:val="28"/>
        </w:rPr>
        <w:softHyphen/>
      </w:r>
      <w:r w:rsidRPr="00A2466B">
        <w:rPr>
          <w:rFonts w:ascii="Times New Roman" w:eastAsia="Times New Roman" w:hAnsi="Times New Roman" w:cs="Times New Roman"/>
          <w:color w:val="000000"/>
          <w:spacing w:val="-2"/>
          <w:w w:val="102"/>
          <w:sz w:val="28"/>
          <w:szCs w:val="28"/>
        </w:rPr>
        <w:t xml:space="preserve">тивопожарная </w:t>
      </w:r>
      <w:proofErr w:type="spellStart"/>
      <w:r w:rsidRPr="00A2466B">
        <w:rPr>
          <w:rFonts w:ascii="Times New Roman" w:eastAsia="Times New Roman" w:hAnsi="Times New Roman" w:cs="Times New Roman"/>
          <w:color w:val="000000"/>
          <w:spacing w:val="-2"/>
          <w:w w:val="102"/>
          <w:sz w:val="28"/>
          <w:szCs w:val="28"/>
        </w:rPr>
        <w:t>безопасность</w:t>
      </w:r>
      <w:proofErr w:type="gramStart"/>
      <w:r w:rsidRPr="00A2466B">
        <w:rPr>
          <w:rFonts w:ascii="Times New Roman" w:eastAsia="Times New Roman" w:hAnsi="Times New Roman" w:cs="Times New Roman"/>
          <w:color w:val="000000"/>
          <w:spacing w:val="-2"/>
          <w:w w:val="102"/>
          <w:sz w:val="28"/>
          <w:szCs w:val="28"/>
        </w:rPr>
        <w:t>.</w:t>
      </w:r>
      <w:r w:rsidRPr="00A2466B">
        <w:rPr>
          <w:rFonts w:ascii="Times New Roman" w:eastAsia="Times New Roman" w:hAnsi="Times New Roman" w:cs="Times New Roman"/>
          <w:color w:val="000000"/>
          <w:w w:val="102"/>
          <w:sz w:val="28"/>
          <w:szCs w:val="28"/>
        </w:rPr>
        <w:t>П</w:t>
      </w:r>
      <w:proofErr w:type="gramEnd"/>
      <w:r w:rsidRPr="00A2466B">
        <w:rPr>
          <w:rFonts w:ascii="Times New Roman" w:eastAsia="Times New Roman" w:hAnsi="Times New Roman" w:cs="Times New Roman"/>
          <w:color w:val="000000"/>
          <w:w w:val="102"/>
          <w:sz w:val="28"/>
          <w:szCs w:val="28"/>
        </w:rPr>
        <w:t>равила</w:t>
      </w:r>
      <w:proofErr w:type="spellEnd"/>
      <w:r w:rsidRPr="00A2466B">
        <w:rPr>
          <w:rFonts w:ascii="Times New Roman" w:eastAsia="Times New Roman" w:hAnsi="Times New Roman" w:cs="Times New Roman"/>
          <w:color w:val="000000"/>
          <w:w w:val="102"/>
          <w:sz w:val="28"/>
          <w:szCs w:val="28"/>
        </w:rPr>
        <w:t xml:space="preserve"> безопасного поведения на воде и в лесу. Правило эколо</w:t>
      </w:r>
      <w:r w:rsidRPr="00A2466B">
        <w:rPr>
          <w:rFonts w:ascii="Times New Roman" w:eastAsia="Times New Roman" w:hAnsi="Times New Roman" w:cs="Times New Roman"/>
          <w:color w:val="000000"/>
          <w:w w:val="102"/>
          <w:sz w:val="28"/>
          <w:szCs w:val="28"/>
        </w:rPr>
        <w:softHyphen/>
      </w:r>
      <w:r w:rsidRPr="00A2466B">
        <w:rPr>
          <w:rFonts w:ascii="Times New Roman" w:eastAsia="Times New Roman" w:hAnsi="Times New Roman" w:cs="Times New Roman"/>
          <w:color w:val="000000"/>
          <w:spacing w:val="-2"/>
          <w:w w:val="102"/>
          <w:sz w:val="28"/>
          <w:szCs w:val="28"/>
        </w:rPr>
        <w:t>гической безопасности: не купаться в загрязненных водоемах.</w:t>
      </w:r>
      <w:r w:rsidRPr="00A2466B">
        <w:rPr>
          <w:rFonts w:ascii="Times New Roman" w:eastAsia="Times New Roman" w:hAnsi="Times New Roman" w:cs="Times New Roman"/>
          <w:color w:val="000000"/>
          <w:w w:val="102"/>
          <w:sz w:val="28"/>
          <w:szCs w:val="28"/>
        </w:rPr>
        <w:t xml:space="preserve"> Съедобные и несъедобные ягоды и грибы. Жалящие на</w:t>
      </w:r>
      <w:r w:rsidRPr="00A2466B">
        <w:rPr>
          <w:rFonts w:ascii="Times New Roman" w:eastAsia="Times New Roman" w:hAnsi="Times New Roman" w:cs="Times New Roman"/>
          <w:color w:val="000000"/>
          <w:w w:val="102"/>
          <w:sz w:val="28"/>
          <w:szCs w:val="28"/>
        </w:rPr>
        <w:softHyphen/>
        <w:t xml:space="preserve">секомые. </w:t>
      </w:r>
    </w:p>
    <w:p w:rsidR="00FC6820" w:rsidRPr="00A2466B" w:rsidRDefault="00FC6820" w:rsidP="00FC6820">
      <w:pPr>
        <w:shd w:val="clear" w:color="auto" w:fill="FFFFFF"/>
        <w:spacing w:before="158"/>
        <w:ind w:left="24" w:right="34" w:firstLine="336"/>
        <w:jc w:val="both"/>
        <w:rPr>
          <w:rFonts w:ascii="Times New Roman" w:eastAsia="Times New Roman" w:hAnsi="Times New Roman" w:cs="Times New Roman"/>
          <w:color w:val="000000"/>
          <w:w w:val="102"/>
          <w:sz w:val="28"/>
          <w:szCs w:val="28"/>
        </w:rPr>
      </w:pPr>
      <w:r w:rsidRPr="00A2466B">
        <w:rPr>
          <w:rFonts w:ascii="Times New Roman" w:eastAsia="Times New Roman" w:hAnsi="Times New Roman" w:cs="Times New Roman"/>
          <w:color w:val="000000"/>
          <w:w w:val="102"/>
          <w:sz w:val="28"/>
          <w:szCs w:val="28"/>
        </w:rPr>
        <w:t>Ориентация в опасных ситуациях при контактах с людьми: незнакомый человек предлагает пойти с ним по</w:t>
      </w:r>
      <w:r w:rsidRPr="00A2466B">
        <w:rPr>
          <w:rFonts w:ascii="Times New Roman" w:eastAsia="Times New Roman" w:hAnsi="Times New Roman" w:cs="Times New Roman"/>
          <w:color w:val="000000"/>
          <w:w w:val="102"/>
          <w:sz w:val="28"/>
          <w:szCs w:val="28"/>
        </w:rPr>
        <w:softHyphen/>
        <w:t>кататься на машине, открыть дверь в квартиру в отсутствие взрослых и т. д.</w:t>
      </w:r>
    </w:p>
    <w:p w:rsidR="00FC6820" w:rsidRPr="00A2466B" w:rsidRDefault="00FC6820" w:rsidP="00FC6820">
      <w:pPr>
        <w:shd w:val="clear" w:color="auto" w:fill="FFFFFF"/>
        <w:rPr>
          <w:rFonts w:ascii="Times New Roman" w:eastAsia="Times New Roman" w:hAnsi="Times New Roman" w:cs="Times New Roman"/>
          <w:color w:val="000000"/>
          <w:spacing w:val="-2"/>
          <w:w w:val="102"/>
          <w:sz w:val="28"/>
          <w:szCs w:val="28"/>
        </w:rPr>
      </w:pPr>
      <w:r w:rsidRPr="00A2466B">
        <w:rPr>
          <w:rFonts w:ascii="Times New Roman" w:eastAsia="Times New Roman" w:hAnsi="Times New Roman" w:cs="Times New Roman"/>
          <w:b/>
          <w:bCs/>
          <w:color w:val="000000"/>
          <w:spacing w:val="-2"/>
          <w:w w:val="102"/>
          <w:sz w:val="28"/>
          <w:szCs w:val="28"/>
        </w:rPr>
        <w:t xml:space="preserve">Практическая работа: </w:t>
      </w:r>
      <w:r w:rsidRPr="00A2466B">
        <w:rPr>
          <w:rFonts w:ascii="Times New Roman" w:eastAsia="Times New Roman" w:hAnsi="Times New Roman" w:cs="Times New Roman"/>
          <w:color w:val="000000"/>
          <w:spacing w:val="-2"/>
          <w:w w:val="102"/>
          <w:sz w:val="28"/>
          <w:szCs w:val="28"/>
        </w:rPr>
        <w:t>отработка правил перехода улицы.</w:t>
      </w:r>
    </w:p>
    <w:p w:rsidR="00FC6820" w:rsidRPr="00A2466B" w:rsidRDefault="00FC6820" w:rsidP="00FC6820">
      <w:pPr>
        <w:shd w:val="clear" w:color="auto" w:fill="FFFFFF"/>
        <w:spacing w:before="245"/>
        <w:ind w:left="34"/>
        <w:jc w:val="center"/>
        <w:rPr>
          <w:rFonts w:ascii="Times New Roman" w:eastAsia="Times New Roman" w:hAnsi="Times New Roman" w:cs="Times New Roman"/>
          <w:b/>
          <w:bCs/>
          <w:color w:val="000000"/>
          <w:sz w:val="28"/>
          <w:szCs w:val="28"/>
        </w:rPr>
      </w:pPr>
      <w:r w:rsidRPr="00A2466B">
        <w:rPr>
          <w:rFonts w:ascii="Times New Roman" w:eastAsia="Times New Roman" w:hAnsi="Times New Roman" w:cs="Times New Roman"/>
          <w:b/>
          <w:bCs/>
          <w:color w:val="000000"/>
          <w:sz w:val="28"/>
          <w:szCs w:val="28"/>
        </w:rPr>
        <w:t xml:space="preserve">Общение 7 ч </w:t>
      </w:r>
    </w:p>
    <w:p w:rsidR="00FC6820" w:rsidRPr="00A2466B" w:rsidRDefault="00FC6820" w:rsidP="00FC6820">
      <w:pPr>
        <w:shd w:val="clear" w:color="auto" w:fill="FFFFFF"/>
        <w:spacing w:before="158"/>
        <w:ind w:left="53" w:right="10" w:firstLine="336"/>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Семья как единство близких людей. Культура общения в семье. Нравственные аспекты взаимоотношений в семье.</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sz w:val="28"/>
          <w:szCs w:val="28"/>
        </w:rPr>
        <w:t xml:space="preserve">Классный и школьный коллектив. Совместная учеба, игры, отдых. Этика общения с одноклассниками, учителями и </w:t>
      </w:r>
      <w:r w:rsidRPr="00A2466B">
        <w:rPr>
          <w:rFonts w:ascii="Times New Roman" w:eastAsia="Times New Roman" w:hAnsi="Times New Roman" w:cs="Times New Roman"/>
          <w:color w:val="000000"/>
          <w:sz w:val="28"/>
          <w:szCs w:val="28"/>
        </w:rPr>
        <w:lastRenderedPageBreak/>
        <w:t>руководством школы.</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sz w:val="28"/>
          <w:szCs w:val="28"/>
        </w:rPr>
        <w:t>Правила этикета в общении. Формулы привет</w:t>
      </w:r>
      <w:r w:rsidRPr="00A2466B">
        <w:rPr>
          <w:rFonts w:ascii="Times New Roman" w:eastAsia="Times New Roman" w:hAnsi="Times New Roman" w:cs="Times New Roman"/>
          <w:color w:val="000000"/>
          <w:sz w:val="28"/>
          <w:szCs w:val="28"/>
        </w:rPr>
        <w:softHyphen/>
        <w:t>ствия и прощания. Этикет общения по телефону. Правила поведения в общественном транспорте.</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sz w:val="28"/>
          <w:szCs w:val="28"/>
        </w:rPr>
        <w:t>Правила поведения в гостях.</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sz w:val="28"/>
          <w:szCs w:val="28"/>
        </w:rPr>
        <w:t>Правила поведения в общественных местах (в те</w:t>
      </w:r>
      <w:r w:rsidRPr="00A2466B">
        <w:rPr>
          <w:rFonts w:ascii="Times New Roman" w:eastAsia="Times New Roman" w:hAnsi="Times New Roman" w:cs="Times New Roman"/>
          <w:color w:val="000000"/>
          <w:sz w:val="28"/>
          <w:szCs w:val="28"/>
        </w:rPr>
        <w:softHyphen/>
        <w:t>атре, кинотеатре, консерватории, в обществен</w:t>
      </w:r>
      <w:r w:rsidRPr="00A2466B">
        <w:rPr>
          <w:rFonts w:ascii="Times New Roman" w:eastAsia="Times New Roman" w:hAnsi="Times New Roman" w:cs="Times New Roman"/>
          <w:color w:val="000000"/>
          <w:sz w:val="28"/>
          <w:szCs w:val="28"/>
        </w:rPr>
        <w:softHyphen/>
        <w:t xml:space="preserve">ном транспорте). </w:t>
      </w:r>
    </w:p>
    <w:p w:rsidR="00FC6820" w:rsidRPr="00A2466B" w:rsidRDefault="00FC6820" w:rsidP="00FC6820">
      <w:pPr>
        <w:shd w:val="clear" w:color="auto" w:fill="FFFFFF"/>
        <w:spacing w:before="158"/>
        <w:ind w:right="10"/>
        <w:jc w:val="both"/>
        <w:rPr>
          <w:rFonts w:ascii="Times New Roman" w:eastAsia="Times New Roman" w:hAnsi="Times New Roman" w:cs="Times New Roman"/>
          <w:color w:val="000000"/>
          <w:spacing w:val="-3"/>
          <w:sz w:val="28"/>
          <w:szCs w:val="28"/>
        </w:rPr>
      </w:pPr>
      <w:r w:rsidRPr="00A2466B">
        <w:rPr>
          <w:rFonts w:ascii="Times New Roman" w:eastAsia="Times New Roman" w:hAnsi="Times New Roman" w:cs="Times New Roman"/>
          <w:b/>
          <w:bCs/>
          <w:color w:val="000000"/>
          <w:spacing w:val="-3"/>
          <w:sz w:val="28"/>
          <w:szCs w:val="28"/>
        </w:rPr>
        <w:t xml:space="preserve">Практическая работа: </w:t>
      </w:r>
      <w:r w:rsidRPr="00A2466B">
        <w:rPr>
          <w:rFonts w:ascii="Times New Roman" w:eastAsia="Times New Roman" w:hAnsi="Times New Roman" w:cs="Times New Roman"/>
          <w:color w:val="000000"/>
          <w:spacing w:val="-3"/>
          <w:sz w:val="28"/>
          <w:szCs w:val="28"/>
        </w:rPr>
        <w:t>отработка основных правил этикета.</w:t>
      </w:r>
    </w:p>
    <w:p w:rsidR="00FC6820" w:rsidRPr="00A2466B" w:rsidRDefault="00FC6820" w:rsidP="00FC6820">
      <w:pPr>
        <w:shd w:val="clear" w:color="auto" w:fill="FFFFFF"/>
        <w:rPr>
          <w:rFonts w:ascii="Times New Roman" w:eastAsia="Times New Roman" w:hAnsi="Times New Roman" w:cs="Times New Roman"/>
          <w:bCs/>
          <w:color w:val="000000"/>
          <w:spacing w:val="-3"/>
          <w:sz w:val="28"/>
          <w:szCs w:val="28"/>
        </w:rPr>
      </w:pPr>
      <w:r w:rsidRPr="00A2466B">
        <w:rPr>
          <w:rFonts w:ascii="Times New Roman" w:eastAsia="Times New Roman" w:hAnsi="Times New Roman" w:cs="Times New Roman"/>
          <w:b/>
          <w:bCs/>
          <w:color w:val="000000"/>
          <w:spacing w:val="-3"/>
          <w:sz w:val="28"/>
          <w:szCs w:val="28"/>
        </w:rPr>
        <w:t xml:space="preserve">Проект  </w:t>
      </w:r>
      <w:r w:rsidRPr="00A2466B">
        <w:rPr>
          <w:rFonts w:ascii="Times New Roman" w:eastAsia="Times New Roman" w:hAnsi="Times New Roman" w:cs="Times New Roman"/>
          <w:bCs/>
          <w:color w:val="000000"/>
          <w:spacing w:val="-3"/>
          <w:sz w:val="28"/>
          <w:szCs w:val="28"/>
        </w:rPr>
        <w:t>«Родословная»</w:t>
      </w:r>
    </w:p>
    <w:p w:rsidR="00FC6820" w:rsidRPr="00A2466B" w:rsidRDefault="00FC6820" w:rsidP="00FC6820">
      <w:pPr>
        <w:shd w:val="clear" w:color="auto" w:fill="FFFFFF"/>
        <w:ind w:left="24"/>
        <w:jc w:val="center"/>
        <w:rPr>
          <w:rFonts w:ascii="Times New Roman" w:eastAsia="Times New Roman" w:hAnsi="Times New Roman" w:cs="Times New Roman"/>
          <w:b/>
          <w:bCs/>
          <w:color w:val="000000"/>
          <w:sz w:val="28"/>
          <w:szCs w:val="28"/>
        </w:rPr>
      </w:pPr>
      <w:r w:rsidRPr="00A2466B">
        <w:rPr>
          <w:rFonts w:ascii="Times New Roman" w:eastAsia="Times New Roman" w:hAnsi="Times New Roman" w:cs="Times New Roman"/>
          <w:b/>
          <w:bCs/>
          <w:color w:val="000000"/>
          <w:sz w:val="28"/>
          <w:szCs w:val="28"/>
        </w:rPr>
        <w:t xml:space="preserve">Путешествия 17 ч </w:t>
      </w:r>
    </w:p>
    <w:p w:rsidR="00FC6820" w:rsidRPr="00A2466B" w:rsidRDefault="00FC6820" w:rsidP="00FC6820">
      <w:pPr>
        <w:shd w:val="clear" w:color="auto" w:fill="FFFFFF"/>
        <w:spacing w:before="158"/>
        <w:ind w:left="29" w:right="10" w:firstLine="350"/>
        <w:jc w:val="both"/>
        <w:rPr>
          <w:rFonts w:ascii="Times New Roman" w:eastAsia="Times New Roman" w:hAnsi="Times New Roman" w:cs="Times New Roman"/>
          <w:color w:val="000000"/>
          <w:spacing w:val="-2"/>
          <w:w w:val="102"/>
          <w:sz w:val="28"/>
          <w:szCs w:val="28"/>
        </w:rPr>
      </w:pPr>
      <w:r w:rsidRPr="00A2466B">
        <w:rPr>
          <w:rFonts w:ascii="Times New Roman" w:eastAsia="Times New Roman" w:hAnsi="Times New Roman" w:cs="Times New Roman"/>
          <w:color w:val="000000"/>
          <w:w w:val="102"/>
          <w:sz w:val="28"/>
          <w:szCs w:val="28"/>
        </w:rPr>
        <w:t>Горизонт. Линия горизонта. Основные стороны горизон</w:t>
      </w:r>
      <w:r w:rsidRPr="00A2466B">
        <w:rPr>
          <w:rFonts w:ascii="Times New Roman" w:eastAsia="Times New Roman" w:hAnsi="Times New Roman" w:cs="Times New Roman"/>
          <w:color w:val="000000"/>
          <w:w w:val="102"/>
          <w:sz w:val="28"/>
          <w:szCs w:val="28"/>
        </w:rPr>
        <w:softHyphen/>
        <w:t>та. Форма Земли.</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w w:val="102"/>
          <w:sz w:val="28"/>
          <w:szCs w:val="28"/>
        </w:rPr>
        <w:t>Что такое ориентирование на местности. Ориен</w:t>
      </w:r>
      <w:r w:rsidRPr="00A2466B">
        <w:rPr>
          <w:rFonts w:ascii="Times New Roman" w:eastAsia="Times New Roman" w:hAnsi="Times New Roman" w:cs="Times New Roman"/>
          <w:color w:val="000000"/>
          <w:w w:val="102"/>
          <w:sz w:val="28"/>
          <w:szCs w:val="28"/>
        </w:rPr>
        <w:softHyphen/>
        <w:t>тиры. Ориентирование по компасу, солнцу, мест</w:t>
      </w:r>
      <w:r w:rsidRPr="00A2466B">
        <w:rPr>
          <w:rFonts w:ascii="Times New Roman" w:eastAsia="Times New Roman" w:hAnsi="Times New Roman" w:cs="Times New Roman"/>
          <w:color w:val="000000"/>
          <w:w w:val="102"/>
          <w:sz w:val="28"/>
          <w:szCs w:val="28"/>
        </w:rPr>
        <w:softHyphen/>
        <w:t>ным природным признакам. Компас — прибор для определения сторон горизонта. Формы земной поверхности: равнины и горы, холмы, ов</w:t>
      </w:r>
      <w:r w:rsidRPr="00A2466B">
        <w:rPr>
          <w:rFonts w:ascii="Times New Roman" w:eastAsia="Times New Roman" w:hAnsi="Times New Roman" w:cs="Times New Roman"/>
          <w:color w:val="000000"/>
          <w:w w:val="102"/>
          <w:sz w:val="28"/>
          <w:szCs w:val="28"/>
        </w:rPr>
        <w:softHyphen/>
        <w:t xml:space="preserve">раги. </w:t>
      </w:r>
      <w:r w:rsidRPr="00A2466B">
        <w:rPr>
          <w:rFonts w:ascii="Times New Roman" w:eastAsia="Times New Roman" w:hAnsi="Times New Roman" w:cs="Times New Roman"/>
          <w:sz w:val="28"/>
          <w:szCs w:val="28"/>
        </w:rPr>
        <w:t xml:space="preserve"> </w:t>
      </w:r>
      <w:proofErr w:type="gramStart"/>
      <w:r w:rsidRPr="00A2466B">
        <w:rPr>
          <w:rFonts w:ascii="Times New Roman" w:eastAsia="Times New Roman" w:hAnsi="Times New Roman" w:cs="Times New Roman"/>
          <w:color w:val="000000"/>
          <w:w w:val="102"/>
          <w:sz w:val="28"/>
          <w:szCs w:val="28"/>
        </w:rPr>
        <w:t>Водные богатства нашей планеты: океаны, моря, озёра, реки, каналы, пруды, водохранилища.</w:t>
      </w:r>
      <w:proofErr w:type="gramEnd"/>
      <w:r w:rsidRPr="00A2466B">
        <w:rPr>
          <w:rFonts w:ascii="Times New Roman" w:eastAsia="Times New Roman" w:hAnsi="Times New Roman" w:cs="Times New Roman"/>
          <w:color w:val="000000"/>
          <w:w w:val="102"/>
          <w:sz w:val="28"/>
          <w:szCs w:val="28"/>
        </w:rPr>
        <w:t xml:space="preserve"> Ча</w:t>
      </w:r>
      <w:r w:rsidRPr="00A2466B">
        <w:rPr>
          <w:rFonts w:ascii="Times New Roman" w:eastAsia="Times New Roman" w:hAnsi="Times New Roman" w:cs="Times New Roman"/>
          <w:color w:val="000000"/>
          <w:w w:val="102"/>
          <w:sz w:val="28"/>
          <w:szCs w:val="28"/>
        </w:rPr>
        <w:softHyphen/>
        <w:t>сти реки. Водные богатства родного края.</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w w:val="102"/>
          <w:sz w:val="28"/>
          <w:szCs w:val="28"/>
        </w:rPr>
        <w:t>Что такое карта. Изображение территории Рос</w:t>
      </w:r>
      <w:r w:rsidRPr="00A2466B">
        <w:rPr>
          <w:rFonts w:ascii="Times New Roman" w:eastAsia="Times New Roman" w:hAnsi="Times New Roman" w:cs="Times New Roman"/>
          <w:color w:val="000000"/>
          <w:w w:val="102"/>
          <w:sz w:val="28"/>
          <w:szCs w:val="28"/>
        </w:rPr>
        <w:softHyphen/>
        <w:t>сии на карте. Как читать карту. Правила показа объектов на настенной карте. Москва — столица нашей Родины.</w:t>
      </w:r>
      <w:r w:rsidRPr="00A2466B">
        <w:rPr>
          <w:rFonts w:ascii="Times New Roman" w:eastAsia="Times New Roman" w:hAnsi="Times New Roman" w:cs="Times New Roman"/>
          <w:color w:val="000000"/>
          <w:spacing w:val="-3"/>
          <w:w w:val="102"/>
          <w:sz w:val="28"/>
          <w:szCs w:val="28"/>
        </w:rPr>
        <w:t xml:space="preserve"> Москва — столица России. Московский Кремль и другие дос</w:t>
      </w:r>
      <w:r w:rsidRPr="00A2466B">
        <w:rPr>
          <w:rFonts w:ascii="Times New Roman" w:eastAsia="Times New Roman" w:hAnsi="Times New Roman" w:cs="Times New Roman"/>
          <w:color w:val="000000"/>
          <w:spacing w:val="-3"/>
          <w:w w:val="102"/>
          <w:sz w:val="28"/>
          <w:szCs w:val="28"/>
        </w:rPr>
        <w:softHyphen/>
      </w:r>
      <w:r w:rsidRPr="00A2466B">
        <w:rPr>
          <w:rFonts w:ascii="Times New Roman" w:eastAsia="Times New Roman" w:hAnsi="Times New Roman" w:cs="Times New Roman"/>
          <w:color w:val="000000"/>
          <w:spacing w:val="-2"/>
          <w:w w:val="102"/>
          <w:sz w:val="28"/>
          <w:szCs w:val="28"/>
        </w:rPr>
        <w:t>топримечательности столицы.</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spacing w:val="-2"/>
          <w:w w:val="102"/>
          <w:sz w:val="28"/>
          <w:szCs w:val="28"/>
        </w:rPr>
        <w:t>Санкт-Петербург — северная  столица России. Герб и план города, архитектурные памятники. Памятник Петру I, история его создания.</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spacing w:val="-2"/>
          <w:w w:val="102"/>
          <w:sz w:val="28"/>
          <w:szCs w:val="28"/>
        </w:rPr>
        <w:t>Карта мира. Океаны и материки (континенты), их изображение на карте.</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spacing w:val="-2"/>
          <w:w w:val="102"/>
          <w:sz w:val="28"/>
          <w:szCs w:val="28"/>
        </w:rPr>
        <w:t>Особенности природы и жизни людей на разных материках. Части света: Европа и Азия. Физические и политические карты. Политиче</w:t>
      </w:r>
      <w:r w:rsidRPr="00A2466B">
        <w:rPr>
          <w:rFonts w:ascii="Times New Roman" w:eastAsia="Times New Roman" w:hAnsi="Times New Roman" w:cs="Times New Roman"/>
          <w:color w:val="000000"/>
          <w:spacing w:val="-2"/>
          <w:w w:val="102"/>
          <w:sz w:val="28"/>
          <w:szCs w:val="28"/>
        </w:rPr>
        <w:softHyphen/>
        <w:t>ская карта мира.</w:t>
      </w:r>
      <w:r w:rsidRPr="00A2466B">
        <w:rPr>
          <w:rFonts w:ascii="Times New Roman" w:eastAsia="Times New Roman" w:hAnsi="Times New Roman" w:cs="Times New Roman"/>
          <w:sz w:val="28"/>
          <w:szCs w:val="28"/>
        </w:rPr>
        <w:t xml:space="preserve"> </w:t>
      </w:r>
      <w:r w:rsidRPr="00A2466B">
        <w:rPr>
          <w:rFonts w:ascii="Times New Roman" w:eastAsia="Times New Roman" w:hAnsi="Times New Roman" w:cs="Times New Roman"/>
          <w:color w:val="000000"/>
          <w:spacing w:val="-2"/>
          <w:w w:val="102"/>
          <w:sz w:val="28"/>
          <w:szCs w:val="28"/>
        </w:rPr>
        <w:t>Летние явления в неживой и живой природе. Разнообразие растений и животных, доступных для наблюдений в летнее время. Красота живот</w:t>
      </w:r>
      <w:r w:rsidRPr="00A2466B">
        <w:rPr>
          <w:rFonts w:ascii="Times New Roman" w:eastAsia="Times New Roman" w:hAnsi="Times New Roman" w:cs="Times New Roman"/>
          <w:color w:val="000000"/>
          <w:spacing w:val="-2"/>
          <w:w w:val="102"/>
          <w:sz w:val="28"/>
          <w:szCs w:val="28"/>
        </w:rPr>
        <w:softHyphen/>
        <w:t>ных</w:t>
      </w:r>
    </w:p>
    <w:p w:rsidR="00FC6820" w:rsidRPr="00A2466B" w:rsidRDefault="00FC6820" w:rsidP="00FC6820">
      <w:pPr>
        <w:shd w:val="clear" w:color="auto" w:fill="FFFFFF"/>
        <w:spacing w:before="158"/>
        <w:ind w:right="10"/>
        <w:jc w:val="both"/>
        <w:rPr>
          <w:rFonts w:ascii="Times New Roman" w:eastAsia="Times New Roman" w:hAnsi="Times New Roman" w:cs="Times New Roman"/>
          <w:color w:val="000000"/>
          <w:w w:val="102"/>
          <w:sz w:val="28"/>
          <w:szCs w:val="28"/>
        </w:rPr>
      </w:pPr>
      <w:r w:rsidRPr="00A2466B">
        <w:rPr>
          <w:rFonts w:ascii="Times New Roman" w:eastAsia="Times New Roman" w:hAnsi="Times New Roman" w:cs="Times New Roman"/>
          <w:b/>
          <w:bCs/>
          <w:color w:val="000000"/>
          <w:w w:val="102"/>
          <w:sz w:val="28"/>
          <w:szCs w:val="28"/>
        </w:rPr>
        <w:t xml:space="preserve">Экскурсии: </w:t>
      </w:r>
      <w:r w:rsidRPr="00A2466B">
        <w:rPr>
          <w:rFonts w:ascii="Times New Roman" w:eastAsia="Times New Roman" w:hAnsi="Times New Roman" w:cs="Times New Roman"/>
          <w:color w:val="000000"/>
          <w:w w:val="102"/>
          <w:sz w:val="28"/>
          <w:szCs w:val="28"/>
        </w:rPr>
        <w:t>ознакомление с формами земной поверхнос</w:t>
      </w:r>
      <w:r w:rsidRPr="00A2466B">
        <w:rPr>
          <w:rFonts w:ascii="Times New Roman" w:eastAsia="Times New Roman" w:hAnsi="Times New Roman" w:cs="Times New Roman"/>
          <w:color w:val="000000"/>
          <w:w w:val="102"/>
          <w:sz w:val="28"/>
          <w:szCs w:val="28"/>
        </w:rPr>
        <w:softHyphen/>
        <w:t>ти и водоемами родного края; наблюдение весенних измене</w:t>
      </w:r>
      <w:r w:rsidRPr="00A2466B">
        <w:rPr>
          <w:rFonts w:ascii="Times New Roman" w:eastAsia="Times New Roman" w:hAnsi="Times New Roman" w:cs="Times New Roman"/>
          <w:color w:val="000000"/>
          <w:w w:val="102"/>
          <w:sz w:val="28"/>
          <w:szCs w:val="28"/>
        </w:rPr>
        <w:softHyphen/>
        <w:t>ний в природе.</w:t>
      </w:r>
    </w:p>
    <w:p w:rsidR="00FC6820" w:rsidRPr="00A2466B" w:rsidRDefault="00FC6820" w:rsidP="00FC6820">
      <w:pPr>
        <w:shd w:val="clear" w:color="auto" w:fill="FFFFFF"/>
        <w:spacing w:before="10"/>
        <w:ind w:left="19" w:right="10"/>
        <w:jc w:val="both"/>
        <w:rPr>
          <w:rFonts w:ascii="Times New Roman" w:eastAsia="Times New Roman" w:hAnsi="Times New Roman" w:cs="Times New Roman"/>
          <w:color w:val="000000"/>
          <w:w w:val="102"/>
          <w:sz w:val="28"/>
          <w:szCs w:val="28"/>
        </w:rPr>
      </w:pPr>
      <w:r w:rsidRPr="00A2466B">
        <w:rPr>
          <w:rFonts w:ascii="Times New Roman" w:eastAsia="Times New Roman" w:hAnsi="Times New Roman" w:cs="Times New Roman"/>
          <w:b/>
          <w:bCs/>
          <w:color w:val="000000"/>
          <w:spacing w:val="-1"/>
          <w:w w:val="102"/>
          <w:sz w:val="28"/>
          <w:szCs w:val="28"/>
        </w:rPr>
        <w:t xml:space="preserve">Практические работы: </w:t>
      </w:r>
      <w:r w:rsidRPr="00A2466B">
        <w:rPr>
          <w:rFonts w:ascii="Times New Roman" w:eastAsia="Times New Roman" w:hAnsi="Times New Roman" w:cs="Times New Roman"/>
          <w:color w:val="000000"/>
          <w:spacing w:val="-1"/>
          <w:w w:val="102"/>
          <w:sz w:val="28"/>
          <w:szCs w:val="28"/>
        </w:rPr>
        <w:t xml:space="preserve">определение сторон горизонта по </w:t>
      </w:r>
      <w:r w:rsidRPr="00A2466B">
        <w:rPr>
          <w:rFonts w:ascii="Times New Roman" w:eastAsia="Times New Roman" w:hAnsi="Times New Roman" w:cs="Times New Roman"/>
          <w:color w:val="000000"/>
          <w:w w:val="102"/>
          <w:sz w:val="28"/>
          <w:szCs w:val="28"/>
        </w:rPr>
        <w:t>компасу; освоение основных приемов чтения карты.</w:t>
      </w:r>
    </w:p>
    <w:p w:rsidR="00FC6820" w:rsidRPr="00A2466B" w:rsidRDefault="00FC6820" w:rsidP="00FC6820">
      <w:pPr>
        <w:shd w:val="clear" w:color="auto" w:fill="FFFFFF"/>
        <w:spacing w:before="158"/>
        <w:ind w:right="10"/>
        <w:jc w:val="both"/>
        <w:rPr>
          <w:rFonts w:ascii="Times New Roman" w:eastAsia="Times New Roman" w:hAnsi="Times New Roman" w:cs="Times New Roman"/>
          <w:b/>
          <w:bCs/>
          <w:color w:val="000000"/>
          <w:spacing w:val="-2"/>
          <w:w w:val="102"/>
          <w:sz w:val="28"/>
          <w:szCs w:val="28"/>
        </w:rPr>
      </w:pPr>
      <w:r w:rsidRPr="00A2466B">
        <w:rPr>
          <w:rFonts w:ascii="Times New Roman" w:eastAsia="Times New Roman" w:hAnsi="Times New Roman" w:cs="Times New Roman"/>
          <w:b/>
          <w:bCs/>
          <w:color w:val="000000"/>
          <w:spacing w:val="-2"/>
          <w:w w:val="102"/>
          <w:sz w:val="28"/>
          <w:szCs w:val="28"/>
        </w:rPr>
        <w:t>Проект «Страны мира»</w:t>
      </w:r>
    </w:p>
    <w:p w:rsidR="00FC6820" w:rsidRPr="00A2466B" w:rsidRDefault="00FC6820" w:rsidP="00FC6820">
      <w:pPr>
        <w:shd w:val="clear" w:color="auto" w:fill="FFFFFF"/>
        <w:spacing w:before="10"/>
        <w:ind w:right="10"/>
        <w:jc w:val="both"/>
        <w:rPr>
          <w:rFonts w:ascii="Times New Roman" w:eastAsia="Times New Roman" w:hAnsi="Times New Roman" w:cs="Times New Roman"/>
          <w:b/>
          <w:sz w:val="28"/>
          <w:szCs w:val="28"/>
        </w:rPr>
      </w:pPr>
      <w:r w:rsidRPr="00A2466B">
        <w:rPr>
          <w:rFonts w:ascii="Times New Roman" w:eastAsia="Times New Roman" w:hAnsi="Times New Roman" w:cs="Times New Roman"/>
          <w:b/>
          <w:bCs/>
          <w:color w:val="000000"/>
          <w:spacing w:val="-2"/>
          <w:w w:val="102"/>
          <w:sz w:val="28"/>
          <w:szCs w:val="28"/>
        </w:rPr>
        <w:t>Проект «Города России»</w:t>
      </w:r>
    </w:p>
    <w:p w:rsidR="00FC6820" w:rsidRPr="00FC6820" w:rsidRDefault="00FC6820" w:rsidP="00FC6820">
      <w:pPr>
        <w:shd w:val="clear" w:color="auto" w:fill="FFFFFF"/>
        <w:autoSpaceDE w:val="0"/>
        <w:ind w:firstLine="567"/>
        <w:jc w:val="center"/>
        <w:rPr>
          <w:rFonts w:ascii="Times New Roman" w:eastAsia="Times New Roman" w:hAnsi="Times New Roman" w:cs="Times New Roman"/>
          <w:sz w:val="28"/>
          <w:szCs w:val="28"/>
        </w:rPr>
      </w:pPr>
      <w:r w:rsidRPr="00A2466B">
        <w:rPr>
          <w:rFonts w:ascii="Times New Roman" w:eastAsia="Times New Roman" w:hAnsi="Times New Roman" w:cs="Times New Roman"/>
          <w:b/>
          <w:sz w:val="28"/>
          <w:szCs w:val="28"/>
        </w:rPr>
        <w:t>Требования к уровню подготовки учащихся</w:t>
      </w:r>
    </w:p>
    <w:p w:rsidR="00FC6820" w:rsidRPr="00FC6820" w:rsidRDefault="00FC6820" w:rsidP="00FC6820">
      <w:pPr>
        <w:pStyle w:val="Style4"/>
        <w:widowControl/>
        <w:spacing w:before="58" w:line="360" w:lineRule="auto"/>
        <w:ind w:right="19" w:firstLine="283"/>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lastRenderedPageBreak/>
        <w:t xml:space="preserve">Освоение курса «Окружающий мир» вносит существенный вклад в достижение </w:t>
      </w:r>
      <w:r w:rsidRPr="00FC6820">
        <w:rPr>
          <w:rStyle w:val="FontStyle14"/>
          <w:i w:val="0"/>
          <w:sz w:val="28"/>
          <w:szCs w:val="28"/>
        </w:rPr>
        <w:t xml:space="preserve">личностных результатов </w:t>
      </w:r>
      <w:r w:rsidRPr="00FC6820">
        <w:rPr>
          <w:rStyle w:val="FontStyle11"/>
          <w:rFonts w:ascii="Times New Roman" w:hAnsi="Times New Roman" w:cs="Times New Roman"/>
          <w:b w:val="0"/>
          <w:sz w:val="28"/>
          <w:szCs w:val="28"/>
        </w:rPr>
        <w:t>начального об</w:t>
      </w:r>
      <w:r w:rsidRPr="00FC6820">
        <w:rPr>
          <w:rStyle w:val="FontStyle11"/>
          <w:rFonts w:ascii="Times New Roman" w:hAnsi="Times New Roman" w:cs="Times New Roman"/>
          <w:b w:val="0"/>
          <w:sz w:val="28"/>
          <w:szCs w:val="28"/>
        </w:rPr>
        <w:softHyphen/>
        <w:t>разования, а именно:</w:t>
      </w:r>
    </w:p>
    <w:p w:rsidR="00FC6820" w:rsidRPr="00FC6820" w:rsidRDefault="00FC6820" w:rsidP="00FC6820">
      <w:pPr>
        <w:pStyle w:val="Style4"/>
        <w:widowControl/>
        <w:spacing w:before="5" w:line="360" w:lineRule="auto"/>
        <w:ind w:right="24" w:firstLine="317"/>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1) формирование основ российской гражданской иден</w:t>
      </w:r>
      <w:r w:rsidRPr="00FC6820">
        <w:rPr>
          <w:rStyle w:val="FontStyle11"/>
          <w:rFonts w:ascii="Times New Roman" w:hAnsi="Times New Roman" w:cs="Times New Roman"/>
          <w:b w:val="0"/>
          <w:sz w:val="28"/>
          <w:szCs w:val="2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w:t>
      </w:r>
      <w:r w:rsidRPr="00FC6820">
        <w:rPr>
          <w:rStyle w:val="FontStyle11"/>
          <w:rFonts w:ascii="Times New Roman" w:hAnsi="Times New Roman" w:cs="Times New Roman"/>
          <w:b w:val="0"/>
          <w:sz w:val="28"/>
          <w:szCs w:val="28"/>
        </w:rPr>
        <w:softHyphen/>
        <w:t>роды, народов, культур и религий;</w:t>
      </w:r>
    </w:p>
    <w:p w:rsidR="00FC6820" w:rsidRPr="00FC6820" w:rsidRDefault="00FC6820" w:rsidP="00FC6820">
      <w:pPr>
        <w:pStyle w:val="Style2"/>
        <w:widowControl/>
        <w:numPr>
          <w:ilvl w:val="0"/>
          <w:numId w:val="1"/>
        </w:numPr>
        <w:tabs>
          <w:tab w:val="left" w:pos="571"/>
        </w:tabs>
        <w:spacing w:line="360" w:lineRule="auto"/>
        <w:ind w:left="0" w:right="58" w:firstLine="274"/>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формирование уважительного отношения к иному мне</w:t>
      </w:r>
      <w:r w:rsidRPr="00FC6820">
        <w:rPr>
          <w:rStyle w:val="FontStyle11"/>
          <w:rFonts w:ascii="Times New Roman" w:hAnsi="Times New Roman" w:cs="Times New Roman"/>
          <w:b w:val="0"/>
          <w:sz w:val="28"/>
          <w:szCs w:val="28"/>
        </w:rPr>
        <w:softHyphen/>
        <w:t>нию, истории и культуре других народов;</w:t>
      </w:r>
    </w:p>
    <w:p w:rsidR="00FC6820" w:rsidRPr="00FC6820" w:rsidRDefault="00FC6820" w:rsidP="00FC6820">
      <w:pPr>
        <w:pStyle w:val="Style2"/>
        <w:widowControl/>
        <w:numPr>
          <w:ilvl w:val="0"/>
          <w:numId w:val="1"/>
        </w:numPr>
        <w:tabs>
          <w:tab w:val="left" w:pos="571"/>
        </w:tabs>
        <w:spacing w:line="360" w:lineRule="auto"/>
        <w:ind w:left="0" w:right="48" w:firstLine="274"/>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овладение начальными навыками адаптации в динамично изменяющемся и развивающемся мире;</w:t>
      </w:r>
    </w:p>
    <w:p w:rsidR="00FC6820" w:rsidRPr="00FC6820" w:rsidRDefault="00FC6820" w:rsidP="00FC6820">
      <w:pPr>
        <w:pStyle w:val="Style2"/>
        <w:widowControl/>
        <w:numPr>
          <w:ilvl w:val="0"/>
          <w:numId w:val="1"/>
        </w:numPr>
        <w:tabs>
          <w:tab w:val="left" w:pos="571"/>
        </w:tabs>
        <w:spacing w:line="360" w:lineRule="auto"/>
        <w:ind w:left="0" w:right="48" w:firstLine="274"/>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принятие и освоение социальной роли обучающегося, развитие мотивов учебной деятельности и формирование лич</w:t>
      </w:r>
      <w:r w:rsidRPr="00FC6820">
        <w:rPr>
          <w:rStyle w:val="FontStyle11"/>
          <w:rFonts w:ascii="Times New Roman" w:hAnsi="Times New Roman" w:cs="Times New Roman"/>
          <w:b w:val="0"/>
          <w:sz w:val="28"/>
          <w:szCs w:val="28"/>
        </w:rPr>
        <w:softHyphen/>
        <w:t>ностного смысла учения;</w:t>
      </w:r>
    </w:p>
    <w:p w:rsidR="00FC6820" w:rsidRPr="00FC6820" w:rsidRDefault="00FC6820" w:rsidP="00FC6820">
      <w:pPr>
        <w:pStyle w:val="Style2"/>
        <w:widowControl/>
        <w:numPr>
          <w:ilvl w:val="0"/>
          <w:numId w:val="1"/>
        </w:numPr>
        <w:tabs>
          <w:tab w:val="left" w:pos="571"/>
        </w:tabs>
        <w:spacing w:line="360" w:lineRule="auto"/>
        <w:ind w:left="0" w:right="34" w:firstLine="274"/>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развитие самостоятельности и личной ответственности за свои поступки, в том числе в информационной деятельности, па основе представлений о нравственных нормах, социальной справедливости и свободе;</w:t>
      </w:r>
    </w:p>
    <w:p w:rsidR="00FC6820" w:rsidRPr="00FC6820" w:rsidRDefault="00FC6820" w:rsidP="00FC6820">
      <w:pPr>
        <w:pStyle w:val="Style2"/>
        <w:widowControl/>
        <w:numPr>
          <w:ilvl w:val="0"/>
          <w:numId w:val="1"/>
        </w:numPr>
        <w:tabs>
          <w:tab w:val="left" w:pos="571"/>
        </w:tabs>
        <w:spacing w:line="360" w:lineRule="auto"/>
        <w:ind w:left="0" w:right="43" w:firstLine="274"/>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формирование эстетических потребностей, ценностей и чувств;</w:t>
      </w:r>
    </w:p>
    <w:p w:rsidR="00FC6820" w:rsidRPr="00FC6820" w:rsidRDefault="00FC6820" w:rsidP="00FC6820">
      <w:pPr>
        <w:pStyle w:val="Style2"/>
        <w:widowControl/>
        <w:numPr>
          <w:ilvl w:val="0"/>
          <w:numId w:val="1"/>
        </w:numPr>
        <w:tabs>
          <w:tab w:val="left" w:pos="571"/>
        </w:tabs>
        <w:spacing w:line="360" w:lineRule="auto"/>
        <w:ind w:left="0" w:right="38" w:firstLine="274"/>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развитие этических чувств, доброжелательности и эмо</w:t>
      </w:r>
      <w:r w:rsidRPr="00FC6820">
        <w:rPr>
          <w:rStyle w:val="FontStyle11"/>
          <w:rFonts w:ascii="Times New Roman" w:hAnsi="Times New Roman" w:cs="Times New Roman"/>
          <w:b w:val="0"/>
          <w:sz w:val="28"/>
          <w:szCs w:val="28"/>
        </w:rPr>
        <w:softHyphen/>
        <w:t>ционально-нравственной отзывчивости, понимания и сопере</w:t>
      </w:r>
      <w:r w:rsidRPr="00FC6820">
        <w:rPr>
          <w:rStyle w:val="FontStyle11"/>
          <w:rFonts w:ascii="Times New Roman" w:hAnsi="Times New Roman" w:cs="Times New Roman"/>
          <w:b w:val="0"/>
          <w:sz w:val="28"/>
          <w:szCs w:val="28"/>
        </w:rPr>
        <w:softHyphen/>
        <w:t>живания чувствам других людей;</w:t>
      </w:r>
    </w:p>
    <w:p w:rsidR="00FC6820" w:rsidRPr="00FC6820" w:rsidRDefault="00FC6820" w:rsidP="00FC6820">
      <w:pPr>
        <w:pStyle w:val="Style2"/>
        <w:widowControl/>
        <w:numPr>
          <w:ilvl w:val="0"/>
          <w:numId w:val="1"/>
        </w:numPr>
        <w:tabs>
          <w:tab w:val="left" w:pos="571"/>
        </w:tabs>
        <w:spacing w:line="360" w:lineRule="auto"/>
        <w:ind w:left="0" w:right="19" w:firstLine="274"/>
        <w:rPr>
          <w:rFonts w:ascii="Times New Roman" w:hAnsi="Times New Roman" w:cs="Times New Roman"/>
          <w:bCs/>
          <w:sz w:val="28"/>
          <w:szCs w:val="28"/>
        </w:rPr>
      </w:pPr>
      <w:r w:rsidRPr="00FC6820">
        <w:rPr>
          <w:rStyle w:val="FontStyle11"/>
          <w:rFonts w:ascii="Times New Roman" w:hAnsi="Times New Roman" w:cs="Times New Roman"/>
          <w:b w:val="0"/>
          <w:sz w:val="28"/>
          <w:szCs w:val="28"/>
        </w:rPr>
        <w:t xml:space="preserve">развитие навыков сотрудничества </w:t>
      </w:r>
      <w:proofErr w:type="gramStart"/>
      <w:r w:rsidRPr="00FC6820">
        <w:rPr>
          <w:rStyle w:val="FontStyle11"/>
          <w:rFonts w:ascii="Times New Roman" w:hAnsi="Times New Roman" w:cs="Times New Roman"/>
          <w:b w:val="0"/>
          <w:sz w:val="28"/>
          <w:szCs w:val="28"/>
        </w:rPr>
        <w:t>со</w:t>
      </w:r>
      <w:proofErr w:type="gramEnd"/>
      <w:r w:rsidRPr="00FC6820">
        <w:rPr>
          <w:rStyle w:val="FontStyle11"/>
          <w:rFonts w:ascii="Times New Roman" w:hAnsi="Times New Roman" w:cs="Times New Roman"/>
          <w:b w:val="0"/>
          <w:sz w:val="28"/>
          <w:szCs w:val="28"/>
        </w:rPr>
        <w:t xml:space="preserve"> взрослыми и свер</w:t>
      </w:r>
      <w:r w:rsidRPr="00FC6820">
        <w:rPr>
          <w:rStyle w:val="FontStyle11"/>
          <w:rFonts w:ascii="Times New Roman" w:hAnsi="Times New Roman" w:cs="Times New Roman"/>
          <w:b w:val="0"/>
          <w:sz w:val="28"/>
          <w:szCs w:val="28"/>
        </w:rPr>
        <w:softHyphen/>
        <w:t>стниками в разных социальных ситуациях, умения не создавать конфликтов и находить выходы из спорных ситуаций;</w:t>
      </w:r>
    </w:p>
    <w:p w:rsidR="00FC6820" w:rsidRPr="00FC6820" w:rsidRDefault="00FC6820" w:rsidP="00FC6820">
      <w:pPr>
        <w:pStyle w:val="Style4"/>
        <w:widowControl/>
        <w:spacing w:before="14" w:line="360" w:lineRule="auto"/>
        <w:ind w:firstLine="298"/>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 xml:space="preserve">Изучение курса «Окружающий мир» играет значительную роль в достижении </w:t>
      </w:r>
      <w:proofErr w:type="spellStart"/>
      <w:r w:rsidRPr="00FC6820">
        <w:rPr>
          <w:rStyle w:val="FontStyle14"/>
          <w:i w:val="0"/>
          <w:sz w:val="28"/>
          <w:szCs w:val="28"/>
        </w:rPr>
        <w:t>метапредметных</w:t>
      </w:r>
      <w:proofErr w:type="spellEnd"/>
      <w:r w:rsidRPr="00FC6820">
        <w:rPr>
          <w:rStyle w:val="FontStyle14"/>
          <w:i w:val="0"/>
          <w:sz w:val="28"/>
          <w:szCs w:val="28"/>
        </w:rPr>
        <w:t xml:space="preserve"> результатов </w:t>
      </w:r>
      <w:r w:rsidRPr="00FC6820">
        <w:rPr>
          <w:rStyle w:val="FontStyle11"/>
          <w:rFonts w:ascii="Times New Roman" w:hAnsi="Times New Roman" w:cs="Times New Roman"/>
          <w:b w:val="0"/>
          <w:sz w:val="28"/>
          <w:szCs w:val="28"/>
        </w:rPr>
        <w:t>начального образования, таких как:</w:t>
      </w:r>
    </w:p>
    <w:p w:rsidR="00FC6820" w:rsidRPr="00FC6820" w:rsidRDefault="00FC6820" w:rsidP="00FC6820">
      <w:pPr>
        <w:pStyle w:val="Style2"/>
        <w:widowControl/>
        <w:numPr>
          <w:ilvl w:val="0"/>
          <w:numId w:val="4"/>
        </w:numPr>
        <w:tabs>
          <w:tab w:val="left" w:pos="576"/>
        </w:tabs>
        <w:spacing w:line="360" w:lineRule="auto"/>
        <w:ind w:left="0" w:firstLine="283"/>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овладение способностью принимать и сохранять цели и задачи учебной деятельности, поиска средств её осуществления;</w:t>
      </w:r>
    </w:p>
    <w:p w:rsidR="00FC6820" w:rsidRPr="00FC6820" w:rsidRDefault="00FC6820" w:rsidP="00FC6820">
      <w:pPr>
        <w:pStyle w:val="Style2"/>
        <w:widowControl/>
        <w:numPr>
          <w:ilvl w:val="0"/>
          <w:numId w:val="4"/>
        </w:numPr>
        <w:tabs>
          <w:tab w:val="left" w:pos="576"/>
        </w:tabs>
        <w:spacing w:line="360" w:lineRule="auto"/>
        <w:ind w:left="0" w:firstLine="283"/>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освоение способов решения проблем творческого и по</w:t>
      </w:r>
      <w:r w:rsidRPr="00FC6820">
        <w:rPr>
          <w:rStyle w:val="FontStyle11"/>
          <w:rFonts w:ascii="Times New Roman" w:hAnsi="Times New Roman" w:cs="Times New Roman"/>
          <w:b w:val="0"/>
          <w:sz w:val="28"/>
          <w:szCs w:val="28"/>
        </w:rPr>
        <w:softHyphen/>
        <w:t>искового характера;</w:t>
      </w:r>
    </w:p>
    <w:p w:rsidR="00FC6820" w:rsidRPr="00FC6820" w:rsidRDefault="00FC6820" w:rsidP="00FC6820">
      <w:pPr>
        <w:pStyle w:val="Style2"/>
        <w:widowControl/>
        <w:numPr>
          <w:ilvl w:val="0"/>
          <w:numId w:val="4"/>
        </w:numPr>
        <w:tabs>
          <w:tab w:val="left" w:pos="576"/>
        </w:tabs>
        <w:spacing w:line="360" w:lineRule="auto"/>
        <w:ind w:left="0" w:firstLine="283"/>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C6820">
        <w:rPr>
          <w:rStyle w:val="FontStyle11"/>
          <w:rFonts w:ascii="Times New Roman" w:hAnsi="Times New Roman" w:cs="Times New Roman"/>
          <w:b w:val="0"/>
          <w:sz w:val="28"/>
          <w:szCs w:val="28"/>
        </w:rPr>
        <w:softHyphen/>
        <w:t>фективные способы достижения результата;</w:t>
      </w:r>
    </w:p>
    <w:p w:rsidR="00FC6820" w:rsidRPr="00FC6820" w:rsidRDefault="00FC6820" w:rsidP="00FC6820">
      <w:pPr>
        <w:pStyle w:val="Style2"/>
        <w:widowControl/>
        <w:numPr>
          <w:ilvl w:val="0"/>
          <w:numId w:val="4"/>
        </w:numPr>
        <w:tabs>
          <w:tab w:val="left" w:pos="576"/>
        </w:tabs>
        <w:spacing w:line="360" w:lineRule="auto"/>
        <w:ind w:left="0" w:firstLine="283"/>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C6820" w:rsidRPr="00FC6820" w:rsidRDefault="00FC6820" w:rsidP="00F8532A">
      <w:pPr>
        <w:pStyle w:val="Style1"/>
        <w:widowControl/>
        <w:numPr>
          <w:ilvl w:val="0"/>
          <w:numId w:val="13"/>
        </w:numPr>
        <w:tabs>
          <w:tab w:val="left" w:pos="586"/>
        </w:tabs>
        <w:spacing w:line="360" w:lineRule="auto"/>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освоение начальных форм познавательной и личностной рефлексии;</w:t>
      </w:r>
    </w:p>
    <w:p w:rsidR="00FC6820" w:rsidRPr="00FC6820" w:rsidRDefault="00FC6820" w:rsidP="00F8532A">
      <w:pPr>
        <w:pStyle w:val="Style1"/>
        <w:widowControl/>
        <w:numPr>
          <w:ilvl w:val="0"/>
          <w:numId w:val="13"/>
        </w:numPr>
        <w:tabs>
          <w:tab w:val="left" w:pos="586"/>
        </w:tabs>
        <w:spacing w:line="360" w:lineRule="auto"/>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использование знаково-символических сре</w:t>
      </w:r>
      <w:proofErr w:type="gramStart"/>
      <w:r w:rsidRPr="00FC6820">
        <w:rPr>
          <w:rStyle w:val="FontStyle11"/>
          <w:rFonts w:ascii="Times New Roman" w:hAnsi="Times New Roman" w:cs="Times New Roman"/>
          <w:b w:val="0"/>
          <w:sz w:val="28"/>
          <w:szCs w:val="28"/>
        </w:rPr>
        <w:t>дств пр</w:t>
      </w:r>
      <w:proofErr w:type="gramEnd"/>
      <w:r w:rsidRPr="00FC6820">
        <w:rPr>
          <w:rStyle w:val="FontStyle11"/>
          <w:rFonts w:ascii="Times New Roman" w:hAnsi="Times New Roman" w:cs="Times New Roman"/>
          <w:b w:val="0"/>
          <w:sz w:val="28"/>
          <w:szCs w:val="28"/>
        </w:rPr>
        <w:t>ед</w:t>
      </w:r>
      <w:r w:rsidRPr="00FC6820">
        <w:rPr>
          <w:rStyle w:val="FontStyle11"/>
          <w:rFonts w:ascii="Times New Roman" w:hAnsi="Times New Roman" w:cs="Times New Roman"/>
          <w:b w:val="0"/>
          <w:sz w:val="28"/>
          <w:szCs w:val="28"/>
        </w:rPr>
        <w:softHyphen/>
        <w:t>ставления информации для создания моделей изучаемых объ</w:t>
      </w:r>
      <w:r w:rsidRPr="00FC6820">
        <w:rPr>
          <w:rStyle w:val="FontStyle11"/>
          <w:rFonts w:ascii="Times New Roman" w:hAnsi="Times New Roman" w:cs="Times New Roman"/>
          <w:b w:val="0"/>
          <w:sz w:val="28"/>
          <w:szCs w:val="28"/>
        </w:rPr>
        <w:softHyphen/>
        <w:t>ектов и процессов, схем решения учебных и практических задач;</w:t>
      </w:r>
    </w:p>
    <w:p w:rsidR="00FC6820" w:rsidRPr="00FC6820" w:rsidRDefault="00FC6820" w:rsidP="00F8532A">
      <w:pPr>
        <w:pStyle w:val="Style1"/>
        <w:widowControl/>
        <w:numPr>
          <w:ilvl w:val="0"/>
          <w:numId w:val="13"/>
        </w:numPr>
        <w:tabs>
          <w:tab w:val="left" w:pos="586"/>
        </w:tabs>
        <w:spacing w:line="360" w:lineRule="auto"/>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активное использование речевых средств и средств ин</w:t>
      </w:r>
      <w:r w:rsidRPr="00FC6820">
        <w:rPr>
          <w:rStyle w:val="FontStyle11"/>
          <w:rFonts w:ascii="Times New Roman" w:hAnsi="Times New Roman" w:cs="Times New Roman"/>
          <w:b w:val="0"/>
          <w:sz w:val="28"/>
          <w:szCs w:val="28"/>
        </w:rPr>
        <w:softHyphen/>
        <w:t>формационных и коммуникационных технологий (ИКТ) для решения коммуникативных и познавательных задач;</w:t>
      </w:r>
    </w:p>
    <w:p w:rsidR="00FC6820" w:rsidRPr="00FC6820" w:rsidRDefault="00FC6820" w:rsidP="00F8532A">
      <w:pPr>
        <w:pStyle w:val="Style1"/>
        <w:widowControl/>
        <w:numPr>
          <w:ilvl w:val="0"/>
          <w:numId w:val="13"/>
        </w:numPr>
        <w:tabs>
          <w:tab w:val="left" w:pos="586"/>
        </w:tabs>
        <w:spacing w:line="360" w:lineRule="auto"/>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использование различных способов поиска (в справочных источниках и открытом учебном информационном простран</w:t>
      </w:r>
      <w:r w:rsidRPr="00FC6820">
        <w:rPr>
          <w:rStyle w:val="FontStyle11"/>
          <w:rFonts w:ascii="Times New Roman" w:hAnsi="Times New Roman" w:cs="Times New Roman"/>
          <w:b w:val="0"/>
          <w:sz w:val="28"/>
          <w:szCs w:val="28"/>
        </w:rPr>
        <w:softHyphen/>
        <w:t>стве сети Интернет), сбора, обработки, анализа, организации, передачи и интерпретации информации в соответствии с ком</w:t>
      </w:r>
      <w:r w:rsidRPr="00FC6820">
        <w:rPr>
          <w:rStyle w:val="FontStyle11"/>
          <w:rFonts w:ascii="Times New Roman" w:hAnsi="Times New Roman" w:cs="Times New Roman"/>
          <w:b w:val="0"/>
          <w:sz w:val="28"/>
          <w:szCs w:val="28"/>
        </w:rPr>
        <w:softHyphen/>
        <w:t>муникативными и познавательными задачами и технологиями учебного предмета «Окружающий мир»;</w:t>
      </w:r>
    </w:p>
    <w:p w:rsidR="00FC6820" w:rsidRPr="00FC6820" w:rsidRDefault="00FC6820" w:rsidP="00F8532A">
      <w:pPr>
        <w:pStyle w:val="Style1"/>
        <w:widowControl/>
        <w:numPr>
          <w:ilvl w:val="0"/>
          <w:numId w:val="13"/>
        </w:numPr>
        <w:tabs>
          <w:tab w:val="left" w:pos="586"/>
        </w:tabs>
        <w:spacing w:line="360" w:lineRule="auto"/>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овладение логическими действиями сравнения, анализа, синтеза, обобщения, классификации по родовидовым при</w:t>
      </w:r>
      <w:r w:rsidRPr="00FC6820">
        <w:rPr>
          <w:rStyle w:val="FontStyle11"/>
          <w:rFonts w:ascii="Times New Roman" w:hAnsi="Times New Roman" w:cs="Times New Roman"/>
          <w:b w:val="0"/>
          <w:sz w:val="28"/>
          <w:szCs w:val="28"/>
        </w:rPr>
        <w:softHyphen/>
        <w:t>знакам, установления аналогий и причинно-следственных связей, построения рассуждений, отнесения к известным понятиям;</w:t>
      </w:r>
    </w:p>
    <w:p w:rsidR="00FC6820" w:rsidRPr="00FC6820" w:rsidRDefault="00FC6820" w:rsidP="00FC6820">
      <w:pPr>
        <w:pStyle w:val="Style1"/>
        <w:widowControl/>
        <w:numPr>
          <w:ilvl w:val="0"/>
          <w:numId w:val="3"/>
        </w:numPr>
        <w:tabs>
          <w:tab w:val="left" w:pos="686"/>
        </w:tabs>
        <w:spacing w:line="360" w:lineRule="auto"/>
        <w:ind w:left="0" w:firstLine="317"/>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готовность слушать собеседника и вести диалог; готов</w:t>
      </w:r>
      <w:r w:rsidRPr="00FC6820">
        <w:rPr>
          <w:rStyle w:val="FontStyle11"/>
          <w:rFonts w:ascii="Times New Roman" w:hAnsi="Times New Roman" w:cs="Times New Roman"/>
          <w:b w:val="0"/>
          <w:sz w:val="28"/>
          <w:szCs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C6820" w:rsidRPr="00FC6820" w:rsidRDefault="00FC6820" w:rsidP="00FC6820">
      <w:pPr>
        <w:pStyle w:val="Style1"/>
        <w:widowControl/>
        <w:numPr>
          <w:ilvl w:val="0"/>
          <w:numId w:val="3"/>
        </w:numPr>
        <w:tabs>
          <w:tab w:val="left" w:pos="686"/>
        </w:tabs>
        <w:spacing w:line="360" w:lineRule="auto"/>
        <w:ind w:left="0" w:right="5" w:firstLine="317"/>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C6820" w:rsidRPr="00FC6820" w:rsidRDefault="00FC6820" w:rsidP="00FC6820">
      <w:pPr>
        <w:pStyle w:val="Style1"/>
        <w:widowControl/>
        <w:numPr>
          <w:ilvl w:val="0"/>
          <w:numId w:val="3"/>
        </w:numPr>
        <w:tabs>
          <w:tab w:val="left" w:pos="686"/>
        </w:tabs>
        <w:spacing w:line="360" w:lineRule="auto"/>
        <w:ind w:left="0" w:right="10" w:firstLine="317"/>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lastRenderedPageBreak/>
        <w:t>овладение начальными сведениями о сущности и осо</w:t>
      </w:r>
      <w:r w:rsidRPr="00FC6820">
        <w:rPr>
          <w:rStyle w:val="FontStyle11"/>
          <w:rFonts w:ascii="Times New Roman" w:hAnsi="Times New Roman" w:cs="Times New Roman"/>
          <w:b w:val="0"/>
          <w:sz w:val="28"/>
          <w:szCs w:val="28"/>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C6820">
        <w:rPr>
          <w:rStyle w:val="FontStyle11"/>
          <w:rFonts w:ascii="Times New Roman" w:hAnsi="Times New Roman" w:cs="Times New Roman"/>
          <w:b w:val="0"/>
          <w:sz w:val="28"/>
          <w:szCs w:val="28"/>
        </w:rPr>
        <w:softHyphen/>
        <w:t>ющий мир»;</w:t>
      </w:r>
    </w:p>
    <w:p w:rsidR="00FC6820" w:rsidRPr="00FC6820" w:rsidRDefault="00FC6820" w:rsidP="00FC6820">
      <w:pPr>
        <w:pStyle w:val="Style1"/>
        <w:widowControl/>
        <w:numPr>
          <w:ilvl w:val="0"/>
          <w:numId w:val="3"/>
        </w:numPr>
        <w:tabs>
          <w:tab w:val="left" w:pos="686"/>
        </w:tabs>
        <w:spacing w:line="360" w:lineRule="auto"/>
        <w:ind w:left="0" w:right="5" w:firstLine="317"/>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 xml:space="preserve">овладение базовыми предметными и </w:t>
      </w:r>
      <w:proofErr w:type="spellStart"/>
      <w:r w:rsidRPr="00FC6820">
        <w:rPr>
          <w:rStyle w:val="FontStyle11"/>
          <w:rFonts w:ascii="Times New Roman" w:hAnsi="Times New Roman" w:cs="Times New Roman"/>
          <w:b w:val="0"/>
          <w:sz w:val="28"/>
          <w:szCs w:val="28"/>
        </w:rPr>
        <w:t>межпредметными</w:t>
      </w:r>
      <w:proofErr w:type="spellEnd"/>
      <w:r w:rsidRPr="00FC6820">
        <w:rPr>
          <w:rStyle w:val="FontStyle11"/>
          <w:rFonts w:ascii="Times New Roman" w:hAnsi="Times New Roman" w:cs="Times New Roman"/>
          <w:b w:val="0"/>
          <w:sz w:val="28"/>
          <w:szCs w:val="28"/>
        </w:rPr>
        <w:t xml:space="preserve"> понятиями, отражающими существенные связи и отношения между объектами и процессами;</w:t>
      </w:r>
    </w:p>
    <w:p w:rsidR="00FC6820" w:rsidRPr="00FC6820" w:rsidRDefault="00FC6820" w:rsidP="00FC6820">
      <w:pPr>
        <w:pStyle w:val="Style2"/>
        <w:widowControl/>
        <w:spacing w:line="360" w:lineRule="auto"/>
        <w:rPr>
          <w:rStyle w:val="FontStyle11"/>
          <w:rFonts w:ascii="Times New Roman" w:hAnsi="Times New Roman" w:cs="Times New Roman"/>
          <w:b w:val="0"/>
          <w:sz w:val="28"/>
          <w:szCs w:val="28"/>
        </w:rPr>
      </w:pPr>
      <w:r w:rsidRPr="00FC6820">
        <w:rPr>
          <w:rStyle w:val="FontStyle11"/>
          <w:rFonts w:ascii="Times New Roman" w:hAnsi="Times New Roman" w:cs="Times New Roman"/>
          <w:b w:val="0"/>
          <w:spacing w:val="60"/>
          <w:sz w:val="28"/>
          <w:szCs w:val="28"/>
        </w:rPr>
        <w:t>14)</w:t>
      </w:r>
      <w:r w:rsidRPr="00FC6820">
        <w:rPr>
          <w:rStyle w:val="FontStyle11"/>
          <w:rFonts w:ascii="Times New Roman" w:hAnsi="Times New Roman" w:cs="Times New Roman"/>
          <w:b w:val="0"/>
          <w:sz w:val="28"/>
          <w:szCs w:val="28"/>
        </w:rPr>
        <w:t xml:space="preserve"> умение работать в материальной и информационной среде</w:t>
      </w:r>
      <w:r w:rsidRPr="00FC6820">
        <w:rPr>
          <w:rStyle w:val="FontStyle13"/>
          <w:rFonts w:eastAsia="Calibri"/>
          <w:sz w:val="28"/>
          <w:szCs w:val="28"/>
        </w:rPr>
        <w:t xml:space="preserve"> в </w:t>
      </w:r>
      <w:r w:rsidRPr="00FC6820">
        <w:rPr>
          <w:rStyle w:val="FontStyle11"/>
          <w:rFonts w:ascii="Times New Roman" w:hAnsi="Times New Roman" w:cs="Times New Roman"/>
          <w:b w:val="0"/>
          <w:sz w:val="28"/>
          <w:szCs w:val="28"/>
        </w:rPr>
        <w:t>соответствии с содержанием учебного предмета</w:t>
      </w:r>
    </w:p>
    <w:p w:rsidR="00FC6820" w:rsidRPr="00FC6820" w:rsidRDefault="00FC6820" w:rsidP="00FC6820">
      <w:pPr>
        <w:pStyle w:val="Style2"/>
        <w:widowControl/>
        <w:spacing w:before="5" w:line="360" w:lineRule="auto"/>
        <w:ind w:firstLine="288"/>
        <w:rPr>
          <w:rStyle w:val="FontStyle15"/>
          <w:b w:val="0"/>
          <w:sz w:val="28"/>
          <w:szCs w:val="28"/>
        </w:rPr>
      </w:pPr>
      <w:r w:rsidRPr="00FC6820">
        <w:rPr>
          <w:rStyle w:val="FontStyle11"/>
          <w:rFonts w:ascii="Times New Roman" w:hAnsi="Times New Roman" w:cs="Times New Roman"/>
          <w:b w:val="0"/>
          <w:sz w:val="28"/>
          <w:szCs w:val="28"/>
        </w:rPr>
        <w:t>При изучении курса «Окружающий мир» достигаются следу</w:t>
      </w:r>
      <w:r w:rsidRPr="00FC6820">
        <w:rPr>
          <w:rStyle w:val="FontStyle11"/>
          <w:rFonts w:ascii="Times New Roman" w:hAnsi="Times New Roman" w:cs="Times New Roman"/>
          <w:b w:val="0"/>
          <w:sz w:val="28"/>
          <w:szCs w:val="28"/>
        </w:rPr>
        <w:softHyphen/>
        <w:t xml:space="preserve">ющие </w:t>
      </w:r>
      <w:r w:rsidRPr="00FC6820">
        <w:rPr>
          <w:rStyle w:val="FontStyle15"/>
          <w:b w:val="0"/>
          <w:sz w:val="28"/>
          <w:szCs w:val="28"/>
        </w:rPr>
        <w:t>предметные результаты:</w:t>
      </w:r>
    </w:p>
    <w:p w:rsidR="00FC6820" w:rsidRPr="00FC6820" w:rsidRDefault="00FC6820" w:rsidP="00FC6820">
      <w:pPr>
        <w:pStyle w:val="Style1"/>
        <w:widowControl/>
        <w:numPr>
          <w:ilvl w:val="0"/>
          <w:numId w:val="2"/>
        </w:numPr>
        <w:tabs>
          <w:tab w:val="left" w:pos="581"/>
        </w:tabs>
        <w:spacing w:line="360" w:lineRule="auto"/>
        <w:ind w:left="0" w:right="67" w:firstLine="283"/>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понимание особой роли России в мировой истории, вос</w:t>
      </w:r>
      <w:r w:rsidRPr="00FC6820">
        <w:rPr>
          <w:rStyle w:val="FontStyle11"/>
          <w:rFonts w:ascii="Times New Roman" w:hAnsi="Times New Roman" w:cs="Times New Roman"/>
          <w:b w:val="0"/>
          <w:sz w:val="28"/>
          <w:szCs w:val="28"/>
        </w:rPr>
        <w:softHyphen/>
        <w:t>питание чувства гордости за национальные свершения, откры</w:t>
      </w:r>
      <w:r w:rsidRPr="00FC6820">
        <w:rPr>
          <w:rStyle w:val="FontStyle11"/>
          <w:rFonts w:ascii="Times New Roman" w:hAnsi="Times New Roman" w:cs="Times New Roman"/>
          <w:b w:val="0"/>
          <w:sz w:val="28"/>
          <w:szCs w:val="28"/>
        </w:rPr>
        <w:softHyphen/>
        <w:t>тия, победы;</w:t>
      </w:r>
    </w:p>
    <w:p w:rsidR="00FC6820" w:rsidRPr="00FC6820" w:rsidRDefault="00FC6820" w:rsidP="00FC6820">
      <w:pPr>
        <w:pStyle w:val="Style1"/>
        <w:widowControl/>
        <w:numPr>
          <w:ilvl w:val="0"/>
          <w:numId w:val="2"/>
        </w:numPr>
        <w:tabs>
          <w:tab w:val="left" w:pos="581"/>
        </w:tabs>
        <w:spacing w:line="360" w:lineRule="auto"/>
        <w:ind w:left="0" w:right="58" w:firstLine="283"/>
        <w:jc w:val="both"/>
        <w:rPr>
          <w:rStyle w:val="FontStyle11"/>
          <w:rFonts w:ascii="Times New Roman" w:hAnsi="Times New Roman" w:cs="Times New Roman"/>
          <w:b w:val="0"/>
          <w:sz w:val="28"/>
          <w:szCs w:val="28"/>
        </w:rPr>
      </w:pPr>
      <w:proofErr w:type="spellStart"/>
      <w:r w:rsidRPr="00FC6820">
        <w:rPr>
          <w:rStyle w:val="FontStyle11"/>
          <w:rFonts w:ascii="Times New Roman" w:hAnsi="Times New Roman" w:cs="Times New Roman"/>
          <w:b w:val="0"/>
          <w:sz w:val="28"/>
          <w:szCs w:val="28"/>
        </w:rPr>
        <w:t>сформированность</w:t>
      </w:r>
      <w:proofErr w:type="spellEnd"/>
      <w:r w:rsidRPr="00FC6820">
        <w:rPr>
          <w:rStyle w:val="FontStyle11"/>
          <w:rFonts w:ascii="Times New Roman" w:hAnsi="Times New Roman" w:cs="Times New Roman"/>
          <w:b w:val="0"/>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FC6820" w:rsidRPr="00FC6820" w:rsidRDefault="00FC6820" w:rsidP="00FC6820">
      <w:pPr>
        <w:pStyle w:val="Style1"/>
        <w:widowControl/>
        <w:numPr>
          <w:ilvl w:val="0"/>
          <w:numId w:val="2"/>
        </w:numPr>
        <w:tabs>
          <w:tab w:val="left" w:pos="581"/>
        </w:tabs>
        <w:spacing w:line="360" w:lineRule="auto"/>
        <w:ind w:left="0" w:right="53" w:firstLine="283"/>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C6820">
        <w:rPr>
          <w:rStyle w:val="FontStyle11"/>
          <w:rFonts w:ascii="Times New Roman" w:hAnsi="Times New Roman" w:cs="Times New Roman"/>
          <w:b w:val="0"/>
          <w:sz w:val="28"/>
          <w:szCs w:val="28"/>
        </w:rPr>
        <w:t>доровьесберегающего</w:t>
      </w:r>
      <w:proofErr w:type="spellEnd"/>
      <w:r w:rsidRPr="00FC6820">
        <w:rPr>
          <w:rStyle w:val="FontStyle11"/>
          <w:rFonts w:ascii="Times New Roman" w:hAnsi="Times New Roman" w:cs="Times New Roman"/>
          <w:b w:val="0"/>
          <w:sz w:val="28"/>
          <w:szCs w:val="28"/>
        </w:rPr>
        <w:t xml:space="preserve"> поведения в природной и социальной среде;</w:t>
      </w:r>
    </w:p>
    <w:p w:rsidR="00FC6820" w:rsidRPr="00FC6820" w:rsidRDefault="00FC6820" w:rsidP="00FC6820">
      <w:pPr>
        <w:pStyle w:val="Style1"/>
        <w:widowControl/>
        <w:numPr>
          <w:ilvl w:val="0"/>
          <w:numId w:val="2"/>
        </w:numPr>
        <w:tabs>
          <w:tab w:val="left" w:pos="581"/>
        </w:tabs>
        <w:spacing w:line="360" w:lineRule="auto"/>
        <w:ind w:left="0" w:right="38" w:firstLine="283"/>
        <w:jc w:val="both"/>
        <w:rPr>
          <w:rStyle w:val="FontStyle11"/>
          <w:rFonts w:ascii="Times New Roman" w:hAnsi="Times New Roman" w:cs="Times New Roman"/>
          <w:b w:val="0"/>
          <w:sz w:val="28"/>
          <w:szCs w:val="28"/>
        </w:rPr>
      </w:pPr>
      <w:r w:rsidRPr="00FC6820">
        <w:rPr>
          <w:rStyle w:val="FontStyle11"/>
          <w:rFonts w:ascii="Times New Roman" w:hAnsi="Times New Roman" w:cs="Times New Roman"/>
          <w:b w:val="0"/>
          <w:sz w:val="28"/>
          <w:szCs w:val="28"/>
        </w:rPr>
        <w:t>освоение доступных способов изучения природы и обще</w:t>
      </w:r>
      <w:r w:rsidRPr="00FC6820">
        <w:rPr>
          <w:rStyle w:val="FontStyle11"/>
          <w:rFonts w:ascii="Times New Roman" w:hAnsi="Times New Roman" w:cs="Times New Roman"/>
          <w:b w:val="0"/>
          <w:sz w:val="28"/>
          <w:szCs w:val="28"/>
        </w:rPr>
        <w:softHyphen/>
        <w:t>ства (наблюдение, запись, измерение, опыт, сравнение, клас</w:t>
      </w:r>
      <w:r w:rsidRPr="00FC6820">
        <w:rPr>
          <w:rStyle w:val="FontStyle11"/>
          <w:rFonts w:ascii="Times New Roman" w:hAnsi="Times New Roman" w:cs="Times New Roman"/>
          <w:b w:val="0"/>
          <w:sz w:val="28"/>
          <w:szCs w:val="28"/>
        </w:rPr>
        <w:softHyphen/>
        <w:t>сификация и др. с получением информации из семейных ар</w:t>
      </w:r>
      <w:r w:rsidRPr="00FC6820">
        <w:rPr>
          <w:rStyle w:val="FontStyle11"/>
          <w:rFonts w:ascii="Times New Roman" w:hAnsi="Times New Roman" w:cs="Times New Roman"/>
          <w:b w:val="0"/>
          <w:sz w:val="28"/>
          <w:szCs w:val="28"/>
        </w:rPr>
        <w:softHyphen/>
        <w:t>хивов, от окружающих людей, в открытом информационном пространстве);</w:t>
      </w:r>
    </w:p>
    <w:p w:rsidR="00FC6820" w:rsidRPr="00FC6820" w:rsidRDefault="00FC6820" w:rsidP="00FC6820">
      <w:pPr>
        <w:pStyle w:val="Style1"/>
        <w:widowControl/>
        <w:numPr>
          <w:ilvl w:val="0"/>
          <w:numId w:val="2"/>
        </w:numPr>
        <w:tabs>
          <w:tab w:val="left" w:pos="581"/>
        </w:tabs>
        <w:spacing w:line="360" w:lineRule="auto"/>
        <w:ind w:left="0" w:right="38" w:firstLine="283"/>
        <w:jc w:val="both"/>
        <w:rPr>
          <w:rFonts w:ascii="Times New Roman" w:hAnsi="Times New Roman" w:cs="Times New Roman"/>
          <w:sz w:val="28"/>
          <w:szCs w:val="28"/>
        </w:rPr>
      </w:pPr>
      <w:r w:rsidRPr="00FC6820">
        <w:rPr>
          <w:rStyle w:val="FontStyle11"/>
          <w:rFonts w:ascii="Times New Roman" w:hAnsi="Times New Roman" w:cs="Times New Roman"/>
          <w:b w:val="0"/>
          <w:sz w:val="28"/>
          <w:szCs w:val="28"/>
        </w:rPr>
        <w:t>развитие навыков устанавливать и выявлять причинно-следственные связи в окружающем ми</w:t>
      </w:r>
    </w:p>
    <w:p w:rsidR="00FC6820" w:rsidRPr="00A2466B" w:rsidRDefault="00FC6820" w:rsidP="00FC6820">
      <w:pPr>
        <w:ind w:left="720"/>
        <w:jc w:val="center"/>
        <w:rPr>
          <w:rFonts w:ascii="Times New Roman" w:eastAsia="Times New Roman" w:hAnsi="Times New Roman" w:cs="Times New Roman"/>
          <w:b/>
          <w:bCs/>
          <w:sz w:val="28"/>
          <w:szCs w:val="28"/>
        </w:rPr>
      </w:pPr>
      <w:r w:rsidRPr="00A2466B">
        <w:rPr>
          <w:rFonts w:ascii="Times New Roman" w:eastAsia="Times New Roman" w:hAnsi="Times New Roman" w:cs="Times New Roman"/>
          <w:b/>
          <w:bCs/>
          <w:sz w:val="28"/>
          <w:szCs w:val="28"/>
        </w:rPr>
        <w:t>Основные требования к знаниям,</w:t>
      </w:r>
    </w:p>
    <w:p w:rsidR="00FC6820" w:rsidRPr="00A2466B" w:rsidRDefault="00FC6820" w:rsidP="00FC6820">
      <w:pPr>
        <w:ind w:left="720"/>
        <w:jc w:val="center"/>
        <w:rPr>
          <w:rFonts w:ascii="Times New Roman" w:eastAsia="Times New Roman" w:hAnsi="Times New Roman" w:cs="Times New Roman"/>
          <w:b/>
          <w:bCs/>
          <w:sz w:val="28"/>
          <w:szCs w:val="28"/>
        </w:rPr>
      </w:pPr>
      <w:r w:rsidRPr="00A2466B">
        <w:rPr>
          <w:rFonts w:ascii="Times New Roman" w:eastAsia="Times New Roman" w:hAnsi="Times New Roman" w:cs="Times New Roman"/>
          <w:b/>
          <w:bCs/>
          <w:sz w:val="28"/>
          <w:szCs w:val="28"/>
        </w:rPr>
        <w:t>умениям и навыкам учащихся по окружающему миру</w:t>
      </w:r>
    </w:p>
    <w:p w:rsidR="00FC6820" w:rsidRPr="00A2466B" w:rsidRDefault="00FC6820" w:rsidP="00FC6820">
      <w:pPr>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К концу 2 класса учащиеся должны </w:t>
      </w:r>
      <w:r w:rsidRPr="00A2466B">
        <w:rPr>
          <w:rFonts w:ascii="Times New Roman" w:eastAsia="Times New Roman" w:hAnsi="Times New Roman" w:cs="Times New Roman"/>
          <w:b/>
          <w:bCs/>
          <w:sz w:val="28"/>
          <w:szCs w:val="28"/>
        </w:rPr>
        <w:t>знать</w:t>
      </w:r>
      <w:r w:rsidRPr="00A2466B">
        <w:rPr>
          <w:rFonts w:ascii="Times New Roman" w:eastAsia="Times New Roman" w:hAnsi="Times New Roman" w:cs="Times New Roman"/>
          <w:sz w:val="28"/>
          <w:szCs w:val="28"/>
        </w:rPr>
        <w:t>:</w:t>
      </w:r>
    </w:p>
    <w:p w:rsidR="00FC6820" w:rsidRPr="00A2466B" w:rsidRDefault="00FC6820" w:rsidP="00F8532A">
      <w:pPr>
        <w:numPr>
          <w:ilvl w:val="0"/>
          <w:numId w:val="15"/>
        </w:numPr>
        <w:tabs>
          <w:tab w:val="clear" w:pos="0"/>
          <w:tab w:val="num" w:pos="720"/>
        </w:tabs>
        <w:suppressAutoHyphens/>
        <w:spacing w:after="0" w:line="240" w:lineRule="auto"/>
        <w:jc w:val="both"/>
        <w:rPr>
          <w:rFonts w:ascii="Times New Roman" w:eastAsia="Times New Roman" w:hAnsi="Times New Roman" w:cs="Times New Roman"/>
          <w:color w:val="000000"/>
          <w:sz w:val="28"/>
          <w:szCs w:val="28"/>
        </w:rPr>
      </w:pPr>
      <w:proofErr w:type="gramStart"/>
      <w:r w:rsidRPr="00A2466B">
        <w:rPr>
          <w:rFonts w:ascii="Times New Roman" w:eastAsia="Times New Roman" w:hAnsi="Times New Roman" w:cs="Times New Roman"/>
          <w:color w:val="000000"/>
          <w:sz w:val="28"/>
          <w:szCs w:val="28"/>
        </w:rPr>
        <w:t xml:space="preserve">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признаки времен года; некоторые охраняемые растения и </w:t>
      </w:r>
      <w:r w:rsidRPr="00A2466B">
        <w:rPr>
          <w:rFonts w:ascii="Times New Roman" w:eastAsia="Times New Roman" w:hAnsi="Times New Roman" w:cs="Times New Roman"/>
          <w:color w:val="000000"/>
          <w:sz w:val="28"/>
          <w:szCs w:val="28"/>
        </w:rPr>
        <w:lastRenderedPageBreak/>
        <w:t>животные своей местности; правила поведения в природе; основные сведения о своем городе (селе); домашний адрес; виды транспорта; наиболее распространенные профессии;</w:t>
      </w:r>
      <w:proofErr w:type="gramEnd"/>
    </w:p>
    <w:p w:rsidR="00FC6820" w:rsidRPr="00A2466B" w:rsidRDefault="00FC6820" w:rsidP="00F8532A">
      <w:pPr>
        <w:numPr>
          <w:ilvl w:val="0"/>
          <w:numId w:val="15"/>
        </w:numPr>
        <w:tabs>
          <w:tab w:val="clear" w:pos="0"/>
          <w:tab w:val="num" w:pos="720"/>
        </w:tabs>
        <w:suppressAutoHyphens/>
        <w:spacing w:after="0" w:line="240" w:lineRule="auto"/>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строение тела человека; правила личной гигиены; правила безопасного поведения на улице, в быту, на воде, при контактах с людьми;</w:t>
      </w:r>
    </w:p>
    <w:p w:rsidR="00FC6820" w:rsidRPr="00A2466B" w:rsidRDefault="00FC6820" w:rsidP="00F8532A">
      <w:pPr>
        <w:numPr>
          <w:ilvl w:val="0"/>
          <w:numId w:val="15"/>
        </w:numPr>
        <w:tabs>
          <w:tab w:val="clear" w:pos="0"/>
          <w:tab w:val="num" w:pos="720"/>
        </w:tabs>
        <w:suppressAutoHyphens/>
        <w:spacing w:after="0" w:line="240" w:lineRule="auto"/>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имена и отчества родителей; основные формы приветствия, просьбы, благодарности, извинения, прощания; культура поведения в общественных местах;</w:t>
      </w:r>
    </w:p>
    <w:p w:rsidR="00FC6820" w:rsidRPr="00A2466B" w:rsidRDefault="00FC6820" w:rsidP="00F8532A">
      <w:pPr>
        <w:numPr>
          <w:ilvl w:val="0"/>
          <w:numId w:val="15"/>
        </w:numPr>
        <w:tabs>
          <w:tab w:val="clear" w:pos="0"/>
          <w:tab w:val="num" w:pos="720"/>
        </w:tabs>
        <w:suppressAutoHyphens/>
        <w:spacing w:after="0" w:line="240" w:lineRule="auto"/>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правила безопасности движения (в частности, касающейся пешеходов и пассажиров транспортных средств);</w:t>
      </w:r>
    </w:p>
    <w:p w:rsidR="00FC6820" w:rsidRPr="00A2466B" w:rsidRDefault="00FC6820" w:rsidP="00F8532A">
      <w:pPr>
        <w:numPr>
          <w:ilvl w:val="0"/>
          <w:numId w:val="15"/>
        </w:numPr>
        <w:tabs>
          <w:tab w:val="clear" w:pos="0"/>
          <w:tab w:val="num" w:pos="720"/>
        </w:tabs>
        <w:suppressAutoHyphens/>
        <w:spacing w:after="0" w:line="240" w:lineRule="auto"/>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p>
    <w:p w:rsidR="00FC6820" w:rsidRPr="00A2466B" w:rsidRDefault="00FC6820" w:rsidP="00F8532A">
      <w:pPr>
        <w:numPr>
          <w:ilvl w:val="0"/>
          <w:numId w:val="15"/>
        </w:numPr>
        <w:tabs>
          <w:tab w:val="clear" w:pos="0"/>
          <w:tab w:val="num" w:pos="720"/>
        </w:tabs>
        <w:suppressAutoHyphens/>
        <w:spacing w:after="0" w:line="240" w:lineRule="auto"/>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названия нашей страны и ее столицы, некоторых других городов России; названия нескольких стран мира; государственные символы России.</w:t>
      </w:r>
    </w:p>
    <w:p w:rsidR="00FC6820" w:rsidRPr="00A2466B" w:rsidRDefault="00FC6820" w:rsidP="00FC6820">
      <w:pPr>
        <w:jc w:val="both"/>
        <w:rPr>
          <w:rFonts w:ascii="Times New Roman" w:eastAsia="Times New Roman" w:hAnsi="Times New Roman" w:cs="Times New Roman"/>
          <w:b/>
          <w:color w:val="000000"/>
          <w:sz w:val="28"/>
          <w:szCs w:val="28"/>
        </w:rPr>
      </w:pPr>
      <w:r w:rsidRPr="00A2466B">
        <w:rPr>
          <w:rFonts w:ascii="Times New Roman" w:eastAsia="Times New Roman" w:hAnsi="Times New Roman" w:cs="Times New Roman"/>
          <w:color w:val="000000"/>
          <w:sz w:val="28"/>
          <w:szCs w:val="28"/>
        </w:rPr>
        <w:t>Учащиеся </w:t>
      </w:r>
      <w:r w:rsidRPr="00A2466B">
        <w:rPr>
          <w:rFonts w:ascii="Times New Roman" w:eastAsia="Times New Roman" w:hAnsi="Times New Roman" w:cs="Times New Roman"/>
          <w:i/>
          <w:iCs/>
          <w:color w:val="000000"/>
          <w:sz w:val="28"/>
          <w:szCs w:val="28"/>
        </w:rPr>
        <w:t xml:space="preserve">должны </w:t>
      </w:r>
      <w:r w:rsidRPr="00A2466B">
        <w:rPr>
          <w:rFonts w:ascii="Times New Roman" w:eastAsia="Times New Roman" w:hAnsi="Times New Roman" w:cs="Times New Roman"/>
          <w:b/>
          <w:i/>
          <w:iCs/>
          <w:color w:val="000000"/>
          <w:sz w:val="28"/>
          <w:szCs w:val="28"/>
        </w:rPr>
        <w:t>уметь</w:t>
      </w:r>
      <w:r w:rsidRPr="00A2466B">
        <w:rPr>
          <w:rFonts w:ascii="Times New Roman" w:eastAsia="Times New Roman" w:hAnsi="Times New Roman" w:cs="Times New Roman"/>
          <w:b/>
          <w:color w:val="000000"/>
          <w:sz w:val="28"/>
          <w:szCs w:val="28"/>
        </w:rPr>
        <w:t>:</w:t>
      </w:r>
    </w:p>
    <w:p w:rsidR="00FC6820" w:rsidRPr="00A2466B" w:rsidRDefault="00FC6820" w:rsidP="00F8532A">
      <w:pPr>
        <w:numPr>
          <w:ilvl w:val="0"/>
          <w:numId w:val="14"/>
        </w:numPr>
        <w:tabs>
          <w:tab w:val="clear" w:pos="0"/>
          <w:tab w:val="num" w:pos="720"/>
        </w:tabs>
        <w:suppressAutoHyphens/>
        <w:spacing w:after="0" w:line="240" w:lineRule="auto"/>
        <w:ind w:left="720" w:hanging="360"/>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нескольку представителей каждой группы); вести наблюдения в природе под руководством учителя, воспитателя группы продленного дня; выполнять правила поведения в природе;</w:t>
      </w:r>
    </w:p>
    <w:p w:rsidR="00FC6820" w:rsidRPr="00A2466B" w:rsidRDefault="00FC6820" w:rsidP="00F8532A">
      <w:pPr>
        <w:numPr>
          <w:ilvl w:val="0"/>
          <w:numId w:val="14"/>
        </w:numPr>
        <w:tabs>
          <w:tab w:val="clear" w:pos="0"/>
          <w:tab w:val="num" w:pos="720"/>
        </w:tabs>
        <w:suppressAutoHyphens/>
        <w:spacing w:after="0" w:line="240" w:lineRule="auto"/>
        <w:ind w:left="720" w:hanging="360"/>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различать изученные виды транспорта, вести наблюдения за жизнью города (села), трудом людей под руководством учителя, воспитателя группы продленного дня;</w:t>
      </w:r>
    </w:p>
    <w:p w:rsidR="00FC6820" w:rsidRPr="00A2466B" w:rsidRDefault="00FC6820" w:rsidP="00F8532A">
      <w:pPr>
        <w:numPr>
          <w:ilvl w:val="0"/>
          <w:numId w:val="14"/>
        </w:numPr>
        <w:tabs>
          <w:tab w:val="clear" w:pos="0"/>
          <w:tab w:val="num" w:pos="720"/>
        </w:tabs>
        <w:suppressAutoHyphens/>
        <w:spacing w:after="0" w:line="240" w:lineRule="auto"/>
        <w:ind w:left="720" w:hanging="360"/>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соблюдать правила безопасности движения (в частности, касающейся пешеходов и пассажиров транспортных средств);</w:t>
      </w:r>
    </w:p>
    <w:p w:rsidR="00FC6820" w:rsidRPr="00A2466B" w:rsidRDefault="00FC6820" w:rsidP="00F8532A">
      <w:pPr>
        <w:numPr>
          <w:ilvl w:val="0"/>
          <w:numId w:val="14"/>
        </w:numPr>
        <w:tabs>
          <w:tab w:val="clear" w:pos="0"/>
          <w:tab w:val="num" w:pos="720"/>
        </w:tabs>
        <w:suppressAutoHyphens/>
        <w:spacing w:after="0" w:line="240" w:lineRule="auto"/>
        <w:ind w:left="720" w:hanging="360"/>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выполнять правила личной гигиены и безопасного поведения на улице и в быту;</w:t>
      </w:r>
    </w:p>
    <w:p w:rsidR="00FC6820" w:rsidRPr="00A2466B" w:rsidRDefault="00FC6820" w:rsidP="00F8532A">
      <w:pPr>
        <w:numPr>
          <w:ilvl w:val="0"/>
          <w:numId w:val="14"/>
        </w:numPr>
        <w:tabs>
          <w:tab w:val="clear" w:pos="0"/>
          <w:tab w:val="num" w:pos="720"/>
        </w:tabs>
        <w:suppressAutoHyphens/>
        <w:spacing w:after="0" w:line="240" w:lineRule="auto"/>
        <w:ind w:left="720" w:hanging="360"/>
        <w:jc w:val="both"/>
        <w:rPr>
          <w:rFonts w:ascii="Times New Roman" w:eastAsia="Times New Roman" w:hAnsi="Times New Roman" w:cs="Times New Roman"/>
          <w:color w:val="000000"/>
          <w:sz w:val="28"/>
          <w:szCs w:val="28"/>
        </w:rPr>
      </w:pPr>
      <w:r w:rsidRPr="00A2466B">
        <w:rPr>
          <w:rFonts w:ascii="Times New Roman" w:eastAsia="Times New Roman" w:hAnsi="Times New Roman" w:cs="Times New Roman"/>
          <w:color w:val="000000"/>
          <w:sz w:val="28"/>
          <w:szCs w:val="28"/>
        </w:rPr>
        <w:t>использовать основные формы приветствия, просьбы и т. д. в отношениях с другими людьми; выполнять правила поведения в общественных местах;</w:t>
      </w:r>
    </w:p>
    <w:p w:rsidR="00FC6820" w:rsidRPr="00A2466B" w:rsidRDefault="00FC6820" w:rsidP="00F8532A">
      <w:pPr>
        <w:numPr>
          <w:ilvl w:val="0"/>
          <w:numId w:val="14"/>
        </w:numPr>
        <w:shd w:val="clear" w:color="auto" w:fill="FFFFFF"/>
        <w:tabs>
          <w:tab w:val="clear" w:pos="0"/>
          <w:tab w:val="num" w:pos="720"/>
        </w:tabs>
        <w:suppressAutoHyphens/>
        <w:autoSpaceDE w:val="0"/>
        <w:spacing w:after="0" w:line="240" w:lineRule="auto"/>
        <w:ind w:firstLine="567"/>
        <w:jc w:val="both"/>
        <w:rPr>
          <w:rFonts w:ascii="Times New Roman" w:eastAsia="Times New Roman" w:hAnsi="Times New Roman" w:cs="Times New Roman"/>
          <w:b/>
          <w:color w:val="000000"/>
          <w:sz w:val="28"/>
          <w:szCs w:val="28"/>
        </w:rPr>
      </w:pPr>
      <w:r w:rsidRPr="00A2466B">
        <w:rPr>
          <w:rFonts w:ascii="Times New Roman" w:eastAsia="Times New Roman" w:hAnsi="Times New Roman" w:cs="Times New Roman"/>
          <w:b/>
          <w:color w:val="000000"/>
          <w:sz w:val="28"/>
          <w:szCs w:val="28"/>
        </w:rPr>
        <w:t>определять основные стороны горизонта с помощью компаса;</w:t>
      </w:r>
    </w:p>
    <w:p w:rsidR="00FC6820" w:rsidRPr="00A2466B" w:rsidRDefault="00FC6820" w:rsidP="00FC6820">
      <w:pPr>
        <w:shd w:val="clear" w:color="auto" w:fill="FFFFFF"/>
        <w:autoSpaceDE w:val="0"/>
        <w:ind w:firstLine="567"/>
        <w:jc w:val="both"/>
        <w:rPr>
          <w:rFonts w:ascii="Times New Roman" w:eastAsia="Times New Roman" w:hAnsi="Times New Roman" w:cs="Times New Roman"/>
          <w:b/>
          <w:sz w:val="28"/>
          <w:szCs w:val="28"/>
        </w:rPr>
      </w:pPr>
      <w:r w:rsidRPr="00A2466B">
        <w:rPr>
          <w:rFonts w:ascii="Times New Roman" w:eastAsia="Times New Roman" w:hAnsi="Times New Roman" w:cs="Times New Roman"/>
          <w:b/>
          <w:sz w:val="28"/>
          <w:szCs w:val="28"/>
        </w:rPr>
        <w:t>Формы организации ученого процесса</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Урок</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Экскурсия</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Практическая работа</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Групповая работа</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lastRenderedPageBreak/>
        <w:t>Групповая творческая работа</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Работа в парах</w:t>
      </w:r>
    </w:p>
    <w:p w:rsidR="00FC6820" w:rsidRPr="00A2466B" w:rsidRDefault="00FC6820" w:rsidP="00FC6820">
      <w:pPr>
        <w:shd w:val="clear" w:color="auto" w:fill="FFFFFF"/>
        <w:autoSpaceDE w:val="0"/>
        <w:ind w:firstLine="567"/>
        <w:jc w:val="both"/>
        <w:rPr>
          <w:rFonts w:ascii="Times New Roman" w:eastAsia="Times New Roman" w:hAnsi="Times New Roman" w:cs="Times New Roman"/>
          <w:b/>
          <w:sz w:val="28"/>
          <w:szCs w:val="28"/>
        </w:rPr>
      </w:pPr>
      <w:r w:rsidRPr="00A2466B">
        <w:rPr>
          <w:rFonts w:ascii="Times New Roman" w:eastAsia="Times New Roman" w:hAnsi="Times New Roman" w:cs="Times New Roman"/>
          <w:b/>
          <w:sz w:val="28"/>
          <w:szCs w:val="28"/>
        </w:rPr>
        <w:t>Типы уроков</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Комбинированный урок</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Урок обобщения знаний</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Урок изучения нового материала</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Урок презентация</w:t>
      </w:r>
    </w:p>
    <w:p w:rsidR="00FC6820" w:rsidRPr="00A2466B" w:rsidRDefault="00FC6820" w:rsidP="00FC6820">
      <w:pPr>
        <w:shd w:val="clear" w:color="auto" w:fill="FFFFFF"/>
        <w:autoSpaceDE w:val="0"/>
        <w:ind w:firstLine="567"/>
        <w:jc w:val="center"/>
        <w:rPr>
          <w:rFonts w:ascii="Times New Roman" w:eastAsia="Times New Roman" w:hAnsi="Times New Roman" w:cs="Times New Roman"/>
          <w:b/>
          <w:sz w:val="28"/>
          <w:szCs w:val="28"/>
        </w:rPr>
      </w:pPr>
      <w:r w:rsidRPr="00A2466B">
        <w:rPr>
          <w:rFonts w:ascii="Times New Roman" w:eastAsia="Times New Roman" w:hAnsi="Times New Roman" w:cs="Times New Roman"/>
          <w:b/>
          <w:sz w:val="28"/>
          <w:szCs w:val="28"/>
        </w:rPr>
        <w:t>Контроль и система оценивания</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С целью осуществления контроля результатов обучения используются следующие виды контроля: тематический, промежуточный, комплексный, предметный, итоговый.</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Для контроля используются следующие формы: индивидуальная и фронтальная устные проверки, творческие задания, тестовые задания, контрольные и проверочные задания.</w:t>
      </w:r>
    </w:p>
    <w:p w:rsidR="00FC6820" w:rsidRPr="00A2466B" w:rsidRDefault="00FC6820" w:rsidP="00FC6820">
      <w:pPr>
        <w:shd w:val="clear" w:color="auto" w:fill="FFFFFF"/>
        <w:autoSpaceDE w:val="0"/>
        <w:ind w:firstLine="567"/>
        <w:jc w:val="both"/>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При составлении тестовых заданий, проверочных, контрольных работ используется следующая учебно-методическая литература:</w:t>
      </w:r>
    </w:p>
    <w:p w:rsidR="00FC6820" w:rsidRPr="00A2466B" w:rsidRDefault="00FC6820" w:rsidP="00FC6820">
      <w:pPr>
        <w:shd w:val="clear" w:color="auto" w:fill="FFFFFF"/>
        <w:autoSpaceDE w:val="0"/>
        <w:ind w:firstLine="567"/>
        <w:jc w:val="center"/>
        <w:rPr>
          <w:rFonts w:ascii="Times New Roman" w:eastAsia="Times New Roman" w:hAnsi="Times New Roman" w:cs="Times New Roman"/>
          <w:b/>
          <w:sz w:val="28"/>
          <w:szCs w:val="28"/>
        </w:rPr>
      </w:pPr>
    </w:p>
    <w:p w:rsidR="00FC6820" w:rsidRPr="00A2466B" w:rsidRDefault="00FC6820" w:rsidP="00FC6820">
      <w:pPr>
        <w:shd w:val="clear" w:color="auto" w:fill="FFFFFF"/>
        <w:autoSpaceDE w:val="0"/>
        <w:jc w:val="center"/>
        <w:rPr>
          <w:rFonts w:ascii="Times New Roman" w:eastAsia="Times New Roman" w:hAnsi="Times New Roman" w:cs="Times New Roman"/>
          <w:b/>
          <w:sz w:val="28"/>
          <w:szCs w:val="28"/>
        </w:rPr>
      </w:pPr>
      <w:r w:rsidRPr="00A2466B">
        <w:rPr>
          <w:rFonts w:ascii="Times New Roman" w:eastAsia="Times New Roman" w:hAnsi="Times New Roman" w:cs="Times New Roman"/>
          <w:b/>
          <w:sz w:val="28"/>
          <w:szCs w:val="28"/>
        </w:rPr>
        <w:t>Методическое и материально – техническое сопровождение программы</w:t>
      </w:r>
    </w:p>
    <w:p w:rsidR="00FC6820" w:rsidRPr="00A2466B" w:rsidRDefault="00FC6820" w:rsidP="00FC6820">
      <w:pPr>
        <w:tabs>
          <w:tab w:val="left" w:pos="8925"/>
        </w:tabs>
        <w:rPr>
          <w:rFonts w:ascii="Times New Roman" w:eastAsia="Times New Roman" w:hAnsi="Times New Roman" w:cs="Times New Roman"/>
          <w:bCs/>
          <w:iCs/>
          <w:sz w:val="28"/>
          <w:szCs w:val="28"/>
        </w:rPr>
      </w:pPr>
      <w:r w:rsidRPr="00A2466B">
        <w:rPr>
          <w:rFonts w:ascii="Times New Roman" w:eastAsia="Times New Roman" w:hAnsi="Times New Roman" w:cs="Times New Roman"/>
          <w:sz w:val="28"/>
          <w:szCs w:val="28"/>
        </w:rPr>
        <w:t xml:space="preserve">1. Максимова Т.Н.. </w:t>
      </w:r>
      <w:r w:rsidRPr="00A2466B">
        <w:rPr>
          <w:rFonts w:ascii="Times New Roman" w:eastAsia="Times New Roman" w:hAnsi="Times New Roman" w:cs="Times New Roman"/>
          <w:b/>
          <w:sz w:val="28"/>
          <w:szCs w:val="28"/>
        </w:rPr>
        <w:t>Окружающий мир: поурочные разработки:</w:t>
      </w:r>
      <w:r w:rsidRPr="00A2466B">
        <w:rPr>
          <w:rFonts w:ascii="Times New Roman" w:eastAsia="Times New Roman" w:hAnsi="Times New Roman" w:cs="Times New Roman"/>
          <w:b/>
          <w:bCs/>
          <w:iCs/>
          <w:sz w:val="28"/>
          <w:szCs w:val="28"/>
        </w:rPr>
        <w:t xml:space="preserve"> 2 класс. – </w:t>
      </w:r>
      <w:r w:rsidRPr="00A2466B">
        <w:rPr>
          <w:rFonts w:ascii="Times New Roman" w:eastAsia="Times New Roman" w:hAnsi="Times New Roman" w:cs="Times New Roman"/>
          <w:bCs/>
          <w:iCs/>
          <w:sz w:val="28"/>
          <w:szCs w:val="28"/>
        </w:rPr>
        <w:t>М.: ВАКО, 2013.</w:t>
      </w:r>
    </w:p>
    <w:p w:rsidR="00FC6820" w:rsidRPr="00A2466B" w:rsidRDefault="00FC6820" w:rsidP="00FC6820">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2.Плешаков А.А. </w:t>
      </w:r>
      <w:r w:rsidRPr="00A2466B">
        <w:rPr>
          <w:rFonts w:ascii="Times New Roman" w:eastAsia="Times New Roman" w:hAnsi="Times New Roman" w:cs="Times New Roman"/>
          <w:b/>
          <w:sz w:val="28"/>
          <w:szCs w:val="28"/>
        </w:rPr>
        <w:t>Окружающий мир. Рабочие программы 1-4 классы.</w:t>
      </w:r>
      <w:r w:rsidRPr="00A2466B">
        <w:rPr>
          <w:rFonts w:ascii="Times New Roman" w:eastAsia="Times New Roman" w:hAnsi="Times New Roman" w:cs="Times New Roman"/>
          <w:sz w:val="28"/>
          <w:szCs w:val="28"/>
        </w:rPr>
        <w:t xml:space="preserve"> – М.: Просвещение, 2011.</w:t>
      </w:r>
    </w:p>
    <w:p w:rsidR="00FC6820" w:rsidRPr="00A2466B" w:rsidRDefault="00FC6820" w:rsidP="00FC6820">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3.Плешаков А.А. </w:t>
      </w:r>
      <w:r w:rsidRPr="00A2466B">
        <w:rPr>
          <w:rFonts w:ascii="Times New Roman" w:eastAsia="Times New Roman" w:hAnsi="Times New Roman" w:cs="Times New Roman"/>
          <w:b/>
          <w:sz w:val="28"/>
          <w:szCs w:val="28"/>
        </w:rPr>
        <w:t>Окружающий мир.</w:t>
      </w:r>
      <w:r w:rsidRPr="00A2466B">
        <w:rPr>
          <w:rFonts w:ascii="Times New Roman" w:eastAsia="Times New Roman" w:hAnsi="Times New Roman" w:cs="Times New Roman"/>
          <w:b/>
          <w:bCs/>
          <w:iCs/>
          <w:sz w:val="28"/>
          <w:szCs w:val="28"/>
        </w:rPr>
        <w:t xml:space="preserve"> Учебник. 2 класс. В 2 ч. Часть 1.</w:t>
      </w:r>
      <w:r w:rsidRPr="00A2466B">
        <w:rPr>
          <w:rFonts w:ascii="Times New Roman" w:eastAsia="Times New Roman" w:hAnsi="Times New Roman" w:cs="Times New Roman"/>
          <w:sz w:val="28"/>
          <w:szCs w:val="28"/>
        </w:rPr>
        <w:t xml:space="preserve"> – М.: Просвещение, 2012.</w:t>
      </w:r>
    </w:p>
    <w:p w:rsidR="00FC6820" w:rsidRPr="00A2466B" w:rsidRDefault="00FC6820" w:rsidP="00FC6820">
      <w:pPr>
        <w:rPr>
          <w:rFonts w:ascii="Times New Roman" w:eastAsia="Times New Roman" w:hAnsi="Times New Roman" w:cs="Times New Roman"/>
          <w:sz w:val="28"/>
          <w:szCs w:val="28"/>
        </w:rPr>
      </w:pPr>
      <w:r w:rsidRPr="00A2466B">
        <w:rPr>
          <w:rFonts w:ascii="Times New Roman" w:eastAsia="Times New Roman" w:hAnsi="Times New Roman" w:cs="Times New Roman"/>
          <w:sz w:val="28"/>
          <w:szCs w:val="28"/>
        </w:rPr>
        <w:t xml:space="preserve">4.Плешаков А.А. </w:t>
      </w:r>
      <w:r w:rsidRPr="00A2466B">
        <w:rPr>
          <w:rFonts w:ascii="Times New Roman" w:eastAsia="Times New Roman" w:hAnsi="Times New Roman" w:cs="Times New Roman"/>
          <w:b/>
          <w:sz w:val="28"/>
          <w:szCs w:val="28"/>
        </w:rPr>
        <w:t>Окружающий мир.</w:t>
      </w:r>
      <w:r w:rsidRPr="00A2466B">
        <w:rPr>
          <w:rFonts w:ascii="Times New Roman" w:eastAsia="Times New Roman" w:hAnsi="Times New Roman" w:cs="Times New Roman"/>
          <w:b/>
          <w:bCs/>
          <w:iCs/>
          <w:sz w:val="28"/>
          <w:szCs w:val="28"/>
        </w:rPr>
        <w:t xml:space="preserve"> Учебник. 2 класс. В 2 ч. Часть 2.</w:t>
      </w:r>
      <w:r w:rsidRPr="00A2466B">
        <w:rPr>
          <w:rFonts w:ascii="Times New Roman" w:eastAsia="Times New Roman" w:hAnsi="Times New Roman" w:cs="Times New Roman"/>
          <w:sz w:val="28"/>
          <w:szCs w:val="28"/>
        </w:rPr>
        <w:t xml:space="preserve"> – М.: Просвещение, 2012.</w:t>
      </w:r>
    </w:p>
    <w:p w:rsidR="00FC6820" w:rsidRPr="00A2466B" w:rsidRDefault="00FC6820" w:rsidP="00FC682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A2466B">
        <w:rPr>
          <w:rFonts w:ascii="Times New Roman" w:eastAsia="Times New Roman" w:hAnsi="Times New Roman" w:cs="Times New Roman"/>
          <w:sz w:val="28"/>
          <w:szCs w:val="28"/>
        </w:rPr>
        <w:t>.Мультимедийный проектор.</w:t>
      </w:r>
    </w:p>
    <w:p w:rsidR="00FC6820" w:rsidRDefault="00FC6820" w:rsidP="00FC6820">
      <w:pPr>
        <w:tabs>
          <w:tab w:val="left" w:pos="2562"/>
          <w:tab w:val="center" w:pos="7285"/>
        </w:tabs>
        <w:spacing w:after="0" w:line="240" w:lineRule="auto"/>
        <w:rPr>
          <w:rFonts w:ascii="Times New Roman" w:hAnsi="Times New Roman" w:cs="Times New Roman"/>
          <w:b/>
          <w:sz w:val="32"/>
          <w:szCs w:val="24"/>
        </w:rPr>
      </w:pPr>
    </w:p>
    <w:p w:rsidR="00FC6820" w:rsidRPr="00C55F78" w:rsidRDefault="00FC6820" w:rsidP="00FC6820">
      <w:pPr>
        <w:tabs>
          <w:tab w:val="left" w:pos="2562"/>
          <w:tab w:val="center" w:pos="7285"/>
        </w:tabs>
        <w:spacing w:after="0" w:line="240" w:lineRule="auto"/>
        <w:jc w:val="center"/>
        <w:rPr>
          <w:rFonts w:ascii="Times New Roman" w:hAnsi="Times New Roman" w:cs="Times New Roman"/>
          <w:b/>
          <w:sz w:val="32"/>
          <w:szCs w:val="32"/>
        </w:rPr>
      </w:pPr>
      <w:r w:rsidRPr="00C55F78">
        <w:rPr>
          <w:rFonts w:ascii="Times New Roman" w:hAnsi="Times New Roman" w:cs="Times New Roman"/>
          <w:b/>
          <w:sz w:val="32"/>
          <w:szCs w:val="32"/>
        </w:rPr>
        <w:t>Календарно – тематическое планирование.</w:t>
      </w:r>
    </w:p>
    <w:p w:rsidR="00FC6820" w:rsidRPr="00C55F78" w:rsidRDefault="00FC6820" w:rsidP="00FC6820">
      <w:pPr>
        <w:tabs>
          <w:tab w:val="left" w:pos="2562"/>
          <w:tab w:val="center" w:pos="7285"/>
        </w:tabs>
        <w:spacing w:after="0" w:line="240" w:lineRule="auto"/>
        <w:jc w:val="center"/>
        <w:rPr>
          <w:rFonts w:ascii="Times New Roman" w:hAnsi="Times New Roman" w:cs="Times New Roman"/>
          <w:b/>
          <w:sz w:val="32"/>
          <w:szCs w:val="32"/>
        </w:rPr>
      </w:pPr>
      <w:r w:rsidRPr="00C55F78">
        <w:rPr>
          <w:rFonts w:ascii="Times New Roman" w:hAnsi="Times New Roman" w:cs="Times New Roman"/>
          <w:b/>
          <w:sz w:val="32"/>
          <w:szCs w:val="32"/>
        </w:rPr>
        <w:t>Окружающий мир.  2А класс (68 ч.).</w:t>
      </w:r>
    </w:p>
    <w:p w:rsidR="00FC6820" w:rsidRPr="00C55F78" w:rsidRDefault="00FC6820" w:rsidP="00FC6820">
      <w:pPr>
        <w:tabs>
          <w:tab w:val="left" w:pos="2562"/>
          <w:tab w:val="center" w:pos="7285"/>
        </w:tabs>
        <w:spacing w:after="0" w:line="240" w:lineRule="auto"/>
        <w:rPr>
          <w:rFonts w:ascii="Times New Roman" w:hAnsi="Times New Roman" w:cs="Times New Roman"/>
          <w:b/>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36"/>
        <w:gridCol w:w="7"/>
        <w:gridCol w:w="845"/>
        <w:gridCol w:w="6"/>
        <w:gridCol w:w="2268"/>
        <w:gridCol w:w="2409"/>
        <w:gridCol w:w="2835"/>
        <w:gridCol w:w="1985"/>
        <w:gridCol w:w="2551"/>
      </w:tblGrid>
      <w:tr w:rsidR="00FC6820" w:rsidRPr="00C55F78" w:rsidTr="00741B06">
        <w:tc>
          <w:tcPr>
            <w:tcW w:w="567" w:type="dxa"/>
            <w:vMerge w:val="restart"/>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w:t>
            </w:r>
          </w:p>
          <w:p w:rsidR="00FC6820" w:rsidRPr="00C55F78" w:rsidRDefault="00FC6820" w:rsidP="00741B06">
            <w:pPr>
              <w:spacing w:after="0" w:line="240" w:lineRule="auto"/>
              <w:rPr>
                <w:rFonts w:ascii="Times New Roman" w:hAnsi="Times New Roman" w:cs="Times New Roman"/>
                <w:sz w:val="24"/>
                <w:szCs w:val="24"/>
              </w:rPr>
            </w:pPr>
            <w:proofErr w:type="spellStart"/>
            <w:r w:rsidRPr="00C55F78">
              <w:rPr>
                <w:rFonts w:ascii="Times New Roman" w:hAnsi="Times New Roman" w:cs="Times New Roman"/>
                <w:sz w:val="24"/>
                <w:szCs w:val="24"/>
              </w:rPr>
              <w:t>п\</w:t>
            </w:r>
            <w:proofErr w:type="gramStart"/>
            <w:r w:rsidRPr="00C55F78">
              <w:rPr>
                <w:rFonts w:ascii="Times New Roman" w:hAnsi="Times New Roman" w:cs="Times New Roman"/>
                <w:sz w:val="24"/>
                <w:szCs w:val="24"/>
              </w:rPr>
              <w:t>п</w:t>
            </w:r>
            <w:proofErr w:type="spellEnd"/>
            <w:proofErr w:type="gramEnd"/>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b/>
                <w:sz w:val="24"/>
                <w:szCs w:val="24"/>
              </w:rPr>
            </w:pPr>
          </w:p>
        </w:tc>
        <w:tc>
          <w:tcPr>
            <w:tcW w:w="1836" w:type="dxa"/>
            <w:vMerge w:val="restart"/>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Тема урока</w:t>
            </w: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jc w:val="center"/>
              <w:rPr>
                <w:rFonts w:ascii="Times New Roman" w:hAnsi="Times New Roman" w:cs="Times New Roman"/>
                <w:sz w:val="24"/>
                <w:szCs w:val="24"/>
              </w:rPr>
            </w:pPr>
          </w:p>
        </w:tc>
        <w:tc>
          <w:tcPr>
            <w:tcW w:w="852" w:type="dxa"/>
            <w:gridSpan w:val="2"/>
            <w:vMerge w:val="restart"/>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Тип урока</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Кол-во часов</w:t>
            </w:r>
          </w:p>
          <w:p w:rsidR="00FC6820" w:rsidRPr="00C55F78" w:rsidRDefault="00FC6820" w:rsidP="00741B06">
            <w:pPr>
              <w:spacing w:after="0" w:line="240" w:lineRule="auto"/>
              <w:jc w:val="center"/>
              <w:rPr>
                <w:rFonts w:ascii="Times New Roman" w:hAnsi="Times New Roman" w:cs="Times New Roman"/>
                <w:sz w:val="24"/>
                <w:szCs w:val="24"/>
              </w:rPr>
            </w:pPr>
          </w:p>
          <w:p w:rsidR="00FC6820" w:rsidRPr="00C55F78" w:rsidRDefault="00FC6820" w:rsidP="00741B06">
            <w:pPr>
              <w:spacing w:after="0" w:line="240" w:lineRule="auto"/>
              <w:jc w:val="center"/>
              <w:rPr>
                <w:rFonts w:ascii="Times New Roman" w:hAnsi="Times New Roman" w:cs="Times New Roman"/>
                <w:sz w:val="24"/>
                <w:szCs w:val="24"/>
              </w:rPr>
            </w:pPr>
          </w:p>
        </w:tc>
        <w:tc>
          <w:tcPr>
            <w:tcW w:w="2274" w:type="dxa"/>
            <w:gridSpan w:val="2"/>
            <w:vMerge w:val="restart"/>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Планируемые результаты (предметные)</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Содержание урока</w:t>
            </w:r>
          </w:p>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sz w:val="24"/>
                <w:szCs w:val="24"/>
              </w:rPr>
              <w:t>(</w:t>
            </w:r>
            <w:r w:rsidRPr="00C55F78">
              <w:rPr>
                <w:rFonts w:ascii="Times New Roman" w:hAnsi="Times New Roman" w:cs="Times New Roman"/>
                <w:i/>
                <w:sz w:val="24"/>
                <w:szCs w:val="24"/>
              </w:rPr>
              <w:t>Ученик должен знать)</w:t>
            </w:r>
          </w:p>
          <w:p w:rsidR="00FC6820" w:rsidRPr="00C55F78" w:rsidRDefault="00FC6820" w:rsidP="00741B06">
            <w:pPr>
              <w:spacing w:after="0" w:line="240" w:lineRule="auto"/>
              <w:jc w:val="center"/>
              <w:rPr>
                <w:rFonts w:ascii="Times New Roman" w:hAnsi="Times New Roman" w:cs="Times New Roman"/>
                <w:sz w:val="24"/>
                <w:szCs w:val="24"/>
              </w:rPr>
            </w:pPr>
          </w:p>
        </w:tc>
        <w:tc>
          <w:tcPr>
            <w:tcW w:w="9780" w:type="dxa"/>
            <w:gridSpan w:val="4"/>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Планируемые результаты (личностные и </w:t>
            </w:r>
            <w:proofErr w:type="spellStart"/>
            <w:r w:rsidRPr="00C55F78">
              <w:rPr>
                <w:rFonts w:ascii="Times New Roman" w:hAnsi="Times New Roman" w:cs="Times New Roman"/>
                <w:sz w:val="24"/>
                <w:szCs w:val="24"/>
              </w:rPr>
              <w:t>метапредметные</w:t>
            </w:r>
            <w:proofErr w:type="spellEnd"/>
            <w:r w:rsidRPr="00C55F78">
              <w:rPr>
                <w:rFonts w:ascii="Times New Roman" w:hAnsi="Times New Roman" w:cs="Times New Roman"/>
                <w:sz w:val="24"/>
                <w:szCs w:val="24"/>
              </w:rPr>
              <w:t>)</w:t>
            </w:r>
          </w:p>
          <w:p w:rsidR="00FC6820" w:rsidRPr="00C55F78" w:rsidRDefault="00FC6820" w:rsidP="00741B06">
            <w:pPr>
              <w:spacing w:after="0" w:line="240" w:lineRule="auto"/>
              <w:rPr>
                <w:rFonts w:ascii="Times New Roman" w:hAnsi="Times New Roman" w:cs="Times New Roman"/>
                <w:b/>
                <w:sz w:val="24"/>
                <w:szCs w:val="24"/>
              </w:rPr>
            </w:pPr>
            <w:r w:rsidRPr="00C55F78">
              <w:rPr>
                <w:rFonts w:ascii="Times New Roman" w:hAnsi="Times New Roman" w:cs="Times New Roman"/>
                <w:b/>
                <w:sz w:val="24"/>
                <w:szCs w:val="24"/>
              </w:rPr>
              <w:t>Характеристика деятельности</w:t>
            </w:r>
          </w:p>
        </w:tc>
      </w:tr>
      <w:tr w:rsidR="00FC6820" w:rsidRPr="00C55F78" w:rsidTr="00741B06">
        <w:trPr>
          <w:trHeight w:val="854"/>
        </w:trPr>
        <w:tc>
          <w:tcPr>
            <w:tcW w:w="567" w:type="dxa"/>
            <w:vMerge/>
          </w:tcPr>
          <w:p w:rsidR="00FC6820" w:rsidRPr="00C55F78" w:rsidRDefault="00FC6820" w:rsidP="00741B06">
            <w:pPr>
              <w:spacing w:after="0" w:line="240" w:lineRule="auto"/>
              <w:rPr>
                <w:rFonts w:ascii="Times New Roman" w:hAnsi="Times New Roman" w:cs="Times New Roman"/>
                <w:sz w:val="24"/>
                <w:szCs w:val="24"/>
              </w:rPr>
            </w:pPr>
          </w:p>
        </w:tc>
        <w:tc>
          <w:tcPr>
            <w:tcW w:w="1836" w:type="dxa"/>
            <w:vMerge/>
          </w:tcPr>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vMerge/>
          </w:tcPr>
          <w:p w:rsidR="00FC6820" w:rsidRPr="00C55F78" w:rsidRDefault="00FC6820" w:rsidP="00741B06">
            <w:pPr>
              <w:spacing w:after="0" w:line="240" w:lineRule="auto"/>
              <w:rPr>
                <w:rFonts w:ascii="Times New Roman" w:hAnsi="Times New Roman" w:cs="Times New Roman"/>
                <w:sz w:val="24"/>
                <w:szCs w:val="24"/>
              </w:rPr>
            </w:pPr>
          </w:p>
        </w:tc>
        <w:tc>
          <w:tcPr>
            <w:tcW w:w="2274" w:type="dxa"/>
            <w:gridSpan w:val="2"/>
            <w:vMerge/>
          </w:tcPr>
          <w:p w:rsidR="00FC6820" w:rsidRPr="00C55F78" w:rsidRDefault="00FC6820" w:rsidP="00741B06">
            <w:pPr>
              <w:spacing w:after="0" w:line="240" w:lineRule="auto"/>
              <w:rPr>
                <w:rFonts w:ascii="Times New Roman" w:hAnsi="Times New Roman" w:cs="Times New Roman"/>
                <w:sz w:val="24"/>
                <w:szCs w:val="24"/>
              </w:rPr>
            </w:pP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Личностные УУД</w:t>
            </w:r>
          </w:p>
          <w:p w:rsidR="00FC6820" w:rsidRPr="00C55F78" w:rsidRDefault="00FC6820" w:rsidP="00741B06">
            <w:pPr>
              <w:spacing w:after="0" w:line="240" w:lineRule="auto"/>
              <w:jc w:val="center"/>
              <w:rPr>
                <w:rFonts w:ascii="Times New Roman" w:hAnsi="Times New Roman" w:cs="Times New Roman"/>
                <w:sz w:val="24"/>
                <w:szCs w:val="24"/>
              </w:rPr>
            </w:pPr>
          </w:p>
          <w:p w:rsidR="00FC6820" w:rsidRPr="00C55F78" w:rsidRDefault="00FC6820" w:rsidP="00741B06">
            <w:pPr>
              <w:spacing w:after="0" w:line="240" w:lineRule="auto"/>
              <w:jc w:val="center"/>
              <w:rPr>
                <w:rFonts w:ascii="Times New Roman" w:hAnsi="Times New Roman" w:cs="Times New Roman"/>
                <w:sz w:val="24"/>
                <w:szCs w:val="24"/>
              </w:rPr>
            </w:pP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Познавательные УУД</w:t>
            </w:r>
          </w:p>
          <w:p w:rsidR="00FC6820" w:rsidRPr="00C55F78" w:rsidRDefault="00FC6820" w:rsidP="00741B06">
            <w:pPr>
              <w:spacing w:after="0" w:line="240" w:lineRule="auto"/>
              <w:jc w:val="center"/>
              <w:rPr>
                <w:rFonts w:ascii="Times New Roman" w:hAnsi="Times New Roman" w:cs="Times New Roman"/>
                <w:sz w:val="24"/>
                <w:szCs w:val="24"/>
              </w:rPr>
            </w:pPr>
          </w:p>
          <w:p w:rsidR="00FC6820" w:rsidRPr="00C55F78" w:rsidRDefault="00FC6820" w:rsidP="00741B06">
            <w:pPr>
              <w:spacing w:after="0" w:line="240" w:lineRule="auto"/>
              <w:jc w:val="center"/>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Коммуникативные УУД</w:t>
            </w:r>
          </w:p>
          <w:p w:rsidR="00FC6820" w:rsidRPr="00C55F78" w:rsidRDefault="00FC6820" w:rsidP="00741B06">
            <w:pPr>
              <w:spacing w:after="0" w:line="240" w:lineRule="auto"/>
              <w:jc w:val="center"/>
              <w:rPr>
                <w:rFonts w:ascii="Times New Roman" w:hAnsi="Times New Roman" w:cs="Times New Roman"/>
                <w:sz w:val="24"/>
                <w:szCs w:val="24"/>
              </w:rPr>
            </w:pPr>
          </w:p>
          <w:p w:rsidR="00FC6820" w:rsidRPr="00C55F78" w:rsidRDefault="00FC6820" w:rsidP="00741B06">
            <w:pPr>
              <w:spacing w:after="0" w:line="240" w:lineRule="auto"/>
              <w:jc w:val="center"/>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Регулятивные УУД</w:t>
            </w:r>
          </w:p>
          <w:p w:rsidR="00FC6820" w:rsidRPr="00C55F78" w:rsidRDefault="00FC6820" w:rsidP="00741B06">
            <w:pPr>
              <w:spacing w:after="0" w:line="240" w:lineRule="auto"/>
              <w:jc w:val="center"/>
              <w:rPr>
                <w:rFonts w:ascii="Times New Roman" w:hAnsi="Times New Roman" w:cs="Times New Roman"/>
                <w:sz w:val="24"/>
                <w:szCs w:val="24"/>
              </w:rPr>
            </w:pPr>
          </w:p>
          <w:p w:rsidR="00FC6820" w:rsidRPr="00C55F78" w:rsidRDefault="00FC6820" w:rsidP="00741B06">
            <w:pPr>
              <w:spacing w:after="0" w:line="240" w:lineRule="auto"/>
              <w:jc w:val="center"/>
              <w:rPr>
                <w:rFonts w:ascii="Times New Roman" w:hAnsi="Times New Roman" w:cs="Times New Roman"/>
                <w:sz w:val="24"/>
                <w:szCs w:val="24"/>
              </w:rPr>
            </w:pPr>
          </w:p>
        </w:tc>
      </w:tr>
      <w:tr w:rsidR="00FC6820" w:rsidRPr="00C55F78" w:rsidTr="00741B06">
        <w:trPr>
          <w:trHeight w:val="434"/>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w:t>
            </w:r>
          </w:p>
        </w:tc>
        <w:tc>
          <w:tcPr>
            <w:tcW w:w="1836" w:type="dxa"/>
          </w:tcPr>
          <w:p w:rsidR="00FC6820" w:rsidRPr="00C55F78" w:rsidRDefault="00FC6820" w:rsidP="00741B0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55F78">
              <w:rPr>
                <w:rFonts w:ascii="Times New Roman" w:eastAsia="Times New Roman" w:hAnsi="Times New Roman" w:cs="Times New Roman"/>
                <w:color w:val="000000"/>
                <w:sz w:val="24"/>
                <w:szCs w:val="24"/>
              </w:rPr>
              <w:t>Родная страна.</w:t>
            </w:r>
          </w:p>
          <w:p w:rsidR="00FC6820" w:rsidRPr="00C55F78" w:rsidRDefault="00FC6820" w:rsidP="00741B0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55F78">
              <w:rPr>
                <w:rFonts w:ascii="Times New Roman" w:eastAsia="Times New Roman" w:hAnsi="Times New Roman" w:cs="Times New Roman"/>
                <w:color w:val="000000"/>
                <w:sz w:val="24"/>
                <w:szCs w:val="24"/>
              </w:rPr>
              <w:t xml:space="preserve">Государственные символы Российской Федерации. </w:t>
            </w:r>
          </w:p>
          <w:p w:rsidR="00FC6820" w:rsidRPr="00C55F78" w:rsidRDefault="00FC6820" w:rsidP="00741B0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 1 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различать государственные  символы России от символов других стран; различать национальные языки.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извлекать из различных источников сведения о гербе своего региона.</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Знание основных моральных норм, осознание себя членом общества; формирование основ российской гражданской идентичности;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материалу; осознание своей этнической принадлежности. </w:t>
            </w:r>
          </w:p>
        </w:tc>
        <w:tc>
          <w:tcPr>
            <w:tcW w:w="2835" w:type="dxa"/>
          </w:tcPr>
          <w:p w:rsidR="00FC6820" w:rsidRPr="00C55F78" w:rsidRDefault="00FC6820" w:rsidP="00741B06">
            <w:pPr>
              <w:pStyle w:val="Default"/>
            </w:pPr>
            <w:r w:rsidRPr="00C55F78">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p>
          <w:p w:rsidR="00FC6820" w:rsidRPr="00C55F78" w:rsidRDefault="00FC6820" w:rsidP="00741B06">
            <w:pPr>
              <w:spacing w:after="0" w:line="240" w:lineRule="auto"/>
              <w:rPr>
                <w:rFonts w:ascii="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Учитывать разные 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и 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учителя.</w:t>
            </w:r>
          </w:p>
        </w:tc>
      </w:tr>
      <w:tr w:rsidR="00FC6820" w:rsidRPr="00C55F78" w:rsidTr="00741B06">
        <w:trPr>
          <w:trHeight w:val="591"/>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2.</w:t>
            </w:r>
          </w:p>
        </w:tc>
        <w:tc>
          <w:tcPr>
            <w:tcW w:w="1836" w:type="dxa"/>
          </w:tcPr>
          <w:p w:rsidR="00FC6820" w:rsidRPr="00C55F78" w:rsidRDefault="00FC6820" w:rsidP="00741B0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55F78">
              <w:rPr>
                <w:rFonts w:ascii="Times New Roman" w:eastAsia="Times New Roman" w:hAnsi="Times New Roman" w:cs="Times New Roman"/>
                <w:color w:val="000000"/>
                <w:sz w:val="24"/>
                <w:szCs w:val="24"/>
              </w:rPr>
              <w:t>Город и село.</w:t>
            </w:r>
          </w:p>
          <w:p w:rsidR="00FC6820" w:rsidRPr="00C55F78" w:rsidRDefault="00FC6820" w:rsidP="00741B06">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C55F78">
              <w:rPr>
                <w:rFonts w:ascii="Times New Roman" w:eastAsia="Times New Roman" w:hAnsi="Times New Roman" w:cs="Times New Roman"/>
                <w:i/>
                <w:color w:val="000000"/>
                <w:sz w:val="24"/>
                <w:szCs w:val="24"/>
              </w:rPr>
              <w:t>Проект «Родной город»</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 1 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Научатся объяснять характерные особенности городских и сельских поселений; собирать </w:t>
            </w:r>
            <w:r w:rsidRPr="00C55F78">
              <w:rPr>
                <w:rFonts w:ascii="Times New Roman" w:hAnsi="Times New Roman" w:cs="Times New Roman"/>
                <w:sz w:val="24"/>
                <w:szCs w:val="24"/>
              </w:rPr>
              <w:lastRenderedPageBreak/>
              <w:t>информацию для проекта; описывать предметы на основе предложенного плана.</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извлекать из различных источников сведения о родном городе.</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Знание основных моральных норм, осознание себя членом общества; формирование основ российской гражданской </w:t>
            </w:r>
            <w:r w:rsidRPr="00C55F78">
              <w:rPr>
                <w:rFonts w:ascii="Times New Roman" w:hAnsi="Times New Roman" w:cs="Times New Roman"/>
                <w:sz w:val="24"/>
                <w:szCs w:val="24"/>
              </w:rPr>
              <w:lastRenderedPageBreak/>
              <w:t xml:space="preserve">идентичности; учебно-познавательный интерес к новому учебному материалу; осознание своей этнической принадлежности. </w:t>
            </w:r>
          </w:p>
        </w:tc>
        <w:tc>
          <w:tcPr>
            <w:tcW w:w="2835" w:type="dxa"/>
          </w:tcPr>
          <w:p w:rsidR="00FC6820" w:rsidRPr="00C55F78" w:rsidRDefault="00FC6820" w:rsidP="00741B06">
            <w:pPr>
              <w:tabs>
                <w:tab w:val="left" w:pos="6300"/>
              </w:tabs>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Осуществлять поиск необходимой информации для выполнения учебных заданий; строить речевое высказывание в устной форме; умение </w:t>
            </w:r>
            <w:r w:rsidRPr="00C55F78">
              <w:rPr>
                <w:rFonts w:ascii="Times New Roman" w:hAnsi="Times New Roman" w:cs="Times New Roman"/>
                <w:sz w:val="24"/>
                <w:szCs w:val="24"/>
              </w:rPr>
              <w:lastRenderedPageBreak/>
              <w:t>структурировать знания.</w:t>
            </w:r>
          </w:p>
          <w:p w:rsidR="00FC6820" w:rsidRPr="00C55F78" w:rsidRDefault="00FC6820" w:rsidP="00741B06">
            <w:pPr>
              <w:spacing w:after="0" w:line="240" w:lineRule="auto"/>
              <w:rPr>
                <w:rFonts w:ascii="Times New Roman" w:hAnsi="Times New Roman" w:cs="Times New Roman"/>
                <w:b/>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Учитывать разные мнения и стремиться к координации различных позиций в сотрудничестве; </w:t>
            </w:r>
            <w:r w:rsidRPr="00C55F78">
              <w:rPr>
                <w:rFonts w:ascii="Times New Roman" w:hAnsi="Times New Roman" w:cs="Times New Roman"/>
                <w:sz w:val="24"/>
                <w:szCs w:val="24"/>
              </w:rPr>
              <w:lastRenderedPageBreak/>
              <w:t>строить понятные для партнёра высказывания; задавать вопросы; контролировать свои действия и действия партнёра.</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Понимать и сохранять учебную задачу; учитывать выделенные учителем ориентиры действия в новом учебном материале в </w:t>
            </w:r>
            <w:r w:rsidRPr="00C55F78">
              <w:rPr>
                <w:rFonts w:ascii="Times New Roman" w:hAnsi="Times New Roman" w:cs="Times New Roman"/>
                <w:sz w:val="24"/>
                <w:szCs w:val="24"/>
              </w:rPr>
              <w:lastRenderedPageBreak/>
              <w:t>сотрудничестве с учителем; адекватно воспринимать оценку учителя.</w:t>
            </w:r>
          </w:p>
        </w:tc>
      </w:tr>
      <w:tr w:rsidR="00FC6820" w:rsidRPr="00C55F78" w:rsidTr="00741B06">
        <w:trPr>
          <w:trHeight w:val="283"/>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3.</w:t>
            </w:r>
          </w:p>
        </w:tc>
        <w:tc>
          <w:tcPr>
            <w:tcW w:w="1836" w:type="dxa"/>
          </w:tcPr>
          <w:p w:rsidR="00FC6820" w:rsidRPr="00C55F78" w:rsidRDefault="00FC6820" w:rsidP="00741B0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55F78">
              <w:rPr>
                <w:rFonts w:ascii="Times New Roman" w:eastAsia="Times New Roman" w:hAnsi="Times New Roman" w:cs="Times New Roman"/>
                <w:color w:val="000000"/>
                <w:sz w:val="24"/>
                <w:szCs w:val="24"/>
              </w:rPr>
              <w:t>Природа и рукотворный мир.</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 1 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оценивать собственное отношение к окружающему миру; различать объекты природы и предметы рукотворного мира.</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осознавать ценность природы и необходимость нести ответственность за её сохранение.</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Знание основных моральных норм, осознание себя членом общества; формирование основ российской гражданской идентичности; учебно-познавательный интерес к новому учебному материалу; осознание своей этнической принадлежности. </w:t>
            </w:r>
          </w:p>
        </w:tc>
        <w:tc>
          <w:tcPr>
            <w:tcW w:w="283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color w:val="000000"/>
                <w:sz w:val="24"/>
                <w:szCs w:val="24"/>
              </w:rPr>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r w:rsidRPr="00C55F78">
              <w:rPr>
                <w:rFonts w:ascii="Times New Roman" w:hAnsi="Times New Roman" w:cs="Times New Roman"/>
                <w:iCs/>
                <w:color w:val="000000"/>
                <w:sz w:val="24"/>
                <w:szCs w:val="24"/>
              </w:rPr>
              <w:t>.</w:t>
            </w: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Учитывать разные мнения и стремиться к координации различных позиций в сотрудничестве; строить понятные для партнёра высказывания; задавать вопросы; контролировать свои действия и действия партнёра.</w:t>
            </w: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и сохранять учебную задачу; учитывать выделенные учителем ориентиры действия в новом учебном материале в сотрудничестве с учителем; адекватно воспринимать оценку учителя.</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4.</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Проверим себя и оценим свои достижения по разделу «Где мы живем?»</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Урок проверки знаний,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оценивать свои достижения.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Знание основных моральных норм, осознание себя членом общества; формирование основ российской гражданской идентичности; </w:t>
            </w:r>
            <w:r w:rsidRPr="00C55F78">
              <w:rPr>
                <w:rFonts w:ascii="Times New Roman" w:hAnsi="Times New Roman" w:cs="Times New Roman"/>
                <w:sz w:val="24"/>
                <w:szCs w:val="24"/>
              </w:rPr>
              <w:lastRenderedPageBreak/>
              <w:t xml:space="preserve">учебно-познавательный интерес к новому учебному материалу; осознание своей этнической принадлежности. </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Осуществлять поиск необходимой информации для выполнения учебных заданий; строить речевое высказывание в устной форме; умение структурировать знания.</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Учитывать разные мнения и стремиться к координации различных позиций в сотрудничестве; строить </w:t>
            </w:r>
            <w:r w:rsidRPr="00C55F78">
              <w:rPr>
                <w:rFonts w:ascii="Times New Roman" w:hAnsi="Times New Roman" w:cs="Times New Roman"/>
                <w:sz w:val="24"/>
                <w:szCs w:val="24"/>
              </w:rPr>
              <w:lastRenderedPageBreak/>
              <w:t>понятные для партнёра высказывания; задавать вопросы; контролировать свои действия и действия партнёра.</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Понимать и сохранять учебную задачу; учитывать выделенные учителем ориентиры действия в новом учебном материале в сотрудничестве с </w:t>
            </w:r>
            <w:r w:rsidRPr="00C55F78">
              <w:rPr>
                <w:rFonts w:ascii="Times New Roman" w:hAnsi="Times New Roman" w:cs="Times New Roman"/>
                <w:sz w:val="24"/>
                <w:szCs w:val="24"/>
              </w:rPr>
              <w:lastRenderedPageBreak/>
              <w:t>учителем; адекватно воспринимать оценку учителя.</w:t>
            </w:r>
          </w:p>
        </w:tc>
      </w:tr>
      <w:tr w:rsidR="00FC6820" w:rsidRPr="00C55F78" w:rsidTr="00741B06">
        <w:trPr>
          <w:trHeight w:val="140"/>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5.</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Неживая и живая природа</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различать объекты живой и неживой природы.</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осознавать ценность природы и необходимость нести ответственность за её сохранение.</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sz w:val="24"/>
                <w:szCs w:val="24"/>
              </w:rPr>
              <w:t xml:space="preserve">Строить </w:t>
            </w:r>
            <w:proofErr w:type="spellStart"/>
            <w:r w:rsidRPr="00C55F78">
              <w:rPr>
                <w:rFonts w:ascii="Times New Roman" w:hAnsi="Times New Roman" w:cs="Times New Roman"/>
                <w:sz w:val="24"/>
                <w:szCs w:val="24"/>
              </w:rPr>
              <w:t>речевоевысказывание</w:t>
            </w:r>
            <w:proofErr w:type="spellEnd"/>
            <w:r w:rsidRPr="00C55F78">
              <w:rPr>
                <w:rFonts w:ascii="Times New Roman" w:hAnsi="Times New Roman" w:cs="Times New Roman"/>
                <w:sz w:val="24"/>
                <w:szCs w:val="24"/>
              </w:rPr>
              <w:t xml:space="preserve">; проводить сравнение; </w:t>
            </w:r>
            <w:proofErr w:type="gramStart"/>
            <w:r w:rsidRPr="00C55F78">
              <w:rPr>
                <w:rFonts w:ascii="Times New Roman" w:hAnsi="Times New Roman" w:cs="Times New Roman"/>
                <w:sz w:val="24"/>
                <w:szCs w:val="24"/>
              </w:rPr>
              <w:t>обобщать</w:t>
            </w:r>
            <w:proofErr w:type="gramEnd"/>
            <w:r w:rsidRPr="00C55F78">
              <w:rPr>
                <w:rFonts w:ascii="Times New Roman" w:hAnsi="Times New Roman" w:cs="Times New Roman"/>
                <w:sz w:val="24"/>
                <w:szCs w:val="24"/>
              </w:rPr>
              <w:t xml:space="preserve"> т.е. выделять общее на основе существенных признаков.</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Строить понятные для партнёра высказывания; задавать вопросы.</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учебную задачу урока и стремиться её выполнить; адекватно воспринимать оценку учителя; учитывать выделенные учителем ориентиры действия в новом учебном материале.</w:t>
            </w:r>
          </w:p>
        </w:tc>
      </w:tr>
      <w:tr w:rsidR="00FC6820" w:rsidRPr="00C55F78" w:rsidTr="00741B06">
        <w:trPr>
          <w:trHeight w:val="3635"/>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6.</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Явления природы</w:t>
            </w:r>
          </w:p>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i/>
                <w:sz w:val="24"/>
                <w:szCs w:val="24"/>
              </w:rPr>
              <w:t>Практическая работа Знакомство с устройством термометра, измерение температуры воздуха, воды, тела человека</w:t>
            </w: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узнавать изученные объекты живой и неживой природы; измерять температуру воздуха, тела человека.</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обнаруживать связи между живой и неживой природой.</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Осуществлять анализ объектов с выделением существенных и несущественных признаков; проводить опыты.</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Учитывать различные мнения и стремиться к  координации различных позиций в сотрудничестве.</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читывать</w:t>
            </w:r>
            <w:proofErr w:type="spellEnd"/>
            <w:r w:rsidRPr="00C55F78">
              <w:rPr>
                <w:rFonts w:ascii="Times New Roman" w:hAnsi="Times New Roman" w:cs="Times New Roman"/>
                <w:sz w:val="24"/>
                <w:szCs w:val="24"/>
              </w:rPr>
              <w:t xml:space="preserve"> выделенные учителем ориентиры действия в новом учебном материале.</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7.</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Что такое погода</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w:t>
            </w:r>
            <w:r w:rsidRPr="00C55F78">
              <w:rPr>
                <w:rFonts w:ascii="Times New Roman" w:hAnsi="Times New Roman" w:cs="Times New Roman"/>
                <w:sz w:val="24"/>
                <w:szCs w:val="24"/>
              </w:rPr>
              <w:lastRenderedPageBreak/>
              <w:t xml:space="preserve">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Научатся наблюдать и описывать состояние погоды; </w:t>
            </w:r>
            <w:r w:rsidRPr="00C55F78">
              <w:rPr>
                <w:rFonts w:ascii="Times New Roman" w:hAnsi="Times New Roman" w:cs="Times New Roman"/>
                <w:sz w:val="24"/>
                <w:szCs w:val="24"/>
              </w:rPr>
              <w:lastRenderedPageBreak/>
              <w:t>записывать температуру воздуха; выбирать одежду по погоде.</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составлять план рассказа и рассказывать по плану.</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Широкая мотивационная основа учебной </w:t>
            </w:r>
            <w:proofErr w:type="spellStart"/>
            <w:r w:rsidRPr="00C55F78">
              <w:rPr>
                <w:rFonts w:ascii="Times New Roman" w:hAnsi="Times New Roman" w:cs="Times New Roman"/>
                <w:sz w:val="24"/>
                <w:szCs w:val="24"/>
              </w:rPr>
              <w:t>деятельности</w:t>
            </w:r>
            <w:proofErr w:type="gramStart"/>
            <w:r w:rsidRPr="00C55F78">
              <w:rPr>
                <w:rFonts w:ascii="Times New Roman" w:hAnsi="Times New Roman" w:cs="Times New Roman"/>
                <w:sz w:val="24"/>
                <w:szCs w:val="24"/>
              </w:rPr>
              <w:t>;о</w:t>
            </w:r>
            <w:proofErr w:type="gramEnd"/>
            <w:r w:rsidRPr="00C55F78">
              <w:rPr>
                <w:rFonts w:ascii="Times New Roman" w:hAnsi="Times New Roman" w:cs="Times New Roman"/>
                <w:sz w:val="24"/>
                <w:szCs w:val="24"/>
              </w:rPr>
              <w:t>риент</w:t>
            </w:r>
            <w:r w:rsidRPr="00C55F78">
              <w:rPr>
                <w:rFonts w:ascii="Times New Roman" w:hAnsi="Times New Roman" w:cs="Times New Roman"/>
                <w:sz w:val="24"/>
                <w:szCs w:val="24"/>
              </w:rPr>
              <w:lastRenderedPageBreak/>
              <w:t>ация</w:t>
            </w:r>
            <w:proofErr w:type="spellEnd"/>
            <w:r w:rsidRPr="00C55F78">
              <w:rPr>
                <w:rFonts w:ascii="Times New Roman" w:hAnsi="Times New Roman" w:cs="Times New Roman"/>
                <w:sz w:val="24"/>
                <w:szCs w:val="24"/>
              </w:rPr>
              <w:t xml:space="preserve"> на понимание причин успеха в учебной деятельности;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способность к самооценке.</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Описывать изученные явления природы; проводить несложные наблюдения. </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Допускать возможность существования у людей </w:t>
            </w:r>
            <w:r w:rsidRPr="00C55F78">
              <w:rPr>
                <w:rFonts w:ascii="Times New Roman" w:hAnsi="Times New Roman" w:cs="Times New Roman"/>
                <w:sz w:val="24"/>
                <w:szCs w:val="24"/>
              </w:rPr>
              <w:lastRenderedPageBreak/>
              <w:t xml:space="preserve">различных точек зрения, в том числе не совпадающих с его </w:t>
            </w:r>
            <w:proofErr w:type="gramStart"/>
            <w:r w:rsidRPr="00C55F78">
              <w:rPr>
                <w:rFonts w:ascii="Times New Roman" w:hAnsi="Times New Roman" w:cs="Times New Roman"/>
                <w:sz w:val="24"/>
                <w:szCs w:val="24"/>
              </w:rPr>
              <w:t>собственной</w:t>
            </w:r>
            <w:proofErr w:type="gramEnd"/>
            <w:r w:rsidRPr="00C55F78">
              <w:rPr>
                <w:rFonts w:ascii="Times New Roman" w:hAnsi="Times New Roman" w:cs="Times New Roman"/>
                <w:sz w:val="24"/>
                <w:szCs w:val="24"/>
              </w:rPr>
              <w:t>, и ориентироваться на позицию партнёра в общении и взаимодействии.</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читывать</w:t>
            </w:r>
            <w:proofErr w:type="spellEnd"/>
            <w:r w:rsidRPr="00C55F78">
              <w:rPr>
                <w:rFonts w:ascii="Times New Roman" w:hAnsi="Times New Roman" w:cs="Times New Roman"/>
                <w:sz w:val="24"/>
                <w:szCs w:val="24"/>
              </w:rPr>
              <w:t xml:space="preserve"> </w:t>
            </w:r>
            <w:r w:rsidRPr="00C55F78">
              <w:rPr>
                <w:rFonts w:ascii="Times New Roman" w:hAnsi="Times New Roman" w:cs="Times New Roman"/>
                <w:sz w:val="24"/>
                <w:szCs w:val="24"/>
              </w:rPr>
              <w:lastRenderedPageBreak/>
              <w:t>выделенные учителем ориентиры действия в новом учебном материале.</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97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8.</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В гости к осени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(экскурсия)</w:t>
            </w: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Урок - экскурсия,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осознавать необходимость бережного отношения к природе.</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выполнять правила безопасного поведения в природе.</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 будут сформированы  чувства прекрасного и эстетические чувства.</w:t>
            </w:r>
          </w:p>
        </w:tc>
        <w:tc>
          <w:tcPr>
            <w:tcW w:w="283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color w:val="000000"/>
                <w:sz w:val="24"/>
                <w:szCs w:val="24"/>
              </w:rPr>
              <w:t>Научатся наблюдать изменения в природе и устанавливать взаимосвязь.</w:t>
            </w: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Формулировать собственное мнение и позицию.</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учебную задачу урока и стремиться её выполнить;</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учитывать выделенные учителем ориентиры действия в новом учебном материале.</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1403"/>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9.</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 гости к осени</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1ч.</w:t>
            </w:r>
          </w:p>
        </w:tc>
        <w:tc>
          <w:tcPr>
            <w:tcW w:w="2274" w:type="dxa"/>
            <w:gridSpan w:val="2"/>
          </w:tcPr>
          <w:p w:rsidR="00FC6820" w:rsidRPr="00C55F78" w:rsidRDefault="00FC6820" w:rsidP="00741B06">
            <w:pPr>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Научится рассказывать о характерных признаках осени в неживой и живой  природе; показывать связь м/</w:t>
            </w:r>
            <w:proofErr w:type="gramStart"/>
            <w:r w:rsidRPr="00C55F78">
              <w:rPr>
                <w:rFonts w:ascii="Times New Roman" w:hAnsi="Times New Roman" w:cs="Times New Roman"/>
                <w:bCs/>
                <w:iCs/>
                <w:sz w:val="24"/>
                <w:szCs w:val="24"/>
              </w:rPr>
              <w:t>у</w:t>
            </w:r>
            <w:proofErr w:type="gramEnd"/>
            <w:r w:rsidRPr="00C55F78">
              <w:rPr>
                <w:rFonts w:ascii="Times New Roman" w:hAnsi="Times New Roman" w:cs="Times New Roman"/>
                <w:bCs/>
                <w:iCs/>
                <w:sz w:val="24"/>
                <w:szCs w:val="24"/>
              </w:rPr>
              <w:t xml:space="preserve"> ними.</w:t>
            </w:r>
          </w:p>
          <w:p w:rsidR="00FC6820" w:rsidRPr="00C55F78" w:rsidRDefault="00FC6820" w:rsidP="00741B06">
            <w:pPr>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Получат возможность научиться осознавать ценность природы.</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Учебно-познавательный интерес к новому учебному материалу; способность к самооценке на основе критерия успешности учебной деятельности.</w:t>
            </w:r>
          </w:p>
        </w:tc>
        <w:tc>
          <w:tcPr>
            <w:tcW w:w="2835" w:type="dxa"/>
          </w:tcPr>
          <w:p w:rsidR="00FC6820" w:rsidRPr="00C55F78" w:rsidRDefault="00FC6820" w:rsidP="00741B06">
            <w:pPr>
              <w:pStyle w:val="Default"/>
              <w:rPr>
                <w:bCs/>
              </w:rPr>
            </w:pPr>
            <w:r w:rsidRPr="00C55F78">
              <w:rPr>
                <w:bCs/>
              </w:rPr>
              <w:t>Научатся наблюдать изменения в природе и рассказывать о них.</w:t>
            </w:r>
          </w:p>
          <w:p w:rsidR="00FC6820" w:rsidRPr="00C55F78" w:rsidRDefault="00FC6820" w:rsidP="00741B06">
            <w:pPr>
              <w:pStyle w:val="Default"/>
            </w:pPr>
          </w:p>
        </w:tc>
        <w:tc>
          <w:tcPr>
            <w:tcW w:w="1985" w:type="dxa"/>
          </w:tcPr>
          <w:p w:rsidR="00FC6820" w:rsidRPr="00C55F78" w:rsidRDefault="00FC6820" w:rsidP="00741B06">
            <w:pPr>
              <w:pStyle w:val="Default"/>
            </w:pPr>
            <w:r w:rsidRPr="00C55F78">
              <w:t>Умение слушать и слышать. Строить понятные для партнёра высказывания.</w:t>
            </w:r>
          </w:p>
          <w:p w:rsidR="00FC6820" w:rsidRPr="00C55F78" w:rsidRDefault="00FC6820" w:rsidP="00741B06">
            <w:pPr>
              <w:pStyle w:val="Default"/>
            </w:pP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учебную задачу урока и стремиться её выполнить;</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учитывать выделенные учителем ориентиры действия в новом учебном материале.</w:t>
            </w:r>
          </w:p>
        </w:tc>
      </w:tr>
      <w:tr w:rsidR="00FC6820" w:rsidRPr="00C55F78" w:rsidTr="00741B06">
        <w:trPr>
          <w:trHeight w:val="282"/>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10.</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Звездное небо.</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w:t>
            </w:r>
            <w:r w:rsidRPr="00C55F78">
              <w:rPr>
                <w:rFonts w:ascii="Times New Roman" w:hAnsi="Times New Roman" w:cs="Times New Roman"/>
                <w:sz w:val="24"/>
                <w:szCs w:val="24"/>
              </w:rPr>
              <w:lastRenderedPageBreak/>
              <w:t xml:space="preserve">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Научатся различать изученные </w:t>
            </w:r>
            <w:r w:rsidRPr="00C55F78">
              <w:rPr>
                <w:rFonts w:ascii="Times New Roman" w:hAnsi="Times New Roman" w:cs="Times New Roman"/>
                <w:sz w:val="24"/>
                <w:szCs w:val="24"/>
              </w:rPr>
              <w:lastRenderedPageBreak/>
              <w:t>созвездия; узнают несколько новых созвездий.</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моделировать созвездия.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Учебно-познавательный </w:t>
            </w:r>
            <w:r w:rsidRPr="00C55F78">
              <w:rPr>
                <w:rFonts w:ascii="Times New Roman" w:hAnsi="Times New Roman" w:cs="Times New Roman"/>
                <w:sz w:val="24"/>
                <w:szCs w:val="24"/>
              </w:rPr>
              <w:lastRenderedPageBreak/>
              <w:t>интерес к новому учебному материалу; способность к самооценке на основе критерия успешности учебной деятельности; внутренняя позиция школьника на уровне положительного отношения к школе.</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Наблюдать звёздное небо; сопоставлять </w:t>
            </w:r>
            <w:r w:rsidRPr="00C55F78">
              <w:rPr>
                <w:rFonts w:ascii="Times New Roman" w:hAnsi="Times New Roman" w:cs="Times New Roman"/>
                <w:sz w:val="24"/>
                <w:szCs w:val="24"/>
              </w:rPr>
              <w:lastRenderedPageBreak/>
              <w:t>иллюстрации с описанием; использовать модели.</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Задавать вопросы; </w:t>
            </w:r>
            <w:r w:rsidRPr="00C55F78">
              <w:rPr>
                <w:rFonts w:ascii="Times New Roman" w:hAnsi="Times New Roman" w:cs="Times New Roman"/>
                <w:sz w:val="24"/>
                <w:szCs w:val="24"/>
              </w:rPr>
              <w:lastRenderedPageBreak/>
              <w:t>контролировать действия партнёра.</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Понимать учебную задачу урока и </w:t>
            </w:r>
            <w:r w:rsidRPr="00C55F78">
              <w:rPr>
                <w:rFonts w:ascii="Times New Roman" w:hAnsi="Times New Roman" w:cs="Times New Roman"/>
                <w:sz w:val="24"/>
                <w:szCs w:val="24"/>
              </w:rPr>
              <w:lastRenderedPageBreak/>
              <w:t>стремиться её выполнить;</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планировать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11.</w:t>
            </w:r>
          </w:p>
        </w:tc>
        <w:tc>
          <w:tcPr>
            <w:tcW w:w="1836" w:type="dxa"/>
          </w:tcPr>
          <w:p w:rsidR="00FC6820" w:rsidRPr="00C55F78" w:rsidRDefault="00FC6820" w:rsidP="00741B0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55F78">
              <w:rPr>
                <w:rFonts w:ascii="Times New Roman" w:eastAsia="Times New Roman" w:hAnsi="Times New Roman" w:cs="Times New Roman"/>
                <w:color w:val="000000"/>
                <w:sz w:val="24"/>
                <w:szCs w:val="24"/>
              </w:rPr>
              <w:t>Заглянем в кладовые земли.</w:t>
            </w:r>
          </w:p>
          <w:p w:rsidR="00FC6820" w:rsidRPr="00C55F78" w:rsidRDefault="00FC6820" w:rsidP="00741B06">
            <w:pPr>
              <w:pStyle w:val="ab"/>
              <w:spacing w:before="0" w:after="0"/>
              <w:rPr>
                <w:i/>
                <w:color w:val="000000"/>
              </w:rPr>
            </w:pPr>
            <w:r w:rsidRPr="00C55F78">
              <w:rPr>
                <w:i/>
                <w:color w:val="000000"/>
              </w:rPr>
              <w:t>Практическая работа Знакомство с горными породами и минералами.</w:t>
            </w:r>
          </w:p>
          <w:p w:rsidR="00FC6820" w:rsidRPr="00C55F78" w:rsidRDefault="00FC6820" w:rsidP="00741B0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 1 ч.</w:t>
            </w:r>
          </w:p>
          <w:p w:rsidR="00FC6820" w:rsidRPr="00C55F78" w:rsidRDefault="00FC6820" w:rsidP="00741B06">
            <w:pPr>
              <w:spacing w:after="0" w:line="240" w:lineRule="auto"/>
              <w:rPr>
                <w:rFonts w:ascii="Times New Roman" w:hAnsi="Times New Roman" w:cs="Times New Roman"/>
                <w:sz w:val="24"/>
                <w:szCs w:val="24"/>
              </w:rPr>
            </w:pP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различать составные части гранита, а также горные породы и минералы.</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составлять собственную коллекцию.</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;о</w:t>
            </w:r>
            <w:proofErr w:type="gramEnd"/>
            <w:r w:rsidRPr="00C55F78">
              <w:rPr>
                <w:rFonts w:ascii="Times New Roman" w:hAnsi="Times New Roman" w:cs="Times New Roman"/>
                <w:sz w:val="24"/>
                <w:szCs w:val="24"/>
              </w:rPr>
              <w:t>риентация</w:t>
            </w:r>
            <w:proofErr w:type="spellEnd"/>
            <w:r w:rsidRPr="00C55F78">
              <w:rPr>
                <w:rFonts w:ascii="Times New Roman" w:hAnsi="Times New Roman" w:cs="Times New Roman"/>
                <w:sz w:val="24"/>
                <w:szCs w:val="24"/>
              </w:rPr>
              <w:t xml:space="preserve"> на понимание причин успеха в учебной деятельности.</w:t>
            </w:r>
          </w:p>
        </w:tc>
        <w:tc>
          <w:tcPr>
            <w:tcW w:w="2835" w:type="dxa"/>
          </w:tcPr>
          <w:p w:rsidR="00FC6820" w:rsidRPr="00C55F78" w:rsidRDefault="00FC6820" w:rsidP="00741B06">
            <w:pPr>
              <w:pStyle w:val="Default"/>
            </w:pPr>
            <w:r w:rsidRPr="00C55F78">
              <w:t>Осуществлять поиск необходимой информации с помощью атласа-определителя; наблюдать и делать выводы.</w:t>
            </w:r>
          </w:p>
          <w:p w:rsidR="00FC6820" w:rsidRPr="00C55F78" w:rsidRDefault="00FC6820" w:rsidP="00741B06">
            <w:pPr>
              <w:spacing w:after="0" w:line="240" w:lineRule="auto"/>
              <w:rPr>
                <w:rFonts w:ascii="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Учитывать разные мнения и стремиться к координации различных позиций  в </w:t>
            </w:r>
            <w:proofErr w:type="spellStart"/>
            <w:r w:rsidRPr="00C55F78">
              <w:rPr>
                <w:rFonts w:ascii="Times New Roman" w:hAnsi="Times New Roman" w:cs="Times New Roman"/>
                <w:sz w:val="24"/>
                <w:szCs w:val="24"/>
              </w:rPr>
              <w:t>сотрудничестве</w:t>
            </w:r>
            <w:proofErr w:type="gramStart"/>
            <w:r w:rsidRPr="00C55F78">
              <w:rPr>
                <w:rFonts w:ascii="Times New Roman" w:hAnsi="Times New Roman" w:cs="Times New Roman"/>
                <w:sz w:val="24"/>
                <w:szCs w:val="24"/>
              </w:rPr>
              <w:t>.З</w:t>
            </w:r>
            <w:proofErr w:type="gramEnd"/>
            <w:r w:rsidRPr="00C55F78">
              <w:rPr>
                <w:rFonts w:ascii="Times New Roman" w:hAnsi="Times New Roman" w:cs="Times New Roman"/>
                <w:sz w:val="24"/>
                <w:szCs w:val="24"/>
              </w:rPr>
              <w:t>адавать</w:t>
            </w:r>
            <w:proofErr w:type="spellEnd"/>
            <w:r w:rsidRPr="00C55F78">
              <w:rPr>
                <w:rFonts w:ascii="Times New Roman" w:hAnsi="Times New Roman" w:cs="Times New Roman"/>
                <w:sz w:val="24"/>
                <w:szCs w:val="24"/>
              </w:rPr>
              <w:t xml:space="preserve"> вопросы; контролировать действия партнёра.</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учебную задачу урока и стремиться её выполнить;</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учитывать выделенные учителем ориентиры действия в новом учебном материале.</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12.</w:t>
            </w:r>
          </w:p>
        </w:tc>
        <w:tc>
          <w:tcPr>
            <w:tcW w:w="1836" w:type="dxa"/>
          </w:tcPr>
          <w:p w:rsidR="00FC6820" w:rsidRPr="00C55F78" w:rsidRDefault="00FC6820" w:rsidP="00741B0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55F78">
              <w:rPr>
                <w:rFonts w:ascii="Times New Roman" w:eastAsia="Times New Roman" w:hAnsi="Times New Roman" w:cs="Times New Roman"/>
                <w:color w:val="000000"/>
                <w:sz w:val="24"/>
                <w:szCs w:val="24"/>
              </w:rPr>
              <w:t>Про воздух</w:t>
            </w:r>
          </w:p>
          <w:p w:rsidR="00FC6820" w:rsidRPr="00C55F78" w:rsidRDefault="00FC6820" w:rsidP="00741B0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рассказывать по схеме о загрязнении и охране воздуха и воды.</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замечать и ценить красоту природы.</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Осознают значение воздуха и воды для растений, животных и человека; научатся анализировать схемы.</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Строить понятные для партнёра высказывания; задавать вопросы.</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учебную задачу урока и стремиться её выполнить;</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учитывать выделенные учителем ориентиры действия в новом учебном </w:t>
            </w:r>
            <w:proofErr w:type="spellStart"/>
            <w:r w:rsidRPr="00C55F78">
              <w:rPr>
                <w:rFonts w:ascii="Times New Roman" w:hAnsi="Times New Roman" w:cs="Times New Roman"/>
                <w:sz w:val="24"/>
                <w:szCs w:val="24"/>
              </w:rPr>
              <w:t>материале</w:t>
            </w:r>
            <w:proofErr w:type="gramStart"/>
            <w:r w:rsidRPr="00C55F78">
              <w:rPr>
                <w:rFonts w:ascii="Times New Roman" w:hAnsi="Times New Roman" w:cs="Times New Roman"/>
                <w:sz w:val="24"/>
                <w:szCs w:val="24"/>
              </w:rPr>
              <w:t>;а</w:t>
            </w:r>
            <w:proofErr w:type="gramEnd"/>
            <w:r w:rsidRPr="00C55F78">
              <w:rPr>
                <w:rFonts w:ascii="Times New Roman" w:hAnsi="Times New Roman" w:cs="Times New Roman"/>
                <w:sz w:val="24"/>
                <w:szCs w:val="24"/>
              </w:rPr>
              <w:t>декватно</w:t>
            </w:r>
            <w:proofErr w:type="spellEnd"/>
            <w:r w:rsidRPr="00C55F78">
              <w:rPr>
                <w:rFonts w:ascii="Times New Roman" w:hAnsi="Times New Roman" w:cs="Times New Roman"/>
                <w:sz w:val="24"/>
                <w:szCs w:val="24"/>
              </w:rPr>
              <w:t xml:space="preserve"> воспринимать оценку учителя.</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13</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 воду</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w:t>
            </w:r>
            <w:r w:rsidRPr="00C55F78">
              <w:rPr>
                <w:rFonts w:ascii="Times New Roman" w:hAnsi="Times New Roman" w:cs="Times New Roman"/>
                <w:sz w:val="24"/>
                <w:szCs w:val="24"/>
              </w:rPr>
              <w:lastRenderedPageBreak/>
              <w:t>урок, 1 ч.</w:t>
            </w:r>
          </w:p>
          <w:p w:rsidR="00FC6820" w:rsidRPr="00C55F78" w:rsidRDefault="00FC6820" w:rsidP="00741B06">
            <w:pPr>
              <w:spacing w:after="0" w:line="240" w:lineRule="auto"/>
              <w:rPr>
                <w:rFonts w:ascii="Times New Roman" w:hAnsi="Times New Roman" w:cs="Times New Roman"/>
                <w:sz w:val="24"/>
                <w:szCs w:val="24"/>
              </w:rPr>
            </w:pP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Научатся рассказывать по схеме о загрязнении и </w:t>
            </w:r>
            <w:r w:rsidRPr="00C55F78">
              <w:rPr>
                <w:rFonts w:ascii="Times New Roman" w:hAnsi="Times New Roman" w:cs="Times New Roman"/>
                <w:sz w:val="24"/>
                <w:szCs w:val="24"/>
              </w:rPr>
              <w:lastRenderedPageBreak/>
              <w:t>охране воздуха и воды.</w:t>
            </w:r>
          </w:p>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замечать и ценить красоту природы.</w:t>
            </w:r>
          </w:p>
        </w:tc>
        <w:tc>
          <w:tcPr>
            <w:tcW w:w="2409" w:type="dxa"/>
          </w:tcPr>
          <w:p w:rsidR="00FC6820" w:rsidRPr="00C55F78" w:rsidRDefault="00FC6820" w:rsidP="00741B06">
            <w:pPr>
              <w:pStyle w:val="ab"/>
              <w:spacing w:after="0"/>
            </w:pPr>
            <w:r w:rsidRPr="00C55F78">
              <w:lastRenderedPageBreak/>
              <w:t xml:space="preserve">Учебно-познавательный интерес к новому учебному </w:t>
            </w:r>
            <w:proofErr w:type="spellStart"/>
            <w:r w:rsidRPr="00C55F78">
              <w:lastRenderedPageBreak/>
              <w:t>материалу</w:t>
            </w:r>
            <w:proofErr w:type="gramStart"/>
            <w:r w:rsidRPr="00C55F78">
              <w:t>;с</w:t>
            </w:r>
            <w:proofErr w:type="gramEnd"/>
            <w:r w:rsidRPr="00C55F78">
              <w:t>пособность</w:t>
            </w:r>
            <w:proofErr w:type="spellEnd"/>
            <w:r w:rsidRPr="00C55F78">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Осознают значение воздуха и воды для растений, животных и человека; научатся </w:t>
            </w:r>
            <w:r w:rsidRPr="00C55F78">
              <w:rPr>
                <w:rFonts w:ascii="Times New Roman" w:hAnsi="Times New Roman" w:cs="Times New Roman"/>
                <w:sz w:val="24"/>
                <w:szCs w:val="24"/>
              </w:rPr>
              <w:lastRenderedPageBreak/>
              <w:t>анализировать схемы.</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Строить понятные для партнёра высказывания; </w:t>
            </w:r>
            <w:r w:rsidRPr="00C55F78">
              <w:rPr>
                <w:rFonts w:ascii="Times New Roman" w:hAnsi="Times New Roman" w:cs="Times New Roman"/>
                <w:sz w:val="24"/>
                <w:szCs w:val="24"/>
              </w:rPr>
              <w:lastRenderedPageBreak/>
              <w:t>задавать вопросы.</w:t>
            </w: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lastRenderedPageBreak/>
              <w:t>Понимать учебную задачу урока и стремиться её выполнить;</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lastRenderedPageBreak/>
              <w:t xml:space="preserve">учитывать выделенные учителем ориентиры действия в новом учебном </w:t>
            </w:r>
            <w:proofErr w:type="spellStart"/>
            <w:r w:rsidRPr="00C55F78">
              <w:rPr>
                <w:rFonts w:ascii="Times New Roman" w:hAnsi="Times New Roman" w:cs="Times New Roman"/>
                <w:iCs/>
                <w:sz w:val="24"/>
                <w:szCs w:val="24"/>
              </w:rPr>
              <w:t>материале</w:t>
            </w:r>
            <w:proofErr w:type="gramStart"/>
            <w:r w:rsidRPr="00C55F78">
              <w:rPr>
                <w:rFonts w:ascii="Times New Roman" w:hAnsi="Times New Roman" w:cs="Times New Roman"/>
                <w:iCs/>
                <w:sz w:val="24"/>
                <w:szCs w:val="24"/>
              </w:rPr>
              <w:t>;а</w:t>
            </w:r>
            <w:proofErr w:type="gramEnd"/>
            <w:r w:rsidRPr="00C55F78">
              <w:rPr>
                <w:rFonts w:ascii="Times New Roman" w:hAnsi="Times New Roman" w:cs="Times New Roman"/>
                <w:iCs/>
                <w:sz w:val="24"/>
                <w:szCs w:val="24"/>
              </w:rPr>
              <w:t>декватно</w:t>
            </w:r>
            <w:proofErr w:type="spellEnd"/>
            <w:r w:rsidRPr="00C55F78">
              <w:rPr>
                <w:rFonts w:ascii="Times New Roman" w:hAnsi="Times New Roman" w:cs="Times New Roman"/>
                <w:iCs/>
                <w:sz w:val="24"/>
                <w:szCs w:val="24"/>
              </w:rPr>
              <w:t xml:space="preserve"> воспринимать оценку учителя.</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 14</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Какие бывают растения.</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делить растения по группам; выделять и сравнивать признаки этих групп.</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замечать и ценить красоту мира растений.</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Проводить сравнение, </w:t>
            </w:r>
            <w:proofErr w:type="spellStart"/>
            <w:r w:rsidRPr="00C55F78">
              <w:rPr>
                <w:rFonts w:ascii="Times New Roman" w:hAnsi="Times New Roman" w:cs="Times New Roman"/>
                <w:iCs/>
                <w:sz w:val="24"/>
                <w:szCs w:val="24"/>
              </w:rPr>
              <w:t>сериацию</w:t>
            </w:r>
            <w:proofErr w:type="spellEnd"/>
            <w:r w:rsidRPr="00C55F78">
              <w:rPr>
                <w:rFonts w:ascii="Times New Roman" w:hAnsi="Times New Roman" w:cs="Times New Roman"/>
                <w:iCs/>
                <w:sz w:val="24"/>
                <w:szCs w:val="24"/>
              </w:rPr>
              <w:t xml:space="preserve"> и классификацию по заданным критериям</w:t>
            </w: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Учитывать разные мнения, формулировать собственное мнение. </w:t>
            </w: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читывать</w:t>
            </w:r>
            <w:proofErr w:type="spellEnd"/>
            <w:r w:rsidRPr="00C55F78">
              <w:rPr>
                <w:rFonts w:ascii="Times New Roman" w:hAnsi="Times New Roman" w:cs="Times New Roman"/>
                <w:sz w:val="24"/>
                <w:szCs w:val="24"/>
              </w:rPr>
              <w:t xml:space="preserve"> выделенные учителем ориентиры действия в новом учебном материале.</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15</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Какие бывают животные</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74" w:type="dxa"/>
            <w:gridSpan w:val="2"/>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Научатся делить животных по группам; выделять и сравнивать признаки этих групп; находить новую информацию в рассказах о животных.</w:t>
            </w:r>
          </w:p>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Получат возможность научиться замечать и ценить красоту мира животных.</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Широкая мотивационная основа учебной деятельности, включающая социальные, </w:t>
            </w:r>
            <w:proofErr w:type="spellStart"/>
            <w:r w:rsidRPr="00C55F78">
              <w:rPr>
                <w:rFonts w:ascii="Times New Roman" w:hAnsi="Times New Roman" w:cs="Times New Roman"/>
                <w:sz w:val="24"/>
                <w:szCs w:val="24"/>
              </w:rPr>
              <w:t>учебн</w:t>
            </w:r>
            <w:proofErr w:type="gramStart"/>
            <w:r w:rsidRPr="00C55F78">
              <w:rPr>
                <w:rFonts w:ascii="Times New Roman" w:hAnsi="Times New Roman" w:cs="Times New Roman"/>
                <w:sz w:val="24"/>
                <w:szCs w:val="24"/>
              </w:rPr>
              <w:t>о</w:t>
            </w:r>
            <w:proofErr w:type="spellEnd"/>
            <w:r w:rsidRPr="00C55F78">
              <w:rPr>
                <w:rFonts w:ascii="Times New Roman" w:hAnsi="Times New Roman" w:cs="Times New Roman"/>
                <w:sz w:val="24"/>
                <w:szCs w:val="24"/>
              </w:rPr>
              <w:t>-</w:t>
            </w:r>
            <w:proofErr w:type="gramEnd"/>
            <w:r w:rsidRPr="00C55F78">
              <w:rPr>
                <w:rFonts w:ascii="Times New Roman" w:hAnsi="Times New Roman" w:cs="Times New Roman"/>
                <w:sz w:val="24"/>
                <w:szCs w:val="24"/>
              </w:rPr>
              <w:t xml:space="preserve"> познавательные  и внешние мотивы; будут сформированы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чувства прекрасного и эстетические чувства.</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выявлять зависимость строения тела животного от его образа жизни.</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Учитывать разные мнения и стремиться к координации различных позиций в сотрудничестве. Задавать вопросы; учитывать разные мнения и интересы.</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читывать</w:t>
            </w:r>
            <w:proofErr w:type="spellEnd"/>
            <w:r w:rsidRPr="00C55F78">
              <w:rPr>
                <w:rFonts w:ascii="Times New Roman" w:hAnsi="Times New Roman" w:cs="Times New Roman"/>
                <w:sz w:val="24"/>
                <w:szCs w:val="24"/>
              </w:rPr>
              <w:t xml:space="preserve"> выделенные учителем ориентиры действия в новом учебном материале.</w:t>
            </w:r>
          </w:p>
        </w:tc>
      </w:tr>
      <w:tr w:rsidR="00FC6820" w:rsidRPr="00C55F78" w:rsidTr="00741B06">
        <w:trPr>
          <w:trHeight w:val="283"/>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16</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Невидимые нити</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74" w:type="dxa"/>
            <w:gridSpan w:val="2"/>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lastRenderedPageBreak/>
              <w:t xml:space="preserve">Научатся находить связи в природе, между природой и человеком; изображать полученные связи с </w:t>
            </w:r>
            <w:r w:rsidRPr="00C55F78">
              <w:rPr>
                <w:rFonts w:ascii="Times New Roman" w:hAnsi="Times New Roman" w:cs="Times New Roman"/>
                <w:bCs/>
                <w:iCs/>
                <w:sz w:val="24"/>
                <w:szCs w:val="24"/>
              </w:rPr>
              <w:lastRenderedPageBreak/>
              <w:t>помощью моделей.</w:t>
            </w:r>
          </w:p>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bCs/>
                <w:iCs/>
                <w:sz w:val="24"/>
                <w:szCs w:val="24"/>
              </w:rPr>
              <w:t>Получат возможность научиться осознавать необходимость сохранения живой и неживой природы</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Учебно-познавательный интерес к новому учебному материалу, способность к самооценке на </w:t>
            </w:r>
            <w:r w:rsidRPr="00C55F78">
              <w:rPr>
                <w:rFonts w:ascii="Times New Roman" w:hAnsi="Times New Roman" w:cs="Times New Roman"/>
                <w:sz w:val="24"/>
                <w:szCs w:val="24"/>
              </w:rPr>
              <w:lastRenderedPageBreak/>
              <w:t>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Использовать знаково-символические средства, в том числе модели.</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Учитывать разные мнения и стремиться к координации различных позиций  в </w:t>
            </w:r>
            <w:proofErr w:type="spellStart"/>
            <w:r w:rsidRPr="00C55F78">
              <w:rPr>
                <w:rFonts w:ascii="Times New Roman" w:hAnsi="Times New Roman" w:cs="Times New Roman"/>
                <w:sz w:val="24"/>
                <w:szCs w:val="24"/>
              </w:rPr>
              <w:lastRenderedPageBreak/>
              <w:t>сотрудничестве</w:t>
            </w:r>
            <w:proofErr w:type="gramStart"/>
            <w:r w:rsidRPr="00C55F78">
              <w:rPr>
                <w:rFonts w:ascii="Times New Roman" w:hAnsi="Times New Roman" w:cs="Times New Roman"/>
                <w:sz w:val="24"/>
                <w:szCs w:val="24"/>
              </w:rPr>
              <w:t>.Ф</w:t>
            </w:r>
            <w:proofErr w:type="gramEnd"/>
            <w:r w:rsidRPr="00C55F78">
              <w:rPr>
                <w:rFonts w:ascii="Times New Roman" w:hAnsi="Times New Roman" w:cs="Times New Roman"/>
                <w:sz w:val="24"/>
                <w:szCs w:val="24"/>
              </w:rPr>
              <w:t>ормулировать</w:t>
            </w:r>
            <w:proofErr w:type="spellEnd"/>
            <w:r w:rsidRPr="00C55F78">
              <w:rPr>
                <w:rFonts w:ascii="Times New Roman" w:hAnsi="Times New Roman" w:cs="Times New Roman"/>
                <w:sz w:val="24"/>
                <w:szCs w:val="24"/>
              </w:rPr>
              <w:t xml:space="preserve"> собственное мнение и позицию.</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;п</w:t>
            </w:r>
            <w:proofErr w:type="gramEnd"/>
            <w:r w:rsidRPr="00C55F78">
              <w:rPr>
                <w:rFonts w:ascii="Times New Roman" w:hAnsi="Times New Roman" w:cs="Times New Roman"/>
                <w:sz w:val="24"/>
                <w:szCs w:val="24"/>
              </w:rPr>
              <w:t>ланировать</w:t>
            </w:r>
            <w:proofErr w:type="spellEnd"/>
            <w:r w:rsidRPr="00C55F78">
              <w:rPr>
                <w:rFonts w:ascii="Times New Roman" w:hAnsi="Times New Roman" w:cs="Times New Roman"/>
                <w:sz w:val="24"/>
                <w:szCs w:val="24"/>
              </w:rPr>
              <w:t xml:space="preserve"> своё действие в соответствии с </w:t>
            </w:r>
            <w:r w:rsidRPr="00C55F78">
              <w:rPr>
                <w:rFonts w:ascii="Times New Roman" w:hAnsi="Times New Roman" w:cs="Times New Roman"/>
                <w:sz w:val="24"/>
                <w:szCs w:val="24"/>
              </w:rPr>
              <w:lastRenderedPageBreak/>
              <w:t>поставленной задачей.</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17.</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Дикорастущие и культурные растения</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74" w:type="dxa"/>
            <w:gridSpan w:val="2"/>
          </w:tcPr>
          <w:p w:rsidR="00FC6820" w:rsidRPr="00C55F78" w:rsidRDefault="00FC6820" w:rsidP="00741B06">
            <w:pPr>
              <w:autoSpaceDE w:val="0"/>
              <w:autoSpaceDN w:val="0"/>
              <w:adjustRightInd w:val="0"/>
              <w:spacing w:after="0" w:line="240" w:lineRule="auto"/>
              <w:rPr>
                <w:rFonts w:ascii="Times New Roman" w:hAnsi="Times New Roman" w:cs="Times New Roman"/>
                <w:bCs/>
                <w:sz w:val="24"/>
                <w:szCs w:val="24"/>
              </w:rPr>
            </w:pPr>
            <w:r w:rsidRPr="00C55F78">
              <w:rPr>
                <w:rFonts w:ascii="Times New Roman" w:hAnsi="Times New Roman" w:cs="Times New Roman"/>
                <w:bCs/>
                <w:sz w:val="24"/>
                <w:szCs w:val="24"/>
              </w:rPr>
              <w:t>Научатся сравнивать и различать дикорастущие и культурные растения; находить новую информацию в тексте.</w:t>
            </w:r>
          </w:p>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bCs/>
                <w:sz w:val="24"/>
                <w:szCs w:val="24"/>
              </w:rPr>
              <w:t>Получат возможность научиться осознавать роль растений в жизни человека.</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Научится проводить сравнение; осуществлять расширенный поиск информации.</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Учитывать разные мнения и стремиться к координации различных позиций  в </w:t>
            </w:r>
            <w:proofErr w:type="spellStart"/>
            <w:r w:rsidRPr="00C55F78">
              <w:rPr>
                <w:rFonts w:ascii="Times New Roman" w:hAnsi="Times New Roman" w:cs="Times New Roman"/>
                <w:sz w:val="24"/>
                <w:szCs w:val="24"/>
              </w:rPr>
              <w:t>сотрудничестве</w:t>
            </w:r>
            <w:proofErr w:type="gramStart"/>
            <w:r w:rsidRPr="00C55F78">
              <w:rPr>
                <w:rFonts w:ascii="Times New Roman" w:hAnsi="Times New Roman" w:cs="Times New Roman"/>
                <w:sz w:val="24"/>
                <w:szCs w:val="24"/>
              </w:rPr>
              <w:t>.З</w:t>
            </w:r>
            <w:proofErr w:type="gramEnd"/>
            <w:r w:rsidRPr="00C55F78">
              <w:rPr>
                <w:rFonts w:ascii="Times New Roman" w:hAnsi="Times New Roman" w:cs="Times New Roman"/>
                <w:sz w:val="24"/>
                <w:szCs w:val="24"/>
              </w:rPr>
              <w:t>адавать</w:t>
            </w:r>
            <w:proofErr w:type="spellEnd"/>
            <w:r w:rsidRPr="00C55F78">
              <w:rPr>
                <w:rFonts w:ascii="Times New Roman" w:hAnsi="Times New Roman" w:cs="Times New Roman"/>
                <w:sz w:val="24"/>
                <w:szCs w:val="24"/>
              </w:rPr>
              <w:t xml:space="preserve"> вопросы; строить понятные высказывания.</w:t>
            </w: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;п</w:t>
            </w:r>
            <w:proofErr w:type="gramEnd"/>
            <w:r w:rsidRPr="00C55F78">
              <w:rPr>
                <w:rFonts w:ascii="Times New Roman" w:hAnsi="Times New Roman" w:cs="Times New Roman"/>
                <w:sz w:val="24"/>
                <w:szCs w:val="24"/>
              </w:rPr>
              <w:t>ланировать</w:t>
            </w:r>
            <w:proofErr w:type="spellEnd"/>
            <w:r w:rsidRPr="00C55F78">
              <w:rPr>
                <w:rFonts w:ascii="Times New Roman" w:hAnsi="Times New Roman" w:cs="Times New Roman"/>
                <w:sz w:val="24"/>
                <w:szCs w:val="24"/>
              </w:rPr>
              <w:t xml:space="preserve">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18.</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Дикие и домашние животные</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различать диких и домашних животных; рассказывать о значении домашних животных для человека.</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пользоваться дополнительной литературой.</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проводить сравнение; использовать модели для решения задач</w:t>
            </w: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Умение договариваться, находить общее </w:t>
            </w:r>
            <w:proofErr w:type="spellStart"/>
            <w:r w:rsidRPr="00C55F78">
              <w:rPr>
                <w:rFonts w:ascii="Times New Roman" w:hAnsi="Times New Roman" w:cs="Times New Roman"/>
                <w:sz w:val="24"/>
                <w:szCs w:val="24"/>
              </w:rPr>
              <w:t>решение</w:t>
            </w:r>
            <w:proofErr w:type="gramStart"/>
            <w:r w:rsidRPr="00C55F78">
              <w:rPr>
                <w:rFonts w:ascii="Times New Roman" w:hAnsi="Times New Roman" w:cs="Times New Roman"/>
                <w:sz w:val="24"/>
                <w:szCs w:val="24"/>
              </w:rPr>
              <w:t>.З</w:t>
            </w:r>
            <w:proofErr w:type="gramEnd"/>
            <w:r w:rsidRPr="00C55F78">
              <w:rPr>
                <w:rFonts w:ascii="Times New Roman" w:hAnsi="Times New Roman" w:cs="Times New Roman"/>
                <w:sz w:val="24"/>
                <w:szCs w:val="24"/>
              </w:rPr>
              <w:t>адавать</w:t>
            </w:r>
            <w:proofErr w:type="spellEnd"/>
            <w:r w:rsidRPr="00C55F78">
              <w:rPr>
                <w:rFonts w:ascii="Times New Roman" w:hAnsi="Times New Roman" w:cs="Times New Roman"/>
                <w:sz w:val="24"/>
                <w:szCs w:val="24"/>
              </w:rPr>
              <w:t xml:space="preserve"> вопросы; строить понятные высказывания.</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учебную задачу урока и стремиться её выполнить;</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планировать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19.</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Комнатные растения</w:t>
            </w:r>
          </w:p>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i/>
                <w:sz w:val="24"/>
                <w:szCs w:val="24"/>
              </w:rPr>
              <w:lastRenderedPageBreak/>
              <w:t xml:space="preserve">Практическая работа </w:t>
            </w:r>
          </w:p>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i/>
                <w:sz w:val="24"/>
                <w:szCs w:val="24"/>
              </w:rPr>
              <w:t>Приемы ухода за комнатными растениями</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Комбиниро</w:t>
            </w:r>
            <w:r w:rsidRPr="00C55F78">
              <w:rPr>
                <w:rFonts w:ascii="Times New Roman" w:hAnsi="Times New Roman" w:cs="Times New Roman"/>
                <w:sz w:val="24"/>
                <w:szCs w:val="24"/>
              </w:rPr>
              <w:lastRenderedPageBreak/>
              <w:t xml:space="preserve">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Научатся узнавать и называть </w:t>
            </w:r>
            <w:r w:rsidRPr="00C55F78">
              <w:rPr>
                <w:rFonts w:ascii="Times New Roman" w:hAnsi="Times New Roman" w:cs="Times New Roman"/>
                <w:sz w:val="24"/>
                <w:szCs w:val="24"/>
              </w:rPr>
              <w:lastRenderedPageBreak/>
              <w:t>комнатные растения; ухаживать за комнатными растениями.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делать выводы из изученного материала.</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Учебно-познавательный </w:t>
            </w:r>
            <w:r w:rsidRPr="00C55F78">
              <w:rPr>
                <w:rFonts w:ascii="Times New Roman" w:hAnsi="Times New Roman" w:cs="Times New Roman"/>
                <w:sz w:val="24"/>
                <w:szCs w:val="24"/>
              </w:rPr>
              <w:lastRenderedPageBreak/>
              <w:t xml:space="preserve">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lastRenderedPageBreak/>
              <w:t xml:space="preserve">Научится осуществлять поиск необходимой </w:t>
            </w:r>
            <w:r w:rsidRPr="00C55F78">
              <w:rPr>
                <w:rFonts w:ascii="Times New Roman" w:hAnsi="Times New Roman" w:cs="Times New Roman"/>
                <w:iCs/>
                <w:sz w:val="24"/>
                <w:szCs w:val="24"/>
              </w:rPr>
              <w:lastRenderedPageBreak/>
              <w:t>информации для выполнения учебных заданий.</w:t>
            </w:r>
          </w:p>
          <w:p w:rsidR="00FC6820" w:rsidRPr="00C55F78" w:rsidRDefault="00FC6820" w:rsidP="00741B06">
            <w:pPr>
              <w:spacing w:after="0" w:line="240" w:lineRule="auto"/>
              <w:rPr>
                <w:rFonts w:ascii="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lastRenderedPageBreak/>
              <w:t xml:space="preserve">Формулировать собственное </w:t>
            </w:r>
            <w:r w:rsidRPr="00C55F78">
              <w:rPr>
                <w:rFonts w:ascii="Times New Roman" w:hAnsi="Times New Roman" w:cs="Times New Roman"/>
                <w:iCs/>
                <w:sz w:val="24"/>
                <w:szCs w:val="24"/>
              </w:rPr>
              <w:lastRenderedPageBreak/>
              <w:t>мнение и позицию.</w:t>
            </w: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lastRenderedPageBreak/>
              <w:t xml:space="preserve">Понимать учебную задачу урока и </w:t>
            </w:r>
            <w:r w:rsidRPr="00C55F78">
              <w:rPr>
                <w:rFonts w:ascii="Times New Roman" w:hAnsi="Times New Roman" w:cs="Times New Roman"/>
                <w:iCs/>
                <w:sz w:val="24"/>
                <w:szCs w:val="24"/>
              </w:rPr>
              <w:lastRenderedPageBreak/>
              <w:t>стремиться её выполнить;</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учитывать выделенные учителем ориентиры действия в новом учебном материале.</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20.</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Животные живого уголка</w:t>
            </w:r>
          </w:p>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i/>
                <w:sz w:val="24"/>
                <w:szCs w:val="24"/>
              </w:rPr>
              <w:t>Практическая работа Правила ухода за животными живого уголка.</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 ч.</w:t>
            </w:r>
          </w:p>
        </w:tc>
        <w:tc>
          <w:tcPr>
            <w:tcW w:w="2274" w:type="dxa"/>
            <w:gridSpan w:val="2"/>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Научатся определять животных живого уголка; ухаживать за некоторыми из них.</w:t>
            </w:r>
          </w:p>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bCs/>
                <w:iCs/>
                <w:sz w:val="24"/>
                <w:szCs w:val="24"/>
              </w:rPr>
              <w:t>Получат возможность научиться готовить сообщение.</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Научится осуществлять поиск необходимой информации для выполнения учебных заданий.</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Учет разных мнений и умение обосновать собственное. Задавать вопросы; строить понятные высказывания.</w:t>
            </w: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читывать</w:t>
            </w:r>
            <w:proofErr w:type="spellEnd"/>
            <w:r w:rsidRPr="00C55F78">
              <w:rPr>
                <w:rFonts w:ascii="Times New Roman" w:hAnsi="Times New Roman" w:cs="Times New Roman"/>
                <w:sz w:val="24"/>
                <w:szCs w:val="24"/>
              </w:rPr>
              <w:t xml:space="preserve"> выделенные учителем ориентиры действия в новом учебном материале.</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4409"/>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21.</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 кошек и собак.</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 ч.</w:t>
            </w:r>
          </w:p>
        </w:tc>
        <w:tc>
          <w:tcPr>
            <w:tcW w:w="2274" w:type="dxa"/>
            <w:gridSpan w:val="2"/>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Научатся приводить примеры разных пород кошек и собак; различать изученные породы.</w:t>
            </w:r>
          </w:p>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bCs/>
                <w:iCs/>
                <w:sz w:val="24"/>
                <w:szCs w:val="24"/>
              </w:rPr>
              <w:t>Получат возможность научиться ответственному отношению к нашим любимцам.</w:t>
            </w:r>
          </w:p>
        </w:tc>
        <w:tc>
          <w:tcPr>
            <w:tcW w:w="2409" w:type="dxa"/>
          </w:tcPr>
          <w:p w:rsidR="00FC6820" w:rsidRPr="00C55F78" w:rsidRDefault="00FC6820" w:rsidP="00741B06">
            <w:pPr>
              <w:spacing w:after="0" w:line="240" w:lineRule="auto"/>
              <w:ind w:right="-146"/>
              <w:rPr>
                <w:rFonts w:ascii="Times New Roman" w:hAnsi="Times New Roman" w:cs="Times New Roman"/>
                <w:bCs/>
                <w:sz w:val="24"/>
                <w:szCs w:val="24"/>
              </w:rPr>
            </w:pPr>
            <w:r w:rsidRPr="00C55F78">
              <w:rPr>
                <w:rFonts w:ascii="Times New Roman" w:hAnsi="Times New Roman" w:cs="Times New Roman"/>
                <w:bCs/>
                <w:sz w:val="24"/>
                <w:szCs w:val="24"/>
              </w:rPr>
              <w:t xml:space="preserve">Учебно-познавательный интерес к новому учебному </w:t>
            </w:r>
            <w:proofErr w:type="spellStart"/>
            <w:r w:rsidRPr="00C55F78">
              <w:rPr>
                <w:rFonts w:ascii="Times New Roman" w:hAnsi="Times New Roman" w:cs="Times New Roman"/>
                <w:bCs/>
                <w:sz w:val="24"/>
                <w:szCs w:val="24"/>
              </w:rPr>
              <w:t>материалу</w:t>
            </w:r>
            <w:proofErr w:type="gramStart"/>
            <w:r w:rsidRPr="00C55F78">
              <w:rPr>
                <w:rFonts w:ascii="Times New Roman" w:hAnsi="Times New Roman" w:cs="Times New Roman"/>
                <w:bCs/>
                <w:sz w:val="24"/>
                <w:szCs w:val="24"/>
              </w:rPr>
              <w:t>;ч</w:t>
            </w:r>
            <w:proofErr w:type="gramEnd"/>
            <w:r w:rsidRPr="00C55F78">
              <w:rPr>
                <w:rFonts w:ascii="Times New Roman" w:hAnsi="Times New Roman" w:cs="Times New Roman"/>
                <w:bCs/>
                <w:sz w:val="24"/>
                <w:szCs w:val="24"/>
              </w:rPr>
              <w:t>увства</w:t>
            </w:r>
            <w:proofErr w:type="spellEnd"/>
            <w:r w:rsidRPr="00C55F78">
              <w:rPr>
                <w:rFonts w:ascii="Times New Roman" w:hAnsi="Times New Roman" w:cs="Times New Roman"/>
                <w:bCs/>
                <w:sz w:val="24"/>
                <w:szCs w:val="24"/>
              </w:rPr>
              <w:t xml:space="preserve"> прекрасного и эстетические </w:t>
            </w:r>
            <w:proofErr w:type="spellStart"/>
            <w:r w:rsidRPr="00C55F78">
              <w:rPr>
                <w:rFonts w:ascii="Times New Roman" w:hAnsi="Times New Roman" w:cs="Times New Roman"/>
                <w:bCs/>
                <w:sz w:val="24"/>
                <w:szCs w:val="24"/>
              </w:rPr>
              <w:t>чувства;способность</w:t>
            </w:r>
            <w:proofErr w:type="spellEnd"/>
            <w:r w:rsidRPr="00C55F78">
              <w:rPr>
                <w:rFonts w:ascii="Times New Roman" w:hAnsi="Times New Roman" w:cs="Times New Roman"/>
                <w:bCs/>
                <w:sz w:val="24"/>
                <w:szCs w:val="24"/>
              </w:rPr>
              <w:t xml:space="preserve"> к самооценке.</w:t>
            </w:r>
          </w:p>
        </w:tc>
        <w:tc>
          <w:tcPr>
            <w:tcW w:w="2835" w:type="dxa"/>
          </w:tcPr>
          <w:p w:rsidR="00FC6820" w:rsidRPr="00C55F78" w:rsidRDefault="00FC6820" w:rsidP="00741B06">
            <w:pPr>
              <w:spacing w:after="0" w:line="240" w:lineRule="auto"/>
              <w:rPr>
                <w:rFonts w:ascii="Times New Roman" w:eastAsia="Times New Roman" w:hAnsi="Times New Roman" w:cs="Times New Roman"/>
                <w:color w:val="000000" w:themeColor="text1"/>
                <w:sz w:val="24"/>
                <w:szCs w:val="24"/>
              </w:rPr>
            </w:pPr>
            <w:r w:rsidRPr="00C55F78">
              <w:rPr>
                <w:rFonts w:ascii="Times New Roman" w:eastAsia="Times New Roman" w:hAnsi="Times New Roman" w:cs="Times New Roman"/>
                <w:color w:val="000000" w:themeColor="text1"/>
                <w:sz w:val="24"/>
                <w:szCs w:val="24"/>
              </w:rPr>
              <w:t>Научится осуществлять поиск необходимой информации для выполнения учебных заданий с использованием Интернета.</w:t>
            </w:r>
          </w:p>
          <w:p w:rsidR="00FC6820" w:rsidRPr="00C55F78" w:rsidRDefault="00FC6820" w:rsidP="00741B06">
            <w:pPr>
              <w:spacing w:after="0" w:line="240" w:lineRule="auto"/>
              <w:rPr>
                <w:rFonts w:ascii="Times New Roman" w:eastAsia="Times New Roman" w:hAnsi="Times New Roman" w:cs="Times New Roman"/>
                <w:color w:val="000000" w:themeColor="text1"/>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Адекватно использовать речевые средства для решения коммуникативных задач, умение аргументировать свое </w:t>
            </w:r>
            <w:proofErr w:type="spellStart"/>
            <w:r w:rsidRPr="00C55F78">
              <w:rPr>
                <w:rFonts w:ascii="Times New Roman" w:hAnsi="Times New Roman" w:cs="Times New Roman"/>
                <w:sz w:val="24"/>
                <w:szCs w:val="24"/>
              </w:rPr>
              <w:t>предложение</w:t>
            </w:r>
            <w:proofErr w:type="gramStart"/>
            <w:r w:rsidRPr="00C55F78">
              <w:rPr>
                <w:rFonts w:ascii="Times New Roman" w:hAnsi="Times New Roman" w:cs="Times New Roman"/>
                <w:sz w:val="24"/>
                <w:szCs w:val="24"/>
              </w:rPr>
              <w:t>.Ф</w:t>
            </w:r>
            <w:proofErr w:type="gramEnd"/>
            <w:r w:rsidRPr="00C55F78">
              <w:rPr>
                <w:rFonts w:ascii="Times New Roman" w:hAnsi="Times New Roman" w:cs="Times New Roman"/>
                <w:sz w:val="24"/>
                <w:szCs w:val="24"/>
              </w:rPr>
              <w:t>ормулировать</w:t>
            </w:r>
            <w:proofErr w:type="spellEnd"/>
            <w:r w:rsidRPr="00C55F78">
              <w:rPr>
                <w:rFonts w:ascii="Times New Roman" w:hAnsi="Times New Roman" w:cs="Times New Roman"/>
                <w:sz w:val="24"/>
                <w:szCs w:val="24"/>
              </w:rPr>
              <w:t xml:space="preserve"> собственное мнение и позицию.</w:t>
            </w:r>
          </w:p>
        </w:tc>
        <w:tc>
          <w:tcPr>
            <w:tcW w:w="2551" w:type="dxa"/>
          </w:tcPr>
          <w:p w:rsidR="00FC6820" w:rsidRPr="00C55F78" w:rsidRDefault="00FC6820" w:rsidP="00741B06">
            <w:pPr>
              <w:spacing w:after="0" w:line="240" w:lineRule="auto"/>
              <w:rPr>
                <w:rFonts w:ascii="Times New Roman" w:eastAsia="Times New Roman" w:hAnsi="Times New Roman" w:cs="Times New Roman"/>
                <w:color w:val="000000" w:themeColor="text1"/>
                <w:sz w:val="24"/>
                <w:szCs w:val="24"/>
              </w:rPr>
            </w:pPr>
            <w:r w:rsidRPr="00C55F78">
              <w:rPr>
                <w:rFonts w:ascii="Times New Roman" w:eastAsia="Times New Roman" w:hAnsi="Times New Roman" w:cs="Times New Roman"/>
                <w:color w:val="000000" w:themeColor="text1"/>
                <w:sz w:val="24"/>
                <w:szCs w:val="24"/>
              </w:rPr>
              <w:t xml:space="preserve">Понимать учебную задачу урока и стремиться её </w:t>
            </w:r>
            <w:proofErr w:type="spellStart"/>
            <w:r w:rsidRPr="00C55F78">
              <w:rPr>
                <w:rFonts w:ascii="Times New Roman" w:eastAsia="Times New Roman" w:hAnsi="Times New Roman" w:cs="Times New Roman"/>
                <w:color w:val="000000" w:themeColor="text1"/>
                <w:sz w:val="24"/>
                <w:szCs w:val="24"/>
              </w:rPr>
              <w:t>выполнить</w:t>
            </w:r>
            <w:proofErr w:type="gramStart"/>
            <w:r w:rsidRPr="00C55F78">
              <w:rPr>
                <w:rFonts w:ascii="Times New Roman" w:eastAsia="Times New Roman" w:hAnsi="Times New Roman" w:cs="Times New Roman"/>
                <w:color w:val="000000" w:themeColor="text1"/>
                <w:sz w:val="24"/>
                <w:szCs w:val="24"/>
              </w:rPr>
              <w:t>;п</w:t>
            </w:r>
            <w:proofErr w:type="gramEnd"/>
            <w:r w:rsidRPr="00C55F78">
              <w:rPr>
                <w:rFonts w:ascii="Times New Roman" w:eastAsia="Times New Roman" w:hAnsi="Times New Roman" w:cs="Times New Roman"/>
                <w:color w:val="000000" w:themeColor="text1"/>
                <w:sz w:val="24"/>
                <w:szCs w:val="24"/>
              </w:rPr>
              <w:t>ланировать</w:t>
            </w:r>
            <w:proofErr w:type="spellEnd"/>
            <w:r w:rsidRPr="00C55F78">
              <w:rPr>
                <w:rFonts w:ascii="Times New Roman" w:eastAsia="Times New Roman" w:hAnsi="Times New Roman" w:cs="Times New Roman"/>
                <w:color w:val="000000" w:themeColor="text1"/>
                <w:sz w:val="24"/>
                <w:szCs w:val="24"/>
              </w:rPr>
              <w:t xml:space="preserve">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282"/>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22.</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Красная книга</w:t>
            </w: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w:t>
            </w:r>
            <w:r w:rsidRPr="00C55F78">
              <w:rPr>
                <w:rFonts w:ascii="Times New Roman" w:hAnsi="Times New Roman" w:cs="Times New Roman"/>
                <w:sz w:val="24"/>
                <w:szCs w:val="24"/>
              </w:rPr>
              <w:lastRenderedPageBreak/>
              <w:t>ванный урок, 1 ч.</w:t>
            </w:r>
          </w:p>
        </w:tc>
        <w:tc>
          <w:tcPr>
            <w:tcW w:w="2274" w:type="dxa"/>
            <w:gridSpan w:val="2"/>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lastRenderedPageBreak/>
              <w:t xml:space="preserve">Научатся выявлять причины </w:t>
            </w:r>
            <w:r w:rsidRPr="00C55F78">
              <w:rPr>
                <w:rFonts w:ascii="Times New Roman" w:hAnsi="Times New Roman" w:cs="Times New Roman"/>
                <w:bCs/>
                <w:iCs/>
                <w:sz w:val="24"/>
                <w:szCs w:val="24"/>
              </w:rPr>
              <w:lastRenderedPageBreak/>
              <w:t>исчезновения изучаемых растений и животных; осознают ответственность за сохранение природы.</w:t>
            </w:r>
          </w:p>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bCs/>
                <w:iCs/>
                <w:sz w:val="24"/>
                <w:szCs w:val="24"/>
              </w:rPr>
              <w:t>Получат возможность научиться находить информацию в учебнике и дополнительной литературе и использовать её для сообщения.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Учебно-познавательный </w:t>
            </w:r>
            <w:r w:rsidRPr="00C55F78">
              <w:rPr>
                <w:rFonts w:ascii="Times New Roman" w:hAnsi="Times New Roman" w:cs="Times New Roman"/>
                <w:sz w:val="24"/>
                <w:szCs w:val="24"/>
              </w:rPr>
              <w:lastRenderedPageBreak/>
              <w:t xml:space="preserve">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Устанавливать причинно-следственные </w:t>
            </w:r>
            <w:r w:rsidRPr="00C55F78">
              <w:rPr>
                <w:rFonts w:ascii="Times New Roman" w:hAnsi="Times New Roman" w:cs="Times New Roman"/>
                <w:sz w:val="24"/>
                <w:szCs w:val="24"/>
              </w:rPr>
              <w:lastRenderedPageBreak/>
              <w:t>связи; научится осуществлять поиск необходимой информации для выполнения учебных заданий.</w:t>
            </w:r>
          </w:p>
          <w:p w:rsidR="00FC6820" w:rsidRPr="00C55F78" w:rsidRDefault="00FC6820" w:rsidP="00741B06">
            <w:pPr>
              <w:tabs>
                <w:tab w:val="left" w:pos="6300"/>
              </w:tabs>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Адекватно использовать </w:t>
            </w:r>
            <w:r w:rsidRPr="00C55F78">
              <w:rPr>
                <w:rFonts w:ascii="Times New Roman" w:hAnsi="Times New Roman" w:cs="Times New Roman"/>
                <w:sz w:val="24"/>
                <w:szCs w:val="24"/>
              </w:rPr>
              <w:lastRenderedPageBreak/>
              <w:t>речевые средства для решения коммуникативных задач, умение аргументировать свое предложение.</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Понимать учебную задачу урока и </w:t>
            </w:r>
            <w:r w:rsidRPr="00C55F78">
              <w:rPr>
                <w:rFonts w:ascii="Times New Roman" w:hAnsi="Times New Roman" w:cs="Times New Roman"/>
                <w:sz w:val="24"/>
                <w:szCs w:val="24"/>
              </w:rPr>
              <w:lastRenderedPageBreak/>
              <w:t xml:space="preserve">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;п</w:t>
            </w:r>
            <w:proofErr w:type="gramEnd"/>
            <w:r w:rsidRPr="00C55F78">
              <w:rPr>
                <w:rFonts w:ascii="Times New Roman" w:hAnsi="Times New Roman" w:cs="Times New Roman"/>
                <w:sz w:val="24"/>
                <w:szCs w:val="24"/>
              </w:rPr>
              <w:t>ланировать</w:t>
            </w:r>
            <w:proofErr w:type="spellEnd"/>
            <w:r w:rsidRPr="00C55F78">
              <w:rPr>
                <w:rFonts w:ascii="Times New Roman" w:hAnsi="Times New Roman" w:cs="Times New Roman"/>
                <w:sz w:val="24"/>
                <w:szCs w:val="24"/>
              </w:rPr>
              <w:t xml:space="preserve">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23</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Будь природе другом. </w:t>
            </w:r>
          </w:p>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i/>
                <w:sz w:val="24"/>
                <w:szCs w:val="24"/>
              </w:rPr>
              <w:t>Проект «Красная книга, или</w:t>
            </w:r>
            <w:proofErr w:type="gramStart"/>
            <w:r w:rsidRPr="00C55F78">
              <w:rPr>
                <w:rFonts w:ascii="Times New Roman" w:hAnsi="Times New Roman" w:cs="Times New Roman"/>
                <w:i/>
                <w:sz w:val="24"/>
                <w:szCs w:val="24"/>
              </w:rPr>
              <w:t xml:space="preserve"> В</w:t>
            </w:r>
            <w:proofErr w:type="gramEnd"/>
            <w:r w:rsidRPr="00C55F78">
              <w:rPr>
                <w:rFonts w:ascii="Times New Roman" w:hAnsi="Times New Roman" w:cs="Times New Roman"/>
                <w:i/>
                <w:sz w:val="24"/>
                <w:szCs w:val="24"/>
              </w:rPr>
              <w:t>озьмем под защиту»</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 проект,</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анализировать факторы, угрожающие живой природе; делать выводы.</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осознавать, что нельзя быть жестоким по отношению к любому живому существу.</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;в</w:t>
            </w:r>
            <w:proofErr w:type="gramEnd"/>
            <w:r w:rsidRPr="00C55F78">
              <w:rPr>
                <w:rFonts w:ascii="Times New Roman" w:hAnsi="Times New Roman" w:cs="Times New Roman"/>
                <w:sz w:val="24"/>
                <w:szCs w:val="24"/>
              </w:rPr>
              <w:t>нутренняя</w:t>
            </w:r>
            <w:proofErr w:type="spellEnd"/>
            <w:r w:rsidRPr="00C55F78">
              <w:rPr>
                <w:rFonts w:ascii="Times New Roman" w:hAnsi="Times New Roman" w:cs="Times New Roman"/>
                <w:sz w:val="24"/>
                <w:szCs w:val="24"/>
              </w:rPr>
              <w:t xml:space="preserve"> позиция школьника на уровне положительного отношения к школе;</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способность к самооценке.</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Использовать знаково-символические </w:t>
            </w:r>
            <w:proofErr w:type="spellStart"/>
            <w:r w:rsidRPr="00C55F78">
              <w:rPr>
                <w:rFonts w:ascii="Times New Roman" w:hAnsi="Times New Roman" w:cs="Times New Roman"/>
                <w:sz w:val="24"/>
                <w:szCs w:val="24"/>
              </w:rPr>
              <w:t>средства</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троить</w:t>
            </w:r>
            <w:proofErr w:type="spellEnd"/>
            <w:r w:rsidRPr="00C55F78">
              <w:rPr>
                <w:rFonts w:ascii="Times New Roman" w:hAnsi="Times New Roman" w:cs="Times New Roman"/>
                <w:sz w:val="24"/>
                <w:szCs w:val="24"/>
              </w:rPr>
              <w:t xml:space="preserve"> рассуждения.</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Формулировать собственное мнение и позицию; задавать вопросы.</w:t>
            </w: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Принимать учебную задачу урока. Осуществлять решение учебной задачи под руководством учителя.</w:t>
            </w:r>
          </w:p>
          <w:p w:rsidR="00FC6820" w:rsidRPr="00C55F78" w:rsidRDefault="00FC6820" w:rsidP="00741B06">
            <w:pPr>
              <w:spacing w:after="0" w:line="240" w:lineRule="auto"/>
              <w:rPr>
                <w:rFonts w:ascii="Times New Roman" w:hAnsi="Times New Roman" w:cs="Times New Roman"/>
                <w:iCs/>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24.</w:t>
            </w:r>
          </w:p>
        </w:tc>
        <w:tc>
          <w:tcPr>
            <w:tcW w:w="1836"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Проверим себя и оценим свои достижения по разделу «Природа»</w:t>
            </w:r>
          </w:p>
          <w:p w:rsidR="00FC6820" w:rsidRPr="00C55F78" w:rsidRDefault="00FC6820" w:rsidP="00741B06">
            <w:pPr>
              <w:spacing w:after="0" w:line="240" w:lineRule="auto"/>
              <w:rPr>
                <w:rFonts w:ascii="Times New Roman" w:hAnsi="Times New Roman" w:cs="Times New Roman"/>
                <w:sz w:val="24"/>
                <w:szCs w:val="24"/>
              </w:rPr>
            </w:pPr>
          </w:p>
        </w:tc>
        <w:tc>
          <w:tcPr>
            <w:tcW w:w="852"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проверки знаний,</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 1 ч.</w:t>
            </w:r>
          </w:p>
        </w:tc>
        <w:tc>
          <w:tcPr>
            <w:tcW w:w="2274"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оценивать свои достижения.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Внутренняя позиция школьника на уровне положительного отношения к </w:t>
            </w:r>
            <w:proofErr w:type="spellStart"/>
            <w:r w:rsidRPr="00C55F78">
              <w:rPr>
                <w:rFonts w:ascii="Times New Roman" w:hAnsi="Times New Roman" w:cs="Times New Roman"/>
                <w:sz w:val="24"/>
                <w:szCs w:val="24"/>
              </w:rPr>
              <w:t>школе</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w:t>
            </w:r>
            <w:r w:rsidRPr="00C55F78">
              <w:rPr>
                <w:rFonts w:ascii="Times New Roman" w:hAnsi="Times New Roman" w:cs="Times New Roman"/>
                <w:sz w:val="24"/>
                <w:szCs w:val="24"/>
              </w:rPr>
              <w:lastRenderedPageBreak/>
              <w:t>основе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lastRenderedPageBreak/>
              <w:t>Умение структурировать знания.</w:t>
            </w:r>
          </w:p>
          <w:p w:rsidR="00FC6820" w:rsidRPr="00C55F78" w:rsidRDefault="00FC6820" w:rsidP="00741B06">
            <w:pPr>
              <w:spacing w:after="0" w:line="240" w:lineRule="auto"/>
              <w:rPr>
                <w:rFonts w:ascii="Times New Roman" w:hAnsi="Times New Roman" w:cs="Times New Roman"/>
                <w:i/>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iCs/>
                <w:sz w:val="24"/>
                <w:szCs w:val="24"/>
              </w:rPr>
              <w:t>Умение контролировать себя и своего партнёра.</w:t>
            </w: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Учитывать выделенные учителем ориентиры действия в новом учебном материале;</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осуществлять итоговый и </w:t>
            </w:r>
            <w:r w:rsidRPr="00C55F78">
              <w:rPr>
                <w:rFonts w:ascii="Times New Roman" w:hAnsi="Times New Roman" w:cs="Times New Roman"/>
                <w:iCs/>
                <w:sz w:val="24"/>
                <w:szCs w:val="24"/>
              </w:rPr>
              <w:lastRenderedPageBreak/>
              <w:t>пошаговый контроль.</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25.</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Что такое экономика</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объяснять, что такое экономика, и называть её составные части.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осознавать сопричастность членов семьи к областям экономики страны.</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Научится осуществлять поиск необходимой информации для выполнения учебных заданий.</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eastAsia="Times New Roman" w:hAnsi="Times New Roman" w:cs="Times New Roman"/>
                <w:iCs/>
                <w:sz w:val="24"/>
                <w:szCs w:val="24"/>
              </w:rPr>
            </w:pPr>
            <w:r w:rsidRPr="00C55F78">
              <w:rPr>
                <w:rFonts w:ascii="Times New Roman" w:hAnsi="Times New Roman" w:cs="Times New Roman"/>
                <w:iCs/>
                <w:sz w:val="24"/>
                <w:szCs w:val="24"/>
              </w:rPr>
              <w:t>О</w:t>
            </w:r>
            <w:r w:rsidRPr="00C55F78">
              <w:rPr>
                <w:rFonts w:ascii="Times New Roman" w:eastAsia="Times New Roman" w:hAnsi="Times New Roman" w:cs="Times New Roman"/>
                <w:iCs/>
                <w:sz w:val="24"/>
                <w:szCs w:val="24"/>
              </w:rPr>
              <w:t xml:space="preserve">существлять сотрудничество в парах при выполнении учебных </w:t>
            </w:r>
            <w:proofErr w:type="spellStart"/>
            <w:r w:rsidRPr="00C55F78">
              <w:rPr>
                <w:rFonts w:ascii="Times New Roman" w:eastAsia="Times New Roman" w:hAnsi="Times New Roman" w:cs="Times New Roman"/>
                <w:iCs/>
                <w:sz w:val="24"/>
                <w:szCs w:val="24"/>
              </w:rPr>
              <w:t>задач</w:t>
            </w:r>
            <w:proofErr w:type="gramStart"/>
            <w:r w:rsidRPr="00C55F78">
              <w:rPr>
                <w:rFonts w:ascii="Times New Roman" w:hAnsi="Times New Roman" w:cs="Times New Roman"/>
                <w:iCs/>
                <w:sz w:val="24"/>
                <w:szCs w:val="24"/>
              </w:rPr>
              <w:t>.</w:t>
            </w:r>
            <w:r w:rsidRPr="00C55F78">
              <w:rPr>
                <w:rFonts w:ascii="Times New Roman" w:hAnsi="Times New Roman" w:cs="Times New Roman"/>
                <w:sz w:val="24"/>
                <w:szCs w:val="24"/>
              </w:rPr>
              <w:t>Ф</w:t>
            </w:r>
            <w:proofErr w:type="gramEnd"/>
            <w:r w:rsidRPr="00C55F78">
              <w:rPr>
                <w:rFonts w:ascii="Times New Roman" w:hAnsi="Times New Roman" w:cs="Times New Roman"/>
                <w:sz w:val="24"/>
                <w:szCs w:val="24"/>
              </w:rPr>
              <w:t>ормулировать</w:t>
            </w:r>
            <w:proofErr w:type="spellEnd"/>
            <w:r w:rsidRPr="00C55F78">
              <w:rPr>
                <w:rFonts w:ascii="Times New Roman" w:hAnsi="Times New Roman" w:cs="Times New Roman"/>
                <w:sz w:val="24"/>
                <w:szCs w:val="24"/>
              </w:rPr>
              <w:t xml:space="preserve"> собственное мнение; задавать вопросы</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читывать</w:t>
            </w:r>
            <w:proofErr w:type="spellEnd"/>
            <w:r w:rsidRPr="00C55F78">
              <w:rPr>
                <w:rFonts w:ascii="Times New Roman" w:hAnsi="Times New Roman" w:cs="Times New Roman"/>
                <w:sz w:val="24"/>
                <w:szCs w:val="24"/>
              </w:rPr>
              <w:t xml:space="preserve"> выделенные учителем ориентиры действия в новом учебном материале.</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26.</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Из чего что сделано</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классифицировать предметы по характеру материала; бережно относиться к вещам.</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изображать производственные цепочки с помощью моделей.</w:t>
            </w:r>
          </w:p>
        </w:tc>
        <w:tc>
          <w:tcPr>
            <w:tcW w:w="2409" w:type="dxa"/>
          </w:tcPr>
          <w:p w:rsidR="00FC6820" w:rsidRPr="00C55F78" w:rsidRDefault="00FC6820" w:rsidP="00741B06">
            <w:pPr>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 xml:space="preserve">Учебно-познавательный интерес к новому учебному </w:t>
            </w:r>
            <w:proofErr w:type="spellStart"/>
            <w:r w:rsidRPr="00C55F78">
              <w:rPr>
                <w:rFonts w:ascii="Times New Roman" w:hAnsi="Times New Roman" w:cs="Times New Roman"/>
                <w:bCs/>
                <w:iCs/>
                <w:sz w:val="24"/>
                <w:szCs w:val="24"/>
              </w:rPr>
              <w:t>материалу</w:t>
            </w:r>
            <w:proofErr w:type="gramStart"/>
            <w:r w:rsidRPr="00C55F78">
              <w:rPr>
                <w:rFonts w:ascii="Times New Roman" w:hAnsi="Times New Roman" w:cs="Times New Roman"/>
                <w:bCs/>
                <w:iCs/>
                <w:sz w:val="24"/>
                <w:szCs w:val="24"/>
              </w:rPr>
              <w:t>;с</w:t>
            </w:r>
            <w:proofErr w:type="gramEnd"/>
            <w:r w:rsidRPr="00C55F78">
              <w:rPr>
                <w:rFonts w:ascii="Times New Roman" w:hAnsi="Times New Roman" w:cs="Times New Roman"/>
                <w:bCs/>
                <w:iCs/>
                <w:sz w:val="24"/>
                <w:szCs w:val="24"/>
              </w:rPr>
              <w:t>пособность</w:t>
            </w:r>
            <w:proofErr w:type="spellEnd"/>
            <w:r w:rsidRPr="00C55F78">
              <w:rPr>
                <w:rFonts w:ascii="Times New Roman" w:hAnsi="Times New Roman" w:cs="Times New Roman"/>
                <w:bCs/>
                <w:iCs/>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Проводить сравнение и классификацию; использовать знаково-символические средства.</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w:t>
            </w:r>
          </w:p>
        </w:tc>
        <w:tc>
          <w:tcPr>
            <w:tcW w:w="1985" w:type="dxa"/>
          </w:tcPr>
          <w:p w:rsidR="00FC6820" w:rsidRPr="00C55F78" w:rsidRDefault="00FC6820" w:rsidP="00741B06">
            <w:pPr>
              <w:spacing w:after="0" w:line="240" w:lineRule="auto"/>
              <w:rPr>
                <w:rFonts w:ascii="Times New Roman" w:eastAsia="Times New Roman" w:hAnsi="Times New Roman" w:cs="Times New Roman"/>
                <w:iCs/>
                <w:sz w:val="24"/>
                <w:szCs w:val="24"/>
              </w:rPr>
            </w:pPr>
            <w:r w:rsidRPr="00C55F78">
              <w:rPr>
                <w:rFonts w:ascii="Times New Roman" w:hAnsi="Times New Roman" w:cs="Times New Roman"/>
                <w:iCs/>
                <w:sz w:val="24"/>
                <w:szCs w:val="24"/>
              </w:rPr>
              <w:t>О</w:t>
            </w:r>
            <w:r w:rsidRPr="00C55F78">
              <w:rPr>
                <w:rFonts w:ascii="Times New Roman" w:eastAsia="Times New Roman" w:hAnsi="Times New Roman" w:cs="Times New Roman"/>
                <w:iCs/>
                <w:sz w:val="24"/>
                <w:szCs w:val="24"/>
              </w:rPr>
              <w:t>существлять сотрудничество в парах при выполнении учебных задач</w:t>
            </w:r>
            <w:r w:rsidRPr="00C55F78">
              <w:rPr>
                <w:rFonts w:ascii="Times New Roman" w:hAnsi="Times New Roman" w:cs="Times New Roman"/>
                <w:iCs/>
                <w:sz w:val="24"/>
                <w:szCs w:val="24"/>
              </w:rPr>
              <w:t>.</w:t>
            </w:r>
            <w:r w:rsidRPr="00C55F78">
              <w:rPr>
                <w:rFonts w:ascii="Times New Roman" w:eastAsia="Times New Roman" w:hAnsi="Times New Roman" w:cs="Times New Roman"/>
                <w:iCs/>
                <w:sz w:val="24"/>
                <w:szCs w:val="24"/>
              </w:rPr>
              <w:t xml:space="preserve"> Строить понятные для партнёра высказывания.</w:t>
            </w:r>
          </w:p>
          <w:p w:rsidR="00FC6820" w:rsidRPr="00C55F78" w:rsidRDefault="00FC6820" w:rsidP="00741B06">
            <w:pPr>
              <w:spacing w:after="0" w:line="240" w:lineRule="auto"/>
              <w:rPr>
                <w:rFonts w:ascii="Times New Roman" w:hAnsi="Times New Roman" w:cs="Times New Roman"/>
                <w:iCs/>
                <w:sz w:val="24"/>
                <w:szCs w:val="24"/>
              </w:rPr>
            </w:pP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Принимать учебную задачу урока. Осуществлять решение учебной задачи под руководством учителя.</w:t>
            </w:r>
          </w:p>
          <w:p w:rsidR="00FC6820" w:rsidRPr="00C55F78" w:rsidRDefault="00FC6820" w:rsidP="00741B06">
            <w:pPr>
              <w:spacing w:after="0" w:line="240" w:lineRule="auto"/>
              <w:rPr>
                <w:rFonts w:ascii="Times New Roman" w:hAnsi="Times New Roman" w:cs="Times New Roman"/>
                <w:iCs/>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27.</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Как построить дом</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bCs/>
                <w:iCs/>
                <w:sz w:val="24"/>
                <w:szCs w:val="24"/>
              </w:rPr>
              <w:t xml:space="preserve">Научатся выявлять характерные особенности возведения  многоэтажного городского и одноэтажного сельского домов; использовать свои </w:t>
            </w:r>
            <w:r w:rsidRPr="00C55F78">
              <w:rPr>
                <w:rFonts w:ascii="Times New Roman" w:hAnsi="Times New Roman" w:cs="Times New Roman"/>
                <w:bCs/>
                <w:iCs/>
                <w:sz w:val="24"/>
                <w:szCs w:val="24"/>
              </w:rPr>
              <w:lastRenderedPageBreak/>
              <w:t>наблюдения в разных видах деятельности</w:t>
            </w:r>
          </w:p>
        </w:tc>
        <w:tc>
          <w:tcPr>
            <w:tcW w:w="2409" w:type="dxa"/>
          </w:tcPr>
          <w:p w:rsidR="00FC6820" w:rsidRPr="00C55F78" w:rsidRDefault="00FC6820" w:rsidP="00741B06">
            <w:pPr>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lastRenderedPageBreak/>
              <w:t xml:space="preserve">Учебно-познавательный интерес к новому учебному </w:t>
            </w:r>
            <w:proofErr w:type="spellStart"/>
            <w:r w:rsidRPr="00C55F78">
              <w:rPr>
                <w:rFonts w:ascii="Times New Roman" w:hAnsi="Times New Roman" w:cs="Times New Roman"/>
                <w:bCs/>
                <w:iCs/>
                <w:sz w:val="24"/>
                <w:szCs w:val="24"/>
              </w:rPr>
              <w:t>материалу</w:t>
            </w:r>
            <w:proofErr w:type="gramStart"/>
            <w:r w:rsidRPr="00C55F78">
              <w:rPr>
                <w:rFonts w:ascii="Times New Roman" w:hAnsi="Times New Roman" w:cs="Times New Roman"/>
                <w:bCs/>
                <w:iCs/>
                <w:sz w:val="24"/>
                <w:szCs w:val="24"/>
              </w:rPr>
              <w:t>;с</w:t>
            </w:r>
            <w:proofErr w:type="gramEnd"/>
            <w:r w:rsidRPr="00C55F78">
              <w:rPr>
                <w:rFonts w:ascii="Times New Roman" w:hAnsi="Times New Roman" w:cs="Times New Roman"/>
                <w:bCs/>
                <w:iCs/>
                <w:sz w:val="24"/>
                <w:szCs w:val="24"/>
              </w:rPr>
              <w:t>пособность</w:t>
            </w:r>
            <w:proofErr w:type="spellEnd"/>
            <w:r w:rsidRPr="00C55F78">
              <w:rPr>
                <w:rFonts w:ascii="Times New Roman" w:hAnsi="Times New Roman" w:cs="Times New Roman"/>
                <w:bCs/>
                <w:iCs/>
                <w:sz w:val="24"/>
                <w:szCs w:val="24"/>
              </w:rPr>
              <w:t xml:space="preserve"> к самооценке на основе критерия успешности учебной деятельности </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Осуществлять поиск необходимой информации для выполнения задания.</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Сотрудничать с товарищами при выполнении заданий в паре: устанавливать и соблюдать очерёдность действий, корректно </w:t>
            </w:r>
            <w:r w:rsidRPr="00C55F78">
              <w:rPr>
                <w:rFonts w:ascii="Times New Roman" w:hAnsi="Times New Roman" w:cs="Times New Roman"/>
                <w:iCs/>
                <w:sz w:val="24"/>
                <w:szCs w:val="24"/>
              </w:rPr>
              <w:lastRenderedPageBreak/>
              <w:t>сообщать товарищу об ошибках.</w:t>
            </w:r>
          </w:p>
          <w:p w:rsidR="00FC6820" w:rsidRPr="00C55F78" w:rsidRDefault="00FC6820" w:rsidP="00741B06">
            <w:pPr>
              <w:spacing w:after="0" w:line="240" w:lineRule="auto"/>
              <w:rPr>
                <w:rFonts w:ascii="Times New Roman" w:hAnsi="Times New Roman" w:cs="Times New Roman"/>
                <w:iCs/>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;п</w:t>
            </w:r>
            <w:proofErr w:type="gramEnd"/>
            <w:r w:rsidRPr="00C55F78">
              <w:rPr>
                <w:rFonts w:ascii="Times New Roman" w:hAnsi="Times New Roman" w:cs="Times New Roman"/>
                <w:sz w:val="24"/>
                <w:szCs w:val="24"/>
              </w:rPr>
              <w:t>ланировать</w:t>
            </w:r>
            <w:proofErr w:type="spellEnd"/>
            <w:r w:rsidRPr="00C55F78">
              <w:rPr>
                <w:rFonts w:ascii="Times New Roman" w:hAnsi="Times New Roman" w:cs="Times New Roman"/>
                <w:sz w:val="24"/>
                <w:szCs w:val="24"/>
              </w:rPr>
              <w:t xml:space="preserve">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28.</w:t>
            </w: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Какой бывает транспорт</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классифицировать транспортные средства; запомнят номера телефонов экстренных служб.</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общий план рассказа.</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Отличать новое знание (умение) от уже известного с помощью </w:t>
            </w:r>
            <w:proofErr w:type="spellStart"/>
            <w:r w:rsidRPr="00C55F78">
              <w:rPr>
                <w:rFonts w:ascii="Times New Roman" w:hAnsi="Times New Roman" w:cs="Times New Roman"/>
                <w:sz w:val="24"/>
                <w:szCs w:val="24"/>
              </w:rPr>
              <w:t>учителя</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чебно-познавательный</w:t>
            </w:r>
            <w:proofErr w:type="spellEnd"/>
            <w:r w:rsidRPr="00C55F78">
              <w:rPr>
                <w:rFonts w:ascii="Times New Roman" w:hAnsi="Times New Roman" w:cs="Times New Roman"/>
                <w:sz w:val="24"/>
                <w:szCs w:val="24"/>
              </w:rPr>
              <w:t xml:space="preserve"> интерес к новому учебному </w:t>
            </w:r>
            <w:proofErr w:type="spellStart"/>
            <w:r w:rsidRPr="00C55F78">
              <w:rPr>
                <w:rFonts w:ascii="Times New Roman" w:hAnsi="Times New Roman" w:cs="Times New Roman"/>
                <w:sz w:val="24"/>
                <w:szCs w:val="24"/>
              </w:rPr>
              <w:t>материалу;внутренняя</w:t>
            </w:r>
            <w:proofErr w:type="spellEnd"/>
            <w:r w:rsidRPr="00C55F78">
              <w:rPr>
                <w:rFonts w:ascii="Times New Roman" w:hAnsi="Times New Roman" w:cs="Times New Roman"/>
                <w:sz w:val="24"/>
                <w:szCs w:val="24"/>
              </w:rPr>
              <w:t xml:space="preserve"> позиция школьника на уровне положительного отношения к школе.</w:t>
            </w:r>
          </w:p>
        </w:tc>
        <w:tc>
          <w:tcPr>
            <w:tcW w:w="2835" w:type="dxa"/>
          </w:tcPr>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sz w:val="24"/>
                <w:szCs w:val="24"/>
              </w:rPr>
              <w:t>Проводить сравнение и классификацию по заданным критериям</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договариваться, находить общее решение. Формулировать собственное мнение и позицию.</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Умение взаимодействовать с взрослым и со сверстниками в учебной деятельности. 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читывать</w:t>
            </w:r>
            <w:proofErr w:type="spellEnd"/>
            <w:r w:rsidRPr="00C55F78">
              <w:rPr>
                <w:rFonts w:ascii="Times New Roman" w:hAnsi="Times New Roman" w:cs="Times New Roman"/>
                <w:sz w:val="24"/>
                <w:szCs w:val="24"/>
              </w:rPr>
              <w:t xml:space="preserve"> выделенные учителем ориентиры действия в новом учебном материале.</w:t>
            </w:r>
          </w:p>
        </w:tc>
      </w:tr>
      <w:tr w:rsidR="00FC6820" w:rsidRPr="00C55F78" w:rsidTr="00741B06">
        <w:trPr>
          <w:trHeight w:val="1416"/>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29.</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Культура и образование</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различать учреждения культуры и образования и проводить соответствующие примеры. Получат возможность осознавать необходимость посещения культурных учреждений, извлекать из текста нужную информацию</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.О</w:t>
            </w:r>
            <w:proofErr w:type="gramEnd"/>
            <w:r w:rsidRPr="00C55F78">
              <w:rPr>
                <w:rFonts w:ascii="Times New Roman" w:hAnsi="Times New Roman" w:cs="Times New Roman"/>
                <w:sz w:val="24"/>
                <w:szCs w:val="24"/>
              </w:rPr>
              <w:t>существлять</w:t>
            </w:r>
            <w:proofErr w:type="spellEnd"/>
            <w:r w:rsidRPr="00C55F78">
              <w:rPr>
                <w:rFonts w:ascii="Times New Roman" w:hAnsi="Times New Roman" w:cs="Times New Roman"/>
                <w:sz w:val="24"/>
                <w:szCs w:val="24"/>
              </w:rPr>
              <w:t xml:space="preserve"> поиск необходимой информации для выполнения учебных заданий.</w:t>
            </w:r>
          </w:p>
          <w:p w:rsidR="00FC6820" w:rsidRPr="00C55F78" w:rsidRDefault="00FC6820" w:rsidP="00741B06">
            <w:pPr>
              <w:spacing w:after="0" w:line="240" w:lineRule="auto"/>
              <w:rPr>
                <w:rFonts w:ascii="Times New Roman" w:hAnsi="Times New Roman" w:cs="Times New Roman"/>
                <w:sz w:val="24"/>
                <w:szCs w:val="24"/>
              </w:rPr>
            </w:pP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Использовать правила оценивания в ситуациях, спланированных учителем. </w:t>
            </w:r>
            <w:r w:rsidRPr="00C55F78">
              <w:rPr>
                <w:rFonts w:ascii="Times New Roman" w:hAnsi="Times New Roman" w:cs="Times New Roman"/>
                <w:sz w:val="24"/>
                <w:szCs w:val="24"/>
              </w:rPr>
              <w:t>Формулировать собственное мнение и позицию.</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iCs/>
                <w:sz w:val="24"/>
                <w:szCs w:val="24"/>
              </w:rPr>
              <w:t>Готовность к преодолению трудностей, формирование установки на поиск.</w:t>
            </w:r>
            <w:r w:rsidRPr="00C55F78">
              <w:rPr>
                <w:rFonts w:ascii="Times New Roman" w:hAnsi="Times New Roman" w:cs="Times New Roman"/>
                <w:sz w:val="24"/>
                <w:szCs w:val="24"/>
              </w:rPr>
              <w:t xml:space="preserve"> Понимать учебную задачу урока и стремиться её выполнить; учитывать выделенные учителем ориентиры действия в новом учебном материале.</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30.</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Все профессии важны. </w:t>
            </w:r>
          </w:p>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i/>
                <w:sz w:val="24"/>
                <w:szCs w:val="24"/>
              </w:rPr>
              <w:t>Проект «Профессии»</w:t>
            </w: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Урок – проект,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Научатся определять названия профессий по характеру </w:t>
            </w:r>
            <w:r w:rsidRPr="00C55F78">
              <w:rPr>
                <w:rFonts w:ascii="Times New Roman" w:hAnsi="Times New Roman" w:cs="Times New Roman"/>
                <w:sz w:val="24"/>
                <w:szCs w:val="24"/>
              </w:rPr>
              <w:lastRenderedPageBreak/>
              <w:t>деятельности; узнают о профессии своих родителей и старших членов семьи.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Получат возможность научиться обсуждать </w:t>
            </w:r>
            <w:proofErr w:type="gramStart"/>
            <w:r w:rsidRPr="00C55F78">
              <w:rPr>
                <w:rFonts w:ascii="Times New Roman" w:hAnsi="Times New Roman" w:cs="Times New Roman"/>
                <w:sz w:val="24"/>
                <w:szCs w:val="24"/>
              </w:rPr>
              <w:t>прочитанное</w:t>
            </w:r>
            <w:proofErr w:type="gramEnd"/>
            <w:r w:rsidRPr="00C55F78">
              <w:rPr>
                <w:rFonts w:ascii="Times New Roman" w:hAnsi="Times New Roman" w:cs="Times New Roman"/>
                <w:sz w:val="24"/>
                <w:szCs w:val="24"/>
              </w:rPr>
              <w:t>.</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Научатся определять названия профессий по характеру деятельности; узнают о профессии </w:t>
            </w:r>
            <w:r w:rsidRPr="00C55F78">
              <w:rPr>
                <w:rFonts w:ascii="Times New Roman" w:hAnsi="Times New Roman" w:cs="Times New Roman"/>
                <w:sz w:val="24"/>
                <w:szCs w:val="24"/>
              </w:rPr>
              <w:lastRenderedPageBreak/>
              <w:t>своих родителей и старших членов семьи.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Получат возможность научиться обсуждать </w:t>
            </w:r>
            <w:proofErr w:type="gramStart"/>
            <w:r w:rsidRPr="00C55F78">
              <w:rPr>
                <w:rFonts w:ascii="Times New Roman" w:hAnsi="Times New Roman" w:cs="Times New Roman"/>
                <w:sz w:val="24"/>
                <w:szCs w:val="24"/>
              </w:rPr>
              <w:t>прочитанное</w:t>
            </w:r>
            <w:proofErr w:type="gramEnd"/>
            <w:r w:rsidRPr="00C55F78">
              <w:rPr>
                <w:rFonts w:ascii="Times New Roman" w:hAnsi="Times New Roman" w:cs="Times New Roman"/>
                <w:sz w:val="24"/>
                <w:szCs w:val="24"/>
              </w:rPr>
              <w:t>.</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Строить рассуждения в форме связи простых суждений; осуществлять поиск необходимой информации. </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Учет разных мнений и умение обосновать собственное. Строить </w:t>
            </w:r>
            <w:r w:rsidRPr="00C55F78">
              <w:rPr>
                <w:rFonts w:ascii="Times New Roman" w:hAnsi="Times New Roman" w:cs="Times New Roman"/>
                <w:sz w:val="24"/>
                <w:szCs w:val="24"/>
              </w:rPr>
              <w:lastRenderedPageBreak/>
              <w:t>понятные для партнёра высказывания; договариваться и приходить к общему решению.</w:t>
            </w: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Умение контролировать процесс и результаты своей деятельности. Понимать учебную </w:t>
            </w:r>
            <w:r w:rsidRPr="00C55F78">
              <w:rPr>
                <w:rFonts w:ascii="Times New Roman" w:hAnsi="Times New Roman" w:cs="Times New Roman"/>
                <w:sz w:val="24"/>
                <w:szCs w:val="24"/>
              </w:rPr>
              <w:lastRenderedPageBreak/>
              <w:t>задачу урока и стремиться её выполнить.</w:t>
            </w:r>
          </w:p>
          <w:p w:rsidR="00FC6820" w:rsidRPr="00C55F78" w:rsidRDefault="00FC6820" w:rsidP="00741B06">
            <w:pPr>
              <w:spacing w:after="0" w:line="240" w:lineRule="auto"/>
              <w:rPr>
                <w:rFonts w:ascii="Times New Roman" w:hAnsi="Times New Roman" w:cs="Times New Roman"/>
                <w:b/>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31.</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 гости к зиме (экскурсия)</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Урок - экскурсия,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наблюдать за зимними природными явлениями.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проводить исследования.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 будут сформированы чувства прекрасного и эстетические чувства.</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Устанавливать причинно-следственные связи; строить речевое высказывание в устной форме.</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Адекватно использовать речевые средства для решения коммуникативных задач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аргументировать свое предложение. Задавать вопросы; строить понятные для партнёра высказывания.</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контролировать процесс и результаты своей деятельности. Понимать учебную задачу урока и стремиться её выполнить; планировать своё действие в соответствии с поставленной задачей.</w:t>
            </w:r>
          </w:p>
        </w:tc>
      </w:tr>
      <w:tr w:rsidR="00FC6820" w:rsidRPr="00C55F78" w:rsidTr="00741B06">
        <w:trPr>
          <w:trHeight w:val="3521"/>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32.</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 гости к зиме</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Научатся обобщать наблюдения за зимними природными явлениями; готовить сообщения и выступать с </w:t>
            </w:r>
            <w:proofErr w:type="spellStart"/>
            <w:r w:rsidRPr="00C55F78">
              <w:rPr>
                <w:rFonts w:ascii="Times New Roman" w:hAnsi="Times New Roman" w:cs="Times New Roman"/>
                <w:sz w:val="24"/>
                <w:szCs w:val="24"/>
              </w:rPr>
              <w:t>ними</w:t>
            </w:r>
            <w:proofErr w:type="gramStart"/>
            <w:r w:rsidRPr="00C55F78">
              <w:rPr>
                <w:rFonts w:ascii="Times New Roman" w:hAnsi="Times New Roman" w:cs="Times New Roman"/>
                <w:sz w:val="24"/>
                <w:szCs w:val="24"/>
              </w:rPr>
              <w:t>.П</w:t>
            </w:r>
            <w:proofErr w:type="gramEnd"/>
            <w:r w:rsidRPr="00C55F78">
              <w:rPr>
                <w:rFonts w:ascii="Times New Roman" w:hAnsi="Times New Roman" w:cs="Times New Roman"/>
                <w:sz w:val="24"/>
                <w:szCs w:val="24"/>
              </w:rPr>
              <w:t>олучат</w:t>
            </w:r>
            <w:proofErr w:type="spellEnd"/>
            <w:r w:rsidRPr="00C55F78">
              <w:rPr>
                <w:rFonts w:ascii="Times New Roman" w:hAnsi="Times New Roman" w:cs="Times New Roman"/>
                <w:sz w:val="24"/>
                <w:szCs w:val="24"/>
              </w:rPr>
              <w:t xml:space="preserve"> возможность научиться осознавать необходимость охранять природу.</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Учиться определять цель деятельности на уроке с помощью учителя и самостоятельно</w:t>
            </w:r>
          </w:p>
        </w:tc>
        <w:tc>
          <w:tcPr>
            <w:tcW w:w="2835" w:type="dxa"/>
          </w:tcPr>
          <w:p w:rsidR="00FC6820" w:rsidRPr="00C55F78" w:rsidRDefault="00FC6820" w:rsidP="00741B06">
            <w:pPr>
              <w:pStyle w:val="Default"/>
            </w:pPr>
            <w:r w:rsidRPr="00C55F78">
              <w:t>Строить рассуждения; обобщать и делать выводы.</w:t>
            </w:r>
          </w:p>
          <w:p w:rsidR="00FC6820" w:rsidRPr="00C55F78" w:rsidRDefault="00FC6820" w:rsidP="00741B06">
            <w:pPr>
              <w:pStyle w:val="Default"/>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договариваться, находить общее решение. Строить понятные для партнёра высказывания; владеть диалогической формой речи.</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Принимать и сохранять учебную задачу; учитывать выделенные учителем ориентиры действия в новом учебном материале. </w:t>
            </w:r>
          </w:p>
        </w:tc>
      </w:tr>
      <w:tr w:rsidR="00FC6820" w:rsidRPr="00C55F78" w:rsidTr="00741B06">
        <w:trPr>
          <w:trHeight w:val="552"/>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33.</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Презентация проектов «Родной город (село)», «Красная книга, или возьмем под защиту», Профессии».</w:t>
            </w: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Урок – проект,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выступать с подготовленным сообщением, расширят,  углубят знания по выбранной теме.</w:t>
            </w: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Внутренняя позиция школьника на уровне положительного отношения к школе. Способность к самооценке на основе критерия успешности учебной деятельности.</w:t>
            </w:r>
          </w:p>
        </w:tc>
        <w:tc>
          <w:tcPr>
            <w:tcW w:w="2835" w:type="dxa"/>
          </w:tcPr>
          <w:p w:rsidR="00FC6820" w:rsidRPr="00C55F78" w:rsidRDefault="00FC6820" w:rsidP="00741B06">
            <w:pPr>
              <w:pStyle w:val="Default"/>
            </w:pPr>
            <w:r w:rsidRPr="00C55F78">
              <w:t>Обобщать и делать выводы; осуществлять анализ объектов.</w:t>
            </w:r>
          </w:p>
          <w:p w:rsidR="00FC6820" w:rsidRPr="00C55F78" w:rsidRDefault="00FC6820" w:rsidP="00741B06">
            <w:pPr>
              <w:pStyle w:val="Default"/>
            </w:pPr>
          </w:p>
        </w:tc>
        <w:tc>
          <w:tcPr>
            <w:tcW w:w="1985" w:type="dxa"/>
          </w:tcPr>
          <w:p w:rsidR="00FC6820" w:rsidRPr="00C55F78" w:rsidRDefault="00FC6820" w:rsidP="00741B06">
            <w:pPr>
              <w:pStyle w:val="Default"/>
            </w:pPr>
            <w:r w:rsidRPr="00C55F78">
              <w:t>Продолжать развивать у учащихся умения вести диалог с учителем, работать в паре со сверстниками, слушать собеседника и адекватно реагировать на замечания.</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Самостоятельно организовывать свое рабочее </w:t>
            </w:r>
            <w:proofErr w:type="spellStart"/>
            <w:r w:rsidRPr="00C55F78">
              <w:rPr>
                <w:rFonts w:ascii="Times New Roman" w:hAnsi="Times New Roman" w:cs="Times New Roman"/>
                <w:sz w:val="24"/>
                <w:szCs w:val="24"/>
              </w:rPr>
              <w:t>место</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ледовать</w:t>
            </w:r>
            <w:proofErr w:type="spellEnd"/>
            <w:r w:rsidRPr="00C55F78">
              <w:rPr>
                <w:rFonts w:ascii="Times New Roman" w:hAnsi="Times New Roman" w:cs="Times New Roman"/>
                <w:sz w:val="24"/>
                <w:szCs w:val="24"/>
              </w:rPr>
              <w:t xml:space="preserve"> режиму организации учебной и  деятельности.</w:t>
            </w:r>
          </w:p>
          <w:p w:rsidR="00FC6820" w:rsidRPr="00C55F78" w:rsidRDefault="00FC6820" w:rsidP="00741B06">
            <w:pPr>
              <w:pStyle w:val="Default"/>
            </w:pPr>
            <w:r w:rsidRPr="00C55F78">
              <w:t>планировать своё действие в соответствии с поставленной задачей.</w:t>
            </w:r>
          </w:p>
        </w:tc>
      </w:tr>
      <w:tr w:rsidR="00FC6820" w:rsidRPr="00C55F78" w:rsidTr="00741B06">
        <w:trPr>
          <w:trHeight w:val="550"/>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34.</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Проверим себя и оценим свои достижения по разделу «Жизнь города и села»</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оценивать свои достижения.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Сохранять мотивацию к учебе, ориентироваться на понимание причин успеха в </w:t>
            </w:r>
            <w:proofErr w:type="spellStart"/>
            <w:r w:rsidRPr="00C55F78">
              <w:rPr>
                <w:rFonts w:ascii="Times New Roman" w:hAnsi="Times New Roman" w:cs="Times New Roman"/>
                <w:sz w:val="24"/>
                <w:szCs w:val="24"/>
              </w:rPr>
              <w:t>учебе</w:t>
            </w:r>
            <w:proofErr w:type="gramStart"/>
            <w:r w:rsidRPr="00C55F78">
              <w:rPr>
                <w:rFonts w:ascii="Times New Roman" w:hAnsi="Times New Roman" w:cs="Times New Roman"/>
                <w:sz w:val="24"/>
                <w:szCs w:val="24"/>
              </w:rPr>
              <w:t>.В</w:t>
            </w:r>
            <w:proofErr w:type="gramEnd"/>
            <w:r w:rsidRPr="00C55F78">
              <w:rPr>
                <w:rFonts w:ascii="Times New Roman" w:hAnsi="Times New Roman" w:cs="Times New Roman"/>
                <w:sz w:val="24"/>
                <w:szCs w:val="24"/>
              </w:rPr>
              <w:t>нутренняя</w:t>
            </w:r>
            <w:proofErr w:type="spellEnd"/>
            <w:r w:rsidRPr="00C55F78">
              <w:rPr>
                <w:rFonts w:ascii="Times New Roman" w:hAnsi="Times New Roman" w:cs="Times New Roman"/>
                <w:sz w:val="24"/>
                <w:szCs w:val="24"/>
              </w:rPr>
              <w:t xml:space="preserve"> позиция школьника на уровне положительного отношения к школе; способность к самооценке на </w:t>
            </w:r>
            <w:r w:rsidRPr="00C55F78">
              <w:rPr>
                <w:rFonts w:ascii="Times New Roman" w:hAnsi="Times New Roman" w:cs="Times New Roman"/>
                <w:sz w:val="24"/>
                <w:szCs w:val="24"/>
              </w:rPr>
              <w:lastRenderedPageBreak/>
              <w:t>основе критерия успешности учебной деятельности.</w:t>
            </w:r>
          </w:p>
        </w:tc>
        <w:tc>
          <w:tcPr>
            <w:tcW w:w="2835" w:type="dxa"/>
          </w:tcPr>
          <w:p w:rsidR="00FC6820" w:rsidRPr="00C55F78" w:rsidRDefault="00FC6820" w:rsidP="00741B06">
            <w:pPr>
              <w:pStyle w:val="Default"/>
            </w:pPr>
            <w:r w:rsidRPr="00C55F78">
              <w:lastRenderedPageBreak/>
              <w:t xml:space="preserve">Ориентироваться в материале учебника, находить нужную информацию; оценивать правильность решения задачи </w:t>
            </w:r>
          </w:p>
          <w:p w:rsidR="00FC6820" w:rsidRPr="00C55F78" w:rsidRDefault="00FC6820" w:rsidP="00741B06">
            <w:pPr>
              <w:pStyle w:val="Default"/>
            </w:pPr>
            <w:r w:rsidRPr="00C55F78">
              <w:t xml:space="preserve">и выбирать из двух предложенных решений </w:t>
            </w:r>
            <w:proofErr w:type="gramStart"/>
            <w:r w:rsidRPr="00C55F78">
              <w:t>верное</w:t>
            </w:r>
            <w:proofErr w:type="gramEnd"/>
            <w:r w:rsidRPr="00C55F78">
              <w:t>; составлять задачу по предложенному решению.</w:t>
            </w:r>
          </w:p>
          <w:p w:rsidR="00FC6820" w:rsidRPr="00C55F78" w:rsidRDefault="00FC6820" w:rsidP="00741B06">
            <w:pPr>
              <w:pStyle w:val="Default"/>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lastRenderedPageBreak/>
              <w:t xml:space="preserve">Способность строить понятные для партнёра </w:t>
            </w:r>
            <w:proofErr w:type="spellStart"/>
            <w:r w:rsidRPr="00C55F78">
              <w:rPr>
                <w:rFonts w:ascii="Times New Roman" w:hAnsi="Times New Roman" w:cs="Times New Roman"/>
                <w:iCs/>
                <w:sz w:val="24"/>
                <w:szCs w:val="24"/>
              </w:rPr>
              <w:t>высказывания</w:t>
            </w:r>
            <w:proofErr w:type="gramStart"/>
            <w:r w:rsidRPr="00C55F78">
              <w:rPr>
                <w:rFonts w:ascii="Times New Roman" w:hAnsi="Times New Roman" w:cs="Times New Roman"/>
                <w:iCs/>
                <w:sz w:val="24"/>
                <w:szCs w:val="24"/>
              </w:rPr>
              <w:t>.К</w:t>
            </w:r>
            <w:proofErr w:type="gramEnd"/>
            <w:r w:rsidRPr="00C55F78">
              <w:rPr>
                <w:rFonts w:ascii="Times New Roman" w:hAnsi="Times New Roman" w:cs="Times New Roman"/>
                <w:iCs/>
                <w:sz w:val="24"/>
                <w:szCs w:val="24"/>
              </w:rPr>
              <w:t>онтролировать</w:t>
            </w:r>
            <w:proofErr w:type="spellEnd"/>
            <w:r w:rsidRPr="00C55F78">
              <w:rPr>
                <w:rFonts w:ascii="Times New Roman" w:hAnsi="Times New Roman" w:cs="Times New Roman"/>
                <w:iCs/>
                <w:sz w:val="24"/>
                <w:szCs w:val="24"/>
              </w:rPr>
              <w:t xml:space="preserve"> действия партнёра.</w:t>
            </w: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Принимать учебную задачу урока. Осуществлять решение учебной задачи под руководством учителя.</w:t>
            </w:r>
          </w:p>
        </w:tc>
      </w:tr>
      <w:tr w:rsidR="00FC6820" w:rsidRPr="00C55F78" w:rsidTr="00741B06">
        <w:trPr>
          <w:trHeight w:val="282"/>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35.</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Строение тела человека</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называть и показывать внешние части тела человека; осознавать необходимость безопасного и здорового образа жизни. Получат возможность научиться извлекать из текста нужную информацию.</w:t>
            </w:r>
          </w:p>
        </w:tc>
        <w:tc>
          <w:tcPr>
            <w:tcW w:w="2409" w:type="dxa"/>
          </w:tcPr>
          <w:p w:rsidR="00FC6820" w:rsidRPr="00C55F78" w:rsidRDefault="00FC6820" w:rsidP="00741B06">
            <w:pPr>
              <w:spacing w:after="0" w:line="240" w:lineRule="auto"/>
              <w:rPr>
                <w:rFonts w:ascii="Times New Roman" w:eastAsia="Times New Roman" w:hAnsi="Times New Roman" w:cs="Times New Roman"/>
                <w:iCs/>
                <w:sz w:val="24"/>
                <w:szCs w:val="24"/>
              </w:rPr>
            </w:pPr>
            <w:r w:rsidRPr="00C55F78">
              <w:rPr>
                <w:rFonts w:ascii="Times New Roman" w:eastAsia="Times New Roman" w:hAnsi="Times New Roman" w:cs="Times New Roman"/>
                <w:iCs/>
                <w:sz w:val="24"/>
                <w:szCs w:val="24"/>
              </w:rPr>
              <w:t>Учебно-познавательный интерес к новому учебному материалу; способность к самооценке на основе критерия успешности учебной деятельности; ориентация на здоровый образ жизни</w:t>
            </w:r>
          </w:p>
        </w:tc>
        <w:tc>
          <w:tcPr>
            <w:tcW w:w="283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Осуществлять подведение под понятие на основе распознания объектов, выделения существенных признаков.</w:t>
            </w:r>
          </w:p>
          <w:p w:rsidR="00FC6820" w:rsidRPr="00C55F78" w:rsidRDefault="00FC6820" w:rsidP="00741B06">
            <w:pPr>
              <w:spacing w:after="0" w:line="240" w:lineRule="auto"/>
              <w:rPr>
                <w:rFonts w:ascii="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Способность строить понятные для партнёра высказывания. </w:t>
            </w:r>
          </w:p>
          <w:p w:rsidR="00FC6820" w:rsidRPr="00C55F78" w:rsidRDefault="00FC6820" w:rsidP="00741B06">
            <w:pPr>
              <w:spacing w:after="0" w:line="240" w:lineRule="auto"/>
              <w:rPr>
                <w:rFonts w:ascii="Times New Roman" w:hAnsi="Times New Roman" w:cs="Times New Roman"/>
                <w:iCs/>
                <w:sz w:val="24"/>
                <w:szCs w:val="24"/>
              </w:rPr>
            </w:pP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Понимать учебную задачу урока и стремиться её </w:t>
            </w:r>
            <w:proofErr w:type="spellStart"/>
            <w:r w:rsidRPr="00C55F78">
              <w:rPr>
                <w:rFonts w:ascii="Times New Roman" w:hAnsi="Times New Roman" w:cs="Times New Roman"/>
                <w:iCs/>
                <w:sz w:val="24"/>
                <w:szCs w:val="24"/>
              </w:rPr>
              <w:t>выполнить</w:t>
            </w:r>
            <w:proofErr w:type="gramStart"/>
            <w:r w:rsidRPr="00C55F78">
              <w:rPr>
                <w:rFonts w:ascii="Times New Roman" w:hAnsi="Times New Roman" w:cs="Times New Roman"/>
                <w:iCs/>
                <w:sz w:val="24"/>
                <w:szCs w:val="24"/>
              </w:rPr>
              <w:t>;у</w:t>
            </w:r>
            <w:proofErr w:type="gramEnd"/>
            <w:r w:rsidRPr="00C55F78">
              <w:rPr>
                <w:rFonts w:ascii="Times New Roman" w:hAnsi="Times New Roman" w:cs="Times New Roman"/>
                <w:iCs/>
                <w:sz w:val="24"/>
                <w:szCs w:val="24"/>
              </w:rPr>
              <w:t>читывать</w:t>
            </w:r>
            <w:proofErr w:type="spellEnd"/>
            <w:r w:rsidRPr="00C55F78">
              <w:rPr>
                <w:rFonts w:ascii="Times New Roman" w:hAnsi="Times New Roman" w:cs="Times New Roman"/>
                <w:iCs/>
                <w:sz w:val="24"/>
                <w:szCs w:val="24"/>
              </w:rPr>
              <w:t xml:space="preserve"> выделенные учителем ориентиры действия в новом учебном материале.</w:t>
            </w:r>
          </w:p>
        </w:tc>
      </w:tr>
      <w:tr w:rsidR="00FC6820" w:rsidRPr="00C55F78" w:rsidTr="00741B06">
        <w:trPr>
          <w:trHeight w:val="552"/>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36.</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Если хочешь быть </w:t>
            </w:r>
            <w:proofErr w:type="gramStart"/>
            <w:r w:rsidRPr="00C55F78">
              <w:rPr>
                <w:rFonts w:ascii="Times New Roman" w:hAnsi="Times New Roman" w:cs="Times New Roman"/>
                <w:sz w:val="24"/>
                <w:szCs w:val="24"/>
              </w:rPr>
              <w:t>здоров</w:t>
            </w:r>
            <w:proofErr w:type="gramEnd"/>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осознавать необходимость безопасного и здорового образа жизни, соблюдения режима дня.</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формулировать правила личной гигиены.</w:t>
            </w:r>
          </w:p>
        </w:tc>
        <w:tc>
          <w:tcPr>
            <w:tcW w:w="2409" w:type="dxa"/>
          </w:tcPr>
          <w:p w:rsidR="00FC6820" w:rsidRPr="00C55F78" w:rsidRDefault="00FC6820" w:rsidP="00741B06">
            <w:pPr>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Учебно-познавательный интерес к новому учебному материалу; способность к самооценке на основе критерия успешности учебной деятельности; ориентация на здоровый образ жизни.</w:t>
            </w:r>
          </w:p>
        </w:tc>
        <w:tc>
          <w:tcPr>
            <w:tcW w:w="2835" w:type="dxa"/>
          </w:tcPr>
          <w:p w:rsidR="00FC6820" w:rsidRPr="00C55F78" w:rsidRDefault="00FC6820" w:rsidP="00741B06">
            <w:pPr>
              <w:spacing w:after="0" w:line="240" w:lineRule="auto"/>
              <w:rPr>
                <w:rFonts w:ascii="Times New Roman" w:hAnsi="Times New Roman" w:cs="Times New Roman"/>
                <w:i/>
                <w:iCs/>
                <w:sz w:val="24"/>
                <w:szCs w:val="24"/>
              </w:rPr>
            </w:pPr>
            <w:r w:rsidRPr="00C55F78">
              <w:rPr>
                <w:rFonts w:ascii="Times New Roman" w:hAnsi="Times New Roman" w:cs="Times New Roman"/>
                <w:iCs/>
                <w:sz w:val="24"/>
                <w:szCs w:val="24"/>
              </w:rPr>
              <w:t>Строить рассуждения; обобщать и делать выводы.</w:t>
            </w:r>
          </w:p>
          <w:p w:rsidR="00FC6820" w:rsidRPr="00C55F78" w:rsidRDefault="00FC6820" w:rsidP="00741B06">
            <w:pPr>
              <w:spacing w:after="0" w:line="240" w:lineRule="auto"/>
              <w:rPr>
                <w:rFonts w:ascii="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Строить понятные для партнёра высказывания; владеть диалогической формой речи.</w:t>
            </w: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Понимать учебную задачу урока и стремиться её </w:t>
            </w:r>
            <w:proofErr w:type="spellStart"/>
            <w:r w:rsidRPr="00C55F78">
              <w:rPr>
                <w:rFonts w:ascii="Times New Roman" w:hAnsi="Times New Roman" w:cs="Times New Roman"/>
                <w:iCs/>
                <w:sz w:val="24"/>
                <w:szCs w:val="24"/>
              </w:rPr>
              <w:t>выполнить</w:t>
            </w:r>
            <w:proofErr w:type="gramStart"/>
            <w:r w:rsidRPr="00C55F78">
              <w:rPr>
                <w:rFonts w:ascii="Times New Roman" w:hAnsi="Times New Roman" w:cs="Times New Roman"/>
                <w:iCs/>
                <w:sz w:val="24"/>
                <w:szCs w:val="24"/>
              </w:rPr>
              <w:t>;п</w:t>
            </w:r>
            <w:proofErr w:type="gramEnd"/>
            <w:r w:rsidRPr="00C55F78">
              <w:rPr>
                <w:rFonts w:ascii="Times New Roman" w:hAnsi="Times New Roman" w:cs="Times New Roman"/>
                <w:iCs/>
                <w:sz w:val="24"/>
                <w:szCs w:val="24"/>
              </w:rPr>
              <w:t>ланировать</w:t>
            </w:r>
            <w:proofErr w:type="spellEnd"/>
            <w:r w:rsidRPr="00C55F78">
              <w:rPr>
                <w:rFonts w:ascii="Times New Roman" w:hAnsi="Times New Roman" w:cs="Times New Roman"/>
                <w:iCs/>
                <w:sz w:val="24"/>
                <w:szCs w:val="24"/>
              </w:rPr>
              <w:t xml:space="preserve"> своё действие в соответствии с поставленной задачей</w:t>
            </w:r>
          </w:p>
        </w:tc>
      </w:tr>
      <w:tr w:rsidR="00FC6820" w:rsidRPr="00C55F78" w:rsidTr="00741B06">
        <w:trPr>
          <w:trHeight w:val="269"/>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37.</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Берегись автомобиля</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узнавать дорожные знаки и объяснять, что они обозначают, осознают необходимость соблюдения правил дорожного движения.</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Получат возможность научиться применять изученные правила дорожного движения.</w:t>
            </w:r>
          </w:p>
        </w:tc>
        <w:tc>
          <w:tcPr>
            <w:tcW w:w="2409" w:type="dxa"/>
          </w:tcPr>
          <w:p w:rsidR="00FC6820" w:rsidRPr="00C55F78" w:rsidRDefault="00FC6820" w:rsidP="00741B06">
            <w:pPr>
              <w:spacing w:after="0" w:line="240" w:lineRule="auto"/>
              <w:rPr>
                <w:rFonts w:ascii="Times New Roman" w:eastAsia="Times New Roman" w:hAnsi="Times New Roman" w:cs="Times New Roman"/>
                <w:iCs/>
                <w:sz w:val="24"/>
                <w:szCs w:val="24"/>
              </w:rPr>
            </w:pPr>
            <w:r w:rsidRPr="00C55F78">
              <w:rPr>
                <w:rFonts w:ascii="Times New Roman" w:eastAsia="Times New Roman" w:hAnsi="Times New Roman" w:cs="Times New Roman"/>
                <w:iCs/>
                <w:sz w:val="24"/>
                <w:szCs w:val="24"/>
              </w:rPr>
              <w:lastRenderedPageBreak/>
              <w:t xml:space="preserve">Учебно-познавательный интерес к новому учебному материалу; внутренняя позиция школьника на уровне положительного отношения к школе. </w:t>
            </w:r>
            <w:r w:rsidRPr="00C55F78">
              <w:rPr>
                <w:rFonts w:ascii="Times New Roman" w:eastAsia="Times New Roman" w:hAnsi="Times New Roman" w:cs="Times New Roman"/>
                <w:iCs/>
                <w:sz w:val="24"/>
                <w:szCs w:val="24"/>
              </w:rPr>
              <w:lastRenderedPageBreak/>
              <w:t>Способность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i/>
                <w:iCs/>
                <w:sz w:val="24"/>
                <w:szCs w:val="24"/>
              </w:rPr>
            </w:pPr>
            <w:r w:rsidRPr="00C55F78">
              <w:rPr>
                <w:rFonts w:ascii="Times New Roman" w:hAnsi="Times New Roman" w:cs="Times New Roman"/>
                <w:iCs/>
                <w:sz w:val="24"/>
                <w:szCs w:val="24"/>
              </w:rPr>
              <w:lastRenderedPageBreak/>
              <w:t>Использовать знаково-символические средства; строить речевое высказывание.</w:t>
            </w:r>
          </w:p>
          <w:p w:rsidR="00FC6820" w:rsidRPr="00C55F78" w:rsidRDefault="00FC6820" w:rsidP="00741B06">
            <w:pPr>
              <w:spacing w:after="0" w:line="240" w:lineRule="auto"/>
              <w:rPr>
                <w:rFonts w:ascii="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Соблюдать простейшие нормы речевого этикета;</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слушать и понимать речь других;</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Задавать вопросы; </w:t>
            </w:r>
            <w:r w:rsidRPr="00C55F78">
              <w:rPr>
                <w:rFonts w:ascii="Times New Roman" w:hAnsi="Times New Roman" w:cs="Times New Roman"/>
                <w:iCs/>
                <w:sz w:val="24"/>
                <w:szCs w:val="24"/>
              </w:rPr>
              <w:lastRenderedPageBreak/>
              <w:t>контролировать действия партнёра.</w:t>
            </w:r>
          </w:p>
          <w:p w:rsidR="00FC6820" w:rsidRPr="00C55F78" w:rsidRDefault="00FC6820" w:rsidP="00741B06">
            <w:pPr>
              <w:spacing w:after="0" w:line="240" w:lineRule="auto"/>
              <w:rPr>
                <w:rFonts w:ascii="Times New Roman" w:hAnsi="Times New Roman" w:cs="Times New Roman"/>
                <w:iCs/>
                <w:sz w:val="24"/>
                <w:szCs w:val="24"/>
              </w:rPr>
            </w:pP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lastRenderedPageBreak/>
              <w:t xml:space="preserve">Понимать учебную задачу урока и стремиться её </w:t>
            </w:r>
            <w:proofErr w:type="spellStart"/>
            <w:r w:rsidRPr="00C55F78">
              <w:rPr>
                <w:rFonts w:ascii="Times New Roman" w:hAnsi="Times New Roman" w:cs="Times New Roman"/>
                <w:iCs/>
                <w:sz w:val="24"/>
                <w:szCs w:val="24"/>
              </w:rPr>
              <w:t>выполнить</w:t>
            </w:r>
            <w:proofErr w:type="gramStart"/>
            <w:r w:rsidRPr="00C55F78">
              <w:rPr>
                <w:rFonts w:ascii="Times New Roman" w:hAnsi="Times New Roman" w:cs="Times New Roman"/>
                <w:iCs/>
                <w:sz w:val="24"/>
                <w:szCs w:val="24"/>
              </w:rPr>
              <w:t>;п</w:t>
            </w:r>
            <w:proofErr w:type="gramEnd"/>
            <w:r w:rsidRPr="00C55F78">
              <w:rPr>
                <w:rFonts w:ascii="Times New Roman" w:hAnsi="Times New Roman" w:cs="Times New Roman"/>
                <w:iCs/>
                <w:sz w:val="24"/>
                <w:szCs w:val="24"/>
              </w:rPr>
              <w:t>ланировать</w:t>
            </w:r>
            <w:proofErr w:type="spellEnd"/>
            <w:r w:rsidRPr="00C55F78">
              <w:rPr>
                <w:rFonts w:ascii="Times New Roman" w:hAnsi="Times New Roman" w:cs="Times New Roman"/>
                <w:iCs/>
                <w:sz w:val="24"/>
                <w:szCs w:val="24"/>
              </w:rPr>
              <w:t xml:space="preserve">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iCs/>
                <w:sz w:val="24"/>
                <w:szCs w:val="24"/>
              </w:rPr>
            </w:pPr>
          </w:p>
        </w:tc>
      </w:tr>
      <w:tr w:rsidR="00FC6820" w:rsidRPr="00C55F78" w:rsidTr="00741B06">
        <w:trPr>
          <w:trHeight w:val="55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38.</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Школа пешехода.</w:t>
            </w:r>
          </w:p>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i/>
                <w:sz w:val="24"/>
                <w:szCs w:val="24"/>
              </w:rPr>
              <w:t>Практическая работа Правила безопасности на дороге.</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 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соблюдать изученные правила безопасности, осознавать необходимость соблюдения правил дорожного движения. Получат возможность научиться применять изученные правила дорожного движения</w:t>
            </w:r>
          </w:p>
        </w:tc>
        <w:tc>
          <w:tcPr>
            <w:tcW w:w="2409" w:type="dxa"/>
          </w:tcPr>
          <w:p w:rsidR="00FC6820" w:rsidRPr="00C55F78" w:rsidRDefault="00FC6820" w:rsidP="00741B06">
            <w:pPr>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Принимать учебные цели, проявлять желание учиться.</w:t>
            </w:r>
          </w:p>
          <w:p w:rsidR="00FC6820" w:rsidRPr="00C55F78" w:rsidRDefault="00FC6820" w:rsidP="00741B06">
            <w:pPr>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Оценивать свои эмоциональные реакции, ориентироваться в нравственной оценке собственных поступков.</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Использовать знаково-символические средства; строить речевое высказывание.</w:t>
            </w:r>
          </w:p>
          <w:p w:rsidR="00FC6820" w:rsidRPr="00C55F78" w:rsidRDefault="00FC6820" w:rsidP="00741B06">
            <w:pPr>
              <w:spacing w:after="0" w:line="240" w:lineRule="auto"/>
              <w:rPr>
                <w:rFonts w:ascii="Times New Roman" w:hAnsi="Times New Roman" w:cs="Times New Roman"/>
                <w:b/>
                <w:iCs/>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Участвовать в диалоге на уроке и в жизненных ситуациях;</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отвечать на вопросы учителя, товарищей по классу.</w:t>
            </w:r>
          </w:p>
          <w:p w:rsidR="00FC6820" w:rsidRPr="00C55F78" w:rsidRDefault="00FC6820" w:rsidP="00741B06">
            <w:pPr>
              <w:spacing w:after="0" w:line="240" w:lineRule="auto"/>
              <w:rPr>
                <w:rFonts w:ascii="Times New Roman" w:hAnsi="Times New Roman" w:cs="Times New Roman"/>
                <w:iCs/>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учебную задачу урока и стремиться её выполнить;</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планировать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iCs/>
                <w:sz w:val="24"/>
                <w:szCs w:val="24"/>
              </w:rPr>
            </w:pPr>
          </w:p>
        </w:tc>
      </w:tr>
      <w:tr w:rsidR="00FC6820" w:rsidRPr="00C55F78" w:rsidTr="00741B06">
        <w:trPr>
          <w:trHeight w:val="992"/>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39.</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Домашние опасности</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объяснять потенциальную опасность бытовых предметов; осознавать необходимость соблюдения правил безопасного поведения в быту. Получат возможность научиться применять изученные правила безопасного поведения в быту.</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Использовать знаково-символические средства; строить речевое высказывание.</w:t>
            </w:r>
          </w:p>
          <w:p w:rsidR="00FC6820" w:rsidRPr="00C55F78" w:rsidRDefault="00FC6820" w:rsidP="00741B06">
            <w:pPr>
              <w:spacing w:after="0" w:line="240" w:lineRule="auto"/>
              <w:rPr>
                <w:rFonts w:ascii="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Участвовать в диалоге на уроке и в жизненных ситуациях;</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отвечать на вопросы учителя, товарищей по классу. Задавать вопросы; контролировать действия партнёра.</w:t>
            </w:r>
          </w:p>
          <w:p w:rsidR="00FC6820" w:rsidRPr="00C55F78" w:rsidRDefault="00FC6820" w:rsidP="00741B06">
            <w:pPr>
              <w:spacing w:after="0" w:line="240" w:lineRule="auto"/>
              <w:rPr>
                <w:rFonts w:ascii="Times New Roman" w:hAnsi="Times New Roman" w:cs="Times New Roman"/>
                <w:iCs/>
                <w:sz w:val="24"/>
                <w:szCs w:val="24"/>
              </w:rPr>
            </w:pP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Понимать учебную задачу урока и стремиться её </w:t>
            </w:r>
            <w:proofErr w:type="spellStart"/>
            <w:r w:rsidRPr="00C55F78">
              <w:rPr>
                <w:rFonts w:ascii="Times New Roman" w:hAnsi="Times New Roman" w:cs="Times New Roman"/>
                <w:iCs/>
                <w:sz w:val="24"/>
                <w:szCs w:val="24"/>
              </w:rPr>
              <w:t>выполнить</w:t>
            </w:r>
            <w:proofErr w:type="gramStart"/>
            <w:r w:rsidRPr="00C55F78">
              <w:rPr>
                <w:rFonts w:ascii="Times New Roman" w:hAnsi="Times New Roman" w:cs="Times New Roman"/>
                <w:iCs/>
                <w:sz w:val="24"/>
                <w:szCs w:val="24"/>
              </w:rPr>
              <w:t>;п</w:t>
            </w:r>
            <w:proofErr w:type="gramEnd"/>
            <w:r w:rsidRPr="00C55F78">
              <w:rPr>
                <w:rFonts w:ascii="Times New Roman" w:hAnsi="Times New Roman" w:cs="Times New Roman"/>
                <w:iCs/>
                <w:sz w:val="24"/>
                <w:szCs w:val="24"/>
              </w:rPr>
              <w:t>ланировать</w:t>
            </w:r>
            <w:proofErr w:type="spellEnd"/>
            <w:r w:rsidRPr="00C55F78">
              <w:rPr>
                <w:rFonts w:ascii="Times New Roman" w:hAnsi="Times New Roman" w:cs="Times New Roman"/>
                <w:iCs/>
                <w:sz w:val="24"/>
                <w:szCs w:val="24"/>
              </w:rPr>
              <w:t xml:space="preserve">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iCs/>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40</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Пожар</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line="240" w:lineRule="auto"/>
              <w:rPr>
                <w:rFonts w:ascii="Times New Roman" w:hAnsi="Times New Roman" w:cs="Times New Roman"/>
                <w:sz w:val="24"/>
                <w:szCs w:val="24"/>
              </w:rPr>
            </w:pPr>
            <w:r w:rsidRPr="00C55F78">
              <w:rPr>
                <w:rFonts w:ascii="Times New Roman" w:hAnsi="Times New Roman" w:cs="Times New Roman"/>
                <w:sz w:val="24"/>
                <w:szCs w:val="24"/>
              </w:rPr>
              <w:t xml:space="preserve">Научатся вызывать пожарных по телефону; запомнят правила предупреждения </w:t>
            </w:r>
            <w:proofErr w:type="spellStart"/>
            <w:r w:rsidRPr="00C55F78">
              <w:rPr>
                <w:rFonts w:ascii="Times New Roman" w:hAnsi="Times New Roman" w:cs="Times New Roman"/>
                <w:sz w:val="24"/>
                <w:szCs w:val="24"/>
              </w:rPr>
              <w:t>пожара</w:t>
            </w:r>
            <w:proofErr w:type="gramStart"/>
            <w:r w:rsidRPr="00C55F78">
              <w:rPr>
                <w:rFonts w:ascii="Times New Roman" w:hAnsi="Times New Roman" w:cs="Times New Roman"/>
                <w:sz w:val="24"/>
                <w:szCs w:val="24"/>
              </w:rPr>
              <w:t>.П</w:t>
            </w:r>
            <w:proofErr w:type="gramEnd"/>
            <w:r w:rsidRPr="00C55F78">
              <w:rPr>
                <w:rFonts w:ascii="Times New Roman" w:hAnsi="Times New Roman" w:cs="Times New Roman"/>
                <w:sz w:val="24"/>
                <w:szCs w:val="24"/>
              </w:rPr>
              <w:t>олучат</w:t>
            </w:r>
            <w:proofErr w:type="spellEnd"/>
            <w:r w:rsidRPr="00C55F78">
              <w:rPr>
                <w:rFonts w:ascii="Times New Roman" w:hAnsi="Times New Roman" w:cs="Times New Roman"/>
                <w:sz w:val="24"/>
                <w:szCs w:val="24"/>
              </w:rPr>
              <w:t xml:space="preserve"> возможность научиться обсуждать рассказ и делать выводы.</w:t>
            </w:r>
          </w:p>
          <w:p w:rsidR="00FC6820" w:rsidRPr="00C55F78" w:rsidRDefault="00FC6820" w:rsidP="00741B06">
            <w:pPr>
              <w:spacing w:after="0" w:line="240" w:lineRule="auto"/>
              <w:rPr>
                <w:rFonts w:ascii="Times New Roman" w:hAnsi="Times New Roman" w:cs="Times New Roman"/>
                <w:sz w:val="24"/>
                <w:szCs w:val="24"/>
              </w:rPr>
            </w:pPr>
          </w:p>
        </w:tc>
        <w:tc>
          <w:tcPr>
            <w:tcW w:w="2409"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Учебно-познавательный интерес к новому учебному материалу; внутренняя позиция школьника на уровне положительного отношения к школе. Способность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Отвечать на простые вопросы учителя, находить нужную информацию;</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сравнивать предметы, объекты;</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группировать предметы</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Устанавливать причинно-следственные связи; обобщать и делать выводы.</w:t>
            </w: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Участвовать в диалоге на уроке и в жизненных ситуациях;</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отвечать на вопросы учителя, товарищей по </w:t>
            </w:r>
            <w:proofErr w:type="spellStart"/>
            <w:r w:rsidRPr="00C55F78">
              <w:rPr>
                <w:rFonts w:ascii="Times New Roman" w:hAnsi="Times New Roman" w:cs="Times New Roman"/>
                <w:iCs/>
                <w:sz w:val="24"/>
                <w:szCs w:val="24"/>
              </w:rPr>
              <w:t>классу</w:t>
            </w:r>
            <w:proofErr w:type="gramStart"/>
            <w:r w:rsidRPr="00C55F78">
              <w:rPr>
                <w:rFonts w:ascii="Times New Roman" w:hAnsi="Times New Roman" w:cs="Times New Roman"/>
                <w:iCs/>
                <w:sz w:val="24"/>
                <w:szCs w:val="24"/>
              </w:rPr>
              <w:t>.З</w:t>
            </w:r>
            <w:proofErr w:type="gramEnd"/>
            <w:r w:rsidRPr="00C55F78">
              <w:rPr>
                <w:rFonts w:ascii="Times New Roman" w:hAnsi="Times New Roman" w:cs="Times New Roman"/>
                <w:iCs/>
                <w:sz w:val="24"/>
                <w:szCs w:val="24"/>
              </w:rPr>
              <w:t>адавать</w:t>
            </w:r>
            <w:proofErr w:type="spellEnd"/>
            <w:r w:rsidRPr="00C55F78">
              <w:rPr>
                <w:rFonts w:ascii="Times New Roman" w:hAnsi="Times New Roman" w:cs="Times New Roman"/>
                <w:iCs/>
                <w:sz w:val="24"/>
                <w:szCs w:val="24"/>
              </w:rPr>
              <w:t xml:space="preserve"> вопросы, контролировать себя и товарища.</w:t>
            </w:r>
          </w:p>
          <w:p w:rsidR="00FC6820" w:rsidRPr="00C55F78" w:rsidRDefault="00FC6820" w:rsidP="00741B06">
            <w:pPr>
              <w:spacing w:after="0" w:line="240" w:lineRule="auto"/>
              <w:rPr>
                <w:rFonts w:ascii="Times New Roman" w:hAnsi="Times New Roman" w:cs="Times New Roman"/>
                <w:iCs/>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Следовать режиму организации учебной и  деятельности.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учебную задачу урока и стремиться её выполнить; планировать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41.</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 воде и в лесу</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избегать опасности на воде и в лесу; запомнят правила поведения во время купания.</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применять изученные правила безопасного поведения в лесу и на воде.</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 </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Анализировать объекты, выделять главное, осуществлять синтез, проводить сравнение, классификацию по разным критериям, устанавливать причинно - следственные связи.</w:t>
            </w: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О</w:t>
            </w:r>
            <w:r w:rsidRPr="00C55F78">
              <w:rPr>
                <w:rFonts w:ascii="Times New Roman" w:eastAsia="Times New Roman" w:hAnsi="Times New Roman" w:cs="Times New Roman"/>
                <w:iCs/>
                <w:sz w:val="24"/>
                <w:szCs w:val="24"/>
              </w:rPr>
              <w:t>существлять сотрудничество в парах при выполнении учебных задач</w:t>
            </w: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Умение контролировать свою деятельность, адекватно понимать оценку взрослого и сверстников.</w:t>
            </w:r>
          </w:p>
          <w:p w:rsidR="00FC6820" w:rsidRPr="00C55F78" w:rsidRDefault="00FC6820" w:rsidP="00741B06">
            <w:pPr>
              <w:spacing w:after="0" w:line="240" w:lineRule="auto"/>
              <w:rPr>
                <w:rFonts w:ascii="Times New Roman" w:hAnsi="Times New Roman" w:cs="Times New Roman"/>
                <w:iCs/>
                <w:sz w:val="24"/>
                <w:szCs w:val="24"/>
              </w:rPr>
            </w:pPr>
          </w:p>
        </w:tc>
      </w:tr>
      <w:tr w:rsidR="00FC6820" w:rsidRPr="00C55F78" w:rsidTr="00741B06">
        <w:trPr>
          <w:trHeight w:val="1119"/>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42.</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Опасные незнакомцы.</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предвидеть опасность; запомнят правила поведения при контакте с незнакомцами.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Получат возможность научиться пользоваться правилами </w:t>
            </w:r>
            <w:r w:rsidRPr="00C55F78">
              <w:rPr>
                <w:rFonts w:ascii="Times New Roman" w:hAnsi="Times New Roman" w:cs="Times New Roman"/>
                <w:sz w:val="24"/>
                <w:szCs w:val="24"/>
              </w:rPr>
              <w:lastRenderedPageBreak/>
              <w:t>безопасного поведения с незнакомыми людьми</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Развитие познавательной потребности, интерес к овладению новыми знаниями и умениями.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Осуществлять поиск </w:t>
            </w:r>
            <w:proofErr w:type="gramStart"/>
            <w:r w:rsidRPr="00C55F78">
              <w:rPr>
                <w:rFonts w:ascii="Times New Roman" w:hAnsi="Times New Roman" w:cs="Times New Roman"/>
                <w:sz w:val="24"/>
                <w:szCs w:val="24"/>
              </w:rPr>
              <w:t>нужной</w:t>
            </w:r>
            <w:proofErr w:type="gramEnd"/>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информации, использовать</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знаки, символы, модели, </w:t>
            </w:r>
            <w:proofErr w:type="spellStart"/>
            <w:r w:rsidRPr="00C55F78">
              <w:rPr>
                <w:rFonts w:ascii="Times New Roman" w:hAnsi="Times New Roman" w:cs="Times New Roman"/>
                <w:sz w:val="24"/>
                <w:szCs w:val="24"/>
              </w:rPr>
              <w:t>схемы</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станавливать</w:t>
            </w:r>
            <w:proofErr w:type="spellEnd"/>
            <w:r w:rsidRPr="00C55F78">
              <w:rPr>
                <w:rFonts w:ascii="Times New Roman" w:hAnsi="Times New Roman" w:cs="Times New Roman"/>
                <w:sz w:val="24"/>
                <w:szCs w:val="24"/>
              </w:rPr>
              <w:t xml:space="preserve"> причинно-следственные связи; обобщать и делать выводы.</w:t>
            </w: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Участвовать в диалоге на уроке и в жизненных ситуациях;</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отвечать на вопросы учителя, товарищей по </w:t>
            </w:r>
            <w:proofErr w:type="spellStart"/>
            <w:r w:rsidRPr="00C55F78">
              <w:rPr>
                <w:rFonts w:ascii="Times New Roman" w:hAnsi="Times New Roman" w:cs="Times New Roman"/>
                <w:iCs/>
                <w:sz w:val="24"/>
                <w:szCs w:val="24"/>
              </w:rPr>
              <w:t>классу</w:t>
            </w:r>
            <w:proofErr w:type="gramStart"/>
            <w:r w:rsidRPr="00C55F78">
              <w:rPr>
                <w:rFonts w:ascii="Times New Roman" w:hAnsi="Times New Roman" w:cs="Times New Roman"/>
                <w:iCs/>
                <w:sz w:val="24"/>
                <w:szCs w:val="24"/>
              </w:rPr>
              <w:t>.С</w:t>
            </w:r>
            <w:proofErr w:type="gramEnd"/>
            <w:r w:rsidRPr="00C55F78">
              <w:rPr>
                <w:rFonts w:ascii="Times New Roman" w:hAnsi="Times New Roman" w:cs="Times New Roman"/>
                <w:iCs/>
                <w:sz w:val="24"/>
                <w:szCs w:val="24"/>
              </w:rPr>
              <w:t>троить</w:t>
            </w:r>
            <w:proofErr w:type="spellEnd"/>
            <w:r w:rsidRPr="00C55F78">
              <w:rPr>
                <w:rFonts w:ascii="Times New Roman" w:hAnsi="Times New Roman" w:cs="Times New Roman"/>
                <w:iCs/>
                <w:sz w:val="24"/>
                <w:szCs w:val="24"/>
              </w:rPr>
              <w:t xml:space="preserve"> понятные для партнёра высказывания; </w:t>
            </w:r>
            <w:r w:rsidRPr="00C55F78">
              <w:rPr>
                <w:rFonts w:ascii="Times New Roman" w:hAnsi="Times New Roman" w:cs="Times New Roman"/>
                <w:iCs/>
                <w:sz w:val="24"/>
                <w:szCs w:val="24"/>
              </w:rPr>
              <w:lastRenderedPageBreak/>
              <w:t>владеть диалогической формой речи.</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Умение оценивать деятельность </w:t>
            </w:r>
            <w:proofErr w:type="spellStart"/>
            <w:r w:rsidRPr="00C55F78">
              <w:rPr>
                <w:rFonts w:ascii="Times New Roman" w:hAnsi="Times New Roman" w:cs="Times New Roman"/>
                <w:sz w:val="24"/>
                <w:szCs w:val="24"/>
              </w:rPr>
              <w:t>одноклассников</w:t>
            </w:r>
            <w:proofErr w:type="gramStart"/>
            <w:r w:rsidRPr="00C55F78">
              <w:rPr>
                <w:rFonts w:ascii="Times New Roman" w:hAnsi="Times New Roman" w:cs="Times New Roman"/>
                <w:sz w:val="24"/>
                <w:szCs w:val="24"/>
              </w:rPr>
              <w:t>.П</w:t>
            </w:r>
            <w:proofErr w:type="gramEnd"/>
            <w:r w:rsidRPr="00C55F78">
              <w:rPr>
                <w:rFonts w:ascii="Times New Roman" w:hAnsi="Times New Roman" w:cs="Times New Roman"/>
                <w:sz w:val="24"/>
                <w:szCs w:val="24"/>
              </w:rPr>
              <w:t>онимать</w:t>
            </w:r>
            <w:proofErr w:type="spellEnd"/>
            <w:r w:rsidRPr="00C55F78">
              <w:rPr>
                <w:rFonts w:ascii="Times New Roman" w:hAnsi="Times New Roman" w:cs="Times New Roman"/>
                <w:sz w:val="24"/>
                <w:szCs w:val="24"/>
              </w:rPr>
              <w:t xml:space="preserve"> учебную задачу урока и стремиться её выполнить; планировать своё действие в соответствии с поставленной задачей. Учитывать выделенные учителем </w:t>
            </w:r>
            <w:r w:rsidRPr="00C55F78">
              <w:rPr>
                <w:rFonts w:ascii="Times New Roman" w:hAnsi="Times New Roman" w:cs="Times New Roman"/>
                <w:sz w:val="24"/>
                <w:szCs w:val="24"/>
              </w:rPr>
              <w:lastRenderedPageBreak/>
              <w:t>ориентиры действия в новом учебном материале.</w:t>
            </w:r>
          </w:p>
        </w:tc>
      </w:tr>
      <w:tr w:rsidR="00FC6820" w:rsidRPr="00C55F78" w:rsidTr="00741B06">
        <w:trPr>
          <w:trHeight w:val="268"/>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43.</w:t>
            </w:r>
          </w:p>
        </w:tc>
        <w:tc>
          <w:tcPr>
            <w:tcW w:w="1843" w:type="dxa"/>
            <w:gridSpan w:val="2"/>
          </w:tcPr>
          <w:p w:rsidR="00FC6820" w:rsidRPr="00C55F78" w:rsidRDefault="00FC6820" w:rsidP="00741B06">
            <w:pPr>
              <w:shd w:val="clear" w:color="auto" w:fill="FFFFFF"/>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Проверим себя и оценим свои достижения по разделу «Здоровье и безопасность»</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проверки знаний,</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оценивать свои достижения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Внутренняя позиция школьника на уровне положительного отношения к школе. Способность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Сравнивать предметы, объекты;</w:t>
            </w:r>
          </w:p>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группировать предметы, объекты на основе существенных </w:t>
            </w:r>
            <w:proofErr w:type="spellStart"/>
            <w:r w:rsidRPr="00C55F78">
              <w:rPr>
                <w:rFonts w:ascii="Times New Roman" w:hAnsi="Times New Roman" w:cs="Times New Roman"/>
                <w:iCs/>
                <w:sz w:val="24"/>
                <w:szCs w:val="24"/>
              </w:rPr>
              <w:t>признаков</w:t>
            </w:r>
            <w:proofErr w:type="gramStart"/>
            <w:r w:rsidRPr="00C55F78">
              <w:rPr>
                <w:rFonts w:ascii="Times New Roman" w:hAnsi="Times New Roman" w:cs="Times New Roman"/>
                <w:iCs/>
                <w:sz w:val="24"/>
                <w:szCs w:val="24"/>
              </w:rPr>
              <w:t>.У</w:t>
            </w:r>
            <w:proofErr w:type="gramEnd"/>
            <w:r w:rsidRPr="00C55F78">
              <w:rPr>
                <w:rFonts w:ascii="Times New Roman" w:hAnsi="Times New Roman" w:cs="Times New Roman"/>
                <w:iCs/>
                <w:sz w:val="24"/>
                <w:szCs w:val="24"/>
              </w:rPr>
              <w:t>мение</w:t>
            </w:r>
            <w:proofErr w:type="spellEnd"/>
            <w:r w:rsidRPr="00C55F78">
              <w:rPr>
                <w:rFonts w:ascii="Times New Roman" w:hAnsi="Times New Roman" w:cs="Times New Roman"/>
                <w:iCs/>
                <w:sz w:val="24"/>
                <w:szCs w:val="24"/>
              </w:rPr>
              <w:t xml:space="preserve"> структурировать знания</w:t>
            </w: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Умение контролировать себя и своего партнёра.</w:t>
            </w: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учета характера сделанных  ошибок.</w:t>
            </w:r>
          </w:p>
        </w:tc>
      </w:tr>
      <w:tr w:rsidR="00FC6820" w:rsidRPr="00C55F78" w:rsidTr="00741B06">
        <w:trPr>
          <w:trHeight w:val="2253"/>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44.</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Наша дружная семья.</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объяснять, что  такое культура общения.</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осознавать ценность традиций своей семьи.</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Учебно-познавательный интерес к новому учебному материалу; способность к самооценке на основе критерия успешности учебной деятельности; знание основных моральных норм.</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Строить рассуждения в форме связи простых суждений; </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полно отвечать на вопросы учителя, передавать фактическую информацию.</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Участвовать в коллективном обсуждении учебной </w:t>
            </w:r>
            <w:proofErr w:type="spellStart"/>
            <w:r w:rsidRPr="00C55F78">
              <w:rPr>
                <w:rFonts w:ascii="Times New Roman" w:hAnsi="Times New Roman" w:cs="Times New Roman"/>
                <w:sz w:val="24"/>
                <w:szCs w:val="24"/>
              </w:rPr>
              <w:t>проблемы</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троить</w:t>
            </w:r>
            <w:proofErr w:type="spellEnd"/>
            <w:r w:rsidRPr="00C55F78">
              <w:rPr>
                <w:rFonts w:ascii="Times New Roman" w:hAnsi="Times New Roman" w:cs="Times New Roman"/>
                <w:sz w:val="24"/>
                <w:szCs w:val="24"/>
              </w:rPr>
              <w:t xml:space="preserve"> понятные для партнёра высказывания.</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читывать</w:t>
            </w:r>
            <w:proofErr w:type="spellEnd"/>
            <w:r w:rsidRPr="00C55F78">
              <w:rPr>
                <w:rFonts w:ascii="Times New Roman" w:hAnsi="Times New Roman" w:cs="Times New Roman"/>
                <w:sz w:val="24"/>
                <w:szCs w:val="24"/>
              </w:rPr>
              <w:t xml:space="preserve"> выделенные учителем ориентиры действия в новом учебном материале.</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45.</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Проект «Родословная»</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 проект,</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составлять родословное древо своей  семьи.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собирать информацию.</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Учебно-познавательный интерес к новому учебному материалу; внутренняя позиция школьника на уровне положительного отношения к школе.</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Осуществлять поиск необходимой информации для выполнения учебных заданий.</w:t>
            </w:r>
          </w:p>
          <w:p w:rsidR="00FC6820" w:rsidRPr="00C55F78" w:rsidRDefault="00FC6820" w:rsidP="00741B06">
            <w:pPr>
              <w:spacing w:after="0" w:line="240" w:lineRule="auto"/>
              <w:rPr>
                <w:rFonts w:ascii="Times New Roman" w:hAnsi="Times New Roman" w:cs="Times New Roman"/>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Задавать вопросы; строить монологическое высказывание.</w:t>
            </w: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Понимать учебную задачу урока и стремиться её выполнить, планировать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iCs/>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46.</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 школе</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обсуждать вопрос о культуре общения в школе; осознают себя членами классного коллектива.</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оценивать с нравственных позиций формы поведения, которые допустимы или недопустимы в школе.</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Учебно-познавательный интерес к новому учебному материалу; способность к самооценке на основе критерия успешности учебной деятельности; ориентация в нравственном содержании и смысле поступков.</w:t>
            </w:r>
          </w:p>
        </w:tc>
        <w:tc>
          <w:tcPr>
            <w:tcW w:w="2835" w:type="dxa"/>
          </w:tcPr>
          <w:p w:rsidR="00FC6820" w:rsidRPr="00C55F78" w:rsidRDefault="00FC6820" w:rsidP="00741B06">
            <w:pPr>
              <w:pStyle w:val="Default"/>
            </w:pPr>
            <w:r w:rsidRPr="00C55F78">
              <w:t>Строить речевое высказывание в устной форме; обобщать и делать выводы.</w:t>
            </w:r>
          </w:p>
          <w:p w:rsidR="00FC6820" w:rsidRPr="00C55F78" w:rsidRDefault="00FC6820" w:rsidP="00741B06">
            <w:pPr>
              <w:pStyle w:val="Default"/>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Контролировать себя и своего партнёра.</w:t>
            </w:r>
          </w:p>
          <w:p w:rsidR="00FC6820" w:rsidRPr="00C55F78" w:rsidRDefault="00FC6820" w:rsidP="00741B06">
            <w:pPr>
              <w:spacing w:after="0" w:line="240" w:lineRule="auto"/>
              <w:rPr>
                <w:rFonts w:ascii="Times New Roman" w:hAnsi="Times New Roman" w:cs="Times New Roman"/>
                <w:iCs/>
                <w:sz w:val="24"/>
                <w:szCs w:val="24"/>
              </w:rPr>
            </w:pPr>
          </w:p>
        </w:tc>
        <w:tc>
          <w:tcPr>
            <w:tcW w:w="2551" w:type="dxa"/>
          </w:tcPr>
          <w:p w:rsidR="00FC6820" w:rsidRPr="00C55F78" w:rsidRDefault="00FC6820" w:rsidP="00741B06">
            <w:pPr>
              <w:tabs>
                <w:tab w:val="left" w:pos="432"/>
                <w:tab w:val="left" w:pos="6600"/>
              </w:tabs>
              <w:spacing w:after="0" w:line="240" w:lineRule="auto"/>
              <w:rPr>
                <w:rFonts w:ascii="Times New Roman" w:hAnsi="Times New Roman" w:cs="Times New Roman"/>
                <w:sz w:val="24"/>
                <w:szCs w:val="24"/>
              </w:rPr>
            </w:pPr>
            <w:r w:rsidRPr="00C55F78">
              <w:rPr>
                <w:rFonts w:ascii="Times New Roman" w:hAnsi="Times New Roman" w:cs="Times New Roman"/>
                <w:sz w:val="24"/>
                <w:szCs w:val="24"/>
              </w:rPr>
              <w:t>Определять цель выполнения заданий на уроке  под руководством учителя; определять план выполнения заданий под руководством учителя;</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47.</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Правила вежливости</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использовать «вежливые» слова в общении с другими людьми.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применять правила вежливости на практике.</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читывать</w:t>
            </w:r>
            <w:proofErr w:type="spellEnd"/>
            <w:r w:rsidRPr="00C55F78">
              <w:rPr>
                <w:rFonts w:ascii="Times New Roman" w:hAnsi="Times New Roman" w:cs="Times New Roman"/>
                <w:sz w:val="24"/>
                <w:szCs w:val="24"/>
              </w:rPr>
              <w:t xml:space="preserve"> выделенные учителем ориентиры действия в новом учебном материале.</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Устанавливать причинно-следственные связи; обобщать и делать выводы</w:t>
            </w: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Задавать вопросы, контролировать себя и товарища.</w:t>
            </w: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Понимать учебную задачу урока и стремиться её </w:t>
            </w:r>
            <w:proofErr w:type="spellStart"/>
            <w:r w:rsidRPr="00C55F78">
              <w:rPr>
                <w:rFonts w:ascii="Times New Roman" w:hAnsi="Times New Roman" w:cs="Times New Roman"/>
                <w:iCs/>
                <w:sz w:val="24"/>
                <w:szCs w:val="24"/>
              </w:rPr>
              <w:t>выполнить</w:t>
            </w:r>
            <w:proofErr w:type="gramStart"/>
            <w:r w:rsidRPr="00C55F78">
              <w:rPr>
                <w:rFonts w:ascii="Times New Roman" w:hAnsi="Times New Roman" w:cs="Times New Roman"/>
                <w:iCs/>
                <w:sz w:val="24"/>
                <w:szCs w:val="24"/>
              </w:rPr>
              <w:t>;у</w:t>
            </w:r>
            <w:proofErr w:type="gramEnd"/>
            <w:r w:rsidRPr="00C55F78">
              <w:rPr>
                <w:rFonts w:ascii="Times New Roman" w:hAnsi="Times New Roman" w:cs="Times New Roman"/>
                <w:iCs/>
                <w:sz w:val="24"/>
                <w:szCs w:val="24"/>
              </w:rPr>
              <w:t>читывать</w:t>
            </w:r>
            <w:proofErr w:type="spellEnd"/>
            <w:r w:rsidRPr="00C55F78">
              <w:rPr>
                <w:rFonts w:ascii="Times New Roman" w:hAnsi="Times New Roman" w:cs="Times New Roman"/>
                <w:iCs/>
                <w:sz w:val="24"/>
                <w:szCs w:val="24"/>
              </w:rPr>
              <w:t xml:space="preserve"> выделенные учителем ориентиры действия в новом учебном материале.</w:t>
            </w:r>
          </w:p>
        </w:tc>
      </w:tr>
      <w:tr w:rsidR="00FC6820" w:rsidRPr="00C55F78" w:rsidTr="00741B06">
        <w:trPr>
          <w:trHeight w:val="409"/>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48.</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Ты и твои друзья</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формулировать правила этикета; работать с пословицами.</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Получат возможность научиться осознавать необходимость культурного поведения в гостях, </w:t>
            </w:r>
            <w:r w:rsidRPr="00C55F78">
              <w:rPr>
                <w:rFonts w:ascii="Times New Roman" w:hAnsi="Times New Roman" w:cs="Times New Roman"/>
                <w:sz w:val="24"/>
                <w:szCs w:val="24"/>
              </w:rPr>
              <w:lastRenderedPageBreak/>
              <w:t>за столом.</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Принимать</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внутреннюю позицию школьника на уровне положительного отношения к школе, принимать образ «хорошего ученика».</w:t>
            </w:r>
          </w:p>
        </w:tc>
        <w:tc>
          <w:tcPr>
            <w:tcW w:w="2835" w:type="dxa"/>
          </w:tcPr>
          <w:p w:rsidR="00FC6820" w:rsidRPr="00C55F78" w:rsidRDefault="00FC6820" w:rsidP="00741B06">
            <w:pPr>
              <w:pStyle w:val="Default"/>
            </w:pPr>
            <w:r w:rsidRPr="00C55F78">
              <w:t>Устанавливать причинно-следственные связи; обобщать и делать выводы</w:t>
            </w: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Допускать </w:t>
            </w:r>
            <w:proofErr w:type="spellStart"/>
            <w:r w:rsidRPr="00C55F78">
              <w:rPr>
                <w:rFonts w:ascii="Times New Roman" w:hAnsi="Times New Roman" w:cs="Times New Roman"/>
                <w:sz w:val="24"/>
                <w:szCs w:val="24"/>
              </w:rPr>
              <w:t>существованиеразличных</w:t>
            </w:r>
            <w:proofErr w:type="spellEnd"/>
            <w:r w:rsidRPr="00C55F78">
              <w:rPr>
                <w:rFonts w:ascii="Times New Roman" w:hAnsi="Times New Roman" w:cs="Times New Roman"/>
                <w:sz w:val="24"/>
                <w:szCs w:val="24"/>
              </w:rPr>
              <w:t xml:space="preserve"> точек </w:t>
            </w:r>
            <w:proofErr w:type="spellStart"/>
            <w:r w:rsidRPr="00C55F78">
              <w:rPr>
                <w:rFonts w:ascii="Times New Roman" w:hAnsi="Times New Roman" w:cs="Times New Roman"/>
                <w:sz w:val="24"/>
                <w:szCs w:val="24"/>
              </w:rPr>
              <w:t>зрения,учитывать</w:t>
            </w:r>
            <w:proofErr w:type="spellEnd"/>
            <w:r w:rsidRPr="00C55F78">
              <w:rPr>
                <w:rFonts w:ascii="Times New Roman" w:hAnsi="Times New Roman" w:cs="Times New Roman"/>
                <w:sz w:val="24"/>
                <w:szCs w:val="24"/>
              </w:rPr>
              <w:t xml:space="preserve"> разные </w:t>
            </w:r>
            <w:proofErr w:type="spellStart"/>
            <w:r w:rsidRPr="00C55F78">
              <w:rPr>
                <w:rFonts w:ascii="Times New Roman" w:hAnsi="Times New Roman" w:cs="Times New Roman"/>
                <w:sz w:val="24"/>
                <w:szCs w:val="24"/>
              </w:rPr>
              <w:t>мнения,стремиться</w:t>
            </w:r>
            <w:proofErr w:type="spellEnd"/>
            <w:r w:rsidRPr="00C55F78">
              <w:rPr>
                <w:rFonts w:ascii="Times New Roman" w:hAnsi="Times New Roman" w:cs="Times New Roman"/>
                <w:sz w:val="24"/>
                <w:szCs w:val="24"/>
              </w:rPr>
              <w:t xml:space="preserve"> к </w:t>
            </w:r>
            <w:proofErr w:type="spellStart"/>
            <w:r w:rsidRPr="00C55F78">
              <w:rPr>
                <w:rFonts w:ascii="Times New Roman" w:hAnsi="Times New Roman" w:cs="Times New Roman"/>
                <w:sz w:val="24"/>
                <w:szCs w:val="24"/>
              </w:rPr>
              <w:t>координции</w:t>
            </w:r>
            <w:proofErr w:type="gramStart"/>
            <w:r w:rsidRPr="00C55F78">
              <w:rPr>
                <w:rFonts w:ascii="Times New Roman" w:hAnsi="Times New Roman" w:cs="Times New Roman"/>
                <w:sz w:val="24"/>
                <w:szCs w:val="24"/>
              </w:rPr>
              <w:t>.З</w:t>
            </w:r>
            <w:proofErr w:type="gramEnd"/>
            <w:r w:rsidRPr="00C55F78">
              <w:rPr>
                <w:rFonts w:ascii="Times New Roman" w:hAnsi="Times New Roman" w:cs="Times New Roman"/>
                <w:sz w:val="24"/>
                <w:szCs w:val="24"/>
              </w:rPr>
              <w:t>адавать</w:t>
            </w:r>
            <w:proofErr w:type="spellEnd"/>
            <w:r w:rsidRPr="00C55F78">
              <w:rPr>
                <w:rFonts w:ascii="Times New Roman" w:hAnsi="Times New Roman" w:cs="Times New Roman"/>
                <w:sz w:val="24"/>
                <w:szCs w:val="24"/>
              </w:rPr>
              <w:t xml:space="preserve"> вопросы, контролировать себя и товарища.</w:t>
            </w:r>
          </w:p>
        </w:tc>
        <w:tc>
          <w:tcPr>
            <w:tcW w:w="2551"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Умение контролировать свою деятельность, адекватно понимать оценку взрослого и сверстников.</w:t>
            </w:r>
          </w:p>
          <w:p w:rsidR="00FC6820" w:rsidRPr="00C55F78" w:rsidRDefault="00FC6820" w:rsidP="00741B06">
            <w:pPr>
              <w:spacing w:after="0" w:line="240" w:lineRule="auto"/>
              <w:rPr>
                <w:rFonts w:ascii="Times New Roman" w:hAnsi="Times New Roman" w:cs="Times New Roman"/>
                <w:iCs/>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49.</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Мы – зрители и пассажиры</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вести себя в общественных местах.</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применять полученные знания на практике.</w:t>
            </w:r>
          </w:p>
        </w:tc>
        <w:tc>
          <w:tcPr>
            <w:tcW w:w="2409" w:type="dxa"/>
          </w:tcPr>
          <w:p w:rsidR="00FC6820" w:rsidRPr="00C55F78" w:rsidRDefault="00FC6820" w:rsidP="00741B06">
            <w:pPr>
              <w:spacing w:line="240" w:lineRule="auto"/>
              <w:rPr>
                <w:rFonts w:ascii="Times New Roman" w:hAnsi="Times New Roman" w:cs="Times New Roman"/>
                <w:sz w:val="24"/>
                <w:szCs w:val="24"/>
              </w:rPr>
            </w:pPr>
            <w:r w:rsidRPr="00C55F78">
              <w:rPr>
                <w:rFonts w:ascii="Times New Roman" w:hAnsi="Times New Roman" w:cs="Times New Roman"/>
                <w:sz w:val="24"/>
                <w:szCs w:val="24"/>
              </w:rPr>
              <w:t xml:space="preserve">Внимательно относиться к собственным переживаниям и переживаниям других людей; нравственному содержанию поступков. </w:t>
            </w:r>
          </w:p>
        </w:tc>
        <w:tc>
          <w:tcPr>
            <w:tcW w:w="2835" w:type="dxa"/>
          </w:tcPr>
          <w:p w:rsidR="00FC6820" w:rsidRPr="00C55F78" w:rsidRDefault="00FC6820" w:rsidP="00741B06">
            <w:pPr>
              <w:pStyle w:val="Default"/>
            </w:pPr>
            <w:r w:rsidRPr="00C55F78">
              <w:t>Научатся строить логическое высказывание; делать выводы из изученного материала.</w:t>
            </w:r>
          </w:p>
          <w:p w:rsidR="00FC6820" w:rsidRPr="00C55F78" w:rsidRDefault="00FC6820" w:rsidP="00741B06">
            <w:pPr>
              <w:pStyle w:val="Default"/>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Участвовать в диалоге на уроке и в жизненных ситуациях; отвечать на вопросы учителя, товарищей по классу; соблюдать простейшие нормы речевого этикета; слушать и понимать речь других.</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оценивать деятельность одноклассников.</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50.</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Проверим себя и оценим свои достижения по разделу «Общение»</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проверки знаний, 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оценивать свои достижения.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Развитие познавательной потребности, интерес к овладению новыми знаниями и умениями.</w:t>
            </w:r>
          </w:p>
        </w:tc>
        <w:tc>
          <w:tcPr>
            <w:tcW w:w="2835" w:type="dxa"/>
          </w:tcPr>
          <w:p w:rsidR="00FC6820" w:rsidRPr="00C55F78" w:rsidRDefault="00FC6820" w:rsidP="00741B06">
            <w:pPr>
              <w:spacing w:after="0" w:line="240" w:lineRule="auto"/>
              <w:rPr>
                <w:rFonts w:ascii="Times New Roman" w:eastAsia="Times New Roman" w:hAnsi="Times New Roman" w:cs="Times New Roman"/>
                <w:iCs/>
                <w:sz w:val="24"/>
                <w:szCs w:val="24"/>
              </w:rPr>
            </w:pPr>
            <w:r w:rsidRPr="00C55F78">
              <w:rPr>
                <w:rFonts w:ascii="Times New Roman" w:eastAsia="Times New Roman" w:hAnsi="Times New Roman" w:cs="Times New Roman"/>
                <w:iCs/>
                <w:sz w:val="24"/>
                <w:szCs w:val="24"/>
              </w:rPr>
              <w:t>Умение структурировать знания.</w:t>
            </w:r>
          </w:p>
          <w:p w:rsidR="00FC6820" w:rsidRPr="00C55F78" w:rsidRDefault="00FC6820" w:rsidP="00741B06">
            <w:pPr>
              <w:spacing w:after="0" w:line="240" w:lineRule="auto"/>
              <w:rPr>
                <w:rFonts w:ascii="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полно отвечать на вопросы учителя, передавать фактическую информацию.</w:t>
            </w: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оценивать деятельность одноклассников.</w:t>
            </w:r>
          </w:p>
        </w:tc>
      </w:tr>
      <w:tr w:rsidR="00FC6820" w:rsidRPr="00C55F78" w:rsidTr="00741B06">
        <w:trPr>
          <w:trHeight w:val="3752"/>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51.</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Посмотри вокруг</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различать стороны горизонта и обозначать их на схеме.</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работать с текстом.</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Учебно-познавательный интерес к новому учебному материалу, способность к самооценке.</w:t>
            </w:r>
          </w:p>
        </w:tc>
        <w:tc>
          <w:tcPr>
            <w:tcW w:w="2835" w:type="dxa"/>
          </w:tcPr>
          <w:p w:rsidR="00FC6820" w:rsidRPr="00C55F78" w:rsidRDefault="00FC6820" w:rsidP="00741B06">
            <w:pPr>
              <w:spacing w:after="0" w:line="240" w:lineRule="auto"/>
              <w:rPr>
                <w:rFonts w:ascii="Times New Roman" w:eastAsia="Times New Roman" w:hAnsi="Times New Roman" w:cs="Times New Roman"/>
                <w:iCs/>
                <w:sz w:val="24"/>
                <w:szCs w:val="24"/>
              </w:rPr>
            </w:pPr>
            <w:r w:rsidRPr="00C55F78">
              <w:rPr>
                <w:rFonts w:ascii="Times New Roman" w:eastAsia="Times New Roman" w:hAnsi="Times New Roman" w:cs="Times New Roman"/>
                <w:iCs/>
                <w:sz w:val="24"/>
                <w:szCs w:val="24"/>
              </w:rPr>
              <w:t>Осуществлять анализ, обобщать и делать выводы; использовать знаково-символические средства.</w:t>
            </w:r>
          </w:p>
          <w:p w:rsidR="00FC6820" w:rsidRPr="00C55F78" w:rsidRDefault="00FC6820" w:rsidP="00741B06">
            <w:pPr>
              <w:spacing w:after="0" w:line="240" w:lineRule="auto"/>
              <w:rPr>
                <w:rFonts w:ascii="Times New Roman" w:eastAsia="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полно отвечать на вопросы учителя, передавать фактическую информацию.</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Участвовать в коллективном обсуждении учебной проблемы.</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читывать</w:t>
            </w:r>
            <w:proofErr w:type="spellEnd"/>
            <w:r w:rsidRPr="00C55F78">
              <w:rPr>
                <w:rFonts w:ascii="Times New Roman" w:hAnsi="Times New Roman" w:cs="Times New Roman"/>
                <w:sz w:val="24"/>
                <w:szCs w:val="24"/>
              </w:rPr>
              <w:t xml:space="preserve"> выделенные учителем ориентиры действия в новом учебном материале.</w:t>
            </w:r>
          </w:p>
        </w:tc>
      </w:tr>
      <w:tr w:rsidR="00FC6820" w:rsidRPr="00C55F78" w:rsidTr="00741B06">
        <w:trPr>
          <w:trHeight w:val="282"/>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52.</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Ориентирование на местности</w:t>
            </w:r>
          </w:p>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i/>
                <w:sz w:val="24"/>
                <w:szCs w:val="24"/>
              </w:rPr>
              <w:t>Практическая работа Определение сторон горизонта по компасу.</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 исследование,1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ориентироваться на местности с помощью компаса; по местным признакам.</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использовать полученные знания в жизни.</w:t>
            </w:r>
          </w:p>
        </w:tc>
        <w:tc>
          <w:tcPr>
            <w:tcW w:w="2409" w:type="dxa"/>
          </w:tcPr>
          <w:p w:rsidR="00FC6820" w:rsidRPr="00C55F78" w:rsidRDefault="00FC6820" w:rsidP="00741B06">
            <w:pPr>
              <w:spacing w:line="240" w:lineRule="auto"/>
              <w:rPr>
                <w:rFonts w:ascii="Times New Roman" w:hAnsi="Times New Roman" w:cs="Times New Roman"/>
                <w:sz w:val="24"/>
                <w:szCs w:val="24"/>
              </w:rPr>
            </w:pPr>
            <w:proofErr w:type="spellStart"/>
            <w:r w:rsidRPr="00C55F78">
              <w:rPr>
                <w:rFonts w:ascii="Times New Roman" w:hAnsi="Times New Roman" w:cs="Times New Roman"/>
                <w:sz w:val="24"/>
                <w:szCs w:val="24"/>
              </w:rPr>
              <w:t>Учебно</w:t>
            </w:r>
            <w:proofErr w:type="spellEnd"/>
            <w:r w:rsidRPr="00C55F78">
              <w:rPr>
                <w:rFonts w:ascii="Times New Roman" w:hAnsi="Times New Roman" w:cs="Times New Roman"/>
                <w:sz w:val="24"/>
                <w:szCs w:val="24"/>
              </w:rPr>
              <w:t xml:space="preserve"> - познавательный интерес к новому учебному материалу; способность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Использовать знаково-символические средства; строить рассуждения; </w:t>
            </w:r>
          </w:p>
          <w:p w:rsidR="00FC6820" w:rsidRPr="00C55F78" w:rsidRDefault="00FC6820" w:rsidP="00741B06">
            <w:pPr>
              <w:spacing w:after="0" w:line="240" w:lineRule="auto"/>
              <w:rPr>
                <w:rFonts w:ascii="Times New Roman" w:eastAsia="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sz w:val="24"/>
                <w:szCs w:val="24"/>
              </w:rPr>
              <w:t>Формулировать собственное мнение; контролировать действия партнёра.</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Планировать (совместно с учителем) свои действия в соответствии с поставленной задачей и условиями её реализации.</w:t>
            </w:r>
          </w:p>
        </w:tc>
      </w:tr>
      <w:tr w:rsidR="00FC6820" w:rsidRPr="00C55F78" w:rsidTr="00741B06">
        <w:trPr>
          <w:trHeight w:val="479"/>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53.</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Ориентирование на местности</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Научатся ориентироваться на местности с помощью компаса; по местным признакам.</w:t>
            </w:r>
          </w:p>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Получат возможность научиться использовать полученные знания в жизни.</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деятельности.</w:t>
            </w:r>
          </w:p>
        </w:tc>
        <w:tc>
          <w:tcPr>
            <w:tcW w:w="2835" w:type="dxa"/>
          </w:tcPr>
          <w:p w:rsidR="00FC6820" w:rsidRPr="00C55F78" w:rsidRDefault="00FC6820" w:rsidP="00741B06">
            <w:pPr>
              <w:pStyle w:val="11"/>
              <w:shd w:val="clear" w:color="auto" w:fill="auto"/>
              <w:tabs>
                <w:tab w:val="left" w:pos="566"/>
              </w:tabs>
              <w:spacing w:before="0" w:line="240" w:lineRule="auto"/>
              <w:jc w:val="left"/>
              <w:rPr>
                <w:rFonts w:ascii="Times New Roman" w:hAnsi="Times New Roman" w:cs="Times New Roman"/>
                <w:sz w:val="24"/>
                <w:szCs w:val="24"/>
              </w:rPr>
            </w:pPr>
            <w:r w:rsidRPr="00C55F78">
              <w:rPr>
                <w:rFonts w:ascii="Times New Roman" w:hAnsi="Times New Roman" w:cs="Times New Roman"/>
                <w:sz w:val="24"/>
                <w:szCs w:val="24"/>
              </w:rPr>
              <w:t>Осознавать познавательную задачу, воспринимать её на слух, решать её (под руководством учителя или самостоятельно)</w:t>
            </w: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полно отвечать на вопросы учителя, передавать фактическую информацию.</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Участвовать в коллективном обсуждении учебной проблемы.</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;п</w:t>
            </w:r>
            <w:proofErr w:type="gramEnd"/>
            <w:r w:rsidRPr="00C55F78">
              <w:rPr>
                <w:rFonts w:ascii="Times New Roman" w:hAnsi="Times New Roman" w:cs="Times New Roman"/>
                <w:sz w:val="24"/>
                <w:szCs w:val="24"/>
              </w:rPr>
              <w:t>ланировать</w:t>
            </w:r>
            <w:proofErr w:type="spellEnd"/>
            <w:r w:rsidRPr="00C55F78">
              <w:rPr>
                <w:rFonts w:ascii="Times New Roman" w:hAnsi="Times New Roman" w:cs="Times New Roman"/>
                <w:sz w:val="24"/>
                <w:szCs w:val="24"/>
              </w:rPr>
              <w:t xml:space="preserve"> своё действие в соответствии с поставленной задачей.</w:t>
            </w:r>
          </w:p>
        </w:tc>
      </w:tr>
      <w:tr w:rsidR="00FC6820" w:rsidRPr="00C55F78" w:rsidTr="00741B06">
        <w:trPr>
          <w:trHeight w:val="268"/>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54.</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Формы земной поверхности</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Комбиниро</w:t>
            </w:r>
            <w:r w:rsidRPr="00C55F78">
              <w:rPr>
                <w:rFonts w:ascii="Times New Roman" w:hAnsi="Times New Roman" w:cs="Times New Roman"/>
                <w:sz w:val="24"/>
                <w:szCs w:val="24"/>
              </w:rPr>
              <w:lastRenderedPageBreak/>
              <w:t>ванный урок, 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lastRenderedPageBreak/>
              <w:t xml:space="preserve">Научатся различать формы земной </w:t>
            </w:r>
            <w:r w:rsidRPr="00C55F78">
              <w:rPr>
                <w:rFonts w:ascii="Times New Roman" w:hAnsi="Times New Roman" w:cs="Times New Roman"/>
                <w:bCs/>
                <w:iCs/>
                <w:sz w:val="24"/>
                <w:szCs w:val="24"/>
              </w:rPr>
              <w:lastRenderedPageBreak/>
              <w:t>поверхности; замечать и ценить красоту природы.</w:t>
            </w:r>
          </w:p>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Получат возможность научиться работать со схемой.</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Учебно-познавательный </w:t>
            </w:r>
            <w:r w:rsidRPr="00C55F78">
              <w:rPr>
                <w:rFonts w:ascii="Times New Roman" w:hAnsi="Times New Roman" w:cs="Times New Roman"/>
                <w:sz w:val="24"/>
                <w:szCs w:val="24"/>
              </w:rPr>
              <w:lastRenderedPageBreak/>
              <w:t>интерес к новому учебному материалу; способность к самооценке на основе критерия успешности учебной деятельности</w:t>
            </w:r>
          </w:p>
        </w:tc>
        <w:tc>
          <w:tcPr>
            <w:tcW w:w="2835" w:type="dxa"/>
          </w:tcPr>
          <w:p w:rsidR="00FC6820" w:rsidRPr="00C55F78" w:rsidRDefault="00FC6820" w:rsidP="00741B06">
            <w:pPr>
              <w:spacing w:line="240" w:lineRule="auto"/>
              <w:rPr>
                <w:rFonts w:ascii="Times New Roman" w:eastAsia="Times New Roman" w:hAnsi="Times New Roman" w:cs="Times New Roman"/>
                <w:color w:val="000000" w:themeColor="text1"/>
                <w:sz w:val="24"/>
                <w:szCs w:val="24"/>
              </w:rPr>
            </w:pPr>
            <w:r w:rsidRPr="00C55F78">
              <w:rPr>
                <w:rFonts w:ascii="Times New Roman" w:eastAsia="Times New Roman" w:hAnsi="Times New Roman" w:cs="Times New Roman"/>
                <w:color w:val="000000" w:themeColor="text1"/>
                <w:sz w:val="24"/>
                <w:szCs w:val="24"/>
              </w:rPr>
              <w:lastRenderedPageBreak/>
              <w:t xml:space="preserve">Использовать знаково-символические средства; </w:t>
            </w:r>
            <w:r w:rsidRPr="00C55F78">
              <w:rPr>
                <w:rFonts w:ascii="Times New Roman" w:eastAsia="Times New Roman" w:hAnsi="Times New Roman" w:cs="Times New Roman"/>
                <w:color w:val="000000" w:themeColor="text1"/>
                <w:sz w:val="24"/>
                <w:szCs w:val="24"/>
              </w:rPr>
              <w:lastRenderedPageBreak/>
              <w:t>проводить сравнение.</w:t>
            </w:r>
          </w:p>
          <w:p w:rsidR="00FC6820" w:rsidRPr="00C55F78" w:rsidRDefault="00FC6820" w:rsidP="00741B06">
            <w:pPr>
              <w:spacing w:after="0" w:line="240" w:lineRule="auto"/>
              <w:rPr>
                <w:rFonts w:ascii="Times New Roman" w:eastAsia="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lastRenderedPageBreak/>
              <w:t xml:space="preserve">Строить понятные для </w:t>
            </w:r>
            <w:r w:rsidRPr="00C55F78">
              <w:rPr>
                <w:rFonts w:ascii="Times New Roman" w:hAnsi="Times New Roman" w:cs="Times New Roman"/>
                <w:iCs/>
                <w:sz w:val="24"/>
                <w:szCs w:val="24"/>
              </w:rPr>
              <w:lastRenderedPageBreak/>
              <w:t>партнёра высказывания; осуществлять взаимный контроль.</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Понимать учебную задачу урока и </w:t>
            </w:r>
            <w:r w:rsidRPr="00C55F78">
              <w:rPr>
                <w:rFonts w:ascii="Times New Roman" w:hAnsi="Times New Roman" w:cs="Times New Roman"/>
                <w:sz w:val="24"/>
                <w:szCs w:val="24"/>
              </w:rPr>
              <w:lastRenderedPageBreak/>
              <w:t>стремиться её выполнить.</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283"/>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55.</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Водные богатства</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называть части реки; анализировать схему.</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замечать и ценить красоту природы.</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Внимательно относиться к собственным переживаниям и переживаниям других людей. Адекватно воспринимать оценку учителя.</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информацию, представленную в виде текста, рисунков, схем.</w:t>
            </w:r>
          </w:p>
          <w:p w:rsidR="00FC6820" w:rsidRPr="00C55F78" w:rsidRDefault="00FC6820" w:rsidP="00741B06">
            <w:pPr>
              <w:spacing w:after="0" w:line="240" w:lineRule="auto"/>
              <w:rPr>
                <w:rFonts w:ascii="Times New Roman" w:eastAsia="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полно отвечать на вопросы учителя, передавать фактическую информацию.</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Участвовать в коллективном обсуждении учебной проблемы.</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Высказывать свои предположения относительно спо</w:t>
            </w:r>
            <w:r w:rsidRPr="00C55F78">
              <w:rPr>
                <w:rFonts w:ascii="Times New Roman" w:hAnsi="Times New Roman" w:cs="Times New Roman"/>
                <w:sz w:val="24"/>
                <w:szCs w:val="24"/>
              </w:rPr>
              <w:softHyphen/>
              <w:t>соба решения учебной задачи; в сотрудничестве с учи</w:t>
            </w:r>
            <w:r w:rsidRPr="00C55F78">
              <w:rPr>
                <w:rFonts w:ascii="Times New Roman" w:hAnsi="Times New Roman" w:cs="Times New Roman"/>
                <w:sz w:val="24"/>
                <w:szCs w:val="24"/>
              </w:rPr>
              <w:softHyphen/>
              <w:t>телем находить варианты решения учебной задачи.</w:t>
            </w:r>
          </w:p>
        </w:tc>
      </w:tr>
      <w:tr w:rsidR="00FC6820" w:rsidRPr="00C55F78" w:rsidTr="00741B06">
        <w:trPr>
          <w:trHeight w:val="282"/>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56.</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 гости к весне (экскурсия)</w:t>
            </w: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 экскурсия,</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Научатся наблюдать за состоянием погоды, за весенними явлениями природы; оценивать воздействие пробуждения природы на человека. Получат возможность научиться рассказывать о своих наблюдениях в природе родного края.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Широкая мотивационная основа учебной деятельности, включающая социальные, учебно-познавательные  и внешние мотивы. </w:t>
            </w:r>
            <w:proofErr w:type="gramStart"/>
            <w:r w:rsidRPr="00C55F78">
              <w:rPr>
                <w:rFonts w:ascii="Times New Roman" w:hAnsi="Times New Roman" w:cs="Times New Roman"/>
                <w:sz w:val="24"/>
                <w:szCs w:val="24"/>
              </w:rPr>
              <w:t>Будут сформированы: чувство прекрасного и эстетические  чувства</w:t>
            </w:r>
            <w:proofErr w:type="gramEnd"/>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Устанавливать причинно-следственные связи; строить речевое высказывание в устной форме.</w:t>
            </w:r>
          </w:p>
          <w:p w:rsidR="00FC6820" w:rsidRPr="00C55F78" w:rsidRDefault="00FC6820" w:rsidP="00741B06">
            <w:pPr>
              <w:spacing w:after="0" w:line="240" w:lineRule="auto"/>
              <w:rPr>
                <w:rFonts w:ascii="Times New Roman" w:eastAsia="Times New Roman" w:hAnsi="Times New Roman" w:cs="Times New Roman"/>
                <w:color w:val="000000" w:themeColor="text1"/>
                <w:sz w:val="24"/>
                <w:szCs w:val="24"/>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Участвовать в диалоге на уроке и в жизненных </w:t>
            </w:r>
            <w:proofErr w:type="spellStart"/>
            <w:r w:rsidRPr="00C55F78">
              <w:rPr>
                <w:rFonts w:ascii="Times New Roman" w:hAnsi="Times New Roman" w:cs="Times New Roman"/>
                <w:iCs/>
                <w:sz w:val="24"/>
                <w:szCs w:val="24"/>
              </w:rPr>
              <w:t>ситуациях</w:t>
            </w:r>
            <w:proofErr w:type="gramStart"/>
            <w:r w:rsidRPr="00C55F78">
              <w:rPr>
                <w:rFonts w:ascii="Times New Roman" w:hAnsi="Times New Roman" w:cs="Times New Roman"/>
                <w:iCs/>
                <w:sz w:val="24"/>
                <w:szCs w:val="24"/>
              </w:rPr>
              <w:t>;о</w:t>
            </w:r>
            <w:proofErr w:type="gramEnd"/>
            <w:r w:rsidRPr="00C55F78">
              <w:rPr>
                <w:rFonts w:ascii="Times New Roman" w:hAnsi="Times New Roman" w:cs="Times New Roman"/>
                <w:iCs/>
                <w:sz w:val="24"/>
                <w:szCs w:val="24"/>
              </w:rPr>
              <w:t>твечать</w:t>
            </w:r>
            <w:proofErr w:type="spellEnd"/>
            <w:r w:rsidRPr="00C55F78">
              <w:rPr>
                <w:rFonts w:ascii="Times New Roman" w:hAnsi="Times New Roman" w:cs="Times New Roman"/>
                <w:iCs/>
                <w:sz w:val="24"/>
                <w:szCs w:val="24"/>
              </w:rPr>
              <w:t xml:space="preserve"> на вопросы учителя, товарищей по классу.</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Учитывать выделенные учителем ориентиры действия в новом учебном материале.</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269"/>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57.</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 гости к весне</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w:t>
            </w:r>
            <w:r w:rsidRPr="00C55F78">
              <w:rPr>
                <w:rFonts w:ascii="Times New Roman" w:hAnsi="Times New Roman" w:cs="Times New Roman"/>
                <w:sz w:val="24"/>
                <w:szCs w:val="24"/>
              </w:rPr>
              <w:lastRenderedPageBreak/>
              <w:t>ванный урок, 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Научатся замечать весенние </w:t>
            </w:r>
            <w:r w:rsidRPr="00C55F78">
              <w:rPr>
                <w:rFonts w:ascii="Times New Roman" w:hAnsi="Times New Roman" w:cs="Times New Roman"/>
                <w:sz w:val="24"/>
                <w:szCs w:val="24"/>
              </w:rPr>
              <w:lastRenderedPageBreak/>
              <w:t>изменения в природе и рассказывать о них.</w:t>
            </w:r>
          </w:p>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Получат возможность научиться работать с текстом.</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Научатся основам смыслового чтения </w:t>
            </w:r>
            <w:r w:rsidRPr="00C55F78">
              <w:rPr>
                <w:rFonts w:ascii="Times New Roman" w:hAnsi="Times New Roman" w:cs="Times New Roman"/>
                <w:sz w:val="24"/>
                <w:szCs w:val="24"/>
              </w:rPr>
              <w:lastRenderedPageBreak/>
              <w:t>познавательных текстов.</w:t>
            </w:r>
          </w:p>
          <w:p w:rsidR="00FC6820" w:rsidRPr="00C55F78" w:rsidRDefault="00FC6820" w:rsidP="00741B06">
            <w:pPr>
              <w:spacing w:after="0" w:line="240" w:lineRule="auto"/>
              <w:rPr>
                <w:rFonts w:ascii="Times New Roman" w:hAnsi="Times New Roman" w:cs="Times New Roman"/>
                <w:sz w:val="24"/>
                <w:szCs w:val="24"/>
              </w:rPr>
            </w:pP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Понимать информацию, представленную в виде </w:t>
            </w:r>
            <w:r w:rsidRPr="00C55F78">
              <w:rPr>
                <w:rFonts w:ascii="Times New Roman" w:hAnsi="Times New Roman" w:cs="Times New Roman"/>
                <w:sz w:val="24"/>
                <w:szCs w:val="24"/>
              </w:rPr>
              <w:lastRenderedPageBreak/>
              <w:t>текста, рисунков, схем.</w:t>
            </w:r>
          </w:p>
          <w:p w:rsidR="00FC6820" w:rsidRPr="00C55F78" w:rsidRDefault="00FC6820" w:rsidP="00741B06">
            <w:pPr>
              <w:spacing w:after="0" w:line="240" w:lineRule="auto"/>
              <w:rPr>
                <w:rFonts w:ascii="Times New Roman" w:eastAsia="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Умение полно отвечать на </w:t>
            </w:r>
            <w:r w:rsidRPr="00C55F78">
              <w:rPr>
                <w:rFonts w:ascii="Times New Roman" w:hAnsi="Times New Roman" w:cs="Times New Roman"/>
                <w:sz w:val="24"/>
                <w:szCs w:val="24"/>
              </w:rPr>
              <w:lastRenderedPageBreak/>
              <w:t xml:space="preserve">вопросы учителя, передавать фактическую </w:t>
            </w:r>
            <w:proofErr w:type="spellStart"/>
            <w:r w:rsidRPr="00C55F78">
              <w:rPr>
                <w:rFonts w:ascii="Times New Roman" w:hAnsi="Times New Roman" w:cs="Times New Roman"/>
                <w:sz w:val="24"/>
                <w:szCs w:val="24"/>
              </w:rPr>
              <w:t>информацию</w:t>
            </w:r>
            <w:proofErr w:type="gramStart"/>
            <w:r w:rsidRPr="00C55F78">
              <w:rPr>
                <w:rFonts w:ascii="Times New Roman" w:hAnsi="Times New Roman" w:cs="Times New Roman"/>
                <w:sz w:val="24"/>
                <w:szCs w:val="24"/>
              </w:rPr>
              <w:t>.У</w:t>
            </w:r>
            <w:proofErr w:type="gramEnd"/>
            <w:r w:rsidRPr="00C55F78">
              <w:rPr>
                <w:rFonts w:ascii="Times New Roman" w:hAnsi="Times New Roman" w:cs="Times New Roman"/>
                <w:sz w:val="24"/>
                <w:szCs w:val="24"/>
              </w:rPr>
              <w:t>частвовать</w:t>
            </w:r>
            <w:proofErr w:type="spellEnd"/>
            <w:r w:rsidRPr="00C55F78">
              <w:rPr>
                <w:rFonts w:ascii="Times New Roman" w:hAnsi="Times New Roman" w:cs="Times New Roman"/>
                <w:sz w:val="24"/>
                <w:szCs w:val="24"/>
              </w:rPr>
              <w:t xml:space="preserve"> в коллективном обсуждении учебной проблемы.</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Планировать (совместно с </w:t>
            </w:r>
            <w:r w:rsidRPr="00C55F78">
              <w:rPr>
                <w:rFonts w:ascii="Times New Roman" w:hAnsi="Times New Roman" w:cs="Times New Roman"/>
                <w:sz w:val="24"/>
                <w:szCs w:val="24"/>
              </w:rPr>
              <w:lastRenderedPageBreak/>
              <w:t>учителем) свои действия в соответствии с поставленной задачей и условиями её реализации.</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58.</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Россия на карте</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Комбинированный урок, 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 xml:space="preserve">Научатся приёмам чтения карты; осознают величие нашей </w:t>
            </w:r>
            <w:proofErr w:type="spellStart"/>
            <w:r w:rsidRPr="00C55F78">
              <w:rPr>
                <w:rFonts w:ascii="Times New Roman" w:hAnsi="Times New Roman" w:cs="Times New Roman"/>
                <w:bCs/>
                <w:iCs/>
                <w:sz w:val="24"/>
                <w:szCs w:val="24"/>
              </w:rPr>
              <w:t>страны</w:t>
            </w:r>
            <w:proofErr w:type="gramStart"/>
            <w:r w:rsidRPr="00C55F78">
              <w:rPr>
                <w:rFonts w:ascii="Times New Roman" w:hAnsi="Times New Roman" w:cs="Times New Roman"/>
                <w:bCs/>
                <w:iCs/>
                <w:sz w:val="24"/>
                <w:szCs w:val="24"/>
              </w:rPr>
              <w:t>.П</w:t>
            </w:r>
            <w:proofErr w:type="gramEnd"/>
            <w:r w:rsidRPr="00C55F78">
              <w:rPr>
                <w:rFonts w:ascii="Times New Roman" w:hAnsi="Times New Roman" w:cs="Times New Roman"/>
                <w:bCs/>
                <w:iCs/>
                <w:sz w:val="24"/>
                <w:szCs w:val="24"/>
              </w:rPr>
              <w:t>олучат</w:t>
            </w:r>
            <w:proofErr w:type="spellEnd"/>
            <w:r w:rsidRPr="00C55F78">
              <w:rPr>
                <w:rFonts w:ascii="Times New Roman" w:hAnsi="Times New Roman" w:cs="Times New Roman"/>
                <w:bCs/>
                <w:iCs/>
                <w:sz w:val="24"/>
                <w:szCs w:val="24"/>
              </w:rPr>
              <w:t xml:space="preserve"> возможность научиться сравнивать изображение нашей страны на глобусе и на карте.</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Учебно-познавательный интерес к новому учебному материалу, способность к самооценке.</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информацию, представленную в виде текста, рисунков, </w:t>
            </w:r>
            <w:proofErr w:type="spellStart"/>
            <w:r w:rsidRPr="00C55F78">
              <w:rPr>
                <w:rFonts w:ascii="Times New Roman" w:hAnsi="Times New Roman" w:cs="Times New Roman"/>
                <w:sz w:val="24"/>
                <w:szCs w:val="24"/>
              </w:rPr>
              <w:t>схем</w:t>
            </w:r>
            <w:proofErr w:type="gramStart"/>
            <w:r w:rsidRPr="00C55F78">
              <w:rPr>
                <w:rFonts w:ascii="Times New Roman" w:hAnsi="Times New Roman" w:cs="Times New Roman"/>
                <w:sz w:val="24"/>
                <w:szCs w:val="24"/>
              </w:rPr>
              <w:t>.</w:t>
            </w:r>
            <w:r w:rsidRPr="00C55F78">
              <w:rPr>
                <w:rFonts w:ascii="Times New Roman" w:eastAsia="Times New Roman" w:hAnsi="Times New Roman" w:cs="Times New Roman"/>
                <w:iCs/>
                <w:sz w:val="24"/>
                <w:szCs w:val="24"/>
              </w:rPr>
              <w:t>П</w:t>
            </w:r>
            <w:proofErr w:type="gramEnd"/>
            <w:r w:rsidRPr="00C55F78">
              <w:rPr>
                <w:rFonts w:ascii="Times New Roman" w:eastAsia="Times New Roman" w:hAnsi="Times New Roman" w:cs="Times New Roman"/>
                <w:iCs/>
                <w:sz w:val="24"/>
                <w:szCs w:val="24"/>
              </w:rPr>
              <w:t>роводить</w:t>
            </w:r>
            <w:proofErr w:type="spellEnd"/>
            <w:r w:rsidRPr="00C55F78">
              <w:rPr>
                <w:rFonts w:ascii="Times New Roman" w:eastAsia="Times New Roman" w:hAnsi="Times New Roman" w:cs="Times New Roman"/>
                <w:iCs/>
                <w:sz w:val="24"/>
                <w:szCs w:val="24"/>
              </w:rPr>
              <w:t xml:space="preserve"> сравнение; использовать знаково-символические средства.</w:t>
            </w: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Умение полно отвечать на вопросы учителя, передавать фактическую информацию.</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Участвовать в коллективном обсуждении учебной проблемы.</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Учитывать выделенные учителем ориентиры действия в новом учебном материале.</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59.</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Проект «Города России»</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 проект,</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Узнают новую информацию о городах России.</w:t>
            </w:r>
          </w:p>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Получат возможность научиться собирать информацию.</w:t>
            </w:r>
          </w:p>
        </w:tc>
        <w:tc>
          <w:tcPr>
            <w:tcW w:w="2409" w:type="dxa"/>
          </w:tcPr>
          <w:p w:rsidR="00FC6820" w:rsidRPr="00C55F78" w:rsidRDefault="00FC6820" w:rsidP="00741B06">
            <w:pPr>
              <w:pStyle w:val="Default"/>
            </w:pPr>
            <w:r w:rsidRPr="00C55F78">
              <w:t>Внутренняя позиция школьника на уровне положительного отношения к школе; чувства прекрасного и эстетические чувства на основе знакомства с отечественной культурой.</w:t>
            </w:r>
          </w:p>
        </w:tc>
        <w:tc>
          <w:tcPr>
            <w:tcW w:w="2835" w:type="dxa"/>
          </w:tcPr>
          <w:p w:rsidR="00FC6820" w:rsidRPr="00C55F78" w:rsidRDefault="00FC6820" w:rsidP="00741B06">
            <w:pPr>
              <w:pStyle w:val="ac"/>
              <w:ind w:left="72"/>
              <w:jc w:val="left"/>
              <w:rPr>
                <w:b w:val="0"/>
              </w:rPr>
            </w:pPr>
            <w:r w:rsidRPr="00C55F78">
              <w:rPr>
                <w:b w:val="0"/>
              </w:rPr>
              <w:t>Осуществлять поиск необходимой информации для выполнения учебных заданий.</w:t>
            </w:r>
          </w:p>
          <w:p w:rsidR="00FC6820" w:rsidRPr="00C55F78" w:rsidRDefault="00FC6820" w:rsidP="00741B06">
            <w:pPr>
              <w:pStyle w:val="ac"/>
              <w:ind w:left="72"/>
              <w:jc w:val="left"/>
              <w:rPr>
                <w:b w:val="0"/>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Задавать вопросы, необходимые для организации собственной деятельности.</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Планировать (совместно с учителем) свои действия в соответствии с поставленной задачей и условиями её реализации.</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283"/>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60.</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Путешествие по Москве</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Урок - путешествие,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Научатся находить Москву на карте России; называть основные достопримечательности столицы. </w:t>
            </w:r>
            <w:r w:rsidRPr="00C55F78">
              <w:rPr>
                <w:rFonts w:ascii="Times New Roman" w:hAnsi="Times New Roman" w:cs="Times New Roman"/>
                <w:sz w:val="24"/>
                <w:szCs w:val="24"/>
              </w:rPr>
              <w:lastRenderedPageBreak/>
              <w:t>Получат возможность научиться описывать достопримечательности Москвы.</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Учебно-познавательный интерес к новому учебному материалу и способам решения новой частной </w:t>
            </w:r>
            <w:r w:rsidRPr="00C55F78">
              <w:rPr>
                <w:rFonts w:ascii="Times New Roman" w:hAnsi="Times New Roman" w:cs="Times New Roman"/>
                <w:sz w:val="24"/>
                <w:szCs w:val="24"/>
              </w:rPr>
              <w:lastRenderedPageBreak/>
              <w:t>задачи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Осуществлять поиск необходимой информации; строить речевое высказывание.</w:t>
            </w:r>
          </w:p>
          <w:p w:rsidR="00FC6820" w:rsidRPr="00C55F78" w:rsidRDefault="00FC6820" w:rsidP="00741B06">
            <w:pPr>
              <w:spacing w:after="0" w:line="240" w:lineRule="auto"/>
              <w:rPr>
                <w:rFonts w:ascii="Times New Roman" w:eastAsia="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Строить понятные для партнёра высказывания; осуществлять взаимоконтроль.</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учебную задачу урока и стремиться её выполнить.</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425"/>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61.</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Московский Кремль</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Урок - путешествие,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Научатся рассказывать о достопримечательностях Кремля и Красной площади; осознают значение Кремля для жителей России.</w:t>
            </w:r>
          </w:p>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Получат возможность научиться работать с текстом.</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будут сформированы чувства прекрасного и эстетические чувства.</w:t>
            </w:r>
          </w:p>
        </w:tc>
        <w:tc>
          <w:tcPr>
            <w:tcW w:w="2835" w:type="dxa"/>
          </w:tcPr>
          <w:p w:rsidR="00FC6820" w:rsidRPr="00C55F78" w:rsidRDefault="00FC6820" w:rsidP="00741B06">
            <w:pPr>
              <w:pStyle w:val="ac"/>
              <w:ind w:firstLine="34"/>
              <w:jc w:val="left"/>
              <w:rPr>
                <w:b w:val="0"/>
              </w:rPr>
            </w:pPr>
            <w:r w:rsidRPr="00C55F78">
              <w:rPr>
                <w:b w:val="0"/>
              </w:rPr>
              <w:t>Осуществлять поиск необходимой информации; строить речевое высказывание; работать с текстом.</w:t>
            </w:r>
          </w:p>
          <w:p w:rsidR="00FC6820" w:rsidRPr="00C55F78" w:rsidRDefault="00FC6820" w:rsidP="00741B06">
            <w:pPr>
              <w:pStyle w:val="ac"/>
              <w:ind w:firstLine="34"/>
              <w:jc w:val="left"/>
              <w:rPr>
                <w:b w:val="0"/>
              </w:rPr>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Строить понятные для партнёра высказывания; осуществлять взаимоконтроль.</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;п</w:t>
            </w:r>
            <w:proofErr w:type="gramEnd"/>
            <w:r w:rsidRPr="00C55F78">
              <w:rPr>
                <w:rFonts w:ascii="Times New Roman" w:hAnsi="Times New Roman" w:cs="Times New Roman"/>
                <w:sz w:val="24"/>
                <w:szCs w:val="24"/>
              </w:rPr>
              <w:t>ланировать</w:t>
            </w:r>
            <w:proofErr w:type="spellEnd"/>
            <w:r w:rsidRPr="00C55F78">
              <w:rPr>
                <w:rFonts w:ascii="Times New Roman" w:hAnsi="Times New Roman" w:cs="Times New Roman"/>
                <w:sz w:val="24"/>
                <w:szCs w:val="24"/>
              </w:rPr>
              <w:t xml:space="preserve">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268"/>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62.</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Город на Неве</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Урок - путешествие,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Научатся находить Санкт-Петербург на карте России; находить в тексте нужную информацию.</w:t>
            </w:r>
          </w:p>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Получат возможность научиться предлагать вопросы по содержанию текста</w:t>
            </w:r>
          </w:p>
        </w:tc>
        <w:tc>
          <w:tcPr>
            <w:tcW w:w="2409" w:type="dxa"/>
          </w:tcPr>
          <w:p w:rsidR="00FC6820" w:rsidRPr="00C55F78" w:rsidRDefault="00FC6820" w:rsidP="00741B06">
            <w:pPr>
              <w:pStyle w:val="Default"/>
            </w:pPr>
            <w:r w:rsidRPr="00C55F78">
              <w:t xml:space="preserve">Учебно-познавательный интерес к новому учебному материалу; способность к самооценке на основе критерия успешности учебной деятельности. </w:t>
            </w:r>
          </w:p>
        </w:tc>
        <w:tc>
          <w:tcPr>
            <w:tcW w:w="2835" w:type="dxa"/>
          </w:tcPr>
          <w:p w:rsidR="00FC6820" w:rsidRPr="00C55F78" w:rsidRDefault="00FC6820" w:rsidP="00741B06">
            <w:pPr>
              <w:pStyle w:val="ac"/>
              <w:ind w:left="72"/>
              <w:jc w:val="left"/>
              <w:rPr>
                <w:b w:val="0"/>
              </w:rPr>
            </w:pPr>
            <w:r w:rsidRPr="00C55F78">
              <w:rPr>
                <w:b w:val="0"/>
              </w:rPr>
              <w:t>Осуществлять поиск необходимой информации; строить речевое высказывание.</w:t>
            </w:r>
          </w:p>
          <w:p w:rsidR="00FC6820" w:rsidRPr="00C55F78" w:rsidRDefault="00FC6820" w:rsidP="00741B06">
            <w:pPr>
              <w:pStyle w:val="ac"/>
              <w:ind w:left="72"/>
              <w:jc w:val="left"/>
              <w:rPr>
                <w:b w:val="0"/>
              </w:rPr>
            </w:pPr>
          </w:p>
        </w:tc>
        <w:tc>
          <w:tcPr>
            <w:tcW w:w="1985" w:type="dxa"/>
          </w:tcPr>
          <w:p w:rsidR="00FC6820" w:rsidRPr="00C55F78" w:rsidRDefault="00FC6820" w:rsidP="00741B06">
            <w:pPr>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Участвовать в диалоге; слушать и понимать других, реагировать на реплики, задавать вопросы, высказывать свою точку зрения.</w:t>
            </w:r>
          </w:p>
          <w:p w:rsidR="00FC6820" w:rsidRPr="00C55F78" w:rsidRDefault="00FC6820" w:rsidP="00741B06">
            <w:pPr>
              <w:spacing w:after="0" w:line="240" w:lineRule="auto"/>
              <w:rPr>
                <w:rFonts w:ascii="Times New Roman" w:hAnsi="Times New Roman" w:cs="Times New Roman"/>
                <w:bCs/>
                <w:iCs/>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Понимать учебную задачу урока и стремиться её </w:t>
            </w:r>
            <w:proofErr w:type="spellStart"/>
            <w:r w:rsidRPr="00C55F78">
              <w:rPr>
                <w:rFonts w:ascii="Times New Roman" w:hAnsi="Times New Roman" w:cs="Times New Roman"/>
                <w:sz w:val="24"/>
                <w:szCs w:val="24"/>
              </w:rPr>
              <w:t>выполнить</w:t>
            </w:r>
            <w:proofErr w:type="gramStart"/>
            <w:r w:rsidRPr="00C55F78">
              <w:rPr>
                <w:rFonts w:ascii="Times New Roman" w:hAnsi="Times New Roman" w:cs="Times New Roman"/>
                <w:sz w:val="24"/>
                <w:szCs w:val="24"/>
              </w:rPr>
              <w:t>;п</w:t>
            </w:r>
            <w:proofErr w:type="gramEnd"/>
            <w:r w:rsidRPr="00C55F78">
              <w:rPr>
                <w:rFonts w:ascii="Times New Roman" w:hAnsi="Times New Roman" w:cs="Times New Roman"/>
                <w:sz w:val="24"/>
                <w:szCs w:val="24"/>
              </w:rPr>
              <w:t>ланировать</w:t>
            </w:r>
            <w:proofErr w:type="spellEnd"/>
            <w:r w:rsidRPr="00C55F78">
              <w:rPr>
                <w:rFonts w:ascii="Times New Roman" w:hAnsi="Times New Roman" w:cs="Times New Roman"/>
                <w:sz w:val="24"/>
                <w:szCs w:val="24"/>
              </w:rPr>
              <w:t xml:space="preserve"> своё действие в соответствии с поставленной задачей.</w:t>
            </w:r>
          </w:p>
          <w:p w:rsidR="00FC6820" w:rsidRPr="00C55F78" w:rsidRDefault="00FC6820" w:rsidP="00741B06">
            <w:pPr>
              <w:spacing w:after="0" w:line="240" w:lineRule="auto"/>
              <w:rPr>
                <w:rFonts w:ascii="Times New Roman" w:hAnsi="Times New Roman" w:cs="Times New Roman"/>
                <w:sz w:val="24"/>
                <w:szCs w:val="24"/>
              </w:rPr>
            </w:pP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63.</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Путешествие по планете</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 презентация,</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 xml:space="preserve">Научатся находить, называть и показывать на глобусе и карте мира океаны и материки; осознают масштабность нашей планеты, а </w:t>
            </w:r>
            <w:r w:rsidRPr="00C55F78">
              <w:rPr>
                <w:rFonts w:ascii="Times New Roman" w:hAnsi="Times New Roman" w:cs="Times New Roman"/>
                <w:bCs/>
                <w:iCs/>
                <w:sz w:val="24"/>
                <w:szCs w:val="24"/>
              </w:rPr>
              <w:lastRenderedPageBreak/>
              <w:t>себя – её жителями.</w:t>
            </w:r>
          </w:p>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Получат возможность научиться работать с картой и глобусом.</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 xml:space="preserve">Учебно-познавательный интерес к новому учебному </w:t>
            </w:r>
            <w:proofErr w:type="spellStart"/>
            <w:r w:rsidRPr="00C55F78">
              <w:rPr>
                <w:rFonts w:ascii="Times New Roman" w:hAnsi="Times New Roman" w:cs="Times New Roman"/>
                <w:sz w:val="24"/>
                <w:szCs w:val="24"/>
              </w:rPr>
              <w:t>материалу</w:t>
            </w:r>
            <w:proofErr w:type="gramStart"/>
            <w:r w:rsidRPr="00C55F78">
              <w:rPr>
                <w:rFonts w:ascii="Times New Roman" w:hAnsi="Times New Roman" w:cs="Times New Roman"/>
                <w:sz w:val="24"/>
                <w:szCs w:val="24"/>
              </w:rPr>
              <w:t>;с</w:t>
            </w:r>
            <w:proofErr w:type="gramEnd"/>
            <w:r w:rsidRPr="00C55F78">
              <w:rPr>
                <w:rFonts w:ascii="Times New Roman" w:hAnsi="Times New Roman" w:cs="Times New Roman"/>
                <w:sz w:val="24"/>
                <w:szCs w:val="24"/>
              </w:rPr>
              <w:t>пособность</w:t>
            </w:r>
            <w:proofErr w:type="spellEnd"/>
            <w:r w:rsidRPr="00C55F78">
              <w:rPr>
                <w:rFonts w:ascii="Times New Roman" w:hAnsi="Times New Roman" w:cs="Times New Roman"/>
                <w:sz w:val="24"/>
                <w:szCs w:val="24"/>
              </w:rPr>
              <w:t xml:space="preserve"> к самооценке на основе критерия успешности учебной </w:t>
            </w:r>
            <w:r w:rsidRPr="00C55F78">
              <w:rPr>
                <w:rFonts w:ascii="Times New Roman" w:hAnsi="Times New Roman" w:cs="Times New Roman"/>
                <w:sz w:val="24"/>
                <w:szCs w:val="24"/>
              </w:rPr>
              <w:lastRenderedPageBreak/>
              <w:t>деятельности.</w:t>
            </w:r>
          </w:p>
        </w:tc>
        <w:tc>
          <w:tcPr>
            <w:tcW w:w="2835" w:type="dxa"/>
          </w:tcPr>
          <w:p w:rsidR="00FC6820" w:rsidRPr="00C55F78" w:rsidRDefault="00FC6820" w:rsidP="00741B06">
            <w:pPr>
              <w:pStyle w:val="Default"/>
            </w:pPr>
            <w:r w:rsidRPr="00C55F78">
              <w:lastRenderedPageBreak/>
              <w:t>Осуществлять поиск необходимой информации; строить речевое высказывание; работать с текстом; делать выводы.</w:t>
            </w:r>
          </w:p>
          <w:p w:rsidR="00FC6820" w:rsidRPr="00C55F78" w:rsidRDefault="00FC6820" w:rsidP="00741B06">
            <w:pPr>
              <w:pStyle w:val="Default"/>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Строить понятные для партнёра высказывания; осуществлять взаимоконтроль.</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Понимать учебную задачу урока и стремиться её выполнить; планировать своё действие в соответствии с поставленной задачей.</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64.</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Путешествие по материкам</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 презентация,</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sz w:val="24"/>
                <w:szCs w:val="24"/>
              </w:rPr>
              <w:t>Научатся находить материки на карте мира; осознают масштабность нашей планеты. Получат возможность научиться готовить сообщения.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Учебно-познавательный интерес к новому учебному материалу; способность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Осуществлять поиск необходимой информации; строить речевое высказывание; работать с текстом.</w:t>
            </w:r>
          </w:p>
          <w:p w:rsidR="00FC6820" w:rsidRPr="00C55F78" w:rsidRDefault="00FC6820" w:rsidP="00741B06">
            <w:pPr>
              <w:pStyle w:val="ac"/>
              <w:ind w:left="72"/>
              <w:jc w:val="left"/>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Корректно сообщать товарищу об ошибках.</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Участвовать в коллективном обсуждении учебной проблемы.</w:t>
            </w: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Учитывать выделенные ориентиры действий  при планировании и контроле способа решения.</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65.</w:t>
            </w:r>
          </w:p>
        </w:tc>
        <w:tc>
          <w:tcPr>
            <w:tcW w:w="1843" w:type="dxa"/>
            <w:gridSpan w:val="2"/>
          </w:tcPr>
          <w:p w:rsidR="00FC6820" w:rsidRPr="00C55F78" w:rsidRDefault="00FC6820" w:rsidP="00741B06">
            <w:pPr>
              <w:spacing w:after="0" w:line="240" w:lineRule="auto"/>
              <w:rPr>
                <w:rFonts w:ascii="Times New Roman" w:hAnsi="Times New Roman" w:cs="Times New Roman"/>
                <w:i/>
                <w:sz w:val="24"/>
                <w:szCs w:val="24"/>
              </w:rPr>
            </w:pPr>
            <w:r w:rsidRPr="00C55F78">
              <w:rPr>
                <w:rFonts w:ascii="Times New Roman" w:hAnsi="Times New Roman" w:cs="Times New Roman"/>
                <w:sz w:val="24"/>
                <w:szCs w:val="24"/>
              </w:rPr>
              <w:t xml:space="preserve">Страны мира. </w:t>
            </w:r>
            <w:r w:rsidRPr="00C55F78">
              <w:rPr>
                <w:rFonts w:ascii="Times New Roman" w:hAnsi="Times New Roman" w:cs="Times New Roman"/>
                <w:i/>
                <w:sz w:val="24"/>
                <w:szCs w:val="24"/>
              </w:rPr>
              <w:t>Проект «Страны мира»</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 проект,</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Научатся различать физическую и политическую карты мира; показывать на политической карте мира территорию России.</w:t>
            </w:r>
          </w:p>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Получат возможность научиться осознавать себя жителями великой страны.</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Учебно-познавательный интерес к новому учебному материалу, способность к самооценке.</w:t>
            </w:r>
          </w:p>
        </w:tc>
        <w:tc>
          <w:tcPr>
            <w:tcW w:w="2835" w:type="dxa"/>
          </w:tcPr>
          <w:p w:rsidR="00FC6820" w:rsidRPr="00C55F78" w:rsidRDefault="00FC6820" w:rsidP="00741B06">
            <w:pPr>
              <w:pStyle w:val="Default"/>
            </w:pPr>
            <w:r w:rsidRPr="00C55F78">
              <w:t>Осуществлять поиск необходимой информации; строить речевое высказывание; работать с текстом.</w:t>
            </w:r>
          </w:p>
          <w:p w:rsidR="00FC6820" w:rsidRPr="00C55F78" w:rsidRDefault="00FC6820" w:rsidP="00741B06">
            <w:pPr>
              <w:pStyle w:val="Default"/>
            </w:pPr>
          </w:p>
        </w:tc>
        <w:tc>
          <w:tcPr>
            <w:tcW w:w="1985" w:type="dxa"/>
          </w:tcPr>
          <w:p w:rsidR="00FC6820" w:rsidRPr="00C55F78" w:rsidRDefault="00FC6820" w:rsidP="00741B06">
            <w:pPr>
              <w:spacing w:after="0" w:line="240" w:lineRule="auto"/>
              <w:rPr>
                <w:rFonts w:ascii="Times New Roman" w:hAnsi="Times New Roman" w:cs="Times New Roman"/>
                <w:iCs/>
                <w:sz w:val="24"/>
                <w:szCs w:val="24"/>
              </w:rPr>
            </w:pPr>
            <w:r w:rsidRPr="00C55F78">
              <w:rPr>
                <w:rFonts w:ascii="Times New Roman" w:hAnsi="Times New Roman" w:cs="Times New Roman"/>
                <w:iCs/>
                <w:sz w:val="24"/>
                <w:szCs w:val="24"/>
              </w:rPr>
              <w:t xml:space="preserve">Участвовать в диалоге на уроке и в жизненных </w:t>
            </w:r>
            <w:proofErr w:type="spellStart"/>
            <w:r w:rsidRPr="00C55F78">
              <w:rPr>
                <w:rFonts w:ascii="Times New Roman" w:hAnsi="Times New Roman" w:cs="Times New Roman"/>
                <w:iCs/>
                <w:sz w:val="24"/>
                <w:szCs w:val="24"/>
              </w:rPr>
              <w:t>ситуациях</w:t>
            </w:r>
            <w:proofErr w:type="gramStart"/>
            <w:r w:rsidRPr="00C55F78">
              <w:rPr>
                <w:rFonts w:ascii="Times New Roman" w:hAnsi="Times New Roman" w:cs="Times New Roman"/>
                <w:iCs/>
                <w:sz w:val="24"/>
                <w:szCs w:val="24"/>
              </w:rPr>
              <w:t>;о</w:t>
            </w:r>
            <w:proofErr w:type="gramEnd"/>
            <w:r w:rsidRPr="00C55F78">
              <w:rPr>
                <w:rFonts w:ascii="Times New Roman" w:hAnsi="Times New Roman" w:cs="Times New Roman"/>
                <w:iCs/>
                <w:sz w:val="24"/>
                <w:szCs w:val="24"/>
              </w:rPr>
              <w:t>твечать</w:t>
            </w:r>
            <w:proofErr w:type="spellEnd"/>
            <w:r w:rsidRPr="00C55F78">
              <w:rPr>
                <w:rFonts w:ascii="Times New Roman" w:hAnsi="Times New Roman" w:cs="Times New Roman"/>
                <w:iCs/>
                <w:sz w:val="24"/>
                <w:szCs w:val="24"/>
              </w:rPr>
              <w:t xml:space="preserve"> на вопросы учителя, товарищей по классу.</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Проговаривать последовательность производимых дей</w:t>
            </w:r>
            <w:r w:rsidRPr="00C55F78">
              <w:rPr>
                <w:rFonts w:ascii="Times New Roman" w:hAnsi="Times New Roman" w:cs="Times New Roman"/>
                <w:sz w:val="24"/>
                <w:szCs w:val="24"/>
              </w:rPr>
              <w:softHyphen/>
              <w:t>ствий, составляющих основу осваиваемой деятельности</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66.</w:t>
            </w:r>
          </w:p>
        </w:tc>
        <w:tc>
          <w:tcPr>
            <w:tcW w:w="1843" w:type="dxa"/>
            <w:gridSpan w:val="2"/>
          </w:tcPr>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Впереди лето</w:t>
            </w:r>
          </w:p>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Комбинированный урок,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Научатся работать с атласом-определителем; узнают о жизни насекомых и растений летом.</w:t>
            </w:r>
          </w:p>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bCs/>
                <w:iCs/>
                <w:sz w:val="24"/>
                <w:szCs w:val="24"/>
              </w:rPr>
              <w:t xml:space="preserve">Получат возможность научиться </w:t>
            </w:r>
            <w:r w:rsidRPr="00C55F78">
              <w:rPr>
                <w:rFonts w:ascii="Times New Roman" w:hAnsi="Times New Roman" w:cs="Times New Roman"/>
                <w:bCs/>
                <w:iCs/>
                <w:sz w:val="24"/>
                <w:szCs w:val="24"/>
              </w:rPr>
              <w:lastRenderedPageBreak/>
              <w:t>записывать свои наблюдения.</w:t>
            </w:r>
          </w:p>
        </w:tc>
        <w:tc>
          <w:tcPr>
            <w:tcW w:w="2409"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Учебно-познавательный интерес к новому учебному материалу, способность к самооценке.</w:t>
            </w:r>
          </w:p>
        </w:tc>
        <w:tc>
          <w:tcPr>
            <w:tcW w:w="2835" w:type="dxa"/>
          </w:tcPr>
          <w:p w:rsidR="00FC6820" w:rsidRPr="00C55F78" w:rsidRDefault="00FC6820" w:rsidP="00741B06">
            <w:pPr>
              <w:spacing w:after="0" w:line="240" w:lineRule="auto"/>
              <w:rPr>
                <w:rFonts w:ascii="Times New Roman" w:eastAsia="Times New Roman" w:hAnsi="Times New Roman" w:cs="Times New Roman"/>
                <w:iCs/>
                <w:sz w:val="24"/>
                <w:szCs w:val="24"/>
              </w:rPr>
            </w:pPr>
            <w:r w:rsidRPr="00C55F78">
              <w:rPr>
                <w:rFonts w:ascii="Times New Roman" w:eastAsia="Times New Roman" w:hAnsi="Times New Roman" w:cs="Times New Roman"/>
                <w:iCs/>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Корректно сообщать товарищу об ошибках.</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Участвовать в коллективном обсуждении учебной проблемы.</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Выполнять действия по намеченному плану.</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lastRenderedPageBreak/>
              <w:t>67.</w:t>
            </w:r>
          </w:p>
        </w:tc>
        <w:tc>
          <w:tcPr>
            <w:tcW w:w="1843"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Проверим себя и оценим свои достижения по разделу «Путешествия»</w:t>
            </w:r>
          </w:p>
          <w:p w:rsidR="00FC6820" w:rsidRPr="00C55F78" w:rsidRDefault="00FC6820" w:rsidP="00741B06">
            <w:pPr>
              <w:spacing w:after="0" w:line="240" w:lineRule="auto"/>
              <w:rPr>
                <w:rFonts w:ascii="Times New Roman" w:hAnsi="Times New Roman" w:cs="Times New Roman"/>
                <w:sz w:val="24"/>
                <w:szCs w:val="24"/>
              </w:rPr>
            </w:pP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Урок проверки знаний, </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sz w:val="24"/>
                <w:szCs w:val="24"/>
              </w:rPr>
            </w:pPr>
            <w:r w:rsidRPr="00C55F78">
              <w:rPr>
                <w:rFonts w:ascii="Times New Roman" w:hAnsi="Times New Roman" w:cs="Times New Roman"/>
                <w:bCs/>
                <w:iCs/>
                <w:sz w:val="24"/>
                <w:szCs w:val="24"/>
              </w:rPr>
              <w:t>Научатся оценивать свои достижения.</w:t>
            </w:r>
          </w:p>
        </w:tc>
        <w:tc>
          <w:tcPr>
            <w:tcW w:w="2409" w:type="dxa"/>
          </w:tcPr>
          <w:p w:rsidR="00FC6820" w:rsidRPr="00C55F78" w:rsidRDefault="00FC6820" w:rsidP="00741B06">
            <w:pPr>
              <w:spacing w:after="0" w:line="240" w:lineRule="auto"/>
              <w:rPr>
                <w:rFonts w:ascii="Times New Roman" w:hAnsi="Times New Roman" w:cs="Times New Roman"/>
                <w:bCs/>
                <w:sz w:val="24"/>
                <w:szCs w:val="24"/>
              </w:rPr>
            </w:pPr>
            <w:r w:rsidRPr="00C55F78">
              <w:rPr>
                <w:rFonts w:ascii="Times New Roman" w:hAnsi="Times New Roman" w:cs="Times New Roman"/>
                <w:bCs/>
                <w:sz w:val="24"/>
                <w:szCs w:val="24"/>
              </w:rPr>
              <w:t>Проявлять п</w:t>
            </w:r>
            <w:r w:rsidRPr="00C55F78">
              <w:rPr>
                <w:rFonts w:ascii="Times New Roman" w:hAnsi="Times New Roman" w:cs="Times New Roman"/>
                <w:bCs/>
                <w:iCs/>
                <w:sz w:val="24"/>
                <w:szCs w:val="24"/>
              </w:rPr>
              <w:t>оложительную мотивацию и познавательный интерес к учению, активность при изучении материала.</w:t>
            </w:r>
          </w:p>
        </w:tc>
        <w:tc>
          <w:tcPr>
            <w:tcW w:w="2835" w:type="dxa"/>
          </w:tcPr>
          <w:p w:rsidR="00FC6820" w:rsidRPr="00C55F78" w:rsidRDefault="00FC6820" w:rsidP="00741B06">
            <w:pPr>
              <w:spacing w:after="0" w:line="240" w:lineRule="auto"/>
              <w:rPr>
                <w:rFonts w:ascii="Times New Roman" w:eastAsia="Times New Roman" w:hAnsi="Times New Roman" w:cs="Times New Roman"/>
                <w:iCs/>
                <w:sz w:val="24"/>
                <w:szCs w:val="24"/>
              </w:rPr>
            </w:pPr>
            <w:r w:rsidRPr="00C55F78">
              <w:rPr>
                <w:rFonts w:ascii="Times New Roman" w:eastAsia="Times New Roman" w:hAnsi="Times New Roman" w:cs="Times New Roman"/>
                <w:iCs/>
                <w:sz w:val="24"/>
                <w:szCs w:val="24"/>
              </w:rPr>
              <w:t>Умение структурировать знания.</w:t>
            </w:r>
          </w:p>
          <w:p w:rsidR="00FC6820" w:rsidRPr="00C55F78" w:rsidRDefault="00FC6820" w:rsidP="00741B06">
            <w:pPr>
              <w:spacing w:after="0" w:line="240" w:lineRule="auto"/>
              <w:rPr>
                <w:rFonts w:ascii="Times New Roman" w:eastAsia="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Уметь договариваться и приходить к общему решению.</w:t>
            </w:r>
          </w:p>
          <w:p w:rsidR="00FC6820" w:rsidRPr="00C55F78" w:rsidRDefault="00FC6820" w:rsidP="00741B06">
            <w:pPr>
              <w:spacing w:after="0" w:line="240" w:lineRule="auto"/>
              <w:rPr>
                <w:rFonts w:ascii="Times New Roman" w:hAnsi="Times New Roman" w:cs="Times New Roman"/>
                <w:sz w:val="24"/>
                <w:szCs w:val="24"/>
              </w:rPr>
            </w:pPr>
          </w:p>
          <w:p w:rsidR="00FC6820" w:rsidRPr="00C55F78" w:rsidRDefault="00FC6820" w:rsidP="00741B06">
            <w:pPr>
              <w:spacing w:after="0" w:line="240" w:lineRule="auto"/>
              <w:rPr>
                <w:rFonts w:ascii="Times New Roman" w:hAnsi="Times New Roman" w:cs="Times New Roman"/>
                <w:sz w:val="24"/>
                <w:szCs w:val="24"/>
              </w:rPr>
            </w:pP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Планировать своё действие в соответствии с поставленной задачей; осуществлять итоговый и пошаговый контроль по результату.</w:t>
            </w:r>
          </w:p>
        </w:tc>
      </w:tr>
      <w:tr w:rsidR="00FC6820" w:rsidRPr="00C55F78" w:rsidTr="00741B06">
        <w:trPr>
          <w:trHeight w:val="607"/>
        </w:trPr>
        <w:tc>
          <w:tcPr>
            <w:tcW w:w="567"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68.</w:t>
            </w:r>
          </w:p>
        </w:tc>
        <w:tc>
          <w:tcPr>
            <w:tcW w:w="1843" w:type="dxa"/>
            <w:gridSpan w:val="2"/>
          </w:tcPr>
          <w:p w:rsidR="00FC6820" w:rsidRPr="00C55F78" w:rsidRDefault="00FC6820" w:rsidP="00741B06">
            <w:pPr>
              <w:spacing w:line="240" w:lineRule="auto"/>
              <w:rPr>
                <w:rFonts w:ascii="Times New Roman" w:hAnsi="Times New Roman" w:cs="Times New Roman"/>
                <w:sz w:val="24"/>
                <w:szCs w:val="24"/>
              </w:rPr>
            </w:pPr>
            <w:r w:rsidRPr="00C55F78">
              <w:rPr>
                <w:rFonts w:ascii="Times New Roman" w:hAnsi="Times New Roman" w:cs="Times New Roman"/>
                <w:sz w:val="24"/>
                <w:szCs w:val="24"/>
              </w:rPr>
              <w:t>Презентация проектов «Родословная»,  «Города России», Страны мира»</w:t>
            </w:r>
          </w:p>
        </w:tc>
        <w:tc>
          <w:tcPr>
            <w:tcW w:w="851" w:type="dxa"/>
            <w:gridSpan w:val="2"/>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Урок - презентация.</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1 ч.</w:t>
            </w:r>
          </w:p>
        </w:tc>
        <w:tc>
          <w:tcPr>
            <w:tcW w:w="2268" w:type="dxa"/>
          </w:tcPr>
          <w:p w:rsidR="00FC6820" w:rsidRPr="00C55F78" w:rsidRDefault="00FC6820" w:rsidP="00741B06">
            <w:pPr>
              <w:autoSpaceDE w:val="0"/>
              <w:autoSpaceDN w:val="0"/>
              <w:adjustRightInd w:val="0"/>
              <w:spacing w:after="0" w:line="240" w:lineRule="auto"/>
              <w:rPr>
                <w:rFonts w:ascii="Times New Roman" w:hAnsi="Times New Roman" w:cs="Times New Roman"/>
                <w:bCs/>
                <w:iCs/>
                <w:sz w:val="24"/>
                <w:szCs w:val="24"/>
              </w:rPr>
            </w:pPr>
            <w:r w:rsidRPr="00C55F78">
              <w:rPr>
                <w:rFonts w:ascii="Times New Roman" w:hAnsi="Times New Roman" w:cs="Times New Roman"/>
                <w:sz w:val="24"/>
                <w:szCs w:val="24"/>
              </w:rPr>
              <w:t>Научатся выступать с подготовленным сообщением; расширят и углубят знания по выбранной теме.</w:t>
            </w:r>
          </w:p>
        </w:tc>
        <w:tc>
          <w:tcPr>
            <w:tcW w:w="2409" w:type="dxa"/>
          </w:tcPr>
          <w:p w:rsidR="00FC6820" w:rsidRPr="00C55F78" w:rsidRDefault="00FC6820" w:rsidP="00741B06">
            <w:pPr>
              <w:spacing w:after="0" w:line="240" w:lineRule="auto"/>
              <w:rPr>
                <w:rFonts w:ascii="Times New Roman" w:hAnsi="Times New Roman" w:cs="Times New Roman"/>
                <w:bCs/>
                <w:sz w:val="24"/>
                <w:szCs w:val="24"/>
              </w:rPr>
            </w:pPr>
            <w:r w:rsidRPr="00C55F78">
              <w:rPr>
                <w:rFonts w:ascii="Times New Roman" w:hAnsi="Times New Roman" w:cs="Times New Roman"/>
                <w:bCs/>
                <w:sz w:val="24"/>
                <w:szCs w:val="24"/>
              </w:rPr>
              <w:t>Внутренняя позиция школьника на уровне положительного отношения к школе; способность к самооценке на основе критерия успешности учебной деятельности.</w:t>
            </w:r>
          </w:p>
        </w:tc>
        <w:tc>
          <w:tcPr>
            <w:tcW w:w="2835" w:type="dxa"/>
          </w:tcPr>
          <w:p w:rsidR="00FC6820" w:rsidRPr="00C55F78" w:rsidRDefault="00FC6820" w:rsidP="00741B06">
            <w:pPr>
              <w:spacing w:after="0" w:line="240" w:lineRule="auto"/>
              <w:rPr>
                <w:rFonts w:ascii="Times New Roman" w:eastAsia="Times New Roman" w:hAnsi="Times New Roman" w:cs="Times New Roman"/>
                <w:iCs/>
                <w:sz w:val="24"/>
                <w:szCs w:val="24"/>
              </w:rPr>
            </w:pPr>
            <w:r w:rsidRPr="00C55F78">
              <w:rPr>
                <w:rFonts w:ascii="Times New Roman" w:eastAsia="Times New Roman" w:hAnsi="Times New Roman" w:cs="Times New Roman"/>
                <w:iCs/>
                <w:sz w:val="24"/>
                <w:szCs w:val="24"/>
              </w:rPr>
              <w:t>Обобщать и делать выводы; осуществлять анализ объектов.</w:t>
            </w:r>
          </w:p>
          <w:p w:rsidR="00FC6820" w:rsidRPr="00C55F78" w:rsidRDefault="00FC6820" w:rsidP="00741B06">
            <w:pPr>
              <w:spacing w:after="0" w:line="240" w:lineRule="auto"/>
              <w:rPr>
                <w:rFonts w:ascii="Times New Roman" w:eastAsia="Times New Roman" w:hAnsi="Times New Roman" w:cs="Times New Roman"/>
                <w:iCs/>
                <w:sz w:val="24"/>
                <w:szCs w:val="24"/>
              </w:rPr>
            </w:pPr>
          </w:p>
        </w:tc>
        <w:tc>
          <w:tcPr>
            <w:tcW w:w="1985"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Уметь строить речевое высказывание в устной и письменной форме;</w:t>
            </w:r>
          </w:p>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формулировать собственное мнение и позицию, контролировать действия партнёра.</w:t>
            </w:r>
          </w:p>
        </w:tc>
        <w:tc>
          <w:tcPr>
            <w:tcW w:w="2551" w:type="dxa"/>
          </w:tcPr>
          <w:p w:rsidR="00FC6820" w:rsidRPr="00C55F78" w:rsidRDefault="00FC6820" w:rsidP="00741B06">
            <w:pPr>
              <w:spacing w:after="0" w:line="240" w:lineRule="auto"/>
              <w:rPr>
                <w:rFonts w:ascii="Times New Roman" w:hAnsi="Times New Roman" w:cs="Times New Roman"/>
                <w:sz w:val="24"/>
                <w:szCs w:val="24"/>
              </w:rPr>
            </w:pPr>
            <w:r w:rsidRPr="00C55F78">
              <w:rPr>
                <w:rFonts w:ascii="Times New Roman" w:hAnsi="Times New Roman" w:cs="Times New Roman"/>
                <w:sz w:val="24"/>
                <w:szCs w:val="24"/>
              </w:rPr>
              <w:t xml:space="preserve">Планировать своё действие в соответствии с поставленной </w:t>
            </w:r>
            <w:proofErr w:type="spellStart"/>
            <w:r w:rsidRPr="00C55F78">
              <w:rPr>
                <w:rFonts w:ascii="Times New Roman" w:hAnsi="Times New Roman" w:cs="Times New Roman"/>
                <w:sz w:val="24"/>
                <w:szCs w:val="24"/>
              </w:rPr>
              <w:t>задачей</w:t>
            </w:r>
            <w:proofErr w:type="gramStart"/>
            <w:r w:rsidRPr="00C55F78">
              <w:rPr>
                <w:rFonts w:ascii="Times New Roman" w:hAnsi="Times New Roman" w:cs="Times New Roman"/>
                <w:sz w:val="24"/>
                <w:szCs w:val="24"/>
              </w:rPr>
              <w:t>;в</w:t>
            </w:r>
            <w:proofErr w:type="gramEnd"/>
            <w:r w:rsidRPr="00C55F78">
              <w:rPr>
                <w:rFonts w:ascii="Times New Roman" w:hAnsi="Times New Roman" w:cs="Times New Roman"/>
                <w:sz w:val="24"/>
                <w:szCs w:val="24"/>
              </w:rPr>
              <w:t>носить</w:t>
            </w:r>
            <w:proofErr w:type="spellEnd"/>
            <w:r w:rsidRPr="00C55F78">
              <w:rPr>
                <w:rFonts w:ascii="Times New Roman" w:hAnsi="Times New Roman" w:cs="Times New Roman"/>
                <w:sz w:val="24"/>
                <w:szCs w:val="24"/>
              </w:rPr>
              <w:t xml:space="preserve"> необходимые коррективы в действие на основе его оценки и учета характера сделанных  ошибок.</w:t>
            </w:r>
          </w:p>
        </w:tc>
      </w:tr>
    </w:tbl>
    <w:p w:rsidR="00FC6820" w:rsidRPr="00C55F78" w:rsidRDefault="00FC6820" w:rsidP="00FC6820">
      <w:pPr>
        <w:rPr>
          <w:rFonts w:ascii="Times New Roman" w:hAnsi="Times New Roman" w:cs="Times New Roman"/>
          <w:sz w:val="24"/>
          <w:szCs w:val="24"/>
        </w:rPr>
      </w:pPr>
    </w:p>
    <w:p w:rsidR="00FC6820" w:rsidRPr="00C55F78" w:rsidRDefault="00FC6820" w:rsidP="00FC6820">
      <w:pPr>
        <w:rPr>
          <w:rFonts w:ascii="Times New Roman" w:eastAsia="Times New Roman" w:hAnsi="Times New Roman" w:cs="Times New Roman"/>
          <w:sz w:val="24"/>
          <w:szCs w:val="24"/>
        </w:rPr>
      </w:pPr>
    </w:p>
    <w:p w:rsidR="00FC6820" w:rsidRPr="00C55F78" w:rsidRDefault="00FC6820" w:rsidP="00FC6820">
      <w:pPr>
        <w:rPr>
          <w:rFonts w:ascii="Times New Roman" w:eastAsia="Times New Roman" w:hAnsi="Times New Roman" w:cs="Times New Roman"/>
          <w:sz w:val="24"/>
          <w:szCs w:val="24"/>
        </w:rPr>
      </w:pPr>
    </w:p>
    <w:p w:rsidR="00E70DCF" w:rsidRDefault="00E70DCF" w:rsidP="00BC0917">
      <w:pPr>
        <w:spacing w:after="0" w:line="240" w:lineRule="auto"/>
        <w:jc w:val="center"/>
        <w:rPr>
          <w:rFonts w:ascii="Times New Roman" w:hAnsi="Times New Roman"/>
          <w:b/>
          <w:bCs/>
          <w:iCs/>
          <w:sz w:val="40"/>
          <w:szCs w:val="40"/>
        </w:rPr>
      </w:pPr>
    </w:p>
    <w:p w:rsidR="00E70DCF" w:rsidRDefault="00E70DCF" w:rsidP="00BC0917">
      <w:pPr>
        <w:spacing w:after="0" w:line="240" w:lineRule="auto"/>
        <w:jc w:val="center"/>
        <w:rPr>
          <w:rFonts w:ascii="Times New Roman" w:hAnsi="Times New Roman"/>
          <w:b/>
          <w:bCs/>
          <w:iCs/>
          <w:sz w:val="40"/>
          <w:szCs w:val="40"/>
        </w:rPr>
      </w:pPr>
    </w:p>
    <w:p w:rsidR="00E70DCF" w:rsidRDefault="00E70DCF" w:rsidP="00BC0917">
      <w:pPr>
        <w:spacing w:after="0" w:line="240" w:lineRule="auto"/>
        <w:jc w:val="center"/>
        <w:rPr>
          <w:rFonts w:ascii="Times New Roman" w:hAnsi="Times New Roman"/>
          <w:b/>
          <w:bCs/>
          <w:iCs/>
          <w:sz w:val="40"/>
          <w:szCs w:val="40"/>
        </w:rPr>
      </w:pPr>
    </w:p>
    <w:p w:rsidR="00E70DCF" w:rsidRDefault="00E70DCF" w:rsidP="00BC0917">
      <w:pPr>
        <w:spacing w:after="0" w:line="240" w:lineRule="auto"/>
        <w:jc w:val="center"/>
        <w:rPr>
          <w:rFonts w:ascii="Times New Roman" w:hAnsi="Times New Roman"/>
          <w:b/>
          <w:bCs/>
          <w:iCs/>
          <w:sz w:val="40"/>
          <w:szCs w:val="40"/>
        </w:rPr>
      </w:pPr>
    </w:p>
    <w:p w:rsidR="00E70DCF" w:rsidRDefault="00E70DCF" w:rsidP="00BC0917">
      <w:pPr>
        <w:spacing w:after="0" w:line="240" w:lineRule="auto"/>
        <w:jc w:val="center"/>
        <w:rPr>
          <w:rFonts w:ascii="Times New Roman" w:hAnsi="Times New Roman"/>
          <w:b/>
          <w:bCs/>
          <w:iCs/>
          <w:sz w:val="40"/>
          <w:szCs w:val="40"/>
        </w:rPr>
      </w:pPr>
    </w:p>
    <w:p w:rsidR="00BC0917" w:rsidRPr="006A3885" w:rsidRDefault="00BC0917" w:rsidP="00BC0917">
      <w:pPr>
        <w:spacing w:after="0" w:line="240" w:lineRule="auto"/>
        <w:jc w:val="center"/>
        <w:rPr>
          <w:rFonts w:ascii="Times New Roman" w:hAnsi="Times New Roman" w:cs="Times New Roman"/>
          <w:b/>
          <w:sz w:val="40"/>
          <w:szCs w:val="40"/>
        </w:rPr>
      </w:pPr>
      <w:r w:rsidRPr="006A3885">
        <w:rPr>
          <w:rFonts w:ascii="Times New Roman" w:hAnsi="Times New Roman"/>
          <w:b/>
          <w:bCs/>
          <w:iCs/>
          <w:sz w:val="40"/>
          <w:szCs w:val="40"/>
        </w:rPr>
        <w:lastRenderedPageBreak/>
        <w:t>Рабочая программа учебного предмета «Изобразительное искусство»  для учащихся 2 класса общеобразовательного учреждения</w:t>
      </w:r>
    </w:p>
    <w:p w:rsidR="00BC0917" w:rsidRDefault="00BC0917" w:rsidP="00BC0917">
      <w:pPr>
        <w:ind w:firstLine="567"/>
        <w:rPr>
          <w:rFonts w:ascii="Times New Roman" w:hAnsi="Times New Roman" w:cs="Times New Roman"/>
          <w:b/>
          <w:sz w:val="28"/>
          <w:szCs w:val="28"/>
        </w:rPr>
      </w:pPr>
    </w:p>
    <w:p w:rsidR="00BC0917" w:rsidRPr="00042F5F" w:rsidRDefault="00BC0917" w:rsidP="00BC0917">
      <w:pPr>
        <w:ind w:firstLine="567"/>
        <w:rPr>
          <w:rFonts w:ascii="Times New Roman" w:hAnsi="Times New Roman" w:cs="Times New Roman"/>
          <w:b/>
          <w:sz w:val="28"/>
          <w:szCs w:val="28"/>
        </w:rPr>
      </w:pPr>
      <w:r>
        <w:rPr>
          <w:rFonts w:ascii="Times New Roman" w:hAnsi="Times New Roman" w:cs="Times New Roman"/>
          <w:b/>
          <w:sz w:val="28"/>
          <w:szCs w:val="28"/>
        </w:rPr>
        <w:t xml:space="preserve">                                              </w:t>
      </w:r>
      <w:r w:rsidRPr="00042F5F">
        <w:rPr>
          <w:rFonts w:ascii="Times New Roman" w:hAnsi="Times New Roman" w:cs="Times New Roman"/>
          <w:b/>
          <w:sz w:val="28"/>
          <w:szCs w:val="28"/>
        </w:rPr>
        <w:t>Пояснительная записка</w:t>
      </w:r>
    </w:p>
    <w:p w:rsidR="00BC0917" w:rsidRPr="00042F5F" w:rsidRDefault="00BC0917" w:rsidP="00BC0917">
      <w:pPr>
        <w:ind w:left="180" w:right="-311" w:firstLine="528"/>
        <w:rPr>
          <w:rFonts w:ascii="Times New Roman" w:hAnsi="Times New Roman" w:cs="Times New Roman"/>
          <w:sz w:val="28"/>
          <w:szCs w:val="28"/>
        </w:rPr>
      </w:pPr>
      <w:r w:rsidRPr="00042F5F">
        <w:rPr>
          <w:rFonts w:ascii="Times New Roman" w:hAnsi="Times New Roman" w:cs="Times New Roman"/>
          <w:sz w:val="28"/>
          <w:szCs w:val="28"/>
        </w:rPr>
        <w:t xml:space="preserve">Рабочая программа учебного предмета «Изобразительное искусство» составлена в соответствии с требованиями Федерального государственного общеобразовательного стандарта начального общего образования, Концепцией духовно-нравственного развития и воспитания личности гражданина России, примерной программы по изобразительному искусству и на основе авторской программы Б.М. </w:t>
      </w:r>
      <w:proofErr w:type="spellStart"/>
      <w:r w:rsidRPr="00042F5F">
        <w:rPr>
          <w:rFonts w:ascii="Times New Roman" w:hAnsi="Times New Roman" w:cs="Times New Roman"/>
          <w:sz w:val="28"/>
          <w:szCs w:val="28"/>
        </w:rPr>
        <w:t>Неменского</w:t>
      </w:r>
      <w:proofErr w:type="spellEnd"/>
      <w:r w:rsidRPr="00042F5F">
        <w:rPr>
          <w:rFonts w:ascii="Times New Roman" w:hAnsi="Times New Roman" w:cs="Times New Roman"/>
          <w:sz w:val="28"/>
          <w:szCs w:val="28"/>
        </w:rPr>
        <w:t xml:space="preserve">, В.Г. Горяева, Г.Е. Гуровой и др. «Изобразительное искусство: Рабочие программы. 1-4 класс/под </w:t>
      </w:r>
      <w:proofErr w:type="spellStart"/>
      <w:proofErr w:type="gramStart"/>
      <w:r w:rsidRPr="00042F5F">
        <w:rPr>
          <w:rFonts w:ascii="Times New Roman" w:hAnsi="Times New Roman" w:cs="Times New Roman"/>
          <w:sz w:val="28"/>
          <w:szCs w:val="28"/>
        </w:rPr>
        <w:t>ред</w:t>
      </w:r>
      <w:proofErr w:type="spellEnd"/>
      <w:proofErr w:type="gramEnd"/>
      <w:r w:rsidRPr="00042F5F">
        <w:rPr>
          <w:rFonts w:ascii="Times New Roman" w:hAnsi="Times New Roman" w:cs="Times New Roman"/>
          <w:sz w:val="28"/>
          <w:szCs w:val="28"/>
        </w:rPr>
        <w:t xml:space="preserve"> Б.М. </w:t>
      </w:r>
      <w:proofErr w:type="spellStart"/>
      <w:r w:rsidRPr="00042F5F">
        <w:rPr>
          <w:rFonts w:ascii="Times New Roman" w:hAnsi="Times New Roman" w:cs="Times New Roman"/>
          <w:sz w:val="28"/>
          <w:szCs w:val="28"/>
        </w:rPr>
        <w:t>Неменского</w:t>
      </w:r>
      <w:proofErr w:type="spellEnd"/>
      <w:r w:rsidRPr="00042F5F">
        <w:rPr>
          <w:rFonts w:ascii="Times New Roman" w:hAnsi="Times New Roman" w:cs="Times New Roman"/>
          <w:sz w:val="28"/>
          <w:szCs w:val="28"/>
        </w:rPr>
        <w:t xml:space="preserve">. М.: «Просвещение», </w:t>
      </w:r>
      <w:smartTag w:uri="urn:schemas-microsoft-com:office:smarttags" w:element="metricconverter">
        <w:smartTagPr>
          <w:attr w:name="ProductID" w:val="2011 г"/>
        </w:smartTagPr>
        <w:r w:rsidRPr="00042F5F">
          <w:rPr>
            <w:rFonts w:ascii="Times New Roman" w:hAnsi="Times New Roman" w:cs="Times New Roman"/>
            <w:sz w:val="28"/>
            <w:szCs w:val="28"/>
          </w:rPr>
          <w:t>2011 г</w:t>
        </w:r>
      </w:smartTag>
      <w:r w:rsidRPr="00042F5F">
        <w:rPr>
          <w:rFonts w:ascii="Times New Roman" w:hAnsi="Times New Roman" w:cs="Times New Roman"/>
          <w:sz w:val="28"/>
          <w:szCs w:val="28"/>
        </w:rPr>
        <w:t xml:space="preserve">. К учебнику «Изобразительное искусство. Ты изображаешь, украшаешь и строишь»: 2 класс  под ред. Б.М. </w:t>
      </w:r>
      <w:proofErr w:type="spellStart"/>
      <w:r w:rsidRPr="00042F5F">
        <w:rPr>
          <w:rFonts w:ascii="Times New Roman" w:hAnsi="Times New Roman" w:cs="Times New Roman"/>
          <w:sz w:val="28"/>
          <w:szCs w:val="28"/>
        </w:rPr>
        <w:t>Неменского</w:t>
      </w:r>
      <w:proofErr w:type="spellEnd"/>
      <w:r w:rsidRPr="00042F5F">
        <w:rPr>
          <w:rFonts w:ascii="Times New Roman" w:hAnsi="Times New Roman" w:cs="Times New Roman"/>
          <w:sz w:val="28"/>
          <w:szCs w:val="28"/>
        </w:rPr>
        <w:t>. М.: «Просвещение», 2011г.</w:t>
      </w:r>
    </w:p>
    <w:p w:rsidR="00BC0917" w:rsidRPr="00042F5F" w:rsidRDefault="00BC0917" w:rsidP="00BC0917">
      <w:pPr>
        <w:ind w:firstLine="708"/>
        <w:rPr>
          <w:rFonts w:ascii="Times New Roman" w:hAnsi="Times New Roman" w:cs="Times New Roman"/>
          <w:sz w:val="28"/>
          <w:szCs w:val="28"/>
        </w:rPr>
      </w:pPr>
      <w:r w:rsidRPr="00042F5F">
        <w:rPr>
          <w:rFonts w:ascii="Times New Roman" w:hAnsi="Times New Roman" w:cs="Times New Roman"/>
          <w:sz w:val="28"/>
          <w:szCs w:val="28"/>
        </w:rPr>
        <w:t>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этот период возможно формирование будущего зрителя, читателя, слушателя посредством включения ребенка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одним из ведущих, но недостаточным на сегодня оцененным средством развития личности ребенка.</w:t>
      </w:r>
    </w:p>
    <w:p w:rsidR="00BC0917" w:rsidRPr="00042F5F" w:rsidRDefault="00BC0917" w:rsidP="00BC0917">
      <w:pPr>
        <w:rPr>
          <w:rFonts w:ascii="Times New Roman" w:hAnsi="Times New Roman" w:cs="Times New Roman"/>
          <w:sz w:val="28"/>
          <w:szCs w:val="28"/>
        </w:rPr>
      </w:pPr>
      <w:r w:rsidRPr="00042F5F">
        <w:rPr>
          <w:rFonts w:ascii="Times New Roman" w:hAnsi="Times New Roman" w:cs="Times New Roman"/>
          <w:sz w:val="28"/>
          <w:szCs w:val="28"/>
        </w:rPr>
        <w:t xml:space="preserve">Основные положения курса согласуются с концепцией Образовательной системы «Школы России» и решают задачи, связанные </w:t>
      </w:r>
      <w:proofErr w:type="gramStart"/>
      <w:r w:rsidRPr="00042F5F">
        <w:rPr>
          <w:rFonts w:ascii="Times New Roman" w:hAnsi="Times New Roman" w:cs="Times New Roman"/>
          <w:sz w:val="28"/>
          <w:szCs w:val="28"/>
        </w:rPr>
        <w:t>с</w:t>
      </w:r>
      <w:proofErr w:type="gramEnd"/>
      <w:r w:rsidRPr="00042F5F">
        <w:rPr>
          <w:rFonts w:ascii="Times New Roman" w:hAnsi="Times New Roman" w:cs="Times New Roman"/>
          <w:sz w:val="28"/>
          <w:szCs w:val="28"/>
        </w:rPr>
        <w:t>:</w:t>
      </w:r>
    </w:p>
    <w:p w:rsidR="00BC0917" w:rsidRPr="00042F5F" w:rsidRDefault="00BC0917" w:rsidP="00BC0917">
      <w:pPr>
        <w:rPr>
          <w:rFonts w:ascii="Times New Roman" w:hAnsi="Times New Roman" w:cs="Times New Roman"/>
          <w:sz w:val="28"/>
          <w:szCs w:val="28"/>
        </w:rPr>
      </w:pPr>
      <w:r w:rsidRPr="00042F5F">
        <w:rPr>
          <w:rFonts w:ascii="Times New Roman" w:hAnsi="Times New Roman" w:cs="Times New Roman"/>
          <w:sz w:val="28"/>
          <w:szCs w:val="28"/>
        </w:rPr>
        <w:t xml:space="preserve">  -    формированием общего представления о культурн</w:t>
      </w:r>
      <w:proofErr w:type="gramStart"/>
      <w:r w:rsidRPr="00042F5F">
        <w:rPr>
          <w:rFonts w:ascii="Times New Roman" w:hAnsi="Times New Roman" w:cs="Times New Roman"/>
          <w:sz w:val="28"/>
          <w:szCs w:val="28"/>
        </w:rPr>
        <w:t>о-</w:t>
      </w:r>
      <w:proofErr w:type="gramEnd"/>
      <w:r w:rsidRPr="00042F5F">
        <w:rPr>
          <w:rFonts w:ascii="Times New Roman" w:hAnsi="Times New Roman" w:cs="Times New Roman"/>
          <w:sz w:val="28"/>
          <w:szCs w:val="28"/>
        </w:rPr>
        <w:t xml:space="preserve"> материальной среде;</w:t>
      </w:r>
    </w:p>
    <w:p w:rsidR="00BC0917" w:rsidRPr="00042F5F" w:rsidRDefault="00BC0917" w:rsidP="00BC0917">
      <w:pPr>
        <w:rPr>
          <w:rFonts w:ascii="Times New Roman" w:hAnsi="Times New Roman" w:cs="Times New Roman"/>
          <w:sz w:val="28"/>
          <w:szCs w:val="28"/>
        </w:rPr>
      </w:pPr>
      <w:r w:rsidRPr="00042F5F">
        <w:rPr>
          <w:rFonts w:ascii="Times New Roman" w:hAnsi="Times New Roman" w:cs="Times New Roman"/>
          <w:sz w:val="28"/>
          <w:szCs w:val="28"/>
        </w:rPr>
        <w:t xml:space="preserve">  -    формированием эстетического  компонента личности;</w:t>
      </w:r>
    </w:p>
    <w:p w:rsidR="00BC0917" w:rsidRPr="00042F5F" w:rsidRDefault="00BC0917" w:rsidP="00BC0917">
      <w:pPr>
        <w:rPr>
          <w:rFonts w:ascii="Times New Roman" w:hAnsi="Times New Roman" w:cs="Times New Roman"/>
          <w:sz w:val="28"/>
          <w:szCs w:val="28"/>
        </w:rPr>
      </w:pPr>
      <w:r w:rsidRPr="00042F5F">
        <w:rPr>
          <w:rFonts w:ascii="Times New Roman" w:hAnsi="Times New Roman" w:cs="Times New Roman"/>
          <w:sz w:val="28"/>
          <w:szCs w:val="28"/>
        </w:rPr>
        <w:t xml:space="preserve">  - начальной технологической подготовкой младших школьников в процессе </w:t>
      </w:r>
      <w:proofErr w:type="spellStart"/>
      <w:r w:rsidRPr="00042F5F">
        <w:rPr>
          <w:rFonts w:ascii="Times New Roman" w:hAnsi="Times New Roman" w:cs="Times New Roman"/>
          <w:sz w:val="28"/>
          <w:szCs w:val="28"/>
        </w:rPr>
        <w:t>деятельностного</w:t>
      </w:r>
      <w:proofErr w:type="spellEnd"/>
      <w:r w:rsidRPr="00042F5F">
        <w:rPr>
          <w:rFonts w:ascii="Times New Roman" w:hAnsi="Times New Roman" w:cs="Times New Roman"/>
          <w:sz w:val="28"/>
          <w:szCs w:val="28"/>
        </w:rPr>
        <w:t xml:space="preserve"> освоения мира – трудовой художественно-творческой деятельностью.</w:t>
      </w:r>
    </w:p>
    <w:p w:rsidR="00BC0917" w:rsidRPr="00042F5F" w:rsidRDefault="00BC0917" w:rsidP="00BC0917">
      <w:pPr>
        <w:ind w:firstLine="708"/>
        <w:rPr>
          <w:rFonts w:ascii="Times New Roman" w:hAnsi="Times New Roman" w:cs="Times New Roman"/>
          <w:sz w:val="28"/>
          <w:szCs w:val="28"/>
        </w:rPr>
      </w:pPr>
      <w:r w:rsidRPr="00042F5F">
        <w:rPr>
          <w:rFonts w:ascii="Times New Roman" w:hAnsi="Times New Roman" w:cs="Times New Roman"/>
          <w:sz w:val="28"/>
          <w:szCs w:val="28"/>
        </w:rPr>
        <w:t xml:space="preserve">Курс развивающее–обучающий по своему характеру  с приоритетом развивающей функции, интегрированный по своей сути. Интеграция  в данном случае подразумевает рассмотрение различных видов искусства на основе общих, </w:t>
      </w:r>
      <w:r w:rsidRPr="00042F5F">
        <w:rPr>
          <w:rFonts w:ascii="Times New Roman" w:hAnsi="Times New Roman" w:cs="Times New Roman"/>
          <w:sz w:val="28"/>
          <w:szCs w:val="28"/>
        </w:rPr>
        <w:lastRenderedPageBreak/>
        <w:t>присущих им закономерностей, проявляющихся как в самих видах искусства, так и в особенностях их восприятия. 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объем, пространственные соотношения, слово и др.) и их взаимопроникновение, средства художественной выразительности (ритм, композиция, настроение), особенности восприятия произведений различных видов искусства как частей единого целого мира. Особенное место в этой интеграции занимает трудовая художественно – творческая  деятельность как естественный этап перехода от созерцания к созиданию на основе обогащенного эстетического опыта.</w:t>
      </w:r>
    </w:p>
    <w:p w:rsidR="00BC0917" w:rsidRPr="00CC331F" w:rsidRDefault="00BC0917" w:rsidP="00BC0917">
      <w:pPr>
        <w:rPr>
          <w:rFonts w:ascii="Times New Roman" w:hAnsi="Times New Roman" w:cs="Times New Roman"/>
          <w:sz w:val="28"/>
          <w:szCs w:val="28"/>
        </w:rPr>
      </w:pPr>
      <w:r w:rsidRPr="00042F5F">
        <w:rPr>
          <w:rFonts w:ascii="Times New Roman" w:hAnsi="Times New Roman" w:cs="Times New Roman"/>
          <w:b/>
          <w:bCs/>
          <w:i/>
          <w:iCs/>
          <w:sz w:val="28"/>
          <w:szCs w:val="28"/>
        </w:rPr>
        <w:t>Целью курса</w:t>
      </w:r>
      <w:r w:rsidRPr="00042F5F">
        <w:rPr>
          <w:rFonts w:ascii="Times New Roman" w:hAnsi="Times New Roman" w:cs="Times New Roman"/>
          <w:sz w:val="28"/>
          <w:szCs w:val="28"/>
        </w:rPr>
        <w:t xml:space="preserve"> является саморазвитие и развитие личности каждого ребенка в процессе освоения мира через его собственную творческую предметную деятельность.</w:t>
      </w:r>
      <w:r w:rsidRPr="00042F5F">
        <w:rPr>
          <w:rFonts w:ascii="Times New Roman" w:hAnsi="Times New Roman" w:cs="Times New Roman"/>
          <w:sz w:val="28"/>
          <w:szCs w:val="28"/>
        </w:rPr>
        <w:br/>
      </w:r>
      <w:r w:rsidRPr="00042F5F">
        <w:rPr>
          <w:rFonts w:ascii="Times New Roman" w:hAnsi="Times New Roman" w:cs="Times New Roman"/>
          <w:b/>
          <w:bCs/>
          <w:i/>
          <w:iCs/>
          <w:sz w:val="28"/>
          <w:szCs w:val="28"/>
        </w:rPr>
        <w:t>Задачи курса:</w:t>
      </w:r>
      <w:r w:rsidRPr="00042F5F">
        <w:rPr>
          <w:rFonts w:ascii="Times New Roman" w:hAnsi="Times New Roman" w:cs="Times New Roman"/>
          <w:sz w:val="28"/>
          <w:szCs w:val="28"/>
        </w:rPr>
        <w:br/>
        <w:t>– расширение общекультурного кругозора учащихся;</w:t>
      </w:r>
      <w:r w:rsidRPr="00042F5F">
        <w:rPr>
          <w:rFonts w:ascii="Times New Roman" w:hAnsi="Times New Roman" w:cs="Times New Roman"/>
          <w:sz w:val="28"/>
          <w:szCs w:val="28"/>
        </w:rPr>
        <w:br/>
        <w:t>– развитие каче</w:t>
      </w:r>
      <w:proofErr w:type="gramStart"/>
      <w:r w:rsidRPr="00042F5F">
        <w:rPr>
          <w:rFonts w:ascii="Times New Roman" w:hAnsi="Times New Roman" w:cs="Times New Roman"/>
          <w:sz w:val="28"/>
          <w:szCs w:val="28"/>
        </w:rPr>
        <w:t>ств тв</w:t>
      </w:r>
      <w:proofErr w:type="gramEnd"/>
      <w:r w:rsidRPr="00042F5F">
        <w:rPr>
          <w:rFonts w:ascii="Times New Roman" w:hAnsi="Times New Roman" w:cs="Times New Roman"/>
          <w:sz w:val="28"/>
          <w:szCs w:val="28"/>
        </w:rPr>
        <w:t>орческой личности, умеющей:</w:t>
      </w:r>
      <w:r w:rsidRPr="00042F5F">
        <w:rPr>
          <w:rFonts w:ascii="Times New Roman" w:hAnsi="Times New Roman" w:cs="Times New Roman"/>
          <w:sz w:val="28"/>
          <w:szCs w:val="28"/>
        </w:rPr>
        <w:br/>
        <w:t>а) ставить цель;</w:t>
      </w:r>
      <w:r w:rsidRPr="00042F5F">
        <w:rPr>
          <w:rFonts w:ascii="Times New Roman" w:hAnsi="Times New Roman" w:cs="Times New Roman"/>
          <w:sz w:val="28"/>
          <w:szCs w:val="28"/>
        </w:rPr>
        <w:br/>
        <w:t>б) искать и находить решения поставленных учителем или возникающих в жизни ребенка проблем;</w:t>
      </w:r>
      <w:r w:rsidRPr="00042F5F">
        <w:rPr>
          <w:rFonts w:ascii="Times New Roman" w:hAnsi="Times New Roman" w:cs="Times New Roman"/>
          <w:sz w:val="28"/>
          <w:szCs w:val="28"/>
        </w:rPr>
        <w:br/>
        <w:t>в) выбирать средства и реализовывать свой замысел;</w:t>
      </w:r>
      <w:r w:rsidRPr="00042F5F">
        <w:rPr>
          <w:rFonts w:ascii="Times New Roman" w:hAnsi="Times New Roman" w:cs="Times New Roman"/>
          <w:sz w:val="28"/>
          <w:szCs w:val="28"/>
        </w:rPr>
        <w:br/>
        <w:t>г) осознавать и оценивать свой индивидуальный опыт;</w:t>
      </w:r>
      <w:r w:rsidRPr="00042F5F">
        <w:rPr>
          <w:rFonts w:ascii="Times New Roman" w:hAnsi="Times New Roman" w:cs="Times New Roman"/>
          <w:sz w:val="28"/>
          <w:szCs w:val="28"/>
        </w:rPr>
        <w:br/>
      </w:r>
      <w:proofErr w:type="spellStart"/>
      <w:r w:rsidRPr="00042F5F">
        <w:rPr>
          <w:rFonts w:ascii="Times New Roman" w:hAnsi="Times New Roman" w:cs="Times New Roman"/>
          <w:sz w:val="28"/>
          <w:szCs w:val="28"/>
        </w:rPr>
        <w:t>д</w:t>
      </w:r>
      <w:proofErr w:type="spellEnd"/>
      <w:r w:rsidRPr="00042F5F">
        <w:rPr>
          <w:rFonts w:ascii="Times New Roman" w:hAnsi="Times New Roman" w:cs="Times New Roman"/>
          <w:sz w:val="28"/>
          <w:szCs w:val="28"/>
        </w:rPr>
        <w:t>) находить речевое соответствие своим действиям и эстетическому контексту;</w:t>
      </w:r>
      <w:r w:rsidRPr="00042F5F">
        <w:rPr>
          <w:rFonts w:ascii="Times New Roman" w:hAnsi="Times New Roman" w:cs="Times New Roman"/>
          <w:sz w:val="28"/>
          <w:szCs w:val="28"/>
        </w:rPr>
        <w:br/>
        <w:t>– общее знакомство с искусством как результатом отражения социально-эстетического идеала человека в материальных образах;</w:t>
      </w:r>
      <w:r w:rsidRPr="00042F5F">
        <w:rPr>
          <w:rFonts w:ascii="Times New Roman" w:hAnsi="Times New Roman" w:cs="Times New Roman"/>
          <w:sz w:val="28"/>
          <w:szCs w:val="28"/>
        </w:rPr>
        <w:br/>
        <w:t>– формирование основ эстетического опыта и технологических знаний и умений как основы для практической реализации замысла.</w:t>
      </w:r>
      <w:r w:rsidRPr="00042F5F">
        <w:rPr>
          <w:rFonts w:ascii="Times New Roman" w:hAnsi="Times New Roman" w:cs="Times New Roman"/>
          <w:sz w:val="28"/>
          <w:szCs w:val="28"/>
        </w:rPr>
        <w:br/>
        <w:t xml:space="preserve">              Задачи курса реализуются через </w:t>
      </w:r>
      <w:r w:rsidRPr="00042F5F">
        <w:rPr>
          <w:rFonts w:ascii="Times New Roman" w:hAnsi="Times New Roman" w:cs="Times New Roman"/>
          <w:i/>
          <w:iCs/>
          <w:sz w:val="28"/>
          <w:szCs w:val="28"/>
        </w:rPr>
        <w:t>культурологические знания</w:t>
      </w:r>
      <w:r w:rsidRPr="00042F5F">
        <w:rPr>
          <w:rFonts w:ascii="Times New Roman" w:hAnsi="Times New Roman" w:cs="Times New Roman"/>
          <w:sz w:val="28"/>
          <w:szCs w:val="28"/>
        </w:rPr>
        <w:t xml:space="preserve">, являющиеся основой для последующей </w:t>
      </w:r>
      <w:r w:rsidRPr="00042F5F">
        <w:rPr>
          <w:rFonts w:ascii="Times New Roman" w:hAnsi="Times New Roman" w:cs="Times New Roman"/>
          <w:i/>
          <w:iCs/>
          <w:sz w:val="28"/>
          <w:szCs w:val="28"/>
        </w:rPr>
        <w:t>художественно-творческой деятельности</w:t>
      </w:r>
      <w:r w:rsidRPr="00042F5F">
        <w:rPr>
          <w:rFonts w:ascii="Times New Roman" w:hAnsi="Times New Roman" w:cs="Times New Roman"/>
          <w:sz w:val="28"/>
          <w:szCs w:val="28"/>
        </w:rPr>
        <w:t>, которые в совокупности обеспечивают саморазвитие и развитие личности ребенка.</w:t>
      </w:r>
    </w:p>
    <w:p w:rsidR="00BC0917" w:rsidRPr="00042F5F" w:rsidRDefault="00BC0917" w:rsidP="00BC0917">
      <w:pPr>
        <w:shd w:val="clear" w:color="auto" w:fill="FFFFFF"/>
        <w:spacing w:line="272" w:lineRule="atLeast"/>
        <w:rPr>
          <w:rFonts w:ascii="Times New Roman" w:hAnsi="Times New Roman" w:cs="Times New Roman"/>
          <w:b/>
          <w:bCs/>
          <w:color w:val="000000"/>
          <w:sz w:val="28"/>
          <w:szCs w:val="28"/>
        </w:rPr>
      </w:pPr>
      <w:r w:rsidRPr="00042F5F">
        <w:rPr>
          <w:rFonts w:ascii="Times New Roman" w:hAnsi="Times New Roman" w:cs="Times New Roman"/>
          <w:b/>
          <w:bCs/>
          <w:color w:val="000000"/>
          <w:sz w:val="28"/>
          <w:szCs w:val="28"/>
        </w:rPr>
        <w:t xml:space="preserve"> Характеристика учебного предмета, курса</w:t>
      </w:r>
    </w:p>
    <w:p w:rsidR="00BC0917" w:rsidRPr="00042F5F" w:rsidRDefault="00BC0917" w:rsidP="00BC0917">
      <w:pPr>
        <w:shd w:val="clear" w:color="auto" w:fill="FFFFFF"/>
        <w:autoSpaceDE w:val="0"/>
        <w:autoSpaceDN w:val="0"/>
        <w:adjustRightInd w:val="0"/>
        <w:ind w:firstLine="708"/>
        <w:rPr>
          <w:rFonts w:ascii="Times New Roman" w:hAnsi="Times New Roman" w:cs="Times New Roman"/>
          <w:sz w:val="28"/>
          <w:szCs w:val="28"/>
        </w:rPr>
      </w:pPr>
      <w:r w:rsidRPr="00042F5F">
        <w:rPr>
          <w:rFonts w:ascii="Times New Roman" w:hAnsi="Times New Roman" w:cs="Times New Roman"/>
          <w:bCs/>
          <w:color w:val="000000"/>
          <w:sz w:val="28"/>
          <w:szCs w:val="28"/>
        </w:rPr>
        <w:t xml:space="preserve">Программа учебного предмета, курса ориентирована на формирование предметных и общенаучных понятий, практических учебных умений и </w:t>
      </w:r>
      <w:proofErr w:type="spellStart"/>
      <w:r w:rsidRPr="00042F5F">
        <w:rPr>
          <w:rFonts w:ascii="Times New Roman" w:hAnsi="Times New Roman" w:cs="Times New Roman"/>
          <w:bCs/>
          <w:color w:val="000000"/>
          <w:sz w:val="28"/>
          <w:szCs w:val="28"/>
        </w:rPr>
        <w:t>метапредметных</w:t>
      </w:r>
      <w:proofErr w:type="spellEnd"/>
      <w:r w:rsidRPr="00042F5F">
        <w:rPr>
          <w:rFonts w:ascii="Times New Roman" w:hAnsi="Times New Roman" w:cs="Times New Roman"/>
          <w:bCs/>
          <w:color w:val="000000"/>
          <w:sz w:val="28"/>
          <w:szCs w:val="28"/>
        </w:rPr>
        <w:t xml:space="preserve"> образовательных результатов, что предполагает организацию образовательного процесса на основании требований </w:t>
      </w:r>
      <w:proofErr w:type="spellStart"/>
      <w:r w:rsidRPr="00042F5F">
        <w:rPr>
          <w:rFonts w:ascii="Times New Roman" w:hAnsi="Times New Roman" w:cs="Times New Roman"/>
          <w:bCs/>
          <w:color w:val="000000"/>
          <w:sz w:val="28"/>
          <w:szCs w:val="28"/>
        </w:rPr>
        <w:t>системно-деятельностного</w:t>
      </w:r>
      <w:proofErr w:type="spellEnd"/>
      <w:r w:rsidRPr="00042F5F">
        <w:rPr>
          <w:rFonts w:ascii="Times New Roman" w:hAnsi="Times New Roman" w:cs="Times New Roman"/>
          <w:bCs/>
          <w:color w:val="000000"/>
          <w:sz w:val="28"/>
          <w:szCs w:val="28"/>
        </w:rPr>
        <w:t xml:space="preserve"> подхода. </w:t>
      </w:r>
    </w:p>
    <w:p w:rsidR="00BC0917" w:rsidRPr="00042F5F" w:rsidRDefault="00BC0917" w:rsidP="00BC0917">
      <w:pPr>
        <w:shd w:val="clear" w:color="auto" w:fill="FFFFFF"/>
        <w:autoSpaceDE w:val="0"/>
        <w:autoSpaceDN w:val="0"/>
        <w:adjustRightInd w:val="0"/>
        <w:ind w:firstLine="708"/>
        <w:rPr>
          <w:rFonts w:ascii="Times New Roman" w:hAnsi="Times New Roman" w:cs="Times New Roman"/>
          <w:color w:val="000000"/>
          <w:sz w:val="28"/>
          <w:szCs w:val="28"/>
        </w:rPr>
      </w:pPr>
      <w:r w:rsidRPr="00042F5F">
        <w:rPr>
          <w:rFonts w:ascii="Times New Roman" w:hAnsi="Times New Roman" w:cs="Times New Roman"/>
          <w:color w:val="000000"/>
          <w:spacing w:val="1"/>
          <w:sz w:val="28"/>
          <w:szCs w:val="28"/>
        </w:rPr>
        <w:lastRenderedPageBreak/>
        <w:t xml:space="preserve">В результате изучения изобразительного искусства на ступени </w:t>
      </w:r>
      <w:r w:rsidRPr="00042F5F">
        <w:rPr>
          <w:rFonts w:ascii="Times New Roman" w:hAnsi="Times New Roman" w:cs="Times New Roman"/>
          <w:color w:val="000000"/>
          <w:sz w:val="28"/>
          <w:szCs w:val="28"/>
        </w:rPr>
        <w:t xml:space="preserve">начального общего образования у </w:t>
      </w:r>
      <w:proofErr w:type="gramStart"/>
      <w:r w:rsidRPr="00042F5F">
        <w:rPr>
          <w:rFonts w:ascii="Times New Roman" w:hAnsi="Times New Roman" w:cs="Times New Roman"/>
          <w:color w:val="000000"/>
          <w:sz w:val="28"/>
          <w:szCs w:val="28"/>
        </w:rPr>
        <w:t>обучающихся</w:t>
      </w:r>
      <w:proofErr w:type="gramEnd"/>
      <w:r w:rsidRPr="00042F5F">
        <w:rPr>
          <w:rFonts w:ascii="Times New Roman" w:hAnsi="Times New Roman" w:cs="Times New Roman"/>
          <w:color w:val="000000"/>
          <w:sz w:val="28"/>
          <w:szCs w:val="28"/>
        </w:rPr>
        <w:t>:</w:t>
      </w:r>
    </w:p>
    <w:p w:rsidR="00BC0917" w:rsidRPr="00042F5F" w:rsidRDefault="00BC0917" w:rsidP="00BC0917">
      <w:pPr>
        <w:widowControl w:val="0"/>
        <w:numPr>
          <w:ilvl w:val="0"/>
          <w:numId w:val="2"/>
        </w:numPr>
        <w:shd w:val="clear" w:color="auto" w:fill="FFFFFF"/>
        <w:tabs>
          <w:tab w:val="clear" w:pos="0"/>
          <w:tab w:val="left" w:pos="720"/>
        </w:tabs>
        <w:suppressAutoHyphens/>
        <w:autoSpaceDE w:val="0"/>
        <w:spacing w:after="0" w:line="240" w:lineRule="auto"/>
        <w:ind w:left="720"/>
        <w:rPr>
          <w:rFonts w:ascii="Times New Roman" w:hAnsi="Times New Roman" w:cs="Times New Roman"/>
          <w:color w:val="000000"/>
          <w:sz w:val="28"/>
          <w:szCs w:val="28"/>
        </w:rPr>
      </w:pPr>
      <w:r w:rsidRPr="00042F5F">
        <w:rPr>
          <w:rFonts w:ascii="Times New Roman" w:hAnsi="Times New Roman" w:cs="Times New Roman"/>
          <w:color w:val="000000"/>
          <w:sz w:val="28"/>
          <w:szCs w:val="28"/>
        </w:rPr>
        <w:t xml:space="preserve">будут сформированы основы художественной культуры: представление о специфике  изобразительного искусства, </w:t>
      </w:r>
      <w:r w:rsidRPr="00042F5F">
        <w:rPr>
          <w:rFonts w:ascii="Times New Roman" w:hAnsi="Times New Roman" w:cs="Times New Roman"/>
          <w:color w:val="000000"/>
          <w:spacing w:val="1"/>
          <w:sz w:val="28"/>
          <w:szCs w:val="28"/>
        </w:rPr>
        <w:t>потребность в художе</w:t>
      </w:r>
      <w:r w:rsidRPr="00042F5F">
        <w:rPr>
          <w:rFonts w:ascii="Times New Roman" w:hAnsi="Times New Roman" w:cs="Times New Roman"/>
          <w:color w:val="000000"/>
          <w:spacing w:val="1"/>
          <w:sz w:val="28"/>
          <w:szCs w:val="28"/>
        </w:rPr>
        <w:softHyphen/>
        <w:t xml:space="preserve">ственном творчестве и в общении с </w:t>
      </w:r>
      <w:r w:rsidRPr="00042F5F">
        <w:rPr>
          <w:rFonts w:ascii="Times New Roman" w:hAnsi="Times New Roman" w:cs="Times New Roman"/>
          <w:color w:val="000000"/>
          <w:sz w:val="28"/>
          <w:szCs w:val="28"/>
        </w:rPr>
        <w:t>искусством, первоначальные понятия о выразительных возможностях языка искусства;</w:t>
      </w:r>
    </w:p>
    <w:p w:rsidR="00BC0917" w:rsidRPr="00042F5F" w:rsidRDefault="00BC0917" w:rsidP="00BC0917">
      <w:pPr>
        <w:widowControl w:val="0"/>
        <w:numPr>
          <w:ilvl w:val="0"/>
          <w:numId w:val="2"/>
        </w:numPr>
        <w:shd w:val="clear" w:color="auto" w:fill="FFFFFF"/>
        <w:tabs>
          <w:tab w:val="clear" w:pos="0"/>
          <w:tab w:val="left" w:pos="720"/>
        </w:tabs>
        <w:suppressAutoHyphens/>
        <w:autoSpaceDE w:val="0"/>
        <w:spacing w:after="0" w:line="240" w:lineRule="auto"/>
        <w:ind w:left="720"/>
        <w:rPr>
          <w:rFonts w:ascii="Times New Roman" w:hAnsi="Times New Roman" w:cs="Times New Roman"/>
          <w:color w:val="000000"/>
          <w:spacing w:val="1"/>
          <w:sz w:val="28"/>
          <w:szCs w:val="28"/>
        </w:rPr>
      </w:pPr>
      <w:r w:rsidRPr="00042F5F">
        <w:rPr>
          <w:rFonts w:ascii="Times New Roman" w:hAnsi="Times New Roman" w:cs="Times New Roman"/>
          <w:color w:val="000000"/>
          <w:spacing w:val="2"/>
          <w:sz w:val="28"/>
          <w:szCs w:val="28"/>
        </w:rPr>
        <w:t xml:space="preserve">начнут развиваться образное мышление, наблюдательность и </w:t>
      </w:r>
      <w:r w:rsidRPr="00042F5F">
        <w:rPr>
          <w:rFonts w:ascii="Times New Roman" w:hAnsi="Times New Roman" w:cs="Times New Roman"/>
          <w:color w:val="000000"/>
          <w:spacing w:val="1"/>
          <w:sz w:val="28"/>
          <w:szCs w:val="28"/>
        </w:rPr>
        <w:t xml:space="preserve">воображение, учебно-творческие способности, эстетические </w:t>
      </w:r>
      <w:r w:rsidRPr="00042F5F">
        <w:rPr>
          <w:rFonts w:ascii="Times New Roman" w:hAnsi="Times New Roman" w:cs="Times New Roman"/>
          <w:color w:val="000000"/>
          <w:spacing w:val="6"/>
          <w:sz w:val="28"/>
          <w:szCs w:val="28"/>
        </w:rPr>
        <w:t>чувства, фор</w:t>
      </w:r>
      <w:r w:rsidRPr="00042F5F">
        <w:rPr>
          <w:rFonts w:ascii="Times New Roman" w:hAnsi="Times New Roman" w:cs="Times New Roman"/>
          <w:color w:val="000000"/>
          <w:spacing w:val="6"/>
          <w:sz w:val="28"/>
          <w:szCs w:val="28"/>
        </w:rPr>
        <w:softHyphen/>
        <w:t xml:space="preserve">мироваться основы анализа произведения искусства; будут проявляться эмоционально-ценностное отношение к миру, </w:t>
      </w:r>
      <w:r w:rsidRPr="00042F5F">
        <w:rPr>
          <w:rFonts w:ascii="Times New Roman" w:hAnsi="Times New Roman" w:cs="Times New Roman"/>
          <w:color w:val="000000"/>
          <w:spacing w:val="1"/>
          <w:sz w:val="28"/>
          <w:szCs w:val="28"/>
        </w:rPr>
        <w:t>явлениям дей</w:t>
      </w:r>
      <w:r w:rsidRPr="00042F5F">
        <w:rPr>
          <w:rFonts w:ascii="Times New Roman" w:hAnsi="Times New Roman" w:cs="Times New Roman"/>
          <w:color w:val="000000"/>
          <w:spacing w:val="1"/>
          <w:sz w:val="28"/>
          <w:szCs w:val="28"/>
        </w:rPr>
        <w:softHyphen/>
        <w:t>ствительности и художественный вкус;</w:t>
      </w:r>
    </w:p>
    <w:p w:rsidR="00BC0917" w:rsidRPr="00042F5F" w:rsidRDefault="00BC0917" w:rsidP="00BC0917">
      <w:pPr>
        <w:widowControl w:val="0"/>
        <w:numPr>
          <w:ilvl w:val="0"/>
          <w:numId w:val="2"/>
        </w:numPr>
        <w:shd w:val="clear" w:color="auto" w:fill="FFFFFF"/>
        <w:tabs>
          <w:tab w:val="clear" w:pos="0"/>
          <w:tab w:val="left" w:pos="720"/>
        </w:tabs>
        <w:suppressAutoHyphens/>
        <w:autoSpaceDE w:val="0"/>
        <w:spacing w:after="0" w:line="240" w:lineRule="auto"/>
        <w:ind w:left="720"/>
        <w:rPr>
          <w:rFonts w:ascii="Times New Roman" w:hAnsi="Times New Roman" w:cs="Times New Roman"/>
          <w:color w:val="000000"/>
          <w:spacing w:val="-5"/>
          <w:sz w:val="28"/>
          <w:szCs w:val="28"/>
        </w:rPr>
      </w:pPr>
      <w:r w:rsidRPr="00042F5F">
        <w:rPr>
          <w:rFonts w:ascii="Times New Roman" w:hAnsi="Times New Roman" w:cs="Times New Roman"/>
          <w:color w:val="000000"/>
          <w:spacing w:val="-5"/>
          <w:sz w:val="28"/>
          <w:szCs w:val="28"/>
        </w:rPr>
        <w:t xml:space="preserve">сформируются основы духовно-нравственных ценностей </w:t>
      </w:r>
      <w:r w:rsidRPr="00042F5F">
        <w:rPr>
          <w:rFonts w:ascii="Times New Roman" w:hAnsi="Times New Roman" w:cs="Times New Roman"/>
          <w:color w:val="000000"/>
          <w:spacing w:val="-3"/>
          <w:sz w:val="28"/>
          <w:szCs w:val="28"/>
        </w:rPr>
        <w:t xml:space="preserve">личности - способности оценивать и выстраивать на основе </w:t>
      </w:r>
      <w:r w:rsidRPr="00042F5F">
        <w:rPr>
          <w:rFonts w:ascii="Times New Roman" w:hAnsi="Times New Roman" w:cs="Times New Roman"/>
          <w:color w:val="000000"/>
          <w:spacing w:val="-1"/>
          <w:sz w:val="28"/>
          <w:szCs w:val="28"/>
        </w:rPr>
        <w:t>традиционных мораль</w:t>
      </w:r>
      <w:r w:rsidRPr="00042F5F">
        <w:rPr>
          <w:rFonts w:ascii="Times New Roman" w:hAnsi="Times New Roman" w:cs="Times New Roman"/>
          <w:color w:val="000000"/>
          <w:spacing w:val="-1"/>
          <w:sz w:val="28"/>
          <w:szCs w:val="28"/>
        </w:rPr>
        <w:softHyphen/>
        <w:t xml:space="preserve">ных норм и нравственных  идеалов, </w:t>
      </w:r>
      <w:r w:rsidRPr="00042F5F">
        <w:rPr>
          <w:rFonts w:ascii="Times New Roman" w:hAnsi="Times New Roman" w:cs="Times New Roman"/>
          <w:color w:val="000000"/>
          <w:sz w:val="28"/>
          <w:szCs w:val="28"/>
        </w:rPr>
        <w:t xml:space="preserve">воплощённых в искусстве, отношение </w:t>
      </w:r>
      <w:r w:rsidRPr="00042F5F">
        <w:rPr>
          <w:rFonts w:ascii="Times New Roman" w:hAnsi="Times New Roman" w:cs="Times New Roman"/>
          <w:iCs/>
          <w:color w:val="000000"/>
          <w:sz w:val="28"/>
          <w:szCs w:val="28"/>
        </w:rPr>
        <w:t>к</w:t>
      </w:r>
      <w:r w:rsidRPr="00042F5F">
        <w:rPr>
          <w:rFonts w:ascii="Times New Roman" w:hAnsi="Times New Roman" w:cs="Times New Roman"/>
          <w:i/>
          <w:iCs/>
          <w:color w:val="000000"/>
          <w:sz w:val="28"/>
          <w:szCs w:val="28"/>
        </w:rPr>
        <w:t xml:space="preserve"> </w:t>
      </w:r>
      <w:r w:rsidRPr="00042F5F">
        <w:rPr>
          <w:rFonts w:ascii="Times New Roman" w:hAnsi="Times New Roman" w:cs="Times New Roman"/>
          <w:color w:val="000000"/>
          <w:sz w:val="28"/>
          <w:szCs w:val="28"/>
        </w:rPr>
        <w:t xml:space="preserve">себе, другим людям, </w:t>
      </w:r>
      <w:r w:rsidRPr="00042F5F">
        <w:rPr>
          <w:rFonts w:ascii="Times New Roman" w:hAnsi="Times New Roman" w:cs="Times New Roman"/>
          <w:color w:val="000000"/>
          <w:spacing w:val="-4"/>
          <w:sz w:val="28"/>
          <w:szCs w:val="28"/>
        </w:rPr>
        <w:t xml:space="preserve">обществу, государству, Отечеству, миру в целом; устойчивое </w:t>
      </w:r>
      <w:r w:rsidRPr="00042F5F">
        <w:rPr>
          <w:rFonts w:ascii="Times New Roman" w:hAnsi="Times New Roman" w:cs="Times New Roman"/>
          <w:color w:val="000000"/>
          <w:spacing w:val="3"/>
          <w:sz w:val="28"/>
          <w:szCs w:val="28"/>
        </w:rPr>
        <w:t xml:space="preserve">представление о добре и зле, должном и недопустимом, которые </w:t>
      </w:r>
      <w:r w:rsidRPr="00042F5F">
        <w:rPr>
          <w:rFonts w:ascii="Times New Roman" w:hAnsi="Times New Roman" w:cs="Times New Roman"/>
          <w:color w:val="000000"/>
          <w:spacing w:val="4"/>
          <w:sz w:val="28"/>
          <w:szCs w:val="28"/>
        </w:rPr>
        <w:t>станут базой самостоятельных поступков и дей</w:t>
      </w:r>
      <w:r w:rsidRPr="00042F5F">
        <w:rPr>
          <w:rFonts w:ascii="Times New Roman" w:hAnsi="Times New Roman" w:cs="Times New Roman"/>
          <w:color w:val="000000"/>
          <w:spacing w:val="4"/>
          <w:sz w:val="28"/>
          <w:szCs w:val="28"/>
        </w:rPr>
        <w:softHyphen/>
        <w:t xml:space="preserve">ствий на основе </w:t>
      </w:r>
      <w:r w:rsidRPr="00042F5F">
        <w:rPr>
          <w:rFonts w:ascii="Times New Roman" w:hAnsi="Times New Roman" w:cs="Times New Roman"/>
          <w:color w:val="000000"/>
          <w:spacing w:val="-3"/>
          <w:sz w:val="28"/>
          <w:szCs w:val="28"/>
        </w:rPr>
        <w:t xml:space="preserve">морального выбора,   понимания и поддержания нравственных </w:t>
      </w:r>
      <w:r w:rsidRPr="00042F5F">
        <w:rPr>
          <w:rFonts w:ascii="Times New Roman" w:hAnsi="Times New Roman" w:cs="Times New Roman"/>
          <w:color w:val="000000"/>
          <w:spacing w:val="4"/>
          <w:sz w:val="28"/>
          <w:szCs w:val="28"/>
        </w:rPr>
        <w:t>устоев, нашедших отражение и оценку в искусстве, лю</w:t>
      </w:r>
      <w:r w:rsidRPr="00042F5F">
        <w:rPr>
          <w:rFonts w:ascii="Times New Roman" w:hAnsi="Times New Roman" w:cs="Times New Roman"/>
          <w:color w:val="000000"/>
          <w:spacing w:val="4"/>
          <w:sz w:val="28"/>
          <w:szCs w:val="28"/>
        </w:rPr>
        <w:softHyphen/>
        <w:t xml:space="preserve">бви, </w:t>
      </w:r>
      <w:r w:rsidRPr="00042F5F">
        <w:rPr>
          <w:rFonts w:ascii="Times New Roman" w:hAnsi="Times New Roman" w:cs="Times New Roman"/>
          <w:color w:val="000000"/>
          <w:spacing w:val="-3"/>
          <w:sz w:val="28"/>
          <w:szCs w:val="28"/>
        </w:rPr>
        <w:t xml:space="preserve">взаимопомощи, уважении к родителям, заботе о  младших и </w:t>
      </w:r>
      <w:r w:rsidRPr="00042F5F">
        <w:rPr>
          <w:rFonts w:ascii="Times New Roman" w:hAnsi="Times New Roman" w:cs="Times New Roman"/>
          <w:color w:val="000000"/>
          <w:spacing w:val="-5"/>
          <w:sz w:val="28"/>
          <w:szCs w:val="28"/>
        </w:rPr>
        <w:t>старших, ответственности за другого человека;</w:t>
      </w:r>
    </w:p>
    <w:p w:rsidR="00BC0917" w:rsidRPr="00042F5F" w:rsidRDefault="00BC0917" w:rsidP="00BC0917">
      <w:pPr>
        <w:widowControl w:val="0"/>
        <w:numPr>
          <w:ilvl w:val="0"/>
          <w:numId w:val="2"/>
        </w:numPr>
        <w:shd w:val="clear" w:color="auto" w:fill="FFFFFF"/>
        <w:tabs>
          <w:tab w:val="clear" w:pos="0"/>
          <w:tab w:val="left" w:pos="720"/>
        </w:tabs>
        <w:suppressAutoHyphens/>
        <w:autoSpaceDE w:val="0"/>
        <w:spacing w:after="0" w:line="240" w:lineRule="auto"/>
        <w:ind w:left="720"/>
        <w:rPr>
          <w:rFonts w:ascii="Times New Roman" w:hAnsi="Times New Roman" w:cs="Times New Roman"/>
          <w:color w:val="000000"/>
          <w:spacing w:val="-5"/>
          <w:sz w:val="28"/>
          <w:szCs w:val="28"/>
        </w:rPr>
      </w:pPr>
      <w:r w:rsidRPr="00042F5F">
        <w:rPr>
          <w:rFonts w:ascii="Times New Roman" w:hAnsi="Times New Roman" w:cs="Times New Roman"/>
          <w:color w:val="000000"/>
          <w:sz w:val="28"/>
          <w:szCs w:val="28"/>
        </w:rPr>
        <w:t xml:space="preserve">появится готовность и способность к реализации своего </w:t>
      </w:r>
      <w:r w:rsidRPr="00042F5F">
        <w:rPr>
          <w:rFonts w:ascii="Times New Roman" w:hAnsi="Times New Roman" w:cs="Times New Roman"/>
          <w:color w:val="000000"/>
          <w:spacing w:val="-4"/>
          <w:sz w:val="28"/>
          <w:szCs w:val="28"/>
        </w:rPr>
        <w:t xml:space="preserve">творческого потенциала в духовной и художественно продуктивной </w:t>
      </w:r>
      <w:r w:rsidRPr="00042F5F">
        <w:rPr>
          <w:rFonts w:ascii="Times New Roman" w:hAnsi="Times New Roman" w:cs="Times New Roman"/>
          <w:color w:val="000000"/>
          <w:spacing w:val="-3"/>
          <w:sz w:val="28"/>
          <w:szCs w:val="28"/>
        </w:rPr>
        <w:t xml:space="preserve">деятельности, разовьётся трудолюбие, оптимизм, способность  к </w:t>
      </w:r>
      <w:r w:rsidRPr="00042F5F">
        <w:rPr>
          <w:rFonts w:ascii="Times New Roman" w:hAnsi="Times New Roman" w:cs="Times New Roman"/>
          <w:color w:val="000000"/>
          <w:spacing w:val="-5"/>
          <w:sz w:val="28"/>
          <w:szCs w:val="28"/>
        </w:rPr>
        <w:t>преодолению трудностей, открытость миру, диалогичность;</w:t>
      </w:r>
    </w:p>
    <w:p w:rsidR="00BC0917" w:rsidRPr="00042F5F" w:rsidRDefault="00BC0917" w:rsidP="00BC0917">
      <w:pPr>
        <w:widowControl w:val="0"/>
        <w:numPr>
          <w:ilvl w:val="0"/>
          <w:numId w:val="2"/>
        </w:numPr>
        <w:shd w:val="clear" w:color="auto" w:fill="FFFFFF"/>
        <w:tabs>
          <w:tab w:val="clear" w:pos="0"/>
          <w:tab w:val="left" w:pos="720"/>
        </w:tabs>
        <w:suppressAutoHyphens/>
        <w:autoSpaceDE w:val="0"/>
        <w:spacing w:after="0" w:line="240" w:lineRule="auto"/>
        <w:ind w:left="720"/>
        <w:rPr>
          <w:rFonts w:ascii="Times New Roman" w:hAnsi="Times New Roman" w:cs="Times New Roman"/>
          <w:color w:val="000000"/>
          <w:spacing w:val="-5"/>
          <w:sz w:val="28"/>
          <w:szCs w:val="28"/>
        </w:rPr>
      </w:pPr>
      <w:proofErr w:type="gramStart"/>
      <w:r w:rsidRPr="00042F5F">
        <w:rPr>
          <w:rFonts w:ascii="Times New Roman" w:hAnsi="Times New Roman" w:cs="Times New Roman"/>
          <w:color w:val="000000"/>
          <w:sz w:val="28"/>
          <w:szCs w:val="28"/>
        </w:rPr>
        <w:t xml:space="preserve">установится осознанное уважение и принятие традиций, </w:t>
      </w:r>
      <w:r w:rsidRPr="00042F5F">
        <w:rPr>
          <w:rFonts w:ascii="Times New Roman" w:hAnsi="Times New Roman" w:cs="Times New Roman"/>
          <w:color w:val="000000"/>
          <w:spacing w:val="-3"/>
          <w:sz w:val="28"/>
          <w:szCs w:val="28"/>
        </w:rPr>
        <w:t xml:space="preserve">самобытных культурных ценностей, форм культурно исторической, </w:t>
      </w:r>
      <w:r w:rsidRPr="00042F5F">
        <w:rPr>
          <w:rFonts w:ascii="Times New Roman" w:hAnsi="Times New Roman" w:cs="Times New Roman"/>
          <w:color w:val="000000"/>
          <w:spacing w:val="-1"/>
          <w:sz w:val="28"/>
          <w:szCs w:val="28"/>
        </w:rPr>
        <w:t xml:space="preserve">социальной  и духовной жизни  родного края, наполнятся </w:t>
      </w:r>
      <w:r w:rsidRPr="00042F5F">
        <w:rPr>
          <w:rFonts w:ascii="Times New Roman" w:hAnsi="Times New Roman" w:cs="Times New Roman"/>
          <w:color w:val="000000"/>
          <w:sz w:val="28"/>
          <w:szCs w:val="28"/>
        </w:rPr>
        <w:t xml:space="preserve">конкретным содержанием понятия «Отечество», «родная земля», </w:t>
      </w:r>
      <w:r w:rsidRPr="00042F5F">
        <w:rPr>
          <w:rFonts w:ascii="Times New Roman" w:hAnsi="Times New Roman" w:cs="Times New Roman"/>
          <w:color w:val="000000"/>
          <w:spacing w:val="4"/>
          <w:sz w:val="28"/>
          <w:szCs w:val="28"/>
        </w:rPr>
        <w:t xml:space="preserve">«моя семья и род», «мой дом», разовьётся принятие культуры и </w:t>
      </w:r>
      <w:r w:rsidRPr="00042F5F">
        <w:rPr>
          <w:rFonts w:ascii="Times New Roman" w:hAnsi="Times New Roman" w:cs="Times New Roman"/>
          <w:color w:val="000000"/>
          <w:spacing w:val="-3"/>
          <w:sz w:val="28"/>
          <w:szCs w:val="28"/>
        </w:rPr>
        <w:t>духовных традиций многонационального народа Российской Федерации, зародится  целостный, со</w:t>
      </w:r>
      <w:r w:rsidRPr="00042F5F">
        <w:rPr>
          <w:rFonts w:ascii="Times New Roman" w:hAnsi="Times New Roman" w:cs="Times New Roman"/>
          <w:color w:val="000000"/>
          <w:spacing w:val="-3"/>
          <w:sz w:val="28"/>
          <w:szCs w:val="28"/>
        </w:rPr>
        <w:softHyphen/>
        <w:t xml:space="preserve">циально ориентированный </w:t>
      </w:r>
      <w:r w:rsidRPr="00042F5F">
        <w:rPr>
          <w:rFonts w:ascii="Times New Roman" w:hAnsi="Times New Roman" w:cs="Times New Roman"/>
          <w:color w:val="000000"/>
          <w:spacing w:val="-4"/>
          <w:sz w:val="28"/>
          <w:szCs w:val="28"/>
        </w:rPr>
        <w:t>взгляд на мир в его органическом единстве и разнообразии природы,</w:t>
      </w:r>
      <w:r w:rsidRPr="00042F5F">
        <w:rPr>
          <w:rFonts w:ascii="Times New Roman" w:hAnsi="Times New Roman" w:cs="Times New Roman"/>
          <w:sz w:val="28"/>
          <w:szCs w:val="28"/>
        </w:rPr>
        <w:t xml:space="preserve"> </w:t>
      </w:r>
      <w:r w:rsidRPr="00042F5F">
        <w:rPr>
          <w:rFonts w:ascii="Times New Roman" w:hAnsi="Times New Roman" w:cs="Times New Roman"/>
          <w:color w:val="000000"/>
          <w:spacing w:val="-5"/>
          <w:sz w:val="28"/>
          <w:szCs w:val="28"/>
        </w:rPr>
        <w:t>народов, культур и религий;</w:t>
      </w:r>
      <w:proofErr w:type="gramEnd"/>
    </w:p>
    <w:p w:rsidR="00BC0917" w:rsidRPr="00042F5F" w:rsidRDefault="00BC0917" w:rsidP="00BC0917">
      <w:pPr>
        <w:widowControl w:val="0"/>
        <w:numPr>
          <w:ilvl w:val="0"/>
          <w:numId w:val="2"/>
        </w:numPr>
        <w:shd w:val="clear" w:color="auto" w:fill="FFFFFF"/>
        <w:tabs>
          <w:tab w:val="clear" w:pos="0"/>
          <w:tab w:val="left" w:pos="720"/>
        </w:tabs>
        <w:suppressAutoHyphens/>
        <w:autoSpaceDE w:val="0"/>
        <w:spacing w:after="0" w:line="240" w:lineRule="auto"/>
        <w:ind w:left="720"/>
        <w:rPr>
          <w:rFonts w:ascii="Times New Roman" w:hAnsi="Times New Roman" w:cs="Times New Roman"/>
          <w:color w:val="000000"/>
          <w:spacing w:val="-6"/>
          <w:sz w:val="28"/>
          <w:szCs w:val="28"/>
        </w:rPr>
      </w:pPr>
      <w:r w:rsidRPr="00042F5F">
        <w:rPr>
          <w:rFonts w:ascii="Times New Roman" w:hAnsi="Times New Roman" w:cs="Times New Roman"/>
          <w:color w:val="000000"/>
          <w:spacing w:val="9"/>
          <w:sz w:val="28"/>
          <w:szCs w:val="28"/>
        </w:rPr>
        <w:t xml:space="preserve">будут заложены основы российской гражданской </w:t>
      </w:r>
      <w:r w:rsidRPr="00042F5F">
        <w:rPr>
          <w:rFonts w:ascii="Times New Roman" w:hAnsi="Times New Roman" w:cs="Times New Roman"/>
          <w:color w:val="000000"/>
          <w:spacing w:val="-4"/>
          <w:sz w:val="28"/>
          <w:szCs w:val="28"/>
        </w:rPr>
        <w:t xml:space="preserve">идентичности, чувства сопричастности и гордости за свою Родину, российский народ и историю России, появится осознание своей </w:t>
      </w:r>
      <w:r w:rsidRPr="00042F5F">
        <w:rPr>
          <w:rFonts w:ascii="Times New Roman" w:hAnsi="Times New Roman" w:cs="Times New Roman"/>
          <w:color w:val="000000"/>
          <w:spacing w:val="1"/>
          <w:sz w:val="28"/>
          <w:szCs w:val="28"/>
        </w:rPr>
        <w:t>этнической и национальной принадлежности, ответственности за</w:t>
      </w:r>
      <w:r w:rsidRPr="00042F5F">
        <w:rPr>
          <w:rFonts w:ascii="Times New Roman" w:hAnsi="Times New Roman" w:cs="Times New Roman"/>
          <w:sz w:val="28"/>
          <w:szCs w:val="28"/>
        </w:rPr>
        <w:t xml:space="preserve"> </w:t>
      </w:r>
      <w:r w:rsidRPr="00042F5F">
        <w:rPr>
          <w:rFonts w:ascii="Times New Roman" w:hAnsi="Times New Roman" w:cs="Times New Roman"/>
          <w:color w:val="000000"/>
          <w:spacing w:val="-6"/>
          <w:sz w:val="28"/>
          <w:szCs w:val="28"/>
        </w:rPr>
        <w:t>общее благополучие.</w:t>
      </w:r>
    </w:p>
    <w:p w:rsidR="00BC0917" w:rsidRPr="00CC331F" w:rsidRDefault="00BC0917" w:rsidP="00BC0917">
      <w:pPr>
        <w:shd w:val="clear" w:color="auto" w:fill="FFFFFF"/>
        <w:autoSpaceDE w:val="0"/>
        <w:ind w:left="318" w:right="53"/>
        <w:rPr>
          <w:rFonts w:ascii="Times New Roman" w:hAnsi="Times New Roman" w:cs="Times New Roman"/>
          <w:color w:val="000000"/>
          <w:spacing w:val="-5"/>
          <w:sz w:val="28"/>
          <w:szCs w:val="28"/>
        </w:rPr>
      </w:pPr>
      <w:r w:rsidRPr="00042F5F">
        <w:rPr>
          <w:rFonts w:ascii="Times New Roman" w:hAnsi="Times New Roman" w:cs="Times New Roman"/>
          <w:color w:val="000000"/>
          <w:spacing w:val="8"/>
          <w:sz w:val="28"/>
          <w:szCs w:val="28"/>
        </w:rPr>
        <w:t xml:space="preserve">Основное содержание обучения представлено двумя </w:t>
      </w:r>
      <w:r w:rsidRPr="00042F5F">
        <w:rPr>
          <w:rFonts w:ascii="Times New Roman" w:hAnsi="Times New Roman" w:cs="Times New Roman"/>
          <w:color w:val="000000"/>
          <w:spacing w:val="4"/>
          <w:sz w:val="28"/>
          <w:szCs w:val="28"/>
        </w:rPr>
        <w:t xml:space="preserve">вариантами тематического планирования, учитывающие </w:t>
      </w:r>
      <w:r w:rsidRPr="00042F5F">
        <w:rPr>
          <w:rFonts w:ascii="Times New Roman" w:hAnsi="Times New Roman" w:cs="Times New Roman"/>
          <w:color w:val="000000"/>
          <w:spacing w:val="-4"/>
          <w:sz w:val="28"/>
          <w:szCs w:val="28"/>
        </w:rPr>
        <w:t xml:space="preserve">направленность обучения на базовое и расширенное освоение </w:t>
      </w:r>
      <w:r w:rsidRPr="00042F5F">
        <w:rPr>
          <w:rFonts w:ascii="Times New Roman" w:hAnsi="Times New Roman" w:cs="Times New Roman"/>
          <w:color w:val="000000"/>
          <w:spacing w:val="-3"/>
          <w:sz w:val="28"/>
          <w:szCs w:val="28"/>
        </w:rPr>
        <w:t>изобразительного искусства с примерным распределением учебных</w:t>
      </w:r>
      <w:r w:rsidRPr="00042F5F">
        <w:rPr>
          <w:rFonts w:ascii="Times New Roman" w:hAnsi="Times New Roman" w:cs="Times New Roman"/>
          <w:sz w:val="28"/>
          <w:szCs w:val="28"/>
        </w:rPr>
        <w:t xml:space="preserve"> </w:t>
      </w:r>
      <w:r w:rsidRPr="00042F5F">
        <w:rPr>
          <w:rFonts w:ascii="Times New Roman" w:hAnsi="Times New Roman" w:cs="Times New Roman"/>
          <w:color w:val="000000"/>
          <w:spacing w:val="-5"/>
          <w:sz w:val="28"/>
          <w:szCs w:val="28"/>
        </w:rPr>
        <w:t>часов по разделам курса.</w:t>
      </w:r>
    </w:p>
    <w:p w:rsidR="00BC0917" w:rsidRPr="00042F5F" w:rsidRDefault="00BC0917" w:rsidP="00BC0917">
      <w:pPr>
        <w:shd w:val="clear" w:color="auto" w:fill="FFFFFF"/>
        <w:spacing w:line="272" w:lineRule="atLeast"/>
        <w:rPr>
          <w:rFonts w:ascii="Times New Roman" w:hAnsi="Times New Roman" w:cs="Times New Roman"/>
          <w:b/>
          <w:sz w:val="28"/>
          <w:szCs w:val="28"/>
        </w:rPr>
      </w:pPr>
      <w:r w:rsidRPr="00042F5F">
        <w:rPr>
          <w:rFonts w:ascii="Times New Roman" w:hAnsi="Times New Roman" w:cs="Times New Roman"/>
          <w:b/>
          <w:sz w:val="28"/>
          <w:szCs w:val="28"/>
        </w:rPr>
        <w:t>Описание места учебного предмета, курса в учебном плане</w:t>
      </w:r>
    </w:p>
    <w:p w:rsidR="00BC0917" w:rsidRPr="00042F5F" w:rsidRDefault="00BC0917" w:rsidP="00BC0917">
      <w:pPr>
        <w:shd w:val="clear" w:color="auto" w:fill="FFFFFF"/>
        <w:spacing w:line="272" w:lineRule="atLeast"/>
        <w:rPr>
          <w:rFonts w:ascii="Times New Roman" w:hAnsi="Times New Roman" w:cs="Times New Roman"/>
          <w:sz w:val="28"/>
          <w:szCs w:val="28"/>
        </w:rPr>
      </w:pPr>
      <w:r w:rsidRPr="00042F5F">
        <w:rPr>
          <w:rFonts w:ascii="Times New Roman" w:hAnsi="Times New Roman" w:cs="Times New Roman"/>
          <w:sz w:val="28"/>
          <w:szCs w:val="28"/>
        </w:rPr>
        <w:t>Рабочая программа, курс «Изобразительное  искусство»</w:t>
      </w:r>
      <w:r>
        <w:rPr>
          <w:rFonts w:ascii="Times New Roman" w:hAnsi="Times New Roman" w:cs="Times New Roman"/>
          <w:sz w:val="28"/>
          <w:szCs w:val="28"/>
        </w:rPr>
        <w:t>+ «Технология»</w:t>
      </w:r>
      <w:r w:rsidRPr="00042F5F">
        <w:rPr>
          <w:rFonts w:ascii="Times New Roman" w:hAnsi="Times New Roman" w:cs="Times New Roman"/>
          <w:sz w:val="28"/>
          <w:szCs w:val="28"/>
        </w:rPr>
        <w:t xml:space="preserve"> изучается на уровне начального (основного, среднего) общего образования в качестве обязательного предмета во 2 классе в общем объеме 34ч (1 ч в </w:t>
      </w:r>
      <w:proofErr w:type="spellStart"/>
      <w:r w:rsidRPr="00042F5F">
        <w:rPr>
          <w:rFonts w:ascii="Times New Roman" w:hAnsi="Times New Roman" w:cs="Times New Roman"/>
          <w:sz w:val="28"/>
          <w:szCs w:val="28"/>
        </w:rPr>
        <w:t>нед</w:t>
      </w:r>
      <w:proofErr w:type="spellEnd"/>
      <w:r w:rsidRPr="00042F5F">
        <w:rPr>
          <w:rFonts w:ascii="Times New Roman" w:hAnsi="Times New Roman" w:cs="Times New Roman"/>
          <w:sz w:val="28"/>
          <w:szCs w:val="28"/>
        </w:rPr>
        <w:t>.).</w:t>
      </w:r>
    </w:p>
    <w:p w:rsidR="00BC0917" w:rsidRPr="00042F5F" w:rsidRDefault="00BC0917" w:rsidP="00BC0917">
      <w:pPr>
        <w:shd w:val="clear" w:color="auto" w:fill="FFFFFF"/>
        <w:spacing w:line="272" w:lineRule="atLeast"/>
        <w:rPr>
          <w:rFonts w:ascii="Times New Roman" w:hAnsi="Times New Roman" w:cs="Times New Roman"/>
          <w:sz w:val="28"/>
          <w:szCs w:val="28"/>
        </w:rPr>
      </w:pPr>
      <w:r w:rsidRPr="00042F5F">
        <w:rPr>
          <w:rFonts w:ascii="Times New Roman" w:hAnsi="Times New Roman" w:cs="Times New Roman"/>
          <w:sz w:val="28"/>
          <w:szCs w:val="28"/>
        </w:rPr>
        <w:t>На урочные занятия отводится  34 ч.</w:t>
      </w:r>
    </w:p>
    <w:p w:rsidR="00BC0917" w:rsidRPr="00042F5F" w:rsidRDefault="00BC0917" w:rsidP="00BC0917">
      <w:pPr>
        <w:tabs>
          <w:tab w:val="left" w:pos="4140"/>
        </w:tabs>
        <w:ind w:left="180" w:right="-311"/>
        <w:rPr>
          <w:rFonts w:ascii="Times New Roman" w:hAnsi="Times New Roman" w:cs="Times New Roman"/>
          <w:b/>
          <w:sz w:val="28"/>
          <w:szCs w:val="28"/>
        </w:rPr>
      </w:pPr>
      <w:r w:rsidRPr="00042F5F">
        <w:rPr>
          <w:rFonts w:ascii="Times New Roman" w:hAnsi="Times New Roman" w:cs="Times New Roman"/>
          <w:b/>
          <w:sz w:val="28"/>
          <w:szCs w:val="28"/>
        </w:rPr>
        <w:lastRenderedPageBreak/>
        <w:t>Описание  ценностных ориентиров содержания учебного предмета</w:t>
      </w:r>
    </w:p>
    <w:p w:rsidR="00BC0917" w:rsidRPr="00042F5F" w:rsidRDefault="00BC0917" w:rsidP="00BC0917">
      <w:pPr>
        <w:ind w:left="180" w:right="-311" w:firstLine="528"/>
        <w:rPr>
          <w:rFonts w:ascii="Times New Roman" w:hAnsi="Times New Roman" w:cs="Times New Roman"/>
          <w:sz w:val="28"/>
          <w:szCs w:val="28"/>
        </w:rPr>
      </w:pPr>
      <w:r w:rsidRPr="00042F5F">
        <w:rPr>
          <w:rFonts w:ascii="Times New Roman" w:hAnsi="Times New Roman" w:cs="Times New Roman"/>
          <w:sz w:val="28"/>
          <w:szCs w:val="28"/>
        </w:rPr>
        <w:t xml:space="preserve">Приоритетная цель художественного образования в школе – духовно-нравственное развитие ребенка. </w:t>
      </w:r>
    </w:p>
    <w:p w:rsidR="00BC0917" w:rsidRPr="00042F5F" w:rsidRDefault="00BC0917" w:rsidP="00BC0917">
      <w:pPr>
        <w:ind w:left="180" w:right="-311"/>
        <w:rPr>
          <w:rFonts w:ascii="Times New Roman" w:hAnsi="Times New Roman" w:cs="Times New Roman"/>
          <w:sz w:val="28"/>
          <w:szCs w:val="28"/>
        </w:rPr>
      </w:pPr>
      <w:proofErr w:type="spellStart"/>
      <w:r w:rsidRPr="00042F5F">
        <w:rPr>
          <w:rFonts w:ascii="Times New Roman" w:hAnsi="Times New Roman" w:cs="Times New Roman"/>
          <w:sz w:val="28"/>
          <w:szCs w:val="28"/>
        </w:rPr>
        <w:t>Культуросозидающая</w:t>
      </w:r>
      <w:proofErr w:type="spellEnd"/>
      <w:r w:rsidRPr="00042F5F">
        <w:rPr>
          <w:rFonts w:ascii="Times New Roman" w:hAnsi="Times New Roman" w:cs="Times New Roman"/>
          <w:sz w:val="28"/>
          <w:szCs w:val="28"/>
        </w:rPr>
        <w:t xml:space="preserve"> роль программы состоит в воспитании гражданственности и патриотизма: ребенок постигает искусство своей Родины, а потом знакомиться с искусством других народов. </w:t>
      </w:r>
    </w:p>
    <w:p w:rsidR="00BC0917" w:rsidRPr="00042F5F" w:rsidRDefault="00BC0917" w:rsidP="00BC0917">
      <w:pPr>
        <w:ind w:left="180" w:right="-311" w:firstLine="528"/>
        <w:rPr>
          <w:rFonts w:ascii="Times New Roman" w:hAnsi="Times New Roman" w:cs="Times New Roman"/>
          <w:sz w:val="28"/>
          <w:szCs w:val="28"/>
        </w:rPr>
      </w:pPr>
      <w:r w:rsidRPr="00042F5F">
        <w:rPr>
          <w:rFonts w:ascii="Times New Roman" w:hAnsi="Times New Roman" w:cs="Times New Roman"/>
          <w:sz w:val="28"/>
          <w:szCs w:val="28"/>
        </w:rPr>
        <w:t xml:space="preserve">В основу программы положен принцип «от родного порога в мир общечеловеческой культуры». Природа и жизнь являются базисом </w:t>
      </w:r>
      <w:proofErr w:type="spellStart"/>
      <w:r w:rsidRPr="00042F5F">
        <w:rPr>
          <w:rFonts w:ascii="Times New Roman" w:hAnsi="Times New Roman" w:cs="Times New Roman"/>
          <w:sz w:val="28"/>
          <w:szCs w:val="28"/>
        </w:rPr>
        <w:t>формируемогомироотношения</w:t>
      </w:r>
      <w:proofErr w:type="gramStart"/>
      <w:r w:rsidRPr="00042F5F">
        <w:rPr>
          <w:rFonts w:ascii="Times New Roman" w:hAnsi="Times New Roman" w:cs="Times New Roman"/>
          <w:sz w:val="28"/>
          <w:szCs w:val="28"/>
        </w:rPr>
        <w:t>.С</w:t>
      </w:r>
      <w:proofErr w:type="gramEnd"/>
      <w:r w:rsidRPr="00042F5F">
        <w:rPr>
          <w:rFonts w:ascii="Times New Roman" w:hAnsi="Times New Roman" w:cs="Times New Roman"/>
          <w:sz w:val="28"/>
          <w:szCs w:val="28"/>
        </w:rPr>
        <w:t>вязи</w:t>
      </w:r>
      <w:proofErr w:type="spellEnd"/>
      <w:r w:rsidRPr="00042F5F">
        <w:rPr>
          <w:rFonts w:ascii="Times New Roman" w:hAnsi="Times New Roman" w:cs="Times New Roman"/>
          <w:sz w:val="28"/>
          <w:szCs w:val="28"/>
        </w:rPr>
        <w:t xml:space="preserve">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курса.</w:t>
      </w:r>
    </w:p>
    <w:p w:rsidR="00BC0917" w:rsidRPr="00042F5F" w:rsidRDefault="00BC0917" w:rsidP="00BC0917">
      <w:pPr>
        <w:ind w:left="180" w:right="-311" w:firstLine="528"/>
        <w:rPr>
          <w:rFonts w:ascii="Times New Roman" w:hAnsi="Times New Roman" w:cs="Times New Roman"/>
          <w:sz w:val="28"/>
          <w:szCs w:val="28"/>
        </w:rPr>
      </w:pPr>
      <w:r w:rsidRPr="00042F5F">
        <w:rPr>
          <w:rFonts w:ascii="Times New Roman" w:hAnsi="Times New Roman" w:cs="Times New Roman"/>
          <w:sz w:val="28"/>
          <w:szCs w:val="28"/>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C0917" w:rsidRPr="00042F5F" w:rsidRDefault="00BC0917" w:rsidP="00BC0917">
      <w:pPr>
        <w:ind w:left="180" w:right="-311" w:firstLine="528"/>
        <w:rPr>
          <w:rFonts w:ascii="Times New Roman" w:hAnsi="Times New Roman" w:cs="Times New Roman"/>
          <w:sz w:val="28"/>
          <w:szCs w:val="28"/>
        </w:rPr>
      </w:pPr>
      <w:r w:rsidRPr="00042F5F">
        <w:rPr>
          <w:rFonts w:ascii="Times New Roman" w:hAnsi="Times New Roman" w:cs="Times New Roman"/>
          <w:sz w:val="28"/>
          <w:szCs w:val="28"/>
        </w:rPr>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BC0917" w:rsidRPr="00CC331F" w:rsidRDefault="00BC0917" w:rsidP="00BC0917">
      <w:pPr>
        <w:ind w:left="180" w:right="-311"/>
        <w:rPr>
          <w:rFonts w:ascii="Times New Roman" w:hAnsi="Times New Roman" w:cs="Times New Roman"/>
          <w:sz w:val="28"/>
          <w:szCs w:val="28"/>
        </w:rPr>
      </w:pPr>
      <w:r w:rsidRPr="00042F5F">
        <w:rPr>
          <w:rFonts w:ascii="Times New Roman" w:hAnsi="Times New Roman" w:cs="Times New Roman"/>
          <w:sz w:val="28"/>
          <w:szCs w:val="28"/>
        </w:rPr>
        <w:t xml:space="preserve">Любая тема по искусству должна быть не просто изучена, а прожита в </w:t>
      </w:r>
      <w:proofErr w:type="spellStart"/>
      <w:r w:rsidRPr="00042F5F">
        <w:rPr>
          <w:rFonts w:ascii="Times New Roman" w:hAnsi="Times New Roman" w:cs="Times New Roman"/>
          <w:sz w:val="28"/>
          <w:szCs w:val="28"/>
        </w:rPr>
        <w:t>деятельностной</w:t>
      </w:r>
      <w:proofErr w:type="spellEnd"/>
      <w:r w:rsidRPr="00042F5F">
        <w:rPr>
          <w:rFonts w:ascii="Times New Roman" w:hAnsi="Times New Roman" w:cs="Times New Roman"/>
          <w:sz w:val="28"/>
          <w:szCs w:val="28"/>
        </w:rPr>
        <w:t xml:space="preserve"> форме, в форме личного творческого опыта.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BC0917" w:rsidRPr="00042F5F" w:rsidRDefault="00BC0917" w:rsidP="00BC0917">
      <w:pPr>
        <w:tabs>
          <w:tab w:val="left" w:pos="4140"/>
        </w:tabs>
        <w:ind w:left="180" w:right="-311"/>
        <w:rPr>
          <w:rFonts w:ascii="Times New Roman" w:hAnsi="Times New Roman" w:cs="Times New Roman"/>
          <w:b/>
          <w:sz w:val="28"/>
          <w:szCs w:val="28"/>
        </w:rPr>
      </w:pPr>
      <w:r w:rsidRPr="00042F5F">
        <w:rPr>
          <w:rFonts w:ascii="Times New Roman" w:hAnsi="Times New Roman" w:cs="Times New Roman"/>
          <w:b/>
          <w:sz w:val="28"/>
          <w:szCs w:val="28"/>
        </w:rPr>
        <w:t>Результаты изучения курса</w:t>
      </w:r>
    </w:p>
    <w:p w:rsidR="00BC0917" w:rsidRPr="00042F5F" w:rsidRDefault="00BC0917" w:rsidP="00BC0917">
      <w:pPr>
        <w:ind w:left="180" w:right="-311" w:firstLine="528"/>
        <w:rPr>
          <w:rFonts w:ascii="Times New Roman" w:hAnsi="Times New Roman" w:cs="Times New Roman"/>
          <w:sz w:val="28"/>
          <w:szCs w:val="28"/>
        </w:rPr>
      </w:pPr>
      <w:r w:rsidRPr="00042F5F">
        <w:rPr>
          <w:rFonts w:ascii="Times New Roman" w:hAnsi="Times New Roman" w:cs="Times New Roman"/>
          <w:sz w:val="28"/>
          <w:szCs w:val="28"/>
        </w:rPr>
        <w:t xml:space="preserve">В результате изучения курса «Изобразительное искусство» в начальной школе должны быть достигнуты определенные результаты. Личностные, </w:t>
      </w:r>
      <w:proofErr w:type="spellStart"/>
      <w:r w:rsidRPr="00042F5F">
        <w:rPr>
          <w:rFonts w:ascii="Times New Roman" w:hAnsi="Times New Roman" w:cs="Times New Roman"/>
          <w:sz w:val="28"/>
          <w:szCs w:val="28"/>
        </w:rPr>
        <w:t>метапредметные</w:t>
      </w:r>
      <w:proofErr w:type="spellEnd"/>
      <w:r w:rsidRPr="00042F5F">
        <w:rPr>
          <w:rFonts w:ascii="Times New Roman" w:hAnsi="Times New Roman" w:cs="Times New Roman"/>
          <w:sz w:val="28"/>
          <w:szCs w:val="28"/>
        </w:rPr>
        <w:t xml:space="preserve"> и предметные результаты освоения учебного предмета.</w:t>
      </w:r>
    </w:p>
    <w:p w:rsidR="00BC0917" w:rsidRPr="00042F5F" w:rsidRDefault="00BC0917" w:rsidP="00BC0917">
      <w:pPr>
        <w:tabs>
          <w:tab w:val="left" w:pos="4140"/>
        </w:tabs>
        <w:spacing w:line="240" w:lineRule="auto"/>
        <w:ind w:left="180" w:right="-311"/>
        <w:rPr>
          <w:rFonts w:ascii="Times New Roman" w:eastAsia="MS Mincho" w:hAnsi="Times New Roman" w:cs="Times New Roman"/>
          <w:b/>
          <w:sz w:val="28"/>
          <w:szCs w:val="28"/>
        </w:rPr>
      </w:pPr>
      <w:r w:rsidRPr="00042F5F">
        <w:rPr>
          <w:rFonts w:ascii="Times New Roman" w:eastAsia="MS Mincho" w:hAnsi="Times New Roman" w:cs="Times New Roman"/>
          <w:b/>
          <w:sz w:val="28"/>
          <w:szCs w:val="28"/>
        </w:rPr>
        <w:t>Личностные результаты</w:t>
      </w:r>
    </w:p>
    <w:p w:rsidR="00BC0917" w:rsidRPr="00042F5F" w:rsidRDefault="00BC0917" w:rsidP="00BC0917">
      <w:pPr>
        <w:spacing w:line="240" w:lineRule="auto"/>
        <w:ind w:left="180" w:right="-311"/>
        <w:rPr>
          <w:rFonts w:ascii="Times New Roman" w:hAnsi="Times New Roman" w:cs="Times New Roman"/>
          <w:sz w:val="28"/>
          <w:szCs w:val="28"/>
        </w:rPr>
      </w:pPr>
      <w:r w:rsidRPr="00042F5F">
        <w:rPr>
          <w:rFonts w:ascii="Times New Roman" w:hAnsi="Times New Roman" w:cs="Times New Roman"/>
          <w:sz w:val="28"/>
          <w:szCs w:val="28"/>
        </w:rPr>
        <w:t>1. Чувство гордости за культуру и искусство Родины, своего народа.</w:t>
      </w:r>
    </w:p>
    <w:p w:rsidR="00BC0917" w:rsidRPr="00042F5F" w:rsidRDefault="00BC0917" w:rsidP="00BC0917">
      <w:pPr>
        <w:spacing w:line="240" w:lineRule="auto"/>
        <w:ind w:left="180" w:right="-311"/>
        <w:rPr>
          <w:rFonts w:ascii="Times New Roman" w:hAnsi="Times New Roman" w:cs="Times New Roman"/>
          <w:sz w:val="28"/>
          <w:szCs w:val="28"/>
        </w:rPr>
      </w:pPr>
      <w:r w:rsidRPr="00042F5F">
        <w:rPr>
          <w:rFonts w:ascii="Times New Roman" w:hAnsi="Times New Roman" w:cs="Times New Roman"/>
          <w:sz w:val="28"/>
          <w:szCs w:val="28"/>
        </w:rPr>
        <w:lastRenderedPageBreak/>
        <w:t>2. Уважительное отношение к культуре и искусству других народов нашей страны и мира в целом.</w:t>
      </w:r>
    </w:p>
    <w:p w:rsidR="00BC0917" w:rsidRPr="00042F5F" w:rsidRDefault="00BC0917" w:rsidP="00BC0917">
      <w:pPr>
        <w:spacing w:line="240" w:lineRule="auto"/>
        <w:ind w:left="180" w:right="-311"/>
        <w:rPr>
          <w:rFonts w:ascii="Times New Roman" w:hAnsi="Times New Roman" w:cs="Times New Roman"/>
          <w:sz w:val="28"/>
          <w:szCs w:val="28"/>
        </w:rPr>
      </w:pPr>
      <w:r w:rsidRPr="00042F5F">
        <w:rPr>
          <w:rFonts w:ascii="Times New Roman" w:hAnsi="Times New Roman" w:cs="Times New Roman"/>
          <w:sz w:val="28"/>
          <w:szCs w:val="28"/>
        </w:rPr>
        <w:t>3. Понимание особой роли культуры и  искусства в жизни общества и каждого отдельного человека.</w:t>
      </w:r>
    </w:p>
    <w:p w:rsidR="00BC0917" w:rsidRPr="00042F5F" w:rsidRDefault="00BC0917" w:rsidP="00BC0917">
      <w:pPr>
        <w:spacing w:line="240" w:lineRule="auto"/>
        <w:ind w:left="180" w:right="-311"/>
        <w:rPr>
          <w:rFonts w:ascii="Times New Roman" w:hAnsi="Times New Roman" w:cs="Times New Roman"/>
          <w:sz w:val="28"/>
          <w:szCs w:val="28"/>
        </w:rPr>
      </w:pPr>
      <w:r w:rsidRPr="00042F5F">
        <w:rPr>
          <w:rFonts w:ascii="Times New Roman" w:hAnsi="Times New Roman" w:cs="Times New Roman"/>
          <w:sz w:val="28"/>
          <w:szCs w:val="28"/>
        </w:rPr>
        <w:t xml:space="preserve">4. </w:t>
      </w:r>
      <w:proofErr w:type="spellStart"/>
      <w:r w:rsidRPr="00042F5F">
        <w:rPr>
          <w:rFonts w:ascii="Times New Roman" w:hAnsi="Times New Roman" w:cs="Times New Roman"/>
          <w:sz w:val="28"/>
          <w:szCs w:val="28"/>
        </w:rPr>
        <w:t>Сформированность</w:t>
      </w:r>
      <w:proofErr w:type="spellEnd"/>
      <w:r w:rsidRPr="00042F5F">
        <w:rPr>
          <w:rFonts w:ascii="Times New Roman" w:hAnsi="Times New Roman" w:cs="Times New Roman"/>
          <w:sz w:val="28"/>
          <w:szCs w:val="28"/>
        </w:rPr>
        <w:t xml:space="preserve"> эстетических чувств, художественно-творческого мышления, наблюдательности и фантазии.</w:t>
      </w:r>
    </w:p>
    <w:p w:rsidR="00BC0917" w:rsidRPr="00042F5F" w:rsidRDefault="00BC0917" w:rsidP="00BC0917">
      <w:pPr>
        <w:spacing w:line="240" w:lineRule="auto"/>
        <w:ind w:left="180" w:right="-311"/>
        <w:rPr>
          <w:rFonts w:ascii="Times New Roman" w:hAnsi="Times New Roman" w:cs="Times New Roman"/>
          <w:sz w:val="28"/>
          <w:szCs w:val="28"/>
        </w:rPr>
      </w:pPr>
      <w:r w:rsidRPr="00042F5F">
        <w:rPr>
          <w:rFonts w:ascii="Times New Roman" w:hAnsi="Times New Roman" w:cs="Times New Roman"/>
          <w:sz w:val="28"/>
          <w:szCs w:val="28"/>
        </w:rPr>
        <w:t xml:space="preserve">5. </w:t>
      </w:r>
      <w:proofErr w:type="spellStart"/>
      <w:r w:rsidRPr="00042F5F">
        <w:rPr>
          <w:rFonts w:ascii="Times New Roman" w:hAnsi="Times New Roman" w:cs="Times New Roman"/>
          <w:sz w:val="28"/>
          <w:szCs w:val="28"/>
        </w:rPr>
        <w:t>Сформированность</w:t>
      </w:r>
      <w:proofErr w:type="spellEnd"/>
      <w:r w:rsidRPr="00042F5F">
        <w:rPr>
          <w:rFonts w:ascii="Times New Roman" w:hAnsi="Times New Roman" w:cs="Times New Roman"/>
          <w:sz w:val="28"/>
          <w:szCs w:val="28"/>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BC0917" w:rsidRPr="00042F5F" w:rsidRDefault="00BC0917" w:rsidP="00BC0917">
      <w:pPr>
        <w:spacing w:line="240" w:lineRule="auto"/>
        <w:ind w:left="180" w:right="-311"/>
        <w:rPr>
          <w:rFonts w:ascii="Times New Roman" w:hAnsi="Times New Roman" w:cs="Times New Roman"/>
          <w:sz w:val="28"/>
          <w:szCs w:val="28"/>
        </w:rPr>
      </w:pPr>
      <w:r w:rsidRPr="00042F5F">
        <w:rPr>
          <w:rFonts w:ascii="Times New Roman" w:hAnsi="Times New Roman" w:cs="Times New Roman"/>
          <w:sz w:val="28"/>
          <w:szCs w:val="28"/>
        </w:rPr>
        <w:t>6. Овладение навыками коллективной деятельности в процессе совместной творческой работы в команде одноклассников под руководством учителя.</w:t>
      </w:r>
    </w:p>
    <w:p w:rsidR="00BC0917" w:rsidRPr="00042F5F" w:rsidRDefault="00BC0917" w:rsidP="00BC0917">
      <w:pPr>
        <w:spacing w:line="240" w:lineRule="auto"/>
        <w:ind w:left="180" w:right="-311"/>
        <w:rPr>
          <w:rFonts w:ascii="Times New Roman" w:hAnsi="Times New Roman" w:cs="Times New Roman"/>
          <w:sz w:val="28"/>
          <w:szCs w:val="28"/>
        </w:rPr>
      </w:pPr>
      <w:r w:rsidRPr="00042F5F">
        <w:rPr>
          <w:rFonts w:ascii="Times New Roman" w:hAnsi="Times New Roman" w:cs="Times New Roman"/>
          <w:sz w:val="28"/>
          <w:szCs w:val="28"/>
        </w:rPr>
        <w:t>7. Умение сотрудничать с товарищами в процессе совместной деятельности, соотносить свою часть работы с общим замыслом.</w:t>
      </w:r>
    </w:p>
    <w:p w:rsidR="00BC0917" w:rsidRPr="00042F5F" w:rsidRDefault="00BC0917" w:rsidP="00BC0917">
      <w:pPr>
        <w:spacing w:line="240" w:lineRule="auto"/>
        <w:ind w:left="180" w:right="-311"/>
        <w:rPr>
          <w:rFonts w:ascii="Times New Roman" w:hAnsi="Times New Roman" w:cs="Times New Roman"/>
          <w:sz w:val="28"/>
          <w:szCs w:val="28"/>
        </w:rPr>
      </w:pPr>
      <w:r w:rsidRPr="00042F5F">
        <w:rPr>
          <w:rFonts w:ascii="Times New Roman" w:hAnsi="Times New Roman" w:cs="Times New Roman"/>
          <w:sz w:val="28"/>
          <w:szCs w:val="28"/>
        </w:rPr>
        <w:t>8.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C0917" w:rsidRPr="00042F5F" w:rsidRDefault="00BC0917" w:rsidP="00BC0917">
      <w:pPr>
        <w:ind w:left="180" w:right="-311"/>
        <w:rPr>
          <w:rFonts w:ascii="Times New Roman" w:hAnsi="Times New Roman" w:cs="Times New Roman"/>
          <w:b/>
          <w:sz w:val="28"/>
          <w:szCs w:val="28"/>
        </w:rPr>
      </w:pPr>
      <w:proofErr w:type="spellStart"/>
      <w:r w:rsidRPr="00042F5F">
        <w:rPr>
          <w:rFonts w:ascii="Times New Roman" w:hAnsi="Times New Roman" w:cs="Times New Roman"/>
          <w:b/>
          <w:sz w:val="28"/>
          <w:szCs w:val="28"/>
        </w:rPr>
        <w:t>Метапредметные</w:t>
      </w:r>
      <w:proofErr w:type="spellEnd"/>
      <w:r w:rsidRPr="00042F5F">
        <w:rPr>
          <w:rFonts w:ascii="Times New Roman" w:hAnsi="Times New Roman" w:cs="Times New Roman"/>
          <w:b/>
          <w:sz w:val="28"/>
          <w:szCs w:val="28"/>
        </w:rPr>
        <w:t xml:space="preserve"> результаты </w:t>
      </w:r>
    </w:p>
    <w:p w:rsidR="00BC0917" w:rsidRPr="00042F5F" w:rsidRDefault="00BC0917" w:rsidP="00BC0917">
      <w:pPr>
        <w:pStyle w:val="33"/>
        <w:spacing w:before="0"/>
        <w:ind w:firstLine="284"/>
        <w:jc w:val="left"/>
        <w:rPr>
          <w:rFonts w:ascii="Times New Roman" w:hAnsi="Times New Roman" w:cs="Times New Roman"/>
          <w:b w:val="0"/>
          <w:szCs w:val="28"/>
          <w:u w:val="single"/>
        </w:rPr>
      </w:pPr>
      <w:r w:rsidRPr="00042F5F">
        <w:rPr>
          <w:rFonts w:ascii="Times New Roman" w:hAnsi="Times New Roman" w:cs="Times New Roman"/>
          <w:b w:val="0"/>
          <w:i/>
          <w:szCs w:val="28"/>
          <w:u w:val="single"/>
        </w:rPr>
        <w:t>Регулятивные УУД</w:t>
      </w:r>
      <w:r w:rsidRPr="00042F5F">
        <w:rPr>
          <w:rFonts w:ascii="Times New Roman" w:hAnsi="Times New Roman" w:cs="Times New Roman"/>
          <w:b w:val="0"/>
          <w:szCs w:val="28"/>
          <w:u w:val="single"/>
        </w:rPr>
        <w:t>:</w:t>
      </w:r>
    </w:p>
    <w:p w:rsidR="00BC0917" w:rsidRPr="00042F5F" w:rsidRDefault="00BC0917" w:rsidP="00F8532A">
      <w:pPr>
        <w:pStyle w:val="33"/>
        <w:numPr>
          <w:ilvl w:val="0"/>
          <w:numId w:val="14"/>
        </w:numPr>
        <w:tabs>
          <w:tab w:val="clear" w:pos="0"/>
          <w:tab w:val="num" w:pos="1304"/>
        </w:tabs>
        <w:spacing w:before="0"/>
        <w:ind w:left="1304" w:hanging="360"/>
        <w:jc w:val="left"/>
        <w:rPr>
          <w:rFonts w:ascii="Times New Roman" w:hAnsi="Times New Roman" w:cs="Times New Roman"/>
          <w:b w:val="0"/>
          <w:szCs w:val="28"/>
        </w:rPr>
      </w:pPr>
      <w:r w:rsidRPr="00042F5F">
        <w:rPr>
          <w:rFonts w:ascii="Times New Roman" w:hAnsi="Times New Roman" w:cs="Times New Roman"/>
          <w:b w:val="0"/>
          <w:i/>
          <w:szCs w:val="28"/>
        </w:rPr>
        <w:t>определять</w:t>
      </w:r>
      <w:r w:rsidRPr="00042F5F">
        <w:rPr>
          <w:rFonts w:ascii="Times New Roman" w:hAnsi="Times New Roman" w:cs="Times New Roman"/>
          <w:b w:val="0"/>
          <w:szCs w:val="28"/>
        </w:rPr>
        <w:t xml:space="preserve"> цель деятельности на уроке с помощью учителя и самостоятельно; </w:t>
      </w:r>
    </w:p>
    <w:p w:rsidR="00BC0917" w:rsidRPr="00042F5F" w:rsidRDefault="00BC0917" w:rsidP="00F8532A">
      <w:pPr>
        <w:pStyle w:val="33"/>
        <w:numPr>
          <w:ilvl w:val="0"/>
          <w:numId w:val="15"/>
        </w:numPr>
        <w:tabs>
          <w:tab w:val="clear" w:pos="0"/>
          <w:tab w:val="num" w:pos="1304"/>
        </w:tabs>
        <w:spacing w:before="0"/>
        <w:ind w:left="1304"/>
        <w:jc w:val="left"/>
        <w:rPr>
          <w:rFonts w:ascii="Times New Roman" w:hAnsi="Times New Roman" w:cs="Times New Roman"/>
          <w:b w:val="0"/>
          <w:szCs w:val="28"/>
        </w:rPr>
      </w:pPr>
      <w:proofErr w:type="gramStart"/>
      <w:r w:rsidRPr="00042F5F">
        <w:rPr>
          <w:rFonts w:ascii="Times New Roman" w:hAnsi="Times New Roman" w:cs="Times New Roman"/>
          <w:b w:val="0"/>
          <w:szCs w:val="28"/>
        </w:rPr>
        <w:t>учиться совместно с учителем выявлять</w:t>
      </w:r>
      <w:proofErr w:type="gramEnd"/>
      <w:r w:rsidRPr="00042F5F">
        <w:rPr>
          <w:rFonts w:ascii="Times New Roman" w:hAnsi="Times New Roman" w:cs="Times New Roman"/>
          <w:b w:val="0"/>
          <w:szCs w:val="28"/>
        </w:rPr>
        <w:t xml:space="preserve"> и </w:t>
      </w:r>
      <w:proofErr w:type="spellStart"/>
      <w:r w:rsidRPr="00042F5F">
        <w:rPr>
          <w:rFonts w:ascii="Times New Roman" w:hAnsi="Times New Roman" w:cs="Times New Roman"/>
          <w:b w:val="0"/>
          <w:i/>
          <w:szCs w:val="28"/>
        </w:rPr>
        <w:t>формулироватьучебнуюпроблему</w:t>
      </w:r>
      <w:proofErr w:type="spellEnd"/>
      <w:r w:rsidRPr="00042F5F">
        <w:rPr>
          <w:rFonts w:ascii="Times New Roman" w:hAnsi="Times New Roman" w:cs="Times New Roman"/>
          <w:b w:val="0"/>
          <w:szCs w:val="28"/>
        </w:rPr>
        <w:t xml:space="preserve"> (в ходе анализа предъявляемых заданий, образцов изделий);</w:t>
      </w:r>
    </w:p>
    <w:p w:rsidR="00BC0917" w:rsidRPr="00042F5F" w:rsidRDefault="00BC0917" w:rsidP="00F8532A">
      <w:pPr>
        <w:pStyle w:val="33"/>
        <w:numPr>
          <w:ilvl w:val="0"/>
          <w:numId w:val="16"/>
        </w:numPr>
        <w:tabs>
          <w:tab w:val="clear" w:pos="0"/>
          <w:tab w:val="num" w:pos="1304"/>
        </w:tabs>
        <w:spacing w:before="0"/>
        <w:ind w:left="1304"/>
        <w:jc w:val="left"/>
        <w:rPr>
          <w:rFonts w:ascii="Times New Roman" w:hAnsi="Times New Roman" w:cs="Times New Roman"/>
          <w:b w:val="0"/>
          <w:szCs w:val="28"/>
        </w:rPr>
      </w:pPr>
      <w:r w:rsidRPr="00042F5F">
        <w:rPr>
          <w:rFonts w:ascii="Times New Roman" w:hAnsi="Times New Roman" w:cs="Times New Roman"/>
          <w:b w:val="0"/>
          <w:szCs w:val="28"/>
        </w:rPr>
        <w:t xml:space="preserve">учиться </w:t>
      </w:r>
      <w:r w:rsidRPr="00042F5F">
        <w:rPr>
          <w:rFonts w:ascii="Times New Roman" w:hAnsi="Times New Roman" w:cs="Times New Roman"/>
          <w:b w:val="0"/>
          <w:i/>
          <w:szCs w:val="28"/>
        </w:rPr>
        <w:t>планировать</w:t>
      </w:r>
      <w:r w:rsidRPr="00042F5F">
        <w:rPr>
          <w:rFonts w:ascii="Times New Roman" w:hAnsi="Times New Roman" w:cs="Times New Roman"/>
          <w:b w:val="0"/>
          <w:szCs w:val="28"/>
        </w:rPr>
        <w:t xml:space="preserve"> практическую деятельность на уроке; </w:t>
      </w:r>
    </w:p>
    <w:p w:rsidR="00BC0917" w:rsidRPr="00042F5F" w:rsidRDefault="00BC0917" w:rsidP="00F8532A">
      <w:pPr>
        <w:pStyle w:val="33"/>
        <w:numPr>
          <w:ilvl w:val="0"/>
          <w:numId w:val="17"/>
        </w:numPr>
        <w:spacing w:before="0"/>
        <w:ind w:left="1304"/>
        <w:jc w:val="left"/>
        <w:rPr>
          <w:rFonts w:ascii="Times New Roman" w:hAnsi="Times New Roman" w:cs="Times New Roman"/>
          <w:b w:val="0"/>
          <w:szCs w:val="28"/>
        </w:rPr>
      </w:pPr>
      <w:r w:rsidRPr="00042F5F">
        <w:rPr>
          <w:rFonts w:ascii="Times New Roman" w:hAnsi="Times New Roman" w:cs="Times New Roman"/>
          <w:b w:val="0"/>
          <w:szCs w:val="28"/>
        </w:rPr>
        <w:t xml:space="preserve">с помощью учителя </w:t>
      </w:r>
      <w:r w:rsidRPr="00042F5F">
        <w:rPr>
          <w:rFonts w:ascii="Times New Roman" w:hAnsi="Times New Roman" w:cs="Times New Roman"/>
          <w:b w:val="0"/>
          <w:i/>
          <w:iCs/>
          <w:szCs w:val="28"/>
        </w:rPr>
        <w:t>отбирать</w:t>
      </w:r>
      <w:r w:rsidRPr="00042F5F">
        <w:rPr>
          <w:rFonts w:ascii="Times New Roman" w:hAnsi="Times New Roman" w:cs="Times New Roman"/>
          <w:b w:val="0"/>
          <w:szCs w:val="28"/>
        </w:rPr>
        <w:t xml:space="preserve"> наиболее подходящие для выполнения задания материалы и инструменты;</w:t>
      </w:r>
    </w:p>
    <w:p w:rsidR="00BC0917" w:rsidRPr="00042F5F" w:rsidRDefault="00BC0917" w:rsidP="00F8532A">
      <w:pPr>
        <w:pStyle w:val="33"/>
        <w:numPr>
          <w:ilvl w:val="0"/>
          <w:numId w:val="19"/>
        </w:numPr>
        <w:tabs>
          <w:tab w:val="clear" w:pos="720"/>
          <w:tab w:val="num" w:pos="1304"/>
        </w:tabs>
        <w:spacing w:before="0"/>
        <w:ind w:left="1304"/>
        <w:jc w:val="left"/>
        <w:rPr>
          <w:rFonts w:ascii="Times New Roman" w:hAnsi="Times New Roman" w:cs="Times New Roman"/>
          <w:b w:val="0"/>
          <w:szCs w:val="28"/>
        </w:rPr>
      </w:pPr>
      <w:r w:rsidRPr="00042F5F">
        <w:rPr>
          <w:rFonts w:ascii="Times New Roman" w:hAnsi="Times New Roman" w:cs="Times New Roman"/>
          <w:b w:val="0"/>
          <w:i/>
          <w:szCs w:val="28"/>
        </w:rPr>
        <w:t>учиться предлагать</w:t>
      </w:r>
      <w:r w:rsidRPr="00042F5F">
        <w:rPr>
          <w:rFonts w:ascii="Times New Roman" w:hAnsi="Times New Roman" w:cs="Times New Roman"/>
          <w:b w:val="0"/>
          <w:szCs w:val="28"/>
        </w:rPr>
        <w:t xml:space="preserve">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BC0917" w:rsidRPr="00042F5F" w:rsidRDefault="00BC0917" w:rsidP="00F8532A">
      <w:pPr>
        <w:pStyle w:val="33"/>
        <w:numPr>
          <w:ilvl w:val="0"/>
          <w:numId w:val="20"/>
        </w:numPr>
        <w:tabs>
          <w:tab w:val="clear" w:pos="720"/>
          <w:tab w:val="num" w:pos="1304"/>
        </w:tabs>
        <w:spacing w:before="0"/>
        <w:ind w:left="1304"/>
        <w:jc w:val="left"/>
        <w:rPr>
          <w:rFonts w:ascii="Times New Roman" w:hAnsi="Times New Roman" w:cs="Times New Roman"/>
          <w:b w:val="0"/>
          <w:szCs w:val="28"/>
        </w:rPr>
      </w:pPr>
      <w:r w:rsidRPr="00042F5F">
        <w:rPr>
          <w:rFonts w:ascii="Times New Roman" w:hAnsi="Times New Roman" w:cs="Times New Roman"/>
          <w:b w:val="0"/>
          <w:szCs w:val="28"/>
        </w:rPr>
        <w:t xml:space="preserve">работая по совместно составленному плану, </w:t>
      </w:r>
      <w:r w:rsidRPr="00042F5F">
        <w:rPr>
          <w:rFonts w:ascii="Times New Roman" w:hAnsi="Times New Roman" w:cs="Times New Roman"/>
          <w:b w:val="0"/>
          <w:i/>
          <w:szCs w:val="28"/>
        </w:rPr>
        <w:t>использовать</w:t>
      </w:r>
      <w:r w:rsidRPr="00042F5F">
        <w:rPr>
          <w:rFonts w:ascii="Times New Roman" w:hAnsi="Times New Roman" w:cs="Times New Roman"/>
          <w:b w:val="0"/>
          <w:szCs w:val="28"/>
        </w:rPr>
        <w:t xml:space="preserve">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rsidR="00BC0917" w:rsidRPr="00042F5F" w:rsidRDefault="00BC0917" w:rsidP="00BC0917">
      <w:pPr>
        <w:pStyle w:val="33"/>
        <w:spacing w:before="0"/>
        <w:ind w:left="284"/>
        <w:jc w:val="left"/>
        <w:rPr>
          <w:rFonts w:ascii="Times New Roman" w:hAnsi="Times New Roman" w:cs="Times New Roman"/>
          <w:b w:val="0"/>
          <w:bCs/>
          <w:szCs w:val="28"/>
        </w:rPr>
      </w:pPr>
      <w:r w:rsidRPr="00042F5F">
        <w:rPr>
          <w:rFonts w:ascii="Times New Roman" w:hAnsi="Times New Roman" w:cs="Times New Roman"/>
          <w:b w:val="0"/>
          <w:szCs w:val="28"/>
        </w:rPr>
        <w:t xml:space="preserve">Средством формирования этих действий служит технология </w:t>
      </w:r>
      <w:r w:rsidRPr="00042F5F">
        <w:rPr>
          <w:rFonts w:ascii="Times New Roman" w:hAnsi="Times New Roman" w:cs="Times New Roman"/>
          <w:b w:val="0"/>
          <w:bCs/>
          <w:szCs w:val="28"/>
        </w:rPr>
        <w:t>продуктивной художественно-творческой деятельности.</w:t>
      </w:r>
    </w:p>
    <w:p w:rsidR="00BC0917" w:rsidRPr="00042F5F" w:rsidRDefault="00BC0917" w:rsidP="00F8532A">
      <w:pPr>
        <w:pStyle w:val="33"/>
        <w:numPr>
          <w:ilvl w:val="0"/>
          <w:numId w:val="21"/>
        </w:numPr>
        <w:tabs>
          <w:tab w:val="clear" w:pos="720"/>
          <w:tab w:val="num" w:pos="1304"/>
        </w:tabs>
        <w:spacing w:before="0"/>
        <w:ind w:left="1304"/>
        <w:jc w:val="left"/>
        <w:rPr>
          <w:rFonts w:ascii="Times New Roman" w:hAnsi="Times New Roman" w:cs="Times New Roman"/>
          <w:b w:val="0"/>
          <w:szCs w:val="28"/>
        </w:rPr>
      </w:pPr>
      <w:r w:rsidRPr="00042F5F">
        <w:rPr>
          <w:rFonts w:ascii="Times New Roman" w:hAnsi="Times New Roman" w:cs="Times New Roman"/>
          <w:b w:val="0"/>
          <w:i/>
          <w:szCs w:val="28"/>
        </w:rPr>
        <w:t>определять</w:t>
      </w:r>
      <w:r w:rsidRPr="00042F5F">
        <w:rPr>
          <w:rFonts w:ascii="Times New Roman" w:hAnsi="Times New Roman" w:cs="Times New Roman"/>
          <w:b w:val="0"/>
          <w:szCs w:val="28"/>
        </w:rPr>
        <w:t xml:space="preserve"> успешность выполнения своего задания в диалоге с учителем.</w:t>
      </w:r>
    </w:p>
    <w:p w:rsidR="00BC0917" w:rsidRPr="00042F5F" w:rsidRDefault="00BC0917" w:rsidP="00BC0917">
      <w:pPr>
        <w:pStyle w:val="33"/>
        <w:spacing w:before="0"/>
        <w:ind w:firstLine="284"/>
        <w:jc w:val="left"/>
        <w:rPr>
          <w:rFonts w:ascii="Times New Roman" w:hAnsi="Times New Roman" w:cs="Times New Roman"/>
          <w:b w:val="0"/>
          <w:szCs w:val="28"/>
        </w:rPr>
      </w:pPr>
      <w:r w:rsidRPr="00042F5F">
        <w:rPr>
          <w:rFonts w:ascii="Times New Roman" w:hAnsi="Times New Roman" w:cs="Times New Roman"/>
          <w:b w:val="0"/>
          <w:szCs w:val="28"/>
        </w:rPr>
        <w:t>Средством формирования этих действий служит технология оценки учебных успехов.</w:t>
      </w:r>
    </w:p>
    <w:p w:rsidR="00BC0917" w:rsidRPr="00042F5F" w:rsidRDefault="00BC0917" w:rsidP="00BC0917">
      <w:pPr>
        <w:pStyle w:val="33"/>
        <w:spacing w:before="0"/>
        <w:ind w:firstLine="284"/>
        <w:jc w:val="left"/>
        <w:rPr>
          <w:rFonts w:ascii="Times New Roman" w:hAnsi="Times New Roman" w:cs="Times New Roman"/>
          <w:b w:val="0"/>
          <w:szCs w:val="28"/>
          <w:u w:val="single"/>
        </w:rPr>
      </w:pPr>
      <w:r w:rsidRPr="00042F5F">
        <w:rPr>
          <w:rFonts w:ascii="Times New Roman" w:hAnsi="Times New Roman" w:cs="Times New Roman"/>
          <w:b w:val="0"/>
          <w:i/>
          <w:szCs w:val="28"/>
          <w:u w:val="single"/>
        </w:rPr>
        <w:t>Познавательные УУД</w:t>
      </w:r>
      <w:r w:rsidRPr="00042F5F">
        <w:rPr>
          <w:rFonts w:ascii="Times New Roman" w:hAnsi="Times New Roman" w:cs="Times New Roman"/>
          <w:b w:val="0"/>
          <w:szCs w:val="28"/>
          <w:u w:val="single"/>
        </w:rPr>
        <w:t>:</w:t>
      </w:r>
    </w:p>
    <w:p w:rsidR="00BC0917" w:rsidRPr="00042F5F" w:rsidRDefault="00BC0917" w:rsidP="00F8532A">
      <w:pPr>
        <w:pStyle w:val="33"/>
        <w:numPr>
          <w:ilvl w:val="0"/>
          <w:numId w:val="23"/>
        </w:numPr>
        <w:tabs>
          <w:tab w:val="clear" w:pos="720"/>
          <w:tab w:val="num" w:pos="1304"/>
        </w:tabs>
        <w:spacing w:before="0"/>
        <w:ind w:left="1304"/>
        <w:jc w:val="left"/>
        <w:rPr>
          <w:rFonts w:ascii="Times New Roman" w:hAnsi="Times New Roman" w:cs="Times New Roman"/>
          <w:b w:val="0"/>
          <w:szCs w:val="28"/>
        </w:rPr>
      </w:pPr>
      <w:r w:rsidRPr="00042F5F">
        <w:rPr>
          <w:rFonts w:ascii="Times New Roman" w:hAnsi="Times New Roman" w:cs="Times New Roman"/>
          <w:b w:val="0"/>
          <w:szCs w:val="28"/>
        </w:rPr>
        <w:lastRenderedPageBreak/>
        <w:t xml:space="preserve">ориентироваться в своей системе знаний и умений: </w:t>
      </w:r>
      <w:r w:rsidRPr="00042F5F">
        <w:rPr>
          <w:rFonts w:ascii="Times New Roman" w:hAnsi="Times New Roman" w:cs="Times New Roman"/>
          <w:b w:val="0"/>
          <w:i/>
          <w:szCs w:val="28"/>
        </w:rPr>
        <w:t>понимать</w:t>
      </w:r>
      <w:r w:rsidRPr="00042F5F">
        <w:rPr>
          <w:rFonts w:ascii="Times New Roman" w:hAnsi="Times New Roman" w:cs="Times New Roman"/>
          <w:b w:val="0"/>
          <w:szCs w:val="28"/>
        </w:rPr>
        <w:t>, что нужно использовать пробно-поисковые практические упражнения для открытия нового знания и умения;</w:t>
      </w:r>
    </w:p>
    <w:p w:rsidR="00BC0917" w:rsidRPr="00042F5F" w:rsidRDefault="00BC0917" w:rsidP="00F8532A">
      <w:pPr>
        <w:pStyle w:val="33"/>
        <w:numPr>
          <w:ilvl w:val="0"/>
          <w:numId w:val="24"/>
        </w:numPr>
        <w:spacing w:before="0"/>
        <w:jc w:val="left"/>
        <w:rPr>
          <w:rFonts w:ascii="Times New Roman" w:hAnsi="Times New Roman" w:cs="Times New Roman"/>
          <w:b w:val="0"/>
          <w:szCs w:val="28"/>
        </w:rPr>
      </w:pPr>
      <w:r w:rsidRPr="00042F5F">
        <w:rPr>
          <w:rFonts w:ascii="Times New Roman" w:hAnsi="Times New Roman" w:cs="Times New Roman"/>
          <w:b w:val="0"/>
          <w:szCs w:val="28"/>
        </w:rPr>
        <w:t xml:space="preserve">добывать новые знания: </w:t>
      </w:r>
      <w:r w:rsidRPr="00042F5F">
        <w:rPr>
          <w:rFonts w:ascii="Times New Roman" w:hAnsi="Times New Roman" w:cs="Times New Roman"/>
          <w:b w:val="0"/>
          <w:i/>
          <w:szCs w:val="28"/>
        </w:rPr>
        <w:t>находить</w:t>
      </w:r>
      <w:r w:rsidRPr="00042F5F">
        <w:rPr>
          <w:rFonts w:ascii="Times New Roman" w:hAnsi="Times New Roman" w:cs="Times New Roman"/>
          <w:b w:val="0"/>
          <w:szCs w:val="28"/>
        </w:rPr>
        <w:t xml:space="preserve"> необходимую </w:t>
      </w:r>
      <w:proofErr w:type="gramStart"/>
      <w:r w:rsidRPr="00042F5F">
        <w:rPr>
          <w:rFonts w:ascii="Times New Roman" w:hAnsi="Times New Roman" w:cs="Times New Roman"/>
          <w:b w:val="0"/>
          <w:szCs w:val="28"/>
        </w:rPr>
        <w:t>информацию</w:t>
      </w:r>
      <w:proofErr w:type="gramEnd"/>
      <w:r w:rsidRPr="00042F5F">
        <w:rPr>
          <w:rFonts w:ascii="Times New Roman" w:hAnsi="Times New Roman" w:cs="Times New Roman"/>
          <w:b w:val="0"/>
          <w:szCs w:val="28"/>
        </w:rPr>
        <w:t xml:space="preserve"> как в учебнике, так и в предложенных учителем словарях и энциклопедиях (в учебнике 2-го класса для этого предусмотрен словарь терминов);</w:t>
      </w:r>
    </w:p>
    <w:p w:rsidR="00BC0917" w:rsidRPr="00042F5F" w:rsidRDefault="00BC0917" w:rsidP="00F8532A">
      <w:pPr>
        <w:pStyle w:val="33"/>
        <w:numPr>
          <w:ilvl w:val="0"/>
          <w:numId w:val="25"/>
        </w:numPr>
        <w:spacing w:before="0"/>
        <w:jc w:val="left"/>
        <w:rPr>
          <w:rFonts w:ascii="Times New Roman" w:hAnsi="Times New Roman" w:cs="Times New Roman"/>
          <w:b w:val="0"/>
          <w:szCs w:val="28"/>
        </w:rPr>
      </w:pPr>
      <w:r w:rsidRPr="00042F5F">
        <w:rPr>
          <w:rFonts w:ascii="Times New Roman" w:hAnsi="Times New Roman" w:cs="Times New Roman"/>
          <w:b w:val="0"/>
          <w:szCs w:val="28"/>
        </w:rPr>
        <w:t xml:space="preserve">перерабатывать полученную информацию: </w:t>
      </w:r>
      <w:r w:rsidRPr="00042F5F">
        <w:rPr>
          <w:rFonts w:ascii="Times New Roman" w:hAnsi="Times New Roman" w:cs="Times New Roman"/>
          <w:b w:val="0"/>
          <w:i/>
          <w:szCs w:val="28"/>
        </w:rPr>
        <w:t>наблюдать</w:t>
      </w:r>
      <w:r w:rsidRPr="00042F5F">
        <w:rPr>
          <w:rFonts w:ascii="Times New Roman" w:hAnsi="Times New Roman" w:cs="Times New Roman"/>
          <w:b w:val="0"/>
          <w:szCs w:val="28"/>
        </w:rPr>
        <w:t xml:space="preserve"> и самостоятельно </w:t>
      </w:r>
      <w:r w:rsidRPr="00042F5F">
        <w:rPr>
          <w:rFonts w:ascii="Times New Roman" w:hAnsi="Times New Roman" w:cs="Times New Roman"/>
          <w:b w:val="0"/>
          <w:i/>
          <w:szCs w:val="28"/>
        </w:rPr>
        <w:t>делать</w:t>
      </w:r>
      <w:r w:rsidRPr="00042F5F">
        <w:rPr>
          <w:rFonts w:ascii="Times New Roman" w:hAnsi="Times New Roman" w:cs="Times New Roman"/>
          <w:b w:val="0"/>
          <w:szCs w:val="28"/>
        </w:rPr>
        <w:t xml:space="preserve"> простейшие обобщения и </w:t>
      </w:r>
      <w:r w:rsidRPr="00042F5F">
        <w:rPr>
          <w:rFonts w:ascii="Times New Roman" w:hAnsi="Times New Roman" w:cs="Times New Roman"/>
          <w:b w:val="0"/>
          <w:i/>
          <w:szCs w:val="28"/>
        </w:rPr>
        <w:t>выводы</w:t>
      </w:r>
      <w:r w:rsidRPr="00042F5F">
        <w:rPr>
          <w:rFonts w:ascii="Times New Roman" w:hAnsi="Times New Roman" w:cs="Times New Roman"/>
          <w:b w:val="0"/>
          <w:szCs w:val="28"/>
        </w:rPr>
        <w:t>.</w:t>
      </w:r>
    </w:p>
    <w:p w:rsidR="00BC0917" w:rsidRPr="00042F5F" w:rsidRDefault="00BC0917" w:rsidP="00BC0917">
      <w:pPr>
        <w:pStyle w:val="33"/>
        <w:spacing w:before="0"/>
        <w:ind w:firstLine="284"/>
        <w:jc w:val="left"/>
        <w:rPr>
          <w:rFonts w:ascii="Times New Roman" w:hAnsi="Times New Roman" w:cs="Times New Roman"/>
          <w:b w:val="0"/>
          <w:szCs w:val="28"/>
        </w:rPr>
      </w:pPr>
      <w:r w:rsidRPr="00042F5F">
        <w:rPr>
          <w:rFonts w:ascii="Times New Roman" w:hAnsi="Times New Roman" w:cs="Times New Roman"/>
          <w:b w:val="0"/>
          <w:szCs w:val="28"/>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BC0917" w:rsidRPr="00042F5F" w:rsidRDefault="00BC0917" w:rsidP="00BC0917">
      <w:pPr>
        <w:pStyle w:val="33"/>
        <w:spacing w:before="0"/>
        <w:ind w:firstLine="284"/>
        <w:jc w:val="left"/>
        <w:rPr>
          <w:rFonts w:ascii="Times New Roman" w:hAnsi="Times New Roman" w:cs="Times New Roman"/>
          <w:b w:val="0"/>
          <w:szCs w:val="28"/>
          <w:u w:val="single"/>
        </w:rPr>
      </w:pPr>
      <w:r w:rsidRPr="00042F5F">
        <w:rPr>
          <w:rFonts w:ascii="Times New Roman" w:hAnsi="Times New Roman" w:cs="Times New Roman"/>
          <w:b w:val="0"/>
          <w:i/>
          <w:szCs w:val="28"/>
          <w:u w:val="single"/>
        </w:rPr>
        <w:t>Коммуникативные УУД</w:t>
      </w:r>
      <w:r w:rsidRPr="00042F5F">
        <w:rPr>
          <w:rFonts w:ascii="Times New Roman" w:hAnsi="Times New Roman" w:cs="Times New Roman"/>
          <w:b w:val="0"/>
          <w:szCs w:val="28"/>
          <w:u w:val="single"/>
        </w:rPr>
        <w:t>:</w:t>
      </w:r>
    </w:p>
    <w:p w:rsidR="00BC0917" w:rsidRPr="00042F5F" w:rsidRDefault="00BC0917" w:rsidP="00F8532A">
      <w:pPr>
        <w:pStyle w:val="33"/>
        <w:numPr>
          <w:ilvl w:val="0"/>
          <w:numId w:val="26"/>
        </w:numPr>
        <w:spacing w:before="0"/>
        <w:jc w:val="left"/>
        <w:rPr>
          <w:rFonts w:ascii="Times New Roman" w:hAnsi="Times New Roman" w:cs="Times New Roman"/>
          <w:b w:val="0"/>
          <w:szCs w:val="28"/>
        </w:rPr>
      </w:pPr>
      <w:r w:rsidRPr="00042F5F">
        <w:rPr>
          <w:rFonts w:ascii="Times New Roman" w:hAnsi="Times New Roman" w:cs="Times New Roman"/>
          <w:b w:val="0"/>
          <w:szCs w:val="28"/>
        </w:rPr>
        <w:t>донести свою позицию до других:</w:t>
      </w:r>
      <w:r w:rsidRPr="00042F5F">
        <w:rPr>
          <w:rFonts w:ascii="Times New Roman" w:hAnsi="Times New Roman" w:cs="Times New Roman"/>
          <w:b w:val="0"/>
          <w:i/>
          <w:szCs w:val="28"/>
        </w:rPr>
        <w:t xml:space="preserve"> оформлять</w:t>
      </w:r>
      <w:r w:rsidRPr="00042F5F">
        <w:rPr>
          <w:rFonts w:ascii="Times New Roman" w:hAnsi="Times New Roman" w:cs="Times New Roman"/>
          <w:b w:val="0"/>
          <w:szCs w:val="28"/>
        </w:rPr>
        <w:t xml:space="preserve"> свою мысль в устной и письменной речи (на уровне одного предложения или небольшого текста);</w:t>
      </w:r>
    </w:p>
    <w:p w:rsidR="00BC0917" w:rsidRPr="00042F5F" w:rsidRDefault="00BC0917" w:rsidP="00F8532A">
      <w:pPr>
        <w:pStyle w:val="33"/>
        <w:numPr>
          <w:ilvl w:val="0"/>
          <w:numId w:val="22"/>
        </w:numPr>
        <w:tabs>
          <w:tab w:val="clear" w:pos="720"/>
          <w:tab w:val="num" w:pos="1304"/>
        </w:tabs>
        <w:spacing w:before="0"/>
        <w:ind w:left="1304"/>
        <w:jc w:val="left"/>
        <w:rPr>
          <w:rFonts w:ascii="Times New Roman" w:hAnsi="Times New Roman" w:cs="Times New Roman"/>
          <w:b w:val="0"/>
          <w:szCs w:val="28"/>
        </w:rPr>
      </w:pPr>
      <w:r w:rsidRPr="00042F5F">
        <w:rPr>
          <w:rFonts w:ascii="Times New Roman" w:hAnsi="Times New Roman" w:cs="Times New Roman"/>
          <w:b w:val="0"/>
          <w:i/>
          <w:szCs w:val="28"/>
        </w:rPr>
        <w:t>слушать</w:t>
      </w:r>
      <w:r w:rsidRPr="00042F5F">
        <w:rPr>
          <w:rFonts w:ascii="Times New Roman" w:hAnsi="Times New Roman" w:cs="Times New Roman"/>
          <w:b w:val="0"/>
          <w:szCs w:val="28"/>
        </w:rPr>
        <w:t xml:space="preserve"> и </w:t>
      </w:r>
      <w:r w:rsidRPr="00042F5F">
        <w:rPr>
          <w:rFonts w:ascii="Times New Roman" w:hAnsi="Times New Roman" w:cs="Times New Roman"/>
          <w:b w:val="0"/>
          <w:i/>
          <w:szCs w:val="28"/>
        </w:rPr>
        <w:t>понимать</w:t>
      </w:r>
      <w:r w:rsidRPr="00042F5F">
        <w:rPr>
          <w:rFonts w:ascii="Times New Roman" w:hAnsi="Times New Roman" w:cs="Times New Roman"/>
          <w:b w:val="0"/>
          <w:szCs w:val="28"/>
        </w:rPr>
        <w:t xml:space="preserve"> речь других;</w:t>
      </w:r>
    </w:p>
    <w:p w:rsidR="00BC0917" w:rsidRPr="00042F5F" w:rsidRDefault="00BC0917" w:rsidP="00BC0917">
      <w:pPr>
        <w:pStyle w:val="33"/>
        <w:numPr>
          <w:ilvl w:val="0"/>
          <w:numId w:val="1"/>
        </w:numPr>
        <w:spacing w:before="0"/>
        <w:jc w:val="left"/>
        <w:rPr>
          <w:rFonts w:ascii="Times New Roman" w:hAnsi="Times New Roman" w:cs="Times New Roman"/>
          <w:b w:val="0"/>
          <w:szCs w:val="28"/>
        </w:rPr>
      </w:pPr>
      <w:r w:rsidRPr="00042F5F">
        <w:rPr>
          <w:rFonts w:ascii="Times New Roman" w:hAnsi="Times New Roman" w:cs="Times New Roman"/>
          <w:b w:val="0"/>
          <w:i/>
          <w:szCs w:val="28"/>
        </w:rPr>
        <w:t>вступать</w:t>
      </w:r>
      <w:r w:rsidRPr="00042F5F">
        <w:rPr>
          <w:rFonts w:ascii="Times New Roman" w:hAnsi="Times New Roman" w:cs="Times New Roman"/>
          <w:b w:val="0"/>
          <w:szCs w:val="28"/>
        </w:rPr>
        <w:t xml:space="preserve"> в беседу и обсуждение на уроке и в жизни; </w:t>
      </w:r>
    </w:p>
    <w:p w:rsidR="00BC0917" w:rsidRPr="00042F5F" w:rsidRDefault="00BC0917" w:rsidP="00BC0917">
      <w:pPr>
        <w:pStyle w:val="33"/>
        <w:spacing w:before="0"/>
        <w:ind w:left="284"/>
        <w:jc w:val="left"/>
        <w:rPr>
          <w:rFonts w:ascii="Times New Roman" w:hAnsi="Times New Roman" w:cs="Times New Roman"/>
          <w:b w:val="0"/>
          <w:bCs/>
          <w:szCs w:val="28"/>
        </w:rPr>
      </w:pPr>
      <w:r w:rsidRPr="00042F5F">
        <w:rPr>
          <w:rFonts w:ascii="Times New Roman" w:hAnsi="Times New Roman" w:cs="Times New Roman"/>
          <w:b w:val="0"/>
          <w:szCs w:val="28"/>
        </w:rPr>
        <w:t xml:space="preserve">Средством формирования этих действий служит технология </w:t>
      </w:r>
      <w:r w:rsidRPr="00042F5F">
        <w:rPr>
          <w:rFonts w:ascii="Times New Roman" w:hAnsi="Times New Roman" w:cs="Times New Roman"/>
          <w:b w:val="0"/>
          <w:bCs/>
          <w:szCs w:val="28"/>
        </w:rPr>
        <w:t>продуктивной художественно-творческой деятельности.</w:t>
      </w:r>
    </w:p>
    <w:p w:rsidR="00BC0917" w:rsidRPr="00042F5F" w:rsidRDefault="00BC0917" w:rsidP="00F8532A">
      <w:pPr>
        <w:pStyle w:val="33"/>
        <w:numPr>
          <w:ilvl w:val="0"/>
          <w:numId w:val="27"/>
        </w:numPr>
        <w:spacing w:before="0"/>
        <w:jc w:val="left"/>
        <w:rPr>
          <w:rFonts w:ascii="Times New Roman" w:hAnsi="Times New Roman" w:cs="Times New Roman"/>
          <w:b w:val="0"/>
          <w:szCs w:val="28"/>
        </w:rPr>
      </w:pPr>
      <w:r w:rsidRPr="00042F5F">
        <w:rPr>
          <w:rFonts w:ascii="Times New Roman" w:hAnsi="Times New Roman" w:cs="Times New Roman"/>
          <w:b w:val="0"/>
          <w:szCs w:val="28"/>
        </w:rPr>
        <w:t>договариваться сообща;</w:t>
      </w:r>
    </w:p>
    <w:p w:rsidR="00BC0917" w:rsidRPr="00042F5F" w:rsidRDefault="00BC0917" w:rsidP="00F8532A">
      <w:pPr>
        <w:pStyle w:val="33"/>
        <w:numPr>
          <w:ilvl w:val="0"/>
          <w:numId w:val="28"/>
        </w:numPr>
        <w:spacing w:before="0"/>
        <w:jc w:val="left"/>
        <w:rPr>
          <w:rFonts w:ascii="Times New Roman" w:hAnsi="Times New Roman" w:cs="Times New Roman"/>
          <w:b w:val="0"/>
          <w:szCs w:val="28"/>
        </w:rPr>
      </w:pPr>
      <w:r w:rsidRPr="00042F5F">
        <w:rPr>
          <w:rFonts w:ascii="Times New Roman" w:hAnsi="Times New Roman" w:cs="Times New Roman"/>
          <w:b w:val="0"/>
          <w:szCs w:val="28"/>
        </w:rPr>
        <w:t>учиться выполнять предлагаемые задания в паре, группе из 3-4 человек.</w:t>
      </w:r>
    </w:p>
    <w:p w:rsidR="00BC0917" w:rsidRPr="00042F5F" w:rsidRDefault="00BC0917" w:rsidP="00BC0917">
      <w:pPr>
        <w:ind w:firstLine="284"/>
        <w:rPr>
          <w:rFonts w:ascii="Times New Roman" w:hAnsi="Times New Roman" w:cs="Times New Roman"/>
          <w:sz w:val="28"/>
          <w:szCs w:val="28"/>
        </w:rPr>
      </w:pPr>
      <w:r w:rsidRPr="00042F5F">
        <w:rPr>
          <w:rFonts w:ascii="Times New Roman" w:hAnsi="Times New Roman" w:cs="Times New Roman"/>
          <w:sz w:val="28"/>
          <w:szCs w:val="28"/>
        </w:rPr>
        <w:t>Средством формирования этих действий служит работа в малых группах.</w:t>
      </w:r>
    </w:p>
    <w:p w:rsidR="00BC0917" w:rsidRPr="00042F5F" w:rsidRDefault="00BC0917" w:rsidP="00BC0917">
      <w:pPr>
        <w:rPr>
          <w:rFonts w:ascii="Times New Roman" w:hAnsi="Times New Roman" w:cs="Times New Roman"/>
          <w:sz w:val="28"/>
          <w:szCs w:val="28"/>
        </w:rPr>
      </w:pPr>
      <w:r w:rsidRPr="00042F5F">
        <w:rPr>
          <w:rFonts w:ascii="Times New Roman" w:hAnsi="Times New Roman" w:cs="Times New Roman"/>
          <w:b/>
          <w:sz w:val="28"/>
          <w:szCs w:val="28"/>
        </w:rPr>
        <w:t>Предметные результаты</w:t>
      </w:r>
    </w:p>
    <w:p w:rsidR="00BC0917" w:rsidRPr="00042F5F" w:rsidRDefault="00BC0917" w:rsidP="00BC0917">
      <w:pPr>
        <w:rPr>
          <w:rFonts w:ascii="Times New Roman" w:hAnsi="Times New Roman" w:cs="Times New Roman"/>
          <w:sz w:val="28"/>
          <w:szCs w:val="28"/>
        </w:rPr>
      </w:pPr>
      <w:r w:rsidRPr="00042F5F">
        <w:rPr>
          <w:rFonts w:ascii="Times New Roman" w:hAnsi="Times New Roman" w:cs="Times New Roman"/>
          <w:sz w:val="28"/>
          <w:szCs w:val="28"/>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BC0917" w:rsidRPr="00042F5F" w:rsidRDefault="00BC0917" w:rsidP="00F8532A">
      <w:pPr>
        <w:numPr>
          <w:ilvl w:val="0"/>
          <w:numId w:val="29"/>
        </w:numPr>
        <w:spacing w:after="0" w:line="240" w:lineRule="auto"/>
        <w:rPr>
          <w:rFonts w:ascii="Times New Roman" w:hAnsi="Times New Roman" w:cs="Times New Roman"/>
          <w:sz w:val="28"/>
          <w:szCs w:val="28"/>
        </w:rPr>
      </w:pPr>
      <w:proofErr w:type="spellStart"/>
      <w:r w:rsidRPr="00042F5F">
        <w:rPr>
          <w:rFonts w:ascii="Times New Roman" w:hAnsi="Times New Roman" w:cs="Times New Roman"/>
          <w:sz w:val="28"/>
          <w:szCs w:val="28"/>
        </w:rPr>
        <w:t>сформированность</w:t>
      </w:r>
      <w:proofErr w:type="spellEnd"/>
      <w:r w:rsidRPr="00042F5F">
        <w:rPr>
          <w:rFonts w:ascii="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C0917" w:rsidRPr="00042F5F" w:rsidRDefault="00BC0917" w:rsidP="00F8532A">
      <w:pPr>
        <w:numPr>
          <w:ilvl w:val="0"/>
          <w:numId w:val="29"/>
        </w:numPr>
        <w:spacing w:after="0" w:line="240" w:lineRule="auto"/>
        <w:rPr>
          <w:rFonts w:ascii="Times New Roman" w:hAnsi="Times New Roman" w:cs="Times New Roman"/>
          <w:sz w:val="28"/>
          <w:szCs w:val="28"/>
        </w:rPr>
      </w:pPr>
      <w:proofErr w:type="spellStart"/>
      <w:r w:rsidRPr="00042F5F">
        <w:rPr>
          <w:rFonts w:ascii="Times New Roman" w:hAnsi="Times New Roman" w:cs="Times New Roman"/>
          <w:sz w:val="28"/>
          <w:szCs w:val="28"/>
        </w:rPr>
        <w:t>сформированность</w:t>
      </w:r>
      <w:proofErr w:type="spellEnd"/>
      <w:r w:rsidRPr="00042F5F">
        <w:rPr>
          <w:rFonts w:ascii="Times New Roman" w:hAnsi="Times New Roman" w:cs="Times New Roman"/>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sidRPr="00042F5F">
        <w:rPr>
          <w:rFonts w:ascii="Times New Roman" w:hAnsi="Times New Roman" w:cs="Times New Roman"/>
          <w:sz w:val="28"/>
          <w:szCs w:val="28"/>
        </w:rPr>
        <w:lastRenderedPageBreak/>
        <w:t>художественной деятельности, базирующихся на ИКТ (цифровая фотография, видеозапись, элементы мультипликации и пр.);</w:t>
      </w:r>
    </w:p>
    <w:p w:rsidR="00BC0917" w:rsidRPr="00042F5F" w:rsidRDefault="00BC0917" w:rsidP="00F8532A">
      <w:pPr>
        <w:numPr>
          <w:ilvl w:val="0"/>
          <w:numId w:val="29"/>
        </w:numPr>
        <w:spacing w:after="0" w:line="240" w:lineRule="auto"/>
        <w:rPr>
          <w:rFonts w:ascii="Times New Roman" w:hAnsi="Times New Roman" w:cs="Times New Roman"/>
          <w:sz w:val="28"/>
          <w:szCs w:val="28"/>
        </w:rPr>
      </w:pPr>
      <w:proofErr w:type="gramStart"/>
      <w:r w:rsidRPr="00042F5F">
        <w:rPr>
          <w:rFonts w:ascii="Times New Roman" w:hAnsi="Times New Roman" w:cs="Times New Roman"/>
          <w:sz w:val="28"/>
          <w:szCs w:val="28"/>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знание основных видов и жанров пространственно-визуальных искусств;</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понимание образной природы искусства;</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эстетическая оценка явлений природы</w:t>
      </w:r>
      <w:proofErr w:type="gramStart"/>
      <w:r w:rsidRPr="00042F5F">
        <w:rPr>
          <w:rFonts w:ascii="Times New Roman" w:hAnsi="Times New Roman" w:cs="Times New Roman"/>
          <w:sz w:val="28"/>
          <w:szCs w:val="28"/>
        </w:rPr>
        <w:t xml:space="preserve"> ,</w:t>
      </w:r>
      <w:proofErr w:type="gramEnd"/>
      <w:r w:rsidRPr="00042F5F">
        <w:rPr>
          <w:rFonts w:ascii="Times New Roman" w:hAnsi="Times New Roman" w:cs="Times New Roman"/>
          <w:sz w:val="28"/>
          <w:szCs w:val="28"/>
        </w:rPr>
        <w:t xml:space="preserve"> событий окружающего мира</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применение художественных умений, знаний и представлений в процессе выполнения художественно-творческих работ;</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умение обсуждать и анализировать произведения искусства,</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 xml:space="preserve">выражая суждения о содержании, сюжетах и выразительных средствах; </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усвоение названий ведущих художественных музеев России</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и художественных музеев своего региона;</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умение видеть проявления визуально-пространственных искусств в окружающей жизни: в доме, на улице, в театре, на празднике;</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способность использовать в художественно-творческой дельности различные художественные материалы и художественные техники;</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 xml:space="preserve">способность передавать в художественно-творческой деятельности характер, </w:t>
      </w:r>
      <w:proofErr w:type="gramStart"/>
      <w:r w:rsidRPr="00042F5F">
        <w:rPr>
          <w:rFonts w:ascii="Times New Roman" w:hAnsi="Times New Roman" w:cs="Times New Roman"/>
          <w:sz w:val="28"/>
          <w:szCs w:val="28"/>
        </w:rPr>
        <w:t>эмоциональных</w:t>
      </w:r>
      <w:proofErr w:type="gramEnd"/>
      <w:r w:rsidRPr="00042F5F">
        <w:rPr>
          <w:rFonts w:ascii="Times New Roman" w:hAnsi="Times New Roman" w:cs="Times New Roman"/>
          <w:sz w:val="28"/>
          <w:szCs w:val="28"/>
        </w:rPr>
        <w:t xml:space="preserve"> состояния и свое отношение к природе, человеку, обществу;</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умение компоновать на плоскости листа и в объеме заду манный художественный образ;</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 xml:space="preserve">освоение умений применять в художественно-творческой деятельности основы </w:t>
      </w:r>
      <w:proofErr w:type="spellStart"/>
      <w:r w:rsidRPr="00042F5F">
        <w:rPr>
          <w:rFonts w:ascii="Times New Roman" w:hAnsi="Times New Roman" w:cs="Times New Roman"/>
          <w:sz w:val="28"/>
          <w:szCs w:val="28"/>
        </w:rPr>
        <w:t>цветоведения</w:t>
      </w:r>
      <w:proofErr w:type="spellEnd"/>
      <w:r w:rsidRPr="00042F5F">
        <w:rPr>
          <w:rFonts w:ascii="Times New Roman" w:hAnsi="Times New Roman" w:cs="Times New Roman"/>
          <w:sz w:val="28"/>
          <w:szCs w:val="28"/>
        </w:rPr>
        <w:t>, основы графической грамоты;</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умение характеризовать и эстетически оценивать разнообразие и красоту природы различных регионов нашей страны;</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BC0917" w:rsidRPr="00042F5F" w:rsidRDefault="00BC0917" w:rsidP="00F8532A">
      <w:pPr>
        <w:numPr>
          <w:ilvl w:val="0"/>
          <w:numId w:val="29"/>
        </w:numPr>
        <w:spacing w:after="0" w:line="240" w:lineRule="auto"/>
        <w:rPr>
          <w:rFonts w:ascii="Times New Roman" w:hAnsi="Times New Roman" w:cs="Times New Roman"/>
          <w:sz w:val="28"/>
          <w:szCs w:val="28"/>
        </w:rPr>
      </w:pPr>
      <w:r w:rsidRPr="00042F5F">
        <w:rPr>
          <w:rFonts w:ascii="Times New Roman" w:hAnsi="Times New Roman" w:cs="Times New Roman"/>
          <w:sz w:val="28"/>
          <w:szCs w:val="28"/>
        </w:rPr>
        <w:lastRenderedPageBreak/>
        <w:t>умение приводить примеры произведений искусства, выражающих красоту мудрости и богатой духовной жизни, красоту внутреннего мира человека.</w:t>
      </w:r>
    </w:p>
    <w:p w:rsidR="00BC0917" w:rsidRPr="00042F5F" w:rsidRDefault="00BC0917" w:rsidP="00BC0917">
      <w:pPr>
        <w:rPr>
          <w:rFonts w:ascii="Times New Roman" w:hAnsi="Times New Roman" w:cs="Times New Roman"/>
          <w:sz w:val="28"/>
          <w:szCs w:val="28"/>
        </w:rPr>
      </w:pPr>
    </w:p>
    <w:p w:rsidR="00BC0917" w:rsidRPr="00042F5F" w:rsidRDefault="00BC0917" w:rsidP="00BC0917">
      <w:pPr>
        <w:pStyle w:val="a5"/>
        <w:ind w:left="360"/>
        <w:rPr>
          <w:rFonts w:ascii="Times New Roman" w:hAnsi="Times New Roman"/>
          <w:b/>
          <w:sz w:val="28"/>
          <w:szCs w:val="28"/>
        </w:rPr>
      </w:pPr>
    </w:p>
    <w:p w:rsidR="00BC0917" w:rsidRPr="00042F5F" w:rsidRDefault="00BC0917" w:rsidP="00BC0917">
      <w:pPr>
        <w:pStyle w:val="a5"/>
        <w:ind w:left="360"/>
        <w:rPr>
          <w:rFonts w:ascii="Times New Roman" w:hAnsi="Times New Roman"/>
          <w:b/>
          <w:sz w:val="28"/>
          <w:szCs w:val="28"/>
        </w:rPr>
      </w:pPr>
      <w:r w:rsidRPr="00042F5F">
        <w:rPr>
          <w:rFonts w:ascii="Times New Roman" w:hAnsi="Times New Roman"/>
          <w:b/>
          <w:sz w:val="28"/>
          <w:szCs w:val="28"/>
        </w:rPr>
        <w:t>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7601"/>
        <w:gridCol w:w="1985"/>
      </w:tblGrid>
      <w:tr w:rsidR="00BC0917" w:rsidRPr="00042F5F" w:rsidTr="00D30218">
        <w:trPr>
          <w:trHeight w:val="414"/>
        </w:trPr>
        <w:tc>
          <w:tcPr>
            <w:tcW w:w="445" w:type="dxa"/>
          </w:tcPr>
          <w:p w:rsidR="00BC0917" w:rsidRPr="00042F5F" w:rsidRDefault="00BC0917" w:rsidP="00D30218">
            <w:pPr>
              <w:spacing w:before="100" w:beforeAutospacing="1" w:after="100" w:afterAutospacing="1"/>
              <w:rPr>
                <w:rFonts w:ascii="Times New Roman" w:hAnsi="Times New Roman" w:cs="Times New Roman"/>
                <w:b/>
                <w:sz w:val="28"/>
                <w:szCs w:val="28"/>
              </w:rPr>
            </w:pPr>
            <w:r w:rsidRPr="00042F5F">
              <w:rPr>
                <w:rFonts w:ascii="Times New Roman" w:hAnsi="Times New Roman" w:cs="Times New Roman"/>
                <w:b/>
                <w:sz w:val="28"/>
                <w:szCs w:val="28"/>
              </w:rPr>
              <w:t>№</w:t>
            </w:r>
          </w:p>
        </w:tc>
        <w:tc>
          <w:tcPr>
            <w:tcW w:w="7601" w:type="dxa"/>
          </w:tcPr>
          <w:p w:rsidR="00BC0917" w:rsidRPr="00042F5F" w:rsidRDefault="00BC0917" w:rsidP="00D30218">
            <w:pPr>
              <w:spacing w:before="100" w:beforeAutospacing="1" w:after="100" w:afterAutospacing="1"/>
              <w:rPr>
                <w:rFonts w:ascii="Times New Roman" w:hAnsi="Times New Roman" w:cs="Times New Roman"/>
                <w:b/>
                <w:sz w:val="28"/>
                <w:szCs w:val="28"/>
              </w:rPr>
            </w:pPr>
            <w:r w:rsidRPr="00042F5F">
              <w:rPr>
                <w:rFonts w:ascii="Times New Roman" w:hAnsi="Times New Roman" w:cs="Times New Roman"/>
                <w:b/>
                <w:sz w:val="28"/>
                <w:szCs w:val="28"/>
              </w:rPr>
              <w:t>Наименование разделов и тем</w:t>
            </w:r>
          </w:p>
        </w:tc>
        <w:tc>
          <w:tcPr>
            <w:tcW w:w="1985" w:type="dxa"/>
            <w:vAlign w:val="center"/>
          </w:tcPr>
          <w:p w:rsidR="00BC0917" w:rsidRPr="00042F5F" w:rsidRDefault="00BC0917" w:rsidP="00D30218">
            <w:pPr>
              <w:spacing w:before="100" w:beforeAutospacing="1" w:after="100" w:afterAutospacing="1"/>
              <w:rPr>
                <w:rFonts w:ascii="Times New Roman" w:hAnsi="Times New Roman" w:cs="Times New Roman"/>
                <w:b/>
                <w:sz w:val="28"/>
                <w:szCs w:val="28"/>
              </w:rPr>
            </w:pPr>
            <w:r w:rsidRPr="00042F5F">
              <w:rPr>
                <w:rFonts w:ascii="Times New Roman" w:hAnsi="Times New Roman" w:cs="Times New Roman"/>
                <w:b/>
                <w:sz w:val="28"/>
                <w:szCs w:val="28"/>
              </w:rPr>
              <w:t>Всего часов</w:t>
            </w:r>
          </w:p>
        </w:tc>
      </w:tr>
      <w:tr w:rsidR="00BC0917" w:rsidRPr="00042F5F" w:rsidTr="00D30218">
        <w:tc>
          <w:tcPr>
            <w:tcW w:w="445" w:type="dxa"/>
          </w:tcPr>
          <w:p w:rsidR="00BC0917" w:rsidRPr="00042F5F" w:rsidRDefault="00BC0917" w:rsidP="00D30218">
            <w:pPr>
              <w:spacing w:before="100" w:beforeAutospacing="1" w:after="100" w:afterAutospacing="1"/>
              <w:rPr>
                <w:rFonts w:ascii="Times New Roman" w:hAnsi="Times New Roman" w:cs="Times New Roman"/>
                <w:b/>
                <w:sz w:val="28"/>
                <w:szCs w:val="28"/>
              </w:rPr>
            </w:pPr>
            <w:r w:rsidRPr="00042F5F">
              <w:rPr>
                <w:rFonts w:ascii="Times New Roman" w:hAnsi="Times New Roman" w:cs="Times New Roman"/>
                <w:b/>
                <w:sz w:val="28"/>
                <w:szCs w:val="28"/>
              </w:rPr>
              <w:t>1</w:t>
            </w:r>
          </w:p>
        </w:tc>
        <w:tc>
          <w:tcPr>
            <w:tcW w:w="7601" w:type="dxa"/>
          </w:tcPr>
          <w:p w:rsidR="00BC0917" w:rsidRPr="00042F5F" w:rsidRDefault="00BC0917" w:rsidP="00D30218">
            <w:pPr>
              <w:spacing w:before="100" w:beforeAutospacing="1" w:after="100" w:afterAutospacing="1"/>
              <w:rPr>
                <w:rFonts w:ascii="Times New Roman" w:hAnsi="Times New Roman" w:cs="Times New Roman"/>
                <w:sz w:val="28"/>
                <w:szCs w:val="28"/>
              </w:rPr>
            </w:pPr>
            <w:r w:rsidRPr="00042F5F">
              <w:rPr>
                <w:rFonts w:ascii="Times New Roman" w:hAnsi="Times New Roman" w:cs="Times New Roman"/>
                <w:sz w:val="28"/>
                <w:szCs w:val="28"/>
              </w:rPr>
              <w:t>Чем и как работают художники</w:t>
            </w:r>
          </w:p>
        </w:tc>
        <w:tc>
          <w:tcPr>
            <w:tcW w:w="1985" w:type="dxa"/>
            <w:vAlign w:val="center"/>
          </w:tcPr>
          <w:p w:rsidR="00BC0917" w:rsidRPr="00042F5F" w:rsidRDefault="00BC0917" w:rsidP="00D30218">
            <w:pPr>
              <w:spacing w:before="100" w:beforeAutospacing="1" w:after="100" w:afterAutospacing="1"/>
              <w:rPr>
                <w:rFonts w:ascii="Times New Roman" w:hAnsi="Times New Roman" w:cs="Times New Roman"/>
                <w:sz w:val="28"/>
                <w:szCs w:val="28"/>
              </w:rPr>
            </w:pPr>
            <w:r w:rsidRPr="00042F5F">
              <w:rPr>
                <w:rFonts w:ascii="Times New Roman" w:hAnsi="Times New Roman" w:cs="Times New Roman"/>
                <w:sz w:val="28"/>
                <w:szCs w:val="28"/>
              </w:rPr>
              <w:t>7</w:t>
            </w:r>
          </w:p>
        </w:tc>
      </w:tr>
      <w:tr w:rsidR="00BC0917" w:rsidRPr="00042F5F" w:rsidTr="00D30218">
        <w:tc>
          <w:tcPr>
            <w:tcW w:w="445" w:type="dxa"/>
          </w:tcPr>
          <w:p w:rsidR="00BC0917" w:rsidRPr="00042F5F" w:rsidRDefault="00BC0917" w:rsidP="00D30218">
            <w:pPr>
              <w:spacing w:before="100" w:beforeAutospacing="1" w:after="100" w:afterAutospacing="1"/>
              <w:rPr>
                <w:rFonts w:ascii="Times New Roman" w:hAnsi="Times New Roman" w:cs="Times New Roman"/>
                <w:b/>
                <w:sz w:val="28"/>
                <w:szCs w:val="28"/>
              </w:rPr>
            </w:pPr>
            <w:r w:rsidRPr="00042F5F">
              <w:rPr>
                <w:rFonts w:ascii="Times New Roman" w:hAnsi="Times New Roman" w:cs="Times New Roman"/>
                <w:b/>
                <w:sz w:val="28"/>
                <w:szCs w:val="28"/>
              </w:rPr>
              <w:t>2</w:t>
            </w:r>
          </w:p>
        </w:tc>
        <w:tc>
          <w:tcPr>
            <w:tcW w:w="7601" w:type="dxa"/>
          </w:tcPr>
          <w:p w:rsidR="00BC0917" w:rsidRPr="00042F5F" w:rsidRDefault="00BC0917" w:rsidP="00D30218">
            <w:pPr>
              <w:spacing w:before="100" w:beforeAutospacing="1" w:after="100" w:afterAutospacing="1"/>
              <w:rPr>
                <w:rFonts w:ascii="Times New Roman" w:hAnsi="Times New Roman" w:cs="Times New Roman"/>
                <w:sz w:val="28"/>
                <w:szCs w:val="28"/>
              </w:rPr>
            </w:pPr>
            <w:r w:rsidRPr="00042F5F">
              <w:rPr>
                <w:rFonts w:ascii="Times New Roman" w:hAnsi="Times New Roman" w:cs="Times New Roman"/>
                <w:sz w:val="28"/>
                <w:szCs w:val="28"/>
              </w:rPr>
              <w:t xml:space="preserve">Реальность и фантазия </w:t>
            </w:r>
          </w:p>
        </w:tc>
        <w:tc>
          <w:tcPr>
            <w:tcW w:w="1985" w:type="dxa"/>
            <w:vAlign w:val="center"/>
          </w:tcPr>
          <w:p w:rsidR="00BC0917" w:rsidRPr="00042F5F" w:rsidRDefault="00BC0917" w:rsidP="00D30218">
            <w:pPr>
              <w:spacing w:before="100" w:beforeAutospacing="1" w:after="100" w:afterAutospacing="1"/>
              <w:rPr>
                <w:rFonts w:ascii="Times New Roman" w:hAnsi="Times New Roman" w:cs="Times New Roman"/>
                <w:sz w:val="28"/>
                <w:szCs w:val="28"/>
              </w:rPr>
            </w:pPr>
            <w:r w:rsidRPr="00042F5F">
              <w:rPr>
                <w:rFonts w:ascii="Times New Roman" w:hAnsi="Times New Roman" w:cs="Times New Roman"/>
                <w:sz w:val="28"/>
                <w:szCs w:val="28"/>
              </w:rPr>
              <w:t>6</w:t>
            </w:r>
          </w:p>
        </w:tc>
      </w:tr>
      <w:tr w:rsidR="00BC0917" w:rsidRPr="00042F5F" w:rsidTr="00D30218">
        <w:tc>
          <w:tcPr>
            <w:tcW w:w="445" w:type="dxa"/>
          </w:tcPr>
          <w:p w:rsidR="00BC0917" w:rsidRPr="00042F5F" w:rsidRDefault="00BC0917" w:rsidP="00D30218">
            <w:pPr>
              <w:spacing w:before="100" w:beforeAutospacing="1" w:after="100" w:afterAutospacing="1"/>
              <w:rPr>
                <w:rFonts w:ascii="Times New Roman" w:hAnsi="Times New Roman" w:cs="Times New Roman"/>
                <w:b/>
                <w:sz w:val="28"/>
                <w:szCs w:val="28"/>
              </w:rPr>
            </w:pPr>
            <w:r w:rsidRPr="00042F5F">
              <w:rPr>
                <w:rFonts w:ascii="Times New Roman" w:hAnsi="Times New Roman" w:cs="Times New Roman"/>
                <w:b/>
                <w:sz w:val="28"/>
                <w:szCs w:val="28"/>
              </w:rPr>
              <w:t>3</w:t>
            </w:r>
          </w:p>
        </w:tc>
        <w:tc>
          <w:tcPr>
            <w:tcW w:w="7601" w:type="dxa"/>
          </w:tcPr>
          <w:p w:rsidR="00BC0917" w:rsidRPr="00042F5F" w:rsidRDefault="00BC0917" w:rsidP="00D30218">
            <w:pPr>
              <w:spacing w:before="100" w:beforeAutospacing="1" w:after="100" w:afterAutospacing="1"/>
              <w:rPr>
                <w:rFonts w:ascii="Times New Roman" w:hAnsi="Times New Roman" w:cs="Times New Roman"/>
                <w:sz w:val="28"/>
                <w:szCs w:val="28"/>
              </w:rPr>
            </w:pPr>
            <w:r w:rsidRPr="00042F5F">
              <w:rPr>
                <w:rFonts w:ascii="Times New Roman" w:hAnsi="Times New Roman" w:cs="Times New Roman"/>
                <w:sz w:val="28"/>
                <w:szCs w:val="28"/>
              </w:rPr>
              <w:t>О чём говорит искусство</w:t>
            </w:r>
          </w:p>
        </w:tc>
        <w:tc>
          <w:tcPr>
            <w:tcW w:w="1985" w:type="dxa"/>
            <w:vAlign w:val="center"/>
          </w:tcPr>
          <w:p w:rsidR="00BC0917" w:rsidRPr="00042F5F" w:rsidRDefault="00BC0917" w:rsidP="00D30218">
            <w:pPr>
              <w:spacing w:before="100" w:beforeAutospacing="1" w:after="100" w:afterAutospacing="1"/>
              <w:rPr>
                <w:rFonts w:ascii="Times New Roman" w:hAnsi="Times New Roman" w:cs="Times New Roman"/>
                <w:sz w:val="28"/>
                <w:szCs w:val="28"/>
              </w:rPr>
            </w:pPr>
            <w:r w:rsidRPr="00042F5F">
              <w:rPr>
                <w:rFonts w:ascii="Times New Roman" w:hAnsi="Times New Roman" w:cs="Times New Roman"/>
                <w:sz w:val="28"/>
                <w:szCs w:val="28"/>
              </w:rPr>
              <w:t>1</w:t>
            </w:r>
          </w:p>
        </w:tc>
      </w:tr>
      <w:tr w:rsidR="00BC0917" w:rsidRPr="00042F5F" w:rsidTr="00D30218">
        <w:tc>
          <w:tcPr>
            <w:tcW w:w="445" w:type="dxa"/>
          </w:tcPr>
          <w:p w:rsidR="00BC0917" w:rsidRPr="00042F5F" w:rsidRDefault="00BC0917" w:rsidP="00D30218">
            <w:pPr>
              <w:spacing w:before="100" w:beforeAutospacing="1" w:after="100" w:afterAutospacing="1"/>
              <w:rPr>
                <w:rFonts w:ascii="Times New Roman" w:hAnsi="Times New Roman" w:cs="Times New Roman"/>
                <w:b/>
                <w:sz w:val="28"/>
                <w:szCs w:val="28"/>
              </w:rPr>
            </w:pPr>
            <w:r w:rsidRPr="00042F5F">
              <w:rPr>
                <w:rFonts w:ascii="Times New Roman" w:hAnsi="Times New Roman" w:cs="Times New Roman"/>
                <w:b/>
                <w:sz w:val="28"/>
                <w:szCs w:val="28"/>
              </w:rPr>
              <w:t>4</w:t>
            </w:r>
          </w:p>
        </w:tc>
        <w:tc>
          <w:tcPr>
            <w:tcW w:w="7601" w:type="dxa"/>
          </w:tcPr>
          <w:p w:rsidR="00BC0917" w:rsidRPr="00042F5F" w:rsidRDefault="00BC0917" w:rsidP="00D30218">
            <w:pPr>
              <w:spacing w:before="100" w:beforeAutospacing="1" w:after="100" w:afterAutospacing="1"/>
              <w:rPr>
                <w:rFonts w:ascii="Times New Roman" w:hAnsi="Times New Roman" w:cs="Times New Roman"/>
                <w:sz w:val="28"/>
                <w:szCs w:val="28"/>
              </w:rPr>
            </w:pPr>
            <w:r w:rsidRPr="00042F5F">
              <w:rPr>
                <w:rFonts w:ascii="Times New Roman" w:hAnsi="Times New Roman" w:cs="Times New Roman"/>
                <w:sz w:val="28"/>
                <w:szCs w:val="28"/>
              </w:rPr>
              <w:t>Как говорит искусство</w:t>
            </w:r>
          </w:p>
        </w:tc>
        <w:tc>
          <w:tcPr>
            <w:tcW w:w="1985" w:type="dxa"/>
            <w:vAlign w:val="center"/>
          </w:tcPr>
          <w:p w:rsidR="00BC0917" w:rsidRPr="00042F5F" w:rsidRDefault="00BC0917" w:rsidP="00D30218">
            <w:pPr>
              <w:spacing w:before="100" w:beforeAutospacing="1" w:after="100" w:afterAutospacing="1"/>
              <w:rPr>
                <w:rFonts w:ascii="Times New Roman" w:hAnsi="Times New Roman" w:cs="Times New Roman"/>
                <w:sz w:val="28"/>
                <w:szCs w:val="28"/>
              </w:rPr>
            </w:pPr>
            <w:r w:rsidRPr="00042F5F">
              <w:rPr>
                <w:rFonts w:ascii="Times New Roman" w:hAnsi="Times New Roman" w:cs="Times New Roman"/>
                <w:sz w:val="28"/>
                <w:szCs w:val="28"/>
              </w:rPr>
              <w:t>4</w:t>
            </w:r>
          </w:p>
        </w:tc>
      </w:tr>
      <w:tr w:rsidR="00BC0917" w:rsidRPr="00042F5F" w:rsidTr="00D30218">
        <w:tc>
          <w:tcPr>
            <w:tcW w:w="445" w:type="dxa"/>
          </w:tcPr>
          <w:p w:rsidR="00BC0917" w:rsidRPr="00042F5F" w:rsidRDefault="00BC0917" w:rsidP="00D30218">
            <w:pPr>
              <w:spacing w:before="100" w:beforeAutospacing="1" w:after="100" w:afterAutospacing="1"/>
              <w:rPr>
                <w:rFonts w:ascii="Times New Roman" w:hAnsi="Times New Roman" w:cs="Times New Roman"/>
                <w:b/>
                <w:sz w:val="28"/>
                <w:szCs w:val="28"/>
              </w:rPr>
            </w:pPr>
          </w:p>
        </w:tc>
        <w:tc>
          <w:tcPr>
            <w:tcW w:w="7601" w:type="dxa"/>
          </w:tcPr>
          <w:p w:rsidR="00BC0917" w:rsidRPr="00042F5F" w:rsidRDefault="00BC0917" w:rsidP="00D30218">
            <w:pPr>
              <w:spacing w:before="100" w:beforeAutospacing="1" w:after="100" w:afterAutospacing="1"/>
              <w:outlineLvl w:val="1"/>
              <w:rPr>
                <w:rFonts w:ascii="Times New Roman" w:hAnsi="Times New Roman" w:cs="Times New Roman"/>
                <w:bCs/>
                <w:i/>
                <w:sz w:val="28"/>
                <w:szCs w:val="28"/>
              </w:rPr>
            </w:pPr>
            <w:r w:rsidRPr="00042F5F">
              <w:rPr>
                <w:rFonts w:ascii="Times New Roman" w:hAnsi="Times New Roman" w:cs="Times New Roman"/>
                <w:bCs/>
                <w:i/>
                <w:sz w:val="28"/>
                <w:szCs w:val="28"/>
              </w:rPr>
              <w:t>Итого</w:t>
            </w:r>
          </w:p>
        </w:tc>
        <w:tc>
          <w:tcPr>
            <w:tcW w:w="1985" w:type="dxa"/>
            <w:vAlign w:val="center"/>
          </w:tcPr>
          <w:p w:rsidR="00BC0917" w:rsidRPr="00042F5F" w:rsidRDefault="00BC0917" w:rsidP="00D30218">
            <w:pPr>
              <w:spacing w:before="100" w:beforeAutospacing="1" w:after="100" w:afterAutospacing="1"/>
              <w:rPr>
                <w:rFonts w:ascii="Times New Roman" w:hAnsi="Times New Roman" w:cs="Times New Roman"/>
                <w:sz w:val="28"/>
                <w:szCs w:val="28"/>
              </w:rPr>
            </w:pPr>
            <w:r w:rsidRPr="00042F5F">
              <w:rPr>
                <w:rFonts w:ascii="Times New Roman" w:hAnsi="Times New Roman" w:cs="Times New Roman"/>
                <w:sz w:val="28"/>
                <w:szCs w:val="28"/>
              </w:rPr>
              <w:t>18</w:t>
            </w:r>
          </w:p>
        </w:tc>
      </w:tr>
    </w:tbl>
    <w:p w:rsidR="00BC0917" w:rsidRPr="00042F5F" w:rsidRDefault="00BC0917" w:rsidP="00BC0917">
      <w:pPr>
        <w:shd w:val="clear" w:color="auto" w:fill="FFFFFF"/>
        <w:autoSpaceDE w:val="0"/>
        <w:ind w:right="405"/>
        <w:rPr>
          <w:rFonts w:ascii="Times New Roman" w:hAnsi="Times New Roman" w:cs="Times New Roman"/>
          <w:b/>
          <w:sz w:val="28"/>
          <w:szCs w:val="28"/>
        </w:rPr>
      </w:pPr>
    </w:p>
    <w:p w:rsidR="00BC0917" w:rsidRPr="00042F5F" w:rsidRDefault="00BC0917" w:rsidP="00BC0917">
      <w:pPr>
        <w:shd w:val="clear" w:color="auto" w:fill="FFFFFF"/>
        <w:autoSpaceDE w:val="0"/>
        <w:ind w:left="1893" w:right="405" w:hanging="1218"/>
        <w:rPr>
          <w:rFonts w:ascii="Times New Roman" w:hAnsi="Times New Roman" w:cs="Times New Roman"/>
          <w:b/>
          <w:bCs/>
          <w:color w:val="000000"/>
          <w:sz w:val="28"/>
          <w:szCs w:val="28"/>
        </w:rPr>
      </w:pPr>
      <w:r w:rsidRPr="00042F5F">
        <w:rPr>
          <w:rFonts w:ascii="Times New Roman" w:hAnsi="Times New Roman" w:cs="Times New Roman"/>
          <w:b/>
          <w:bCs/>
          <w:color w:val="000000"/>
          <w:spacing w:val="-1"/>
          <w:sz w:val="28"/>
          <w:szCs w:val="28"/>
        </w:rPr>
        <w:t xml:space="preserve">Содержательная линия «Восприятие искусства и виды </w:t>
      </w:r>
      <w:r w:rsidRPr="00042F5F">
        <w:rPr>
          <w:rFonts w:ascii="Times New Roman" w:hAnsi="Times New Roman" w:cs="Times New Roman"/>
          <w:b/>
          <w:bCs/>
          <w:color w:val="000000"/>
          <w:sz w:val="28"/>
          <w:szCs w:val="28"/>
        </w:rPr>
        <w:t>художественной деятельности».</w:t>
      </w:r>
    </w:p>
    <w:p w:rsidR="00BC0917" w:rsidRPr="00042F5F" w:rsidRDefault="00BC0917" w:rsidP="00BC0917">
      <w:pPr>
        <w:shd w:val="clear" w:color="auto" w:fill="FFFFFF"/>
        <w:autoSpaceDE w:val="0"/>
        <w:ind w:left="231"/>
        <w:rPr>
          <w:rFonts w:ascii="Times New Roman" w:hAnsi="Times New Roman" w:cs="Times New Roman"/>
          <w:b/>
          <w:color w:val="000000"/>
          <w:spacing w:val="-6"/>
          <w:sz w:val="28"/>
          <w:szCs w:val="28"/>
          <w:u w:val="single"/>
        </w:rPr>
      </w:pPr>
      <w:r w:rsidRPr="00042F5F">
        <w:rPr>
          <w:rFonts w:ascii="Times New Roman" w:hAnsi="Times New Roman" w:cs="Times New Roman"/>
          <w:b/>
          <w:color w:val="000000"/>
          <w:spacing w:val="-6"/>
          <w:sz w:val="28"/>
          <w:szCs w:val="28"/>
          <w:u w:val="single"/>
        </w:rPr>
        <w:t>Выпускник научится:</w:t>
      </w:r>
    </w:p>
    <w:p w:rsidR="00BC0917" w:rsidRPr="00042F5F" w:rsidRDefault="00BC0917" w:rsidP="00F8532A">
      <w:pPr>
        <w:widowControl w:val="0"/>
        <w:numPr>
          <w:ilvl w:val="0"/>
          <w:numId w:val="22"/>
        </w:numPr>
        <w:shd w:val="clear" w:color="auto" w:fill="FFFFFF"/>
        <w:tabs>
          <w:tab w:val="left" w:pos="951"/>
        </w:tabs>
        <w:suppressAutoHyphens/>
        <w:autoSpaceDE w:val="0"/>
        <w:spacing w:after="0" w:line="240" w:lineRule="auto"/>
        <w:ind w:left="951"/>
        <w:rPr>
          <w:rFonts w:ascii="Times New Roman" w:hAnsi="Times New Roman" w:cs="Times New Roman"/>
          <w:color w:val="000000"/>
          <w:spacing w:val="-5"/>
          <w:sz w:val="28"/>
          <w:szCs w:val="28"/>
        </w:rPr>
      </w:pPr>
      <w:r w:rsidRPr="00042F5F">
        <w:rPr>
          <w:rFonts w:ascii="Times New Roman" w:hAnsi="Times New Roman" w:cs="Times New Roman"/>
          <w:color w:val="000000"/>
          <w:spacing w:val="-5"/>
          <w:sz w:val="28"/>
          <w:szCs w:val="28"/>
        </w:rPr>
        <w:t xml:space="preserve">различать основные виды художественной  деятельности </w:t>
      </w:r>
      <w:r w:rsidRPr="00042F5F">
        <w:rPr>
          <w:rFonts w:ascii="Times New Roman" w:hAnsi="Times New Roman" w:cs="Times New Roman"/>
          <w:color w:val="000000"/>
          <w:spacing w:val="-3"/>
          <w:sz w:val="28"/>
          <w:szCs w:val="28"/>
        </w:rPr>
        <w:t xml:space="preserve">(рисунок, живопись, скульптура,  художественное </w:t>
      </w:r>
      <w:r w:rsidRPr="00042F5F">
        <w:rPr>
          <w:rFonts w:ascii="Times New Roman" w:hAnsi="Times New Roman" w:cs="Times New Roman"/>
          <w:color w:val="000000"/>
          <w:spacing w:val="-4"/>
          <w:sz w:val="28"/>
          <w:szCs w:val="28"/>
        </w:rPr>
        <w:t xml:space="preserve">конструирование  и  дизайн, декоративно-прикладное </w:t>
      </w:r>
      <w:r w:rsidRPr="00042F5F">
        <w:rPr>
          <w:rFonts w:ascii="Times New Roman" w:hAnsi="Times New Roman" w:cs="Times New Roman"/>
          <w:color w:val="000000"/>
          <w:spacing w:val="-2"/>
          <w:sz w:val="28"/>
          <w:szCs w:val="28"/>
        </w:rPr>
        <w:t xml:space="preserve">искусство) и участвовать  в художественно-творческой </w:t>
      </w:r>
      <w:r w:rsidRPr="00042F5F">
        <w:rPr>
          <w:rFonts w:ascii="Times New Roman" w:hAnsi="Times New Roman" w:cs="Times New Roman"/>
          <w:color w:val="000000"/>
          <w:spacing w:val="-3"/>
          <w:sz w:val="28"/>
          <w:szCs w:val="28"/>
        </w:rPr>
        <w:t xml:space="preserve">деятельности, используя различные художественные </w:t>
      </w:r>
      <w:r w:rsidRPr="00042F5F">
        <w:rPr>
          <w:rFonts w:ascii="Times New Roman" w:hAnsi="Times New Roman" w:cs="Times New Roman"/>
          <w:color w:val="000000"/>
          <w:spacing w:val="1"/>
          <w:sz w:val="28"/>
          <w:szCs w:val="28"/>
        </w:rPr>
        <w:t xml:space="preserve">материалы и приёмы работы с ними для передачи  </w:t>
      </w:r>
      <w:r w:rsidRPr="00042F5F">
        <w:rPr>
          <w:rFonts w:ascii="Times New Roman" w:hAnsi="Times New Roman" w:cs="Times New Roman"/>
          <w:color w:val="000000"/>
          <w:spacing w:val="-5"/>
          <w:sz w:val="28"/>
          <w:szCs w:val="28"/>
        </w:rPr>
        <w:t>собственного замысла;</w:t>
      </w:r>
    </w:p>
    <w:p w:rsidR="00BC0917" w:rsidRPr="00042F5F" w:rsidRDefault="00BC0917" w:rsidP="00F8532A">
      <w:pPr>
        <w:widowControl w:val="0"/>
        <w:numPr>
          <w:ilvl w:val="0"/>
          <w:numId w:val="22"/>
        </w:numPr>
        <w:shd w:val="clear" w:color="auto" w:fill="FFFFFF"/>
        <w:tabs>
          <w:tab w:val="left" w:pos="951"/>
        </w:tabs>
        <w:suppressAutoHyphens/>
        <w:autoSpaceDE w:val="0"/>
        <w:spacing w:after="0" w:line="240" w:lineRule="auto"/>
        <w:ind w:left="951"/>
        <w:rPr>
          <w:rFonts w:ascii="Times New Roman" w:hAnsi="Times New Roman" w:cs="Times New Roman"/>
          <w:color w:val="000000"/>
          <w:spacing w:val="-5"/>
          <w:sz w:val="28"/>
          <w:szCs w:val="28"/>
        </w:rPr>
      </w:pPr>
      <w:r w:rsidRPr="00042F5F">
        <w:rPr>
          <w:rFonts w:ascii="Times New Roman" w:hAnsi="Times New Roman" w:cs="Times New Roman"/>
          <w:color w:val="000000"/>
          <w:spacing w:val="-2"/>
          <w:sz w:val="28"/>
          <w:szCs w:val="28"/>
        </w:rPr>
        <w:t xml:space="preserve">различать основные виды и жанры пластических искусств, </w:t>
      </w:r>
      <w:r w:rsidRPr="00042F5F">
        <w:rPr>
          <w:rFonts w:ascii="Times New Roman" w:hAnsi="Times New Roman" w:cs="Times New Roman"/>
          <w:color w:val="000000"/>
          <w:spacing w:val="-5"/>
          <w:sz w:val="28"/>
          <w:szCs w:val="28"/>
        </w:rPr>
        <w:t>понимать их специфику;</w:t>
      </w:r>
    </w:p>
    <w:p w:rsidR="00BC0917" w:rsidRPr="00042F5F" w:rsidRDefault="00BC0917" w:rsidP="00F8532A">
      <w:pPr>
        <w:widowControl w:val="0"/>
        <w:numPr>
          <w:ilvl w:val="0"/>
          <w:numId w:val="22"/>
        </w:numPr>
        <w:shd w:val="clear" w:color="auto" w:fill="FFFFFF"/>
        <w:tabs>
          <w:tab w:val="left" w:pos="951"/>
        </w:tabs>
        <w:suppressAutoHyphens/>
        <w:autoSpaceDE w:val="0"/>
        <w:spacing w:after="0" w:line="240" w:lineRule="auto"/>
        <w:ind w:left="951"/>
        <w:rPr>
          <w:rFonts w:ascii="Times New Roman" w:hAnsi="Times New Roman" w:cs="Times New Roman"/>
          <w:color w:val="000000"/>
          <w:spacing w:val="-5"/>
          <w:sz w:val="28"/>
          <w:szCs w:val="28"/>
        </w:rPr>
      </w:pPr>
      <w:proofErr w:type="spellStart"/>
      <w:proofErr w:type="gramStart"/>
      <w:r w:rsidRPr="00042F5F">
        <w:rPr>
          <w:rFonts w:ascii="Times New Roman" w:hAnsi="Times New Roman" w:cs="Times New Roman"/>
          <w:color w:val="000000"/>
          <w:spacing w:val="-1"/>
          <w:sz w:val="28"/>
          <w:szCs w:val="28"/>
        </w:rPr>
        <w:t>эмоционально-ценностно</w:t>
      </w:r>
      <w:proofErr w:type="spellEnd"/>
      <w:r w:rsidRPr="00042F5F">
        <w:rPr>
          <w:rFonts w:ascii="Times New Roman" w:hAnsi="Times New Roman" w:cs="Times New Roman"/>
          <w:color w:val="000000"/>
          <w:spacing w:val="-1"/>
          <w:sz w:val="28"/>
          <w:szCs w:val="28"/>
        </w:rPr>
        <w:t xml:space="preserve"> относиться к природе, человеку, </w:t>
      </w:r>
      <w:r w:rsidRPr="00042F5F">
        <w:rPr>
          <w:rFonts w:ascii="Times New Roman" w:hAnsi="Times New Roman" w:cs="Times New Roman"/>
          <w:color w:val="000000"/>
          <w:spacing w:val="-4"/>
          <w:sz w:val="28"/>
          <w:szCs w:val="28"/>
        </w:rPr>
        <w:t>обществу; различать и передавать  в художественно-</w:t>
      </w:r>
      <w:r w:rsidRPr="00042F5F">
        <w:rPr>
          <w:rFonts w:ascii="Times New Roman" w:hAnsi="Times New Roman" w:cs="Times New Roman"/>
          <w:color w:val="000000"/>
          <w:spacing w:val="-3"/>
          <w:sz w:val="28"/>
          <w:szCs w:val="28"/>
        </w:rPr>
        <w:t xml:space="preserve">творческой деятельности характер, эмоциональные </w:t>
      </w:r>
      <w:r w:rsidRPr="00042F5F">
        <w:rPr>
          <w:rFonts w:ascii="Times New Roman" w:hAnsi="Times New Roman" w:cs="Times New Roman"/>
          <w:color w:val="000000"/>
          <w:spacing w:val="-4"/>
          <w:sz w:val="28"/>
          <w:szCs w:val="28"/>
        </w:rPr>
        <w:t xml:space="preserve">состояния и своё отношение к ним средствами </w:t>
      </w:r>
      <w:r w:rsidRPr="00042F5F">
        <w:rPr>
          <w:rFonts w:ascii="Times New Roman" w:hAnsi="Times New Roman" w:cs="Times New Roman"/>
          <w:color w:val="000000"/>
          <w:spacing w:val="-8"/>
          <w:sz w:val="28"/>
          <w:szCs w:val="28"/>
        </w:rPr>
        <w:t xml:space="preserve">художественно-образного языка: </w:t>
      </w:r>
      <w:r w:rsidRPr="00042F5F">
        <w:rPr>
          <w:rFonts w:ascii="Times New Roman" w:hAnsi="Times New Roman" w:cs="Times New Roman"/>
          <w:color w:val="000000"/>
          <w:spacing w:val="-6"/>
          <w:sz w:val="28"/>
          <w:szCs w:val="28"/>
        </w:rPr>
        <w:t xml:space="preserve">узнавать, воспринимать, описывать и  эмоционально </w:t>
      </w:r>
      <w:r w:rsidRPr="00042F5F">
        <w:rPr>
          <w:rFonts w:ascii="Times New Roman" w:hAnsi="Times New Roman" w:cs="Times New Roman"/>
          <w:color w:val="000000"/>
          <w:spacing w:val="1"/>
          <w:sz w:val="28"/>
          <w:szCs w:val="28"/>
        </w:rPr>
        <w:t xml:space="preserve">оценивать шедевры своего национального, российского и </w:t>
      </w:r>
      <w:r w:rsidRPr="00042F5F">
        <w:rPr>
          <w:rFonts w:ascii="Times New Roman" w:hAnsi="Times New Roman" w:cs="Times New Roman"/>
          <w:color w:val="000000"/>
          <w:spacing w:val="-4"/>
          <w:sz w:val="28"/>
          <w:szCs w:val="28"/>
        </w:rPr>
        <w:t xml:space="preserve">мирового  искусства, изображающие   природу,  человека, </w:t>
      </w:r>
      <w:r w:rsidRPr="00042F5F">
        <w:rPr>
          <w:rFonts w:ascii="Times New Roman" w:hAnsi="Times New Roman" w:cs="Times New Roman"/>
          <w:color w:val="000000"/>
          <w:spacing w:val="-2"/>
          <w:sz w:val="28"/>
          <w:szCs w:val="28"/>
        </w:rPr>
        <w:t xml:space="preserve">различные стороны (разнообразие, красоту, трагизм и т. д.) </w:t>
      </w:r>
      <w:r w:rsidRPr="00042F5F">
        <w:rPr>
          <w:rFonts w:ascii="Times New Roman" w:hAnsi="Times New Roman" w:cs="Times New Roman"/>
          <w:color w:val="000000"/>
          <w:spacing w:val="-5"/>
          <w:sz w:val="28"/>
          <w:szCs w:val="28"/>
        </w:rPr>
        <w:t>окружающего мира и жизненных явлений;</w:t>
      </w:r>
      <w:proofErr w:type="gramEnd"/>
      <w:r w:rsidRPr="00042F5F">
        <w:rPr>
          <w:rFonts w:ascii="Times New Roman" w:hAnsi="Times New Roman" w:cs="Times New Roman"/>
          <w:color w:val="000000"/>
          <w:spacing w:val="-5"/>
          <w:sz w:val="28"/>
          <w:szCs w:val="28"/>
        </w:rPr>
        <w:t xml:space="preserve"> </w:t>
      </w:r>
      <w:r w:rsidRPr="00042F5F">
        <w:rPr>
          <w:rFonts w:ascii="Times New Roman" w:hAnsi="Times New Roman" w:cs="Times New Roman"/>
          <w:color w:val="000000"/>
          <w:spacing w:val="-6"/>
          <w:sz w:val="28"/>
          <w:szCs w:val="28"/>
        </w:rPr>
        <w:t xml:space="preserve">приводить  примеры  ведущих художественных  музеев </w:t>
      </w:r>
      <w:r w:rsidRPr="00042F5F">
        <w:rPr>
          <w:rFonts w:ascii="Times New Roman" w:hAnsi="Times New Roman" w:cs="Times New Roman"/>
          <w:color w:val="000000"/>
          <w:spacing w:val="-5"/>
          <w:sz w:val="28"/>
          <w:szCs w:val="28"/>
        </w:rPr>
        <w:t xml:space="preserve">России и художественных музеев своего региона, показывать на примерах их роль и назначение. </w:t>
      </w:r>
    </w:p>
    <w:p w:rsidR="00BC0917" w:rsidRPr="00042F5F" w:rsidRDefault="00BC0917" w:rsidP="00BC0917">
      <w:pPr>
        <w:shd w:val="clear" w:color="auto" w:fill="FFFFFF"/>
        <w:autoSpaceDE w:val="0"/>
        <w:ind w:right="424"/>
        <w:rPr>
          <w:rFonts w:ascii="Times New Roman" w:hAnsi="Times New Roman" w:cs="Times New Roman"/>
          <w:b/>
          <w:iCs/>
          <w:color w:val="000000"/>
          <w:spacing w:val="-6"/>
          <w:sz w:val="28"/>
          <w:szCs w:val="28"/>
          <w:u w:val="single"/>
        </w:rPr>
      </w:pPr>
      <w:r w:rsidRPr="00042F5F">
        <w:rPr>
          <w:rFonts w:ascii="Times New Roman" w:hAnsi="Times New Roman" w:cs="Times New Roman"/>
          <w:b/>
          <w:iCs/>
          <w:color w:val="000000"/>
          <w:spacing w:val="-6"/>
          <w:sz w:val="28"/>
          <w:szCs w:val="28"/>
          <w:u w:val="single"/>
        </w:rPr>
        <w:t>Выпускник получит возможность научиться:</w:t>
      </w:r>
    </w:p>
    <w:p w:rsidR="00BC0917" w:rsidRPr="00042F5F" w:rsidRDefault="00BC0917" w:rsidP="00F8532A">
      <w:pPr>
        <w:widowControl w:val="0"/>
        <w:numPr>
          <w:ilvl w:val="0"/>
          <w:numId w:val="16"/>
        </w:numPr>
        <w:shd w:val="clear" w:color="auto" w:fill="FFFFFF"/>
        <w:tabs>
          <w:tab w:val="clear" w:pos="0"/>
          <w:tab w:val="left" w:pos="720"/>
        </w:tabs>
        <w:suppressAutoHyphens/>
        <w:autoSpaceDE w:val="0"/>
        <w:spacing w:after="0" w:line="240" w:lineRule="auto"/>
        <w:ind w:right="414"/>
        <w:rPr>
          <w:rFonts w:ascii="Times New Roman" w:hAnsi="Times New Roman" w:cs="Times New Roman"/>
          <w:iCs/>
          <w:color w:val="000000"/>
          <w:spacing w:val="-6"/>
          <w:sz w:val="28"/>
          <w:szCs w:val="28"/>
        </w:rPr>
      </w:pPr>
      <w:r w:rsidRPr="00042F5F">
        <w:rPr>
          <w:rFonts w:ascii="Times New Roman" w:hAnsi="Times New Roman" w:cs="Times New Roman"/>
          <w:iCs/>
          <w:color w:val="000000"/>
          <w:spacing w:val="-7"/>
          <w:sz w:val="28"/>
          <w:szCs w:val="28"/>
        </w:rPr>
        <w:t xml:space="preserve">воспринимать произведения изобразительного искусства, </w:t>
      </w:r>
      <w:r w:rsidRPr="00042F5F">
        <w:rPr>
          <w:rFonts w:ascii="Times New Roman" w:hAnsi="Times New Roman" w:cs="Times New Roman"/>
          <w:iCs/>
          <w:color w:val="000000"/>
          <w:spacing w:val="3"/>
          <w:sz w:val="28"/>
          <w:szCs w:val="28"/>
        </w:rPr>
        <w:t>участвовать в обсуждении их содержания и выра</w:t>
      </w:r>
      <w:r w:rsidRPr="00042F5F">
        <w:rPr>
          <w:rFonts w:ascii="Times New Roman" w:hAnsi="Times New Roman" w:cs="Times New Roman"/>
          <w:iCs/>
          <w:color w:val="000000"/>
          <w:spacing w:val="-6"/>
          <w:sz w:val="28"/>
          <w:szCs w:val="28"/>
        </w:rPr>
        <w:t>зительных средств, различать сюжет и содержание в знакомых произведениях;</w:t>
      </w:r>
    </w:p>
    <w:p w:rsidR="00BC0917" w:rsidRPr="00042F5F" w:rsidRDefault="00BC0917" w:rsidP="00F8532A">
      <w:pPr>
        <w:widowControl w:val="0"/>
        <w:numPr>
          <w:ilvl w:val="0"/>
          <w:numId w:val="16"/>
        </w:numPr>
        <w:shd w:val="clear" w:color="auto" w:fill="FFFFFF"/>
        <w:tabs>
          <w:tab w:val="clear" w:pos="0"/>
          <w:tab w:val="left" w:pos="720"/>
        </w:tabs>
        <w:suppressAutoHyphens/>
        <w:autoSpaceDE w:val="0"/>
        <w:spacing w:after="0" w:line="240" w:lineRule="auto"/>
        <w:ind w:right="414"/>
        <w:rPr>
          <w:rFonts w:ascii="Times New Roman" w:hAnsi="Times New Roman" w:cs="Times New Roman"/>
          <w:iCs/>
          <w:color w:val="000000"/>
          <w:spacing w:val="-5"/>
          <w:sz w:val="28"/>
          <w:szCs w:val="28"/>
        </w:rPr>
      </w:pPr>
      <w:r w:rsidRPr="00042F5F">
        <w:rPr>
          <w:rFonts w:ascii="Times New Roman" w:hAnsi="Times New Roman" w:cs="Times New Roman"/>
          <w:iCs/>
          <w:color w:val="000000"/>
          <w:spacing w:val="-7"/>
          <w:sz w:val="28"/>
          <w:szCs w:val="28"/>
        </w:rPr>
        <w:t xml:space="preserve">видеть проявления художественной культуры вокруг (музеи </w:t>
      </w:r>
      <w:r w:rsidRPr="00042F5F">
        <w:rPr>
          <w:rFonts w:ascii="Times New Roman" w:hAnsi="Times New Roman" w:cs="Times New Roman"/>
          <w:iCs/>
          <w:color w:val="000000"/>
          <w:spacing w:val="-5"/>
          <w:sz w:val="28"/>
          <w:szCs w:val="28"/>
        </w:rPr>
        <w:t xml:space="preserve">искусства, архитектура, скульптура, дизайн, </w:t>
      </w:r>
      <w:r w:rsidRPr="00042F5F">
        <w:rPr>
          <w:rFonts w:ascii="Times New Roman" w:hAnsi="Times New Roman" w:cs="Times New Roman"/>
          <w:iCs/>
          <w:color w:val="000000"/>
          <w:spacing w:val="-5"/>
          <w:sz w:val="28"/>
          <w:szCs w:val="28"/>
        </w:rPr>
        <w:lastRenderedPageBreak/>
        <w:t xml:space="preserve">декоративные искусства в доме, на улице, в театре), </w:t>
      </w:r>
    </w:p>
    <w:p w:rsidR="00BC0917" w:rsidRPr="00042F5F" w:rsidRDefault="00BC0917" w:rsidP="00F8532A">
      <w:pPr>
        <w:widowControl w:val="0"/>
        <w:numPr>
          <w:ilvl w:val="0"/>
          <w:numId w:val="16"/>
        </w:numPr>
        <w:shd w:val="clear" w:color="auto" w:fill="FFFFFF"/>
        <w:tabs>
          <w:tab w:val="clear" w:pos="0"/>
          <w:tab w:val="left" w:pos="720"/>
        </w:tabs>
        <w:suppressAutoHyphens/>
        <w:autoSpaceDE w:val="0"/>
        <w:spacing w:after="0" w:line="240" w:lineRule="auto"/>
        <w:ind w:right="414"/>
        <w:rPr>
          <w:rFonts w:ascii="Times New Roman" w:hAnsi="Times New Roman" w:cs="Times New Roman"/>
          <w:iCs/>
          <w:color w:val="000000"/>
          <w:spacing w:val="-5"/>
          <w:sz w:val="28"/>
          <w:szCs w:val="28"/>
        </w:rPr>
      </w:pPr>
      <w:r w:rsidRPr="00042F5F">
        <w:rPr>
          <w:rFonts w:ascii="Times New Roman" w:hAnsi="Times New Roman" w:cs="Times New Roman"/>
          <w:iCs/>
          <w:color w:val="000000"/>
          <w:spacing w:val="-5"/>
          <w:sz w:val="28"/>
          <w:szCs w:val="28"/>
        </w:rPr>
        <w:t>высказывать аргументированное  суждение  о художе</w:t>
      </w:r>
      <w:r w:rsidRPr="00042F5F">
        <w:rPr>
          <w:rFonts w:ascii="Times New Roman" w:hAnsi="Times New Roman" w:cs="Times New Roman"/>
          <w:iCs/>
          <w:color w:val="000000"/>
          <w:spacing w:val="-4"/>
          <w:sz w:val="28"/>
          <w:szCs w:val="28"/>
        </w:rPr>
        <w:t xml:space="preserve">ственных  произведениях, изображающих  природу и </w:t>
      </w:r>
      <w:r w:rsidRPr="00042F5F">
        <w:rPr>
          <w:rFonts w:ascii="Times New Roman" w:hAnsi="Times New Roman" w:cs="Times New Roman"/>
          <w:iCs/>
          <w:color w:val="000000"/>
          <w:spacing w:val="-5"/>
          <w:sz w:val="28"/>
          <w:szCs w:val="28"/>
        </w:rPr>
        <w:t>человека в различных эмоциональных состояниях.</w:t>
      </w:r>
    </w:p>
    <w:p w:rsidR="00BC0917" w:rsidRPr="00042F5F" w:rsidRDefault="00BC0917" w:rsidP="00BC0917">
      <w:pPr>
        <w:shd w:val="clear" w:color="auto" w:fill="FFFFFF"/>
        <w:autoSpaceDE w:val="0"/>
        <w:ind w:left="746"/>
        <w:rPr>
          <w:rFonts w:ascii="Times New Roman" w:hAnsi="Times New Roman" w:cs="Times New Roman"/>
          <w:b/>
          <w:bCs/>
          <w:color w:val="000000"/>
          <w:spacing w:val="-1"/>
          <w:sz w:val="28"/>
          <w:szCs w:val="28"/>
        </w:rPr>
      </w:pPr>
      <w:r w:rsidRPr="00042F5F">
        <w:rPr>
          <w:rFonts w:ascii="Times New Roman" w:hAnsi="Times New Roman" w:cs="Times New Roman"/>
          <w:b/>
          <w:bCs/>
          <w:color w:val="000000"/>
          <w:spacing w:val="3"/>
          <w:sz w:val="28"/>
          <w:szCs w:val="28"/>
        </w:rPr>
        <w:t xml:space="preserve">Содержательная линия «Азбука искусства. Как </w:t>
      </w:r>
      <w:r w:rsidRPr="00042F5F">
        <w:rPr>
          <w:rFonts w:ascii="Times New Roman" w:hAnsi="Times New Roman" w:cs="Times New Roman"/>
          <w:b/>
          <w:color w:val="000000"/>
          <w:spacing w:val="3"/>
          <w:sz w:val="28"/>
          <w:szCs w:val="28"/>
        </w:rPr>
        <w:t>говорит</w:t>
      </w:r>
      <w:r w:rsidRPr="00042F5F">
        <w:rPr>
          <w:rFonts w:ascii="Times New Roman" w:hAnsi="Times New Roman" w:cs="Times New Roman"/>
          <w:sz w:val="28"/>
          <w:szCs w:val="28"/>
        </w:rPr>
        <w:t xml:space="preserve"> </w:t>
      </w:r>
      <w:r w:rsidRPr="00042F5F">
        <w:rPr>
          <w:rFonts w:ascii="Times New Roman" w:hAnsi="Times New Roman" w:cs="Times New Roman"/>
          <w:b/>
          <w:bCs/>
          <w:color w:val="000000"/>
          <w:spacing w:val="-1"/>
          <w:sz w:val="28"/>
          <w:szCs w:val="28"/>
        </w:rPr>
        <w:t>искусство?»</w:t>
      </w:r>
    </w:p>
    <w:p w:rsidR="00BC0917" w:rsidRPr="00042F5F" w:rsidRDefault="00BC0917" w:rsidP="00BC0917">
      <w:pPr>
        <w:shd w:val="clear" w:color="auto" w:fill="FFFFFF"/>
        <w:autoSpaceDE w:val="0"/>
        <w:ind w:left="352"/>
        <w:rPr>
          <w:rFonts w:ascii="Times New Roman" w:hAnsi="Times New Roman" w:cs="Times New Roman"/>
          <w:b/>
          <w:color w:val="000000"/>
          <w:spacing w:val="-6"/>
          <w:sz w:val="28"/>
          <w:szCs w:val="28"/>
          <w:u w:val="single"/>
        </w:rPr>
      </w:pPr>
      <w:r w:rsidRPr="00042F5F">
        <w:rPr>
          <w:rFonts w:ascii="Times New Roman" w:hAnsi="Times New Roman" w:cs="Times New Roman"/>
          <w:b/>
          <w:color w:val="000000"/>
          <w:spacing w:val="-6"/>
          <w:sz w:val="28"/>
          <w:szCs w:val="28"/>
          <w:u w:val="single"/>
        </w:rPr>
        <w:t>Выпускник научится:</w:t>
      </w:r>
    </w:p>
    <w:p w:rsidR="00BC0917" w:rsidRPr="00042F5F" w:rsidRDefault="00BC0917" w:rsidP="00F8532A">
      <w:pPr>
        <w:widowControl w:val="0"/>
        <w:numPr>
          <w:ilvl w:val="0"/>
          <w:numId w:val="17"/>
        </w:numPr>
        <w:shd w:val="clear" w:color="auto" w:fill="FFFFFF"/>
        <w:tabs>
          <w:tab w:val="clear" w:pos="1287"/>
          <w:tab w:val="left" w:pos="720"/>
        </w:tabs>
        <w:suppressAutoHyphens/>
        <w:autoSpaceDE w:val="0"/>
        <w:spacing w:after="0" w:line="240" w:lineRule="auto"/>
        <w:ind w:left="720"/>
        <w:rPr>
          <w:rFonts w:ascii="Times New Roman" w:hAnsi="Times New Roman" w:cs="Times New Roman"/>
          <w:color w:val="000000"/>
          <w:spacing w:val="-6"/>
          <w:sz w:val="28"/>
          <w:szCs w:val="28"/>
        </w:rPr>
      </w:pPr>
      <w:r w:rsidRPr="00042F5F">
        <w:rPr>
          <w:rFonts w:ascii="Times New Roman" w:hAnsi="Times New Roman" w:cs="Times New Roman"/>
          <w:color w:val="000000"/>
          <w:spacing w:val="-2"/>
          <w:sz w:val="28"/>
          <w:szCs w:val="28"/>
        </w:rPr>
        <w:t>создавать простые композиции на заданную тему на</w:t>
      </w:r>
      <w:r w:rsidRPr="00042F5F">
        <w:rPr>
          <w:rFonts w:ascii="Times New Roman" w:hAnsi="Times New Roman" w:cs="Times New Roman"/>
          <w:b/>
          <w:sz w:val="28"/>
          <w:szCs w:val="28"/>
          <w:u w:val="single"/>
        </w:rPr>
        <w:t xml:space="preserve"> </w:t>
      </w:r>
      <w:r w:rsidRPr="00042F5F">
        <w:rPr>
          <w:rFonts w:ascii="Times New Roman" w:hAnsi="Times New Roman" w:cs="Times New Roman"/>
          <w:color w:val="000000"/>
          <w:spacing w:val="-6"/>
          <w:sz w:val="28"/>
          <w:szCs w:val="28"/>
        </w:rPr>
        <w:t>плоскости и в пространстве;</w:t>
      </w:r>
    </w:p>
    <w:p w:rsidR="00BC0917" w:rsidRPr="00042F5F" w:rsidRDefault="00BC0917" w:rsidP="00F8532A">
      <w:pPr>
        <w:widowControl w:val="0"/>
        <w:numPr>
          <w:ilvl w:val="0"/>
          <w:numId w:val="17"/>
        </w:numPr>
        <w:shd w:val="clear" w:color="auto" w:fill="FFFFFF"/>
        <w:tabs>
          <w:tab w:val="clear" w:pos="1287"/>
          <w:tab w:val="left" w:pos="720"/>
        </w:tabs>
        <w:suppressAutoHyphens/>
        <w:autoSpaceDE w:val="0"/>
        <w:spacing w:after="0" w:line="240" w:lineRule="auto"/>
        <w:ind w:left="720"/>
        <w:rPr>
          <w:rFonts w:ascii="Times New Roman" w:hAnsi="Times New Roman" w:cs="Times New Roman"/>
          <w:color w:val="000000"/>
          <w:spacing w:val="-2"/>
          <w:sz w:val="28"/>
          <w:szCs w:val="28"/>
        </w:rPr>
      </w:pPr>
      <w:r w:rsidRPr="00042F5F">
        <w:rPr>
          <w:rFonts w:ascii="Times New Roman" w:hAnsi="Times New Roman" w:cs="Times New Roman"/>
          <w:color w:val="000000"/>
          <w:spacing w:val="-4"/>
          <w:sz w:val="28"/>
          <w:szCs w:val="28"/>
        </w:rPr>
        <w:t xml:space="preserve">использовать  выразительные  средства  изобразительного </w:t>
      </w:r>
      <w:r w:rsidRPr="00042F5F">
        <w:rPr>
          <w:rFonts w:ascii="Times New Roman" w:hAnsi="Times New Roman" w:cs="Times New Roman"/>
          <w:color w:val="000000"/>
          <w:spacing w:val="-2"/>
          <w:sz w:val="28"/>
          <w:szCs w:val="28"/>
        </w:rPr>
        <w:t xml:space="preserve">искусства: композицию, форму, ритм, линию, цвет, объём, </w:t>
      </w:r>
      <w:r w:rsidRPr="00042F5F">
        <w:rPr>
          <w:rFonts w:ascii="Times New Roman" w:hAnsi="Times New Roman" w:cs="Times New Roman"/>
          <w:color w:val="000000"/>
          <w:spacing w:val="-3"/>
          <w:sz w:val="28"/>
          <w:szCs w:val="28"/>
        </w:rPr>
        <w:t>фактуру; различные  художественные  материалы  для</w:t>
      </w:r>
      <w:r w:rsidRPr="00042F5F">
        <w:rPr>
          <w:rFonts w:ascii="Times New Roman" w:hAnsi="Times New Roman" w:cs="Times New Roman"/>
          <w:b/>
          <w:sz w:val="28"/>
          <w:szCs w:val="28"/>
        </w:rPr>
        <w:t xml:space="preserve"> </w:t>
      </w:r>
      <w:r w:rsidRPr="00042F5F">
        <w:rPr>
          <w:rFonts w:ascii="Times New Roman" w:hAnsi="Times New Roman" w:cs="Times New Roman"/>
          <w:color w:val="000000"/>
          <w:sz w:val="28"/>
          <w:szCs w:val="28"/>
        </w:rPr>
        <w:t xml:space="preserve">воплощения собственного художественно-творческого </w:t>
      </w:r>
      <w:r w:rsidRPr="00042F5F">
        <w:rPr>
          <w:rFonts w:ascii="Times New Roman" w:hAnsi="Times New Roman" w:cs="Times New Roman"/>
          <w:color w:val="000000"/>
          <w:spacing w:val="-2"/>
          <w:sz w:val="28"/>
          <w:szCs w:val="28"/>
        </w:rPr>
        <w:t>замысла;</w:t>
      </w:r>
    </w:p>
    <w:p w:rsidR="00BC0917" w:rsidRPr="00042F5F" w:rsidRDefault="00BC0917" w:rsidP="00F8532A">
      <w:pPr>
        <w:widowControl w:val="0"/>
        <w:numPr>
          <w:ilvl w:val="0"/>
          <w:numId w:val="17"/>
        </w:numPr>
        <w:shd w:val="clear" w:color="auto" w:fill="FFFFFF"/>
        <w:tabs>
          <w:tab w:val="clear" w:pos="1287"/>
          <w:tab w:val="left" w:pos="720"/>
        </w:tabs>
        <w:suppressAutoHyphens/>
        <w:autoSpaceDE w:val="0"/>
        <w:spacing w:after="0" w:line="240" w:lineRule="auto"/>
        <w:ind w:left="720"/>
        <w:rPr>
          <w:rFonts w:ascii="Times New Roman" w:hAnsi="Times New Roman" w:cs="Times New Roman"/>
          <w:color w:val="000000"/>
          <w:sz w:val="28"/>
          <w:szCs w:val="28"/>
        </w:rPr>
      </w:pPr>
      <w:proofErr w:type="gramStart"/>
      <w:r w:rsidRPr="00042F5F">
        <w:rPr>
          <w:rFonts w:ascii="Times New Roman" w:hAnsi="Times New Roman" w:cs="Times New Roman"/>
          <w:color w:val="000000"/>
          <w:spacing w:val="2"/>
          <w:sz w:val="28"/>
          <w:szCs w:val="28"/>
        </w:rPr>
        <w:t xml:space="preserve">различать основные и составные, тёплые и холодные цвета; </w:t>
      </w:r>
      <w:r w:rsidRPr="00042F5F">
        <w:rPr>
          <w:rFonts w:ascii="Times New Roman" w:hAnsi="Times New Roman" w:cs="Times New Roman"/>
          <w:color w:val="000000"/>
          <w:spacing w:val="4"/>
          <w:sz w:val="28"/>
          <w:szCs w:val="28"/>
        </w:rPr>
        <w:t xml:space="preserve">изменять  их эмоциональную  напряжённость  с  помощью </w:t>
      </w:r>
      <w:r w:rsidRPr="00042F5F">
        <w:rPr>
          <w:rFonts w:ascii="Times New Roman" w:hAnsi="Times New Roman" w:cs="Times New Roman"/>
          <w:color w:val="000000"/>
          <w:spacing w:val="6"/>
          <w:sz w:val="28"/>
          <w:szCs w:val="28"/>
        </w:rPr>
        <w:t xml:space="preserve">смешивания с белой и чёрной красками; использовать их </w:t>
      </w:r>
      <w:r w:rsidRPr="00042F5F">
        <w:rPr>
          <w:rFonts w:ascii="Times New Roman" w:hAnsi="Times New Roman" w:cs="Times New Roman"/>
          <w:color w:val="000000"/>
          <w:spacing w:val="2"/>
          <w:sz w:val="28"/>
          <w:szCs w:val="28"/>
        </w:rPr>
        <w:t xml:space="preserve">для передачи художественного   замысла в собственной </w:t>
      </w:r>
      <w:r w:rsidRPr="00042F5F">
        <w:rPr>
          <w:rFonts w:ascii="Times New Roman" w:hAnsi="Times New Roman" w:cs="Times New Roman"/>
          <w:color w:val="000000"/>
          <w:sz w:val="28"/>
          <w:szCs w:val="28"/>
        </w:rPr>
        <w:t>учебно-творческой деятельности;</w:t>
      </w:r>
      <w:proofErr w:type="gramEnd"/>
    </w:p>
    <w:p w:rsidR="00BC0917" w:rsidRPr="00042F5F" w:rsidRDefault="00BC0917" w:rsidP="00F8532A">
      <w:pPr>
        <w:widowControl w:val="0"/>
        <w:numPr>
          <w:ilvl w:val="0"/>
          <w:numId w:val="17"/>
        </w:numPr>
        <w:shd w:val="clear" w:color="auto" w:fill="FFFFFF"/>
        <w:tabs>
          <w:tab w:val="clear" w:pos="1287"/>
          <w:tab w:val="left" w:pos="720"/>
          <w:tab w:val="left" w:pos="838"/>
        </w:tabs>
        <w:suppressAutoHyphens/>
        <w:autoSpaceDE w:val="0"/>
        <w:spacing w:after="0" w:line="240" w:lineRule="auto"/>
        <w:ind w:left="720"/>
        <w:rPr>
          <w:rFonts w:ascii="Times New Roman" w:hAnsi="Times New Roman" w:cs="Times New Roman"/>
          <w:color w:val="000000"/>
          <w:spacing w:val="1"/>
          <w:sz w:val="28"/>
          <w:szCs w:val="28"/>
        </w:rPr>
      </w:pPr>
      <w:r w:rsidRPr="00042F5F">
        <w:rPr>
          <w:rFonts w:ascii="Times New Roman" w:hAnsi="Times New Roman" w:cs="Times New Roman"/>
          <w:color w:val="000000"/>
          <w:spacing w:val="2"/>
          <w:sz w:val="28"/>
          <w:szCs w:val="28"/>
        </w:rPr>
        <w:t>создавать средствами живописи, графики, скульптуры, декоративно-прикладного искусства образ человека:</w:t>
      </w:r>
      <w:r w:rsidRPr="00042F5F">
        <w:rPr>
          <w:rFonts w:ascii="Times New Roman" w:hAnsi="Times New Roman" w:cs="Times New Roman"/>
          <w:color w:val="000000"/>
          <w:spacing w:val="2"/>
          <w:sz w:val="28"/>
          <w:szCs w:val="28"/>
        </w:rPr>
        <w:br/>
      </w:r>
      <w:r w:rsidRPr="00042F5F">
        <w:rPr>
          <w:rFonts w:ascii="Times New Roman" w:hAnsi="Times New Roman" w:cs="Times New Roman"/>
          <w:color w:val="000000"/>
          <w:sz w:val="28"/>
          <w:szCs w:val="28"/>
        </w:rPr>
        <w:t xml:space="preserve">передавать на плоскости и в объёме пропорции  лица, </w:t>
      </w:r>
      <w:r w:rsidRPr="00042F5F">
        <w:rPr>
          <w:rFonts w:ascii="Times New Roman" w:hAnsi="Times New Roman" w:cs="Times New Roman"/>
          <w:color w:val="000000"/>
          <w:spacing w:val="5"/>
          <w:sz w:val="28"/>
          <w:szCs w:val="28"/>
        </w:rPr>
        <w:t xml:space="preserve">фигуры; передавать характерные черты внешнего облика, </w:t>
      </w:r>
      <w:r w:rsidRPr="00042F5F">
        <w:rPr>
          <w:rFonts w:ascii="Times New Roman" w:hAnsi="Times New Roman" w:cs="Times New Roman"/>
          <w:color w:val="000000"/>
          <w:spacing w:val="1"/>
          <w:sz w:val="28"/>
          <w:szCs w:val="28"/>
        </w:rPr>
        <w:t>одежды, украшений человека;</w:t>
      </w:r>
    </w:p>
    <w:p w:rsidR="00BC0917" w:rsidRPr="00042F5F" w:rsidRDefault="00BC0917" w:rsidP="00F8532A">
      <w:pPr>
        <w:widowControl w:val="0"/>
        <w:numPr>
          <w:ilvl w:val="0"/>
          <w:numId w:val="17"/>
        </w:numPr>
        <w:shd w:val="clear" w:color="auto" w:fill="FFFFFF"/>
        <w:tabs>
          <w:tab w:val="clear" w:pos="1287"/>
          <w:tab w:val="left" w:pos="720"/>
          <w:tab w:val="left" w:pos="838"/>
        </w:tabs>
        <w:suppressAutoHyphens/>
        <w:autoSpaceDE w:val="0"/>
        <w:spacing w:after="0" w:line="240" w:lineRule="auto"/>
        <w:ind w:left="720"/>
        <w:rPr>
          <w:rFonts w:ascii="Times New Roman" w:hAnsi="Times New Roman" w:cs="Times New Roman"/>
          <w:color w:val="000000"/>
          <w:spacing w:val="-1"/>
          <w:sz w:val="28"/>
          <w:szCs w:val="28"/>
        </w:rPr>
      </w:pPr>
      <w:r w:rsidRPr="00042F5F">
        <w:rPr>
          <w:rFonts w:ascii="Times New Roman" w:hAnsi="Times New Roman" w:cs="Times New Roman"/>
          <w:color w:val="000000"/>
          <w:sz w:val="28"/>
          <w:szCs w:val="28"/>
        </w:rPr>
        <w:t xml:space="preserve">наблюдать, сравнивать, сопоставлять и анализировать </w:t>
      </w:r>
      <w:r w:rsidRPr="00042F5F">
        <w:rPr>
          <w:rFonts w:ascii="Times New Roman" w:hAnsi="Times New Roman" w:cs="Times New Roman"/>
          <w:color w:val="000000"/>
          <w:spacing w:val="5"/>
          <w:sz w:val="28"/>
          <w:szCs w:val="28"/>
        </w:rPr>
        <w:t xml:space="preserve">пространственную форму предмета; изображать предметы </w:t>
      </w:r>
      <w:r w:rsidRPr="00042F5F">
        <w:rPr>
          <w:rFonts w:ascii="Times New Roman" w:hAnsi="Times New Roman" w:cs="Times New Roman"/>
          <w:color w:val="000000"/>
          <w:spacing w:val="3"/>
          <w:sz w:val="28"/>
          <w:szCs w:val="28"/>
        </w:rPr>
        <w:t xml:space="preserve">различной формы; использовать простые формы для </w:t>
      </w:r>
      <w:r w:rsidRPr="00042F5F">
        <w:rPr>
          <w:rFonts w:ascii="Times New Roman" w:hAnsi="Times New Roman" w:cs="Times New Roman"/>
          <w:color w:val="000000"/>
          <w:spacing w:val="4"/>
          <w:sz w:val="28"/>
          <w:szCs w:val="28"/>
        </w:rPr>
        <w:t xml:space="preserve">создания выразительных образов в живописи, скульптуре, </w:t>
      </w:r>
      <w:r w:rsidRPr="00042F5F">
        <w:rPr>
          <w:rFonts w:ascii="Times New Roman" w:hAnsi="Times New Roman" w:cs="Times New Roman"/>
          <w:color w:val="000000"/>
          <w:spacing w:val="-1"/>
          <w:sz w:val="28"/>
          <w:szCs w:val="28"/>
        </w:rPr>
        <w:t>графике;</w:t>
      </w:r>
    </w:p>
    <w:p w:rsidR="00BC0917" w:rsidRPr="00042F5F" w:rsidRDefault="00BC0917" w:rsidP="00F8532A">
      <w:pPr>
        <w:widowControl w:val="0"/>
        <w:numPr>
          <w:ilvl w:val="0"/>
          <w:numId w:val="17"/>
        </w:numPr>
        <w:shd w:val="clear" w:color="auto" w:fill="FFFFFF"/>
        <w:tabs>
          <w:tab w:val="clear" w:pos="1287"/>
          <w:tab w:val="left" w:pos="720"/>
          <w:tab w:val="left" w:pos="838"/>
        </w:tabs>
        <w:suppressAutoHyphens/>
        <w:autoSpaceDE w:val="0"/>
        <w:spacing w:after="0" w:line="240" w:lineRule="auto"/>
        <w:ind w:left="720"/>
        <w:rPr>
          <w:rFonts w:ascii="Times New Roman" w:hAnsi="Times New Roman" w:cs="Times New Roman"/>
          <w:color w:val="000000"/>
          <w:sz w:val="28"/>
          <w:szCs w:val="28"/>
        </w:rPr>
      </w:pPr>
      <w:r w:rsidRPr="00042F5F">
        <w:rPr>
          <w:rFonts w:ascii="Times New Roman" w:hAnsi="Times New Roman" w:cs="Times New Roman"/>
          <w:color w:val="000000"/>
          <w:sz w:val="28"/>
          <w:szCs w:val="28"/>
        </w:rPr>
        <w:t xml:space="preserve">использовать декоративные элементы,  геометрические, </w:t>
      </w:r>
      <w:r w:rsidRPr="00042F5F">
        <w:rPr>
          <w:rFonts w:ascii="Times New Roman" w:hAnsi="Times New Roman" w:cs="Times New Roman"/>
          <w:color w:val="000000"/>
          <w:spacing w:val="2"/>
          <w:sz w:val="28"/>
          <w:szCs w:val="28"/>
        </w:rPr>
        <w:t xml:space="preserve">растительные узоры для украшения своих изделий и </w:t>
      </w:r>
      <w:r w:rsidRPr="00042F5F">
        <w:rPr>
          <w:rFonts w:ascii="Times New Roman" w:hAnsi="Times New Roman" w:cs="Times New Roman"/>
          <w:color w:val="000000"/>
          <w:spacing w:val="1"/>
          <w:sz w:val="28"/>
          <w:szCs w:val="28"/>
        </w:rPr>
        <w:t xml:space="preserve">предметов быта; использовать ритм и стилизацию форм для </w:t>
      </w:r>
      <w:r w:rsidRPr="00042F5F">
        <w:rPr>
          <w:rFonts w:ascii="Times New Roman" w:hAnsi="Times New Roman" w:cs="Times New Roman"/>
          <w:color w:val="000000"/>
          <w:spacing w:val="2"/>
          <w:sz w:val="28"/>
          <w:szCs w:val="28"/>
        </w:rPr>
        <w:t>создания орнамента; передавать в собственной</w:t>
      </w:r>
      <w:r w:rsidRPr="00042F5F">
        <w:rPr>
          <w:rFonts w:ascii="Times New Roman" w:hAnsi="Times New Roman" w:cs="Times New Roman"/>
          <w:color w:val="000000"/>
          <w:spacing w:val="2"/>
          <w:sz w:val="28"/>
          <w:szCs w:val="28"/>
        </w:rPr>
        <w:br/>
      </w:r>
      <w:r w:rsidRPr="00042F5F">
        <w:rPr>
          <w:rFonts w:ascii="Times New Roman" w:hAnsi="Times New Roman" w:cs="Times New Roman"/>
          <w:color w:val="000000"/>
          <w:sz w:val="28"/>
          <w:szCs w:val="28"/>
        </w:rPr>
        <w:t>художественно-творческой  деятельности специфику стилистики  произведений народных  художественных</w:t>
      </w:r>
      <w:r w:rsidRPr="00042F5F">
        <w:rPr>
          <w:rFonts w:ascii="Times New Roman" w:hAnsi="Times New Roman" w:cs="Times New Roman"/>
          <w:color w:val="000000"/>
          <w:sz w:val="28"/>
          <w:szCs w:val="28"/>
        </w:rPr>
        <w:br/>
        <w:t>промыслов в России (с учётом местных условий).</w:t>
      </w:r>
    </w:p>
    <w:p w:rsidR="00BC0917" w:rsidRPr="00042F5F" w:rsidRDefault="00BC0917" w:rsidP="00BC0917">
      <w:pPr>
        <w:shd w:val="clear" w:color="auto" w:fill="FFFFFF"/>
        <w:autoSpaceDE w:val="0"/>
        <w:ind w:left="39"/>
        <w:rPr>
          <w:rFonts w:ascii="Times New Roman" w:hAnsi="Times New Roman" w:cs="Times New Roman"/>
          <w:b/>
          <w:iCs/>
          <w:color w:val="000000"/>
          <w:sz w:val="28"/>
          <w:szCs w:val="28"/>
          <w:u w:val="single"/>
        </w:rPr>
      </w:pPr>
      <w:r w:rsidRPr="00042F5F">
        <w:rPr>
          <w:rFonts w:ascii="Times New Roman" w:hAnsi="Times New Roman" w:cs="Times New Roman"/>
          <w:b/>
          <w:iCs/>
          <w:color w:val="000000"/>
          <w:sz w:val="28"/>
          <w:szCs w:val="28"/>
        </w:rPr>
        <w:tab/>
      </w:r>
      <w:r w:rsidRPr="00042F5F">
        <w:rPr>
          <w:rFonts w:ascii="Times New Roman" w:hAnsi="Times New Roman" w:cs="Times New Roman"/>
          <w:b/>
          <w:iCs/>
          <w:color w:val="000000"/>
          <w:sz w:val="28"/>
          <w:szCs w:val="28"/>
          <w:u w:val="single"/>
        </w:rPr>
        <w:t>Выпускник получит возможность научиться:</w:t>
      </w:r>
    </w:p>
    <w:p w:rsidR="00BC0917" w:rsidRPr="00042F5F" w:rsidRDefault="00BC0917" w:rsidP="00F8532A">
      <w:pPr>
        <w:widowControl w:val="0"/>
        <w:numPr>
          <w:ilvl w:val="0"/>
          <w:numId w:val="19"/>
        </w:numPr>
        <w:shd w:val="clear" w:color="auto" w:fill="FFFFFF"/>
        <w:tabs>
          <w:tab w:val="left" w:pos="720"/>
        </w:tabs>
        <w:suppressAutoHyphens/>
        <w:autoSpaceDE w:val="0"/>
        <w:spacing w:after="0" w:line="240" w:lineRule="auto"/>
        <w:rPr>
          <w:rFonts w:ascii="Times New Roman" w:hAnsi="Times New Roman" w:cs="Times New Roman"/>
          <w:iCs/>
          <w:color w:val="000000"/>
          <w:sz w:val="28"/>
          <w:szCs w:val="28"/>
        </w:rPr>
      </w:pPr>
      <w:r w:rsidRPr="00042F5F">
        <w:rPr>
          <w:rFonts w:ascii="Times New Roman" w:hAnsi="Times New Roman" w:cs="Times New Roman"/>
          <w:iCs/>
          <w:color w:val="000000"/>
          <w:sz w:val="28"/>
          <w:szCs w:val="28"/>
        </w:rPr>
        <w:t>пользоваться средствами  выразительности языка</w:t>
      </w:r>
      <w:r w:rsidRPr="00042F5F">
        <w:rPr>
          <w:rFonts w:ascii="Times New Roman" w:hAnsi="Times New Roman" w:cs="Times New Roman"/>
          <w:b/>
          <w:iCs/>
          <w:sz w:val="28"/>
          <w:szCs w:val="28"/>
        </w:rPr>
        <w:t xml:space="preserve">, </w:t>
      </w:r>
      <w:r w:rsidRPr="00042F5F">
        <w:rPr>
          <w:rFonts w:ascii="Times New Roman" w:hAnsi="Times New Roman" w:cs="Times New Roman"/>
          <w:iCs/>
          <w:color w:val="000000"/>
          <w:sz w:val="28"/>
          <w:szCs w:val="28"/>
        </w:rPr>
        <w:t xml:space="preserve">живописи, графики, скульптуры, декоративно-прикладного </w:t>
      </w:r>
      <w:r w:rsidRPr="00042F5F">
        <w:rPr>
          <w:rFonts w:ascii="Times New Roman" w:hAnsi="Times New Roman" w:cs="Times New Roman"/>
          <w:iCs/>
          <w:color w:val="000000"/>
          <w:spacing w:val="12"/>
          <w:sz w:val="28"/>
          <w:szCs w:val="28"/>
        </w:rPr>
        <w:t xml:space="preserve">искусства, художественного конструирования в </w:t>
      </w:r>
      <w:r w:rsidRPr="00042F5F">
        <w:rPr>
          <w:rFonts w:ascii="Times New Roman" w:hAnsi="Times New Roman" w:cs="Times New Roman"/>
          <w:iCs/>
          <w:color w:val="000000"/>
          <w:spacing w:val="1"/>
          <w:sz w:val="28"/>
          <w:szCs w:val="28"/>
        </w:rPr>
        <w:t xml:space="preserve">собственной художественно-творческой деятельности; </w:t>
      </w:r>
      <w:r w:rsidRPr="00042F5F">
        <w:rPr>
          <w:rFonts w:ascii="Times New Roman" w:hAnsi="Times New Roman" w:cs="Times New Roman"/>
          <w:iCs/>
          <w:color w:val="000000"/>
          <w:spacing w:val="2"/>
          <w:sz w:val="28"/>
          <w:szCs w:val="28"/>
        </w:rPr>
        <w:t xml:space="preserve">передавать разнообразные эмоциональные состояния, </w:t>
      </w:r>
      <w:r w:rsidRPr="00042F5F">
        <w:rPr>
          <w:rFonts w:ascii="Times New Roman" w:hAnsi="Times New Roman" w:cs="Times New Roman"/>
          <w:iCs/>
          <w:color w:val="000000"/>
          <w:spacing w:val="7"/>
          <w:sz w:val="28"/>
          <w:szCs w:val="28"/>
        </w:rPr>
        <w:t xml:space="preserve">используя различные оттенки цвета, при создании </w:t>
      </w:r>
      <w:r w:rsidRPr="00042F5F">
        <w:rPr>
          <w:rFonts w:ascii="Times New Roman" w:hAnsi="Times New Roman" w:cs="Times New Roman"/>
          <w:iCs/>
          <w:color w:val="000000"/>
          <w:sz w:val="28"/>
          <w:szCs w:val="28"/>
        </w:rPr>
        <w:t>живописных композиций на заданные темы;</w:t>
      </w:r>
    </w:p>
    <w:p w:rsidR="00BC0917" w:rsidRPr="00042F5F" w:rsidRDefault="00BC0917" w:rsidP="00F8532A">
      <w:pPr>
        <w:widowControl w:val="0"/>
        <w:numPr>
          <w:ilvl w:val="0"/>
          <w:numId w:val="19"/>
        </w:numPr>
        <w:shd w:val="clear" w:color="auto" w:fill="FFFFFF"/>
        <w:tabs>
          <w:tab w:val="left" w:pos="720"/>
        </w:tabs>
        <w:suppressAutoHyphens/>
        <w:autoSpaceDE w:val="0"/>
        <w:spacing w:after="0" w:line="240" w:lineRule="auto"/>
        <w:rPr>
          <w:rFonts w:ascii="Times New Roman" w:hAnsi="Times New Roman" w:cs="Times New Roman"/>
          <w:iCs/>
          <w:color w:val="000000"/>
          <w:spacing w:val="-1"/>
          <w:sz w:val="28"/>
          <w:szCs w:val="28"/>
        </w:rPr>
      </w:pPr>
      <w:r w:rsidRPr="00042F5F">
        <w:rPr>
          <w:rFonts w:ascii="Times New Roman" w:hAnsi="Times New Roman" w:cs="Times New Roman"/>
          <w:iCs/>
          <w:color w:val="000000"/>
          <w:spacing w:val="6"/>
          <w:sz w:val="28"/>
          <w:szCs w:val="28"/>
        </w:rPr>
        <w:t xml:space="preserve">моделировать новые формы, различные ситуации путём </w:t>
      </w:r>
      <w:r w:rsidRPr="00042F5F">
        <w:rPr>
          <w:rFonts w:ascii="Times New Roman" w:hAnsi="Times New Roman" w:cs="Times New Roman"/>
          <w:iCs/>
          <w:color w:val="000000"/>
          <w:spacing w:val="-1"/>
          <w:sz w:val="28"/>
          <w:szCs w:val="28"/>
        </w:rPr>
        <w:t>трансформации известного, создавать новые образы</w:t>
      </w:r>
      <w:r w:rsidRPr="00042F5F">
        <w:rPr>
          <w:rFonts w:ascii="Times New Roman" w:hAnsi="Times New Roman" w:cs="Times New Roman"/>
          <w:iCs/>
          <w:color w:val="000000"/>
          <w:spacing w:val="-1"/>
          <w:sz w:val="28"/>
          <w:szCs w:val="28"/>
        </w:rPr>
        <w:br/>
      </w:r>
      <w:r w:rsidRPr="00042F5F">
        <w:rPr>
          <w:rFonts w:ascii="Times New Roman" w:hAnsi="Times New Roman" w:cs="Times New Roman"/>
          <w:iCs/>
          <w:color w:val="000000"/>
          <w:spacing w:val="1"/>
          <w:sz w:val="28"/>
          <w:szCs w:val="28"/>
        </w:rPr>
        <w:t xml:space="preserve">природы, человека, фантастического существа и построек </w:t>
      </w:r>
      <w:r w:rsidRPr="00042F5F">
        <w:rPr>
          <w:rFonts w:ascii="Times New Roman" w:hAnsi="Times New Roman" w:cs="Times New Roman"/>
          <w:iCs/>
          <w:color w:val="000000"/>
          <w:spacing w:val="3"/>
          <w:sz w:val="28"/>
          <w:szCs w:val="28"/>
        </w:rPr>
        <w:t xml:space="preserve">средствами изобразительного искусства и компьютерной </w:t>
      </w:r>
      <w:r w:rsidRPr="00042F5F">
        <w:rPr>
          <w:rFonts w:ascii="Times New Roman" w:hAnsi="Times New Roman" w:cs="Times New Roman"/>
          <w:iCs/>
          <w:color w:val="000000"/>
          <w:spacing w:val="-1"/>
          <w:sz w:val="28"/>
          <w:szCs w:val="28"/>
        </w:rPr>
        <w:t>графики;</w:t>
      </w:r>
    </w:p>
    <w:p w:rsidR="00BC0917" w:rsidRPr="00042F5F" w:rsidRDefault="00BC0917" w:rsidP="00F8532A">
      <w:pPr>
        <w:widowControl w:val="0"/>
        <w:numPr>
          <w:ilvl w:val="0"/>
          <w:numId w:val="19"/>
        </w:numPr>
        <w:shd w:val="clear" w:color="auto" w:fill="FFFFFF"/>
        <w:tabs>
          <w:tab w:val="left" w:pos="720"/>
        </w:tabs>
        <w:suppressAutoHyphens/>
        <w:autoSpaceDE w:val="0"/>
        <w:spacing w:after="0" w:line="240" w:lineRule="auto"/>
        <w:ind w:right="299"/>
        <w:rPr>
          <w:rFonts w:ascii="Times New Roman" w:hAnsi="Times New Roman" w:cs="Times New Roman"/>
          <w:iCs/>
          <w:color w:val="000000"/>
          <w:spacing w:val="4"/>
          <w:sz w:val="28"/>
          <w:szCs w:val="28"/>
        </w:rPr>
      </w:pPr>
      <w:r w:rsidRPr="00042F5F">
        <w:rPr>
          <w:rFonts w:ascii="Times New Roman" w:hAnsi="Times New Roman" w:cs="Times New Roman"/>
          <w:iCs/>
          <w:color w:val="000000"/>
          <w:spacing w:val="3"/>
          <w:sz w:val="28"/>
          <w:szCs w:val="28"/>
        </w:rPr>
        <w:t xml:space="preserve">выполнять простые рисунки и орнаментальные композиции, </w:t>
      </w:r>
      <w:r w:rsidRPr="00042F5F">
        <w:rPr>
          <w:rFonts w:ascii="Times New Roman" w:hAnsi="Times New Roman" w:cs="Times New Roman"/>
          <w:iCs/>
          <w:color w:val="000000"/>
          <w:spacing w:val="4"/>
          <w:sz w:val="28"/>
          <w:szCs w:val="28"/>
        </w:rPr>
        <w:t xml:space="preserve">используя язык компьютерной графики в программе </w:t>
      </w:r>
      <w:r w:rsidRPr="00042F5F">
        <w:rPr>
          <w:rFonts w:ascii="Times New Roman" w:hAnsi="Times New Roman" w:cs="Times New Roman"/>
          <w:iCs/>
          <w:color w:val="000000"/>
          <w:spacing w:val="4"/>
          <w:sz w:val="28"/>
          <w:szCs w:val="28"/>
          <w:lang w:val="en-US"/>
        </w:rPr>
        <w:t>Paint</w:t>
      </w:r>
      <w:r w:rsidRPr="00042F5F">
        <w:rPr>
          <w:rFonts w:ascii="Times New Roman" w:hAnsi="Times New Roman" w:cs="Times New Roman"/>
          <w:iCs/>
          <w:color w:val="000000"/>
          <w:spacing w:val="4"/>
          <w:sz w:val="28"/>
          <w:szCs w:val="28"/>
        </w:rPr>
        <w:t>.</w:t>
      </w:r>
    </w:p>
    <w:p w:rsidR="00BC0917" w:rsidRPr="00042F5F" w:rsidRDefault="00BC0917" w:rsidP="00BC0917">
      <w:pPr>
        <w:shd w:val="clear" w:color="auto" w:fill="FFFFFF"/>
        <w:autoSpaceDE w:val="0"/>
        <w:ind w:left="2230" w:right="424" w:hanging="1951"/>
        <w:rPr>
          <w:rFonts w:ascii="Times New Roman" w:hAnsi="Times New Roman" w:cs="Times New Roman"/>
          <w:b/>
          <w:bCs/>
          <w:color w:val="000000"/>
          <w:sz w:val="28"/>
          <w:szCs w:val="28"/>
        </w:rPr>
      </w:pPr>
      <w:r w:rsidRPr="00042F5F">
        <w:rPr>
          <w:rFonts w:ascii="Times New Roman" w:hAnsi="Times New Roman" w:cs="Times New Roman"/>
          <w:b/>
          <w:bCs/>
          <w:color w:val="000000"/>
          <w:spacing w:val="-1"/>
          <w:sz w:val="28"/>
          <w:szCs w:val="28"/>
        </w:rPr>
        <w:lastRenderedPageBreak/>
        <w:t xml:space="preserve">Содержательная линия «Значимые темы искусства. О чём </w:t>
      </w:r>
      <w:r w:rsidRPr="00042F5F">
        <w:rPr>
          <w:rFonts w:ascii="Times New Roman" w:hAnsi="Times New Roman" w:cs="Times New Roman"/>
          <w:b/>
          <w:bCs/>
          <w:color w:val="000000"/>
          <w:sz w:val="28"/>
          <w:szCs w:val="28"/>
        </w:rPr>
        <w:t>говорит искусство?»</w:t>
      </w:r>
    </w:p>
    <w:p w:rsidR="00BC0917" w:rsidRPr="00042F5F" w:rsidRDefault="00BC0917" w:rsidP="00BC0917">
      <w:pPr>
        <w:shd w:val="clear" w:color="auto" w:fill="FFFFFF"/>
        <w:autoSpaceDE w:val="0"/>
        <w:rPr>
          <w:rFonts w:ascii="Times New Roman" w:hAnsi="Times New Roman" w:cs="Times New Roman"/>
          <w:b/>
          <w:color w:val="000000"/>
          <w:spacing w:val="-1"/>
          <w:sz w:val="28"/>
          <w:szCs w:val="28"/>
          <w:u w:val="single"/>
        </w:rPr>
      </w:pPr>
      <w:r w:rsidRPr="00042F5F">
        <w:rPr>
          <w:rFonts w:ascii="Times New Roman" w:hAnsi="Times New Roman" w:cs="Times New Roman"/>
          <w:b/>
          <w:color w:val="000000"/>
          <w:spacing w:val="-1"/>
          <w:sz w:val="28"/>
          <w:szCs w:val="28"/>
          <w:u w:val="single"/>
        </w:rPr>
        <w:t>Выпускник научится:</w:t>
      </w:r>
    </w:p>
    <w:p w:rsidR="00BC0917" w:rsidRPr="00042F5F" w:rsidRDefault="00BC0917" w:rsidP="00F8532A">
      <w:pPr>
        <w:widowControl w:val="0"/>
        <w:numPr>
          <w:ilvl w:val="0"/>
          <w:numId w:val="20"/>
        </w:numPr>
        <w:shd w:val="clear" w:color="auto" w:fill="FFFFFF"/>
        <w:tabs>
          <w:tab w:val="left" w:pos="720"/>
        </w:tabs>
        <w:suppressAutoHyphens/>
        <w:autoSpaceDE w:val="0"/>
        <w:spacing w:after="0" w:line="240" w:lineRule="auto"/>
        <w:rPr>
          <w:rFonts w:ascii="Times New Roman" w:hAnsi="Times New Roman" w:cs="Times New Roman"/>
          <w:color w:val="000000"/>
          <w:sz w:val="28"/>
          <w:szCs w:val="28"/>
        </w:rPr>
      </w:pPr>
      <w:r w:rsidRPr="00042F5F">
        <w:rPr>
          <w:rFonts w:ascii="Times New Roman" w:hAnsi="Times New Roman" w:cs="Times New Roman"/>
          <w:color w:val="000000"/>
          <w:spacing w:val="-1"/>
          <w:sz w:val="28"/>
          <w:szCs w:val="28"/>
        </w:rPr>
        <w:t xml:space="preserve">осознавать  значимые темы искусства и отражать их в </w:t>
      </w:r>
      <w:r w:rsidRPr="00042F5F">
        <w:rPr>
          <w:rFonts w:ascii="Times New Roman" w:hAnsi="Times New Roman" w:cs="Times New Roman"/>
          <w:color w:val="000000"/>
          <w:sz w:val="28"/>
          <w:szCs w:val="28"/>
        </w:rPr>
        <w:t>собственной художественно-творческой деятельности;</w:t>
      </w:r>
    </w:p>
    <w:p w:rsidR="00BC0917" w:rsidRPr="00042F5F" w:rsidRDefault="00BC0917" w:rsidP="00F8532A">
      <w:pPr>
        <w:widowControl w:val="0"/>
        <w:numPr>
          <w:ilvl w:val="0"/>
          <w:numId w:val="20"/>
        </w:numPr>
        <w:shd w:val="clear" w:color="auto" w:fill="FFFFFF"/>
        <w:tabs>
          <w:tab w:val="left" w:pos="720"/>
          <w:tab w:val="left" w:pos="795"/>
        </w:tabs>
        <w:suppressAutoHyphens/>
        <w:autoSpaceDE w:val="0"/>
        <w:spacing w:after="0" w:line="240" w:lineRule="auto"/>
        <w:rPr>
          <w:rFonts w:ascii="Times New Roman" w:hAnsi="Times New Roman" w:cs="Times New Roman"/>
          <w:color w:val="000000"/>
          <w:spacing w:val="1"/>
          <w:sz w:val="28"/>
          <w:szCs w:val="28"/>
        </w:rPr>
      </w:pPr>
      <w:r w:rsidRPr="00042F5F">
        <w:rPr>
          <w:rFonts w:ascii="Times New Roman" w:hAnsi="Times New Roman" w:cs="Times New Roman"/>
          <w:color w:val="000000"/>
          <w:sz w:val="28"/>
          <w:szCs w:val="28"/>
        </w:rPr>
        <w:t xml:space="preserve">выбирать  художественные материалы, средства </w:t>
      </w:r>
      <w:r w:rsidRPr="00042F5F">
        <w:rPr>
          <w:rFonts w:ascii="Times New Roman" w:hAnsi="Times New Roman" w:cs="Times New Roman"/>
          <w:color w:val="000000"/>
          <w:spacing w:val="-1"/>
          <w:sz w:val="28"/>
          <w:szCs w:val="28"/>
        </w:rPr>
        <w:t xml:space="preserve">художественной  выразительности  для  создания  образов </w:t>
      </w:r>
      <w:r w:rsidRPr="00042F5F">
        <w:rPr>
          <w:rFonts w:ascii="Times New Roman" w:hAnsi="Times New Roman" w:cs="Times New Roman"/>
          <w:color w:val="000000"/>
          <w:spacing w:val="1"/>
          <w:sz w:val="28"/>
          <w:szCs w:val="28"/>
        </w:rPr>
        <w:t xml:space="preserve">природы, человека, явлений и передачи своего отношения к </w:t>
      </w:r>
      <w:r w:rsidRPr="00042F5F">
        <w:rPr>
          <w:rFonts w:ascii="Times New Roman" w:hAnsi="Times New Roman" w:cs="Times New Roman"/>
          <w:color w:val="000000"/>
          <w:spacing w:val="5"/>
          <w:sz w:val="28"/>
          <w:szCs w:val="28"/>
        </w:rPr>
        <w:t xml:space="preserve">ним; решать художественные задачи с опорой на правила </w:t>
      </w:r>
      <w:r w:rsidRPr="00042F5F">
        <w:rPr>
          <w:rFonts w:ascii="Times New Roman" w:hAnsi="Times New Roman" w:cs="Times New Roman"/>
          <w:color w:val="000000"/>
          <w:spacing w:val="1"/>
          <w:sz w:val="28"/>
          <w:szCs w:val="28"/>
        </w:rPr>
        <w:t xml:space="preserve">перспективы, </w:t>
      </w:r>
      <w:proofErr w:type="spellStart"/>
      <w:r w:rsidRPr="00042F5F">
        <w:rPr>
          <w:rFonts w:ascii="Times New Roman" w:hAnsi="Times New Roman" w:cs="Times New Roman"/>
          <w:color w:val="000000"/>
          <w:spacing w:val="1"/>
          <w:sz w:val="28"/>
          <w:szCs w:val="28"/>
        </w:rPr>
        <w:t>цветоведения</w:t>
      </w:r>
      <w:proofErr w:type="spellEnd"/>
      <w:r w:rsidRPr="00042F5F">
        <w:rPr>
          <w:rFonts w:ascii="Times New Roman" w:hAnsi="Times New Roman" w:cs="Times New Roman"/>
          <w:color w:val="000000"/>
          <w:spacing w:val="1"/>
          <w:sz w:val="28"/>
          <w:szCs w:val="28"/>
        </w:rPr>
        <w:t>, усвоенные способы действия;</w:t>
      </w:r>
    </w:p>
    <w:p w:rsidR="00BC0917" w:rsidRPr="00042F5F" w:rsidRDefault="00BC0917" w:rsidP="00F8532A">
      <w:pPr>
        <w:widowControl w:val="0"/>
        <w:numPr>
          <w:ilvl w:val="0"/>
          <w:numId w:val="20"/>
        </w:numPr>
        <w:shd w:val="clear" w:color="auto" w:fill="FFFFFF"/>
        <w:tabs>
          <w:tab w:val="left" w:pos="720"/>
          <w:tab w:val="left" w:pos="795"/>
        </w:tabs>
        <w:suppressAutoHyphens/>
        <w:autoSpaceDE w:val="0"/>
        <w:spacing w:after="0" w:line="240" w:lineRule="auto"/>
        <w:rPr>
          <w:rFonts w:ascii="Times New Roman" w:hAnsi="Times New Roman" w:cs="Times New Roman"/>
          <w:color w:val="000000"/>
          <w:sz w:val="28"/>
          <w:szCs w:val="28"/>
        </w:rPr>
      </w:pPr>
      <w:r w:rsidRPr="00042F5F">
        <w:rPr>
          <w:rFonts w:ascii="Times New Roman" w:hAnsi="Times New Roman" w:cs="Times New Roman"/>
          <w:color w:val="000000"/>
          <w:sz w:val="28"/>
          <w:szCs w:val="28"/>
        </w:rPr>
        <w:t xml:space="preserve">передавать  характер и  намерения  объекта (природы, </w:t>
      </w:r>
      <w:r w:rsidRPr="00042F5F">
        <w:rPr>
          <w:rFonts w:ascii="Times New Roman" w:hAnsi="Times New Roman" w:cs="Times New Roman"/>
          <w:color w:val="000000"/>
          <w:spacing w:val="8"/>
          <w:sz w:val="28"/>
          <w:szCs w:val="28"/>
        </w:rPr>
        <w:t xml:space="preserve">человека, сказочного героя, предмета, явления и т.д.) в </w:t>
      </w:r>
      <w:r w:rsidRPr="00042F5F">
        <w:rPr>
          <w:rFonts w:ascii="Times New Roman" w:hAnsi="Times New Roman" w:cs="Times New Roman"/>
          <w:color w:val="000000"/>
          <w:spacing w:val="-1"/>
          <w:sz w:val="28"/>
          <w:szCs w:val="28"/>
        </w:rPr>
        <w:t xml:space="preserve">живописи, графике и скульптуре, выражая своё отношение к </w:t>
      </w:r>
      <w:r w:rsidRPr="00042F5F">
        <w:rPr>
          <w:rFonts w:ascii="Times New Roman" w:hAnsi="Times New Roman" w:cs="Times New Roman"/>
          <w:color w:val="000000"/>
          <w:sz w:val="28"/>
          <w:szCs w:val="28"/>
        </w:rPr>
        <w:t>качествам данного объекта.</w:t>
      </w:r>
    </w:p>
    <w:p w:rsidR="00BC0917" w:rsidRPr="00042F5F" w:rsidRDefault="00BC0917" w:rsidP="00BC0917">
      <w:pPr>
        <w:shd w:val="clear" w:color="auto" w:fill="FFFFFF"/>
        <w:autoSpaceDE w:val="0"/>
        <w:ind w:left="82"/>
        <w:rPr>
          <w:rFonts w:ascii="Times New Roman" w:hAnsi="Times New Roman" w:cs="Times New Roman"/>
          <w:iCs/>
          <w:color w:val="000000"/>
          <w:spacing w:val="5"/>
          <w:sz w:val="28"/>
          <w:szCs w:val="28"/>
          <w:u w:val="single"/>
        </w:rPr>
      </w:pPr>
      <w:r w:rsidRPr="00042F5F">
        <w:rPr>
          <w:rFonts w:ascii="Times New Roman" w:hAnsi="Times New Roman" w:cs="Times New Roman"/>
          <w:iCs/>
          <w:color w:val="000000"/>
          <w:spacing w:val="5"/>
          <w:sz w:val="28"/>
          <w:szCs w:val="28"/>
          <w:u w:val="single"/>
        </w:rPr>
        <w:t>Выпускник получит возможность научиться:</w:t>
      </w:r>
    </w:p>
    <w:p w:rsidR="00BC0917" w:rsidRPr="00042F5F" w:rsidRDefault="00BC0917" w:rsidP="00F8532A">
      <w:pPr>
        <w:widowControl w:val="0"/>
        <w:numPr>
          <w:ilvl w:val="0"/>
          <w:numId w:val="21"/>
        </w:numPr>
        <w:shd w:val="clear" w:color="auto" w:fill="FFFFFF"/>
        <w:tabs>
          <w:tab w:val="left" w:pos="720"/>
        </w:tabs>
        <w:suppressAutoHyphens/>
        <w:autoSpaceDE w:val="0"/>
        <w:spacing w:after="0" w:line="240" w:lineRule="auto"/>
        <w:rPr>
          <w:rFonts w:ascii="Times New Roman" w:hAnsi="Times New Roman" w:cs="Times New Roman"/>
          <w:iCs/>
          <w:color w:val="000000"/>
          <w:spacing w:val="4"/>
          <w:sz w:val="28"/>
          <w:szCs w:val="28"/>
        </w:rPr>
      </w:pPr>
      <w:r w:rsidRPr="00042F5F">
        <w:rPr>
          <w:rFonts w:ascii="Times New Roman" w:hAnsi="Times New Roman" w:cs="Times New Roman"/>
          <w:iCs/>
          <w:color w:val="000000"/>
          <w:spacing w:val="6"/>
          <w:sz w:val="28"/>
          <w:szCs w:val="28"/>
        </w:rPr>
        <w:t xml:space="preserve">видеть, чувствовать и изображать красоту и разнообразие </w:t>
      </w:r>
      <w:r w:rsidRPr="00042F5F">
        <w:rPr>
          <w:rFonts w:ascii="Times New Roman" w:hAnsi="Times New Roman" w:cs="Times New Roman"/>
          <w:iCs/>
          <w:color w:val="000000"/>
          <w:spacing w:val="4"/>
          <w:sz w:val="28"/>
          <w:szCs w:val="28"/>
        </w:rPr>
        <w:t>природы, человека, зданий, предметов;</w:t>
      </w:r>
    </w:p>
    <w:p w:rsidR="00BC0917" w:rsidRPr="00042F5F" w:rsidRDefault="00BC0917" w:rsidP="00F8532A">
      <w:pPr>
        <w:widowControl w:val="0"/>
        <w:numPr>
          <w:ilvl w:val="0"/>
          <w:numId w:val="21"/>
        </w:numPr>
        <w:shd w:val="clear" w:color="auto" w:fill="FFFFFF"/>
        <w:tabs>
          <w:tab w:val="left" w:pos="720"/>
          <w:tab w:val="left" w:pos="881"/>
        </w:tabs>
        <w:suppressAutoHyphens/>
        <w:autoSpaceDE w:val="0"/>
        <w:spacing w:after="0" w:line="240" w:lineRule="auto"/>
        <w:rPr>
          <w:rFonts w:ascii="Times New Roman" w:hAnsi="Times New Roman" w:cs="Times New Roman"/>
          <w:iCs/>
          <w:color w:val="000000"/>
          <w:spacing w:val="5"/>
          <w:sz w:val="28"/>
          <w:szCs w:val="28"/>
        </w:rPr>
      </w:pPr>
      <w:r w:rsidRPr="00042F5F">
        <w:rPr>
          <w:rFonts w:ascii="Times New Roman" w:hAnsi="Times New Roman" w:cs="Times New Roman"/>
          <w:iCs/>
          <w:color w:val="000000"/>
          <w:spacing w:val="6"/>
          <w:sz w:val="28"/>
          <w:szCs w:val="28"/>
        </w:rPr>
        <w:t xml:space="preserve">понимать и передавать в художественной работе разницу </w:t>
      </w:r>
      <w:r w:rsidRPr="00042F5F">
        <w:rPr>
          <w:rFonts w:ascii="Times New Roman" w:hAnsi="Times New Roman" w:cs="Times New Roman"/>
          <w:iCs/>
          <w:color w:val="000000"/>
          <w:spacing w:val="4"/>
          <w:sz w:val="28"/>
          <w:szCs w:val="28"/>
        </w:rPr>
        <w:t xml:space="preserve">представлений о красоте человека в разных  культурах </w:t>
      </w:r>
      <w:r w:rsidRPr="00042F5F">
        <w:rPr>
          <w:rFonts w:ascii="Times New Roman" w:hAnsi="Times New Roman" w:cs="Times New Roman"/>
          <w:iCs/>
          <w:color w:val="000000"/>
          <w:spacing w:val="5"/>
          <w:sz w:val="28"/>
          <w:szCs w:val="28"/>
        </w:rPr>
        <w:t>мира, проявлять терпимость к другим вкусам и мнениям:</w:t>
      </w:r>
    </w:p>
    <w:p w:rsidR="00BC0917" w:rsidRPr="00042F5F" w:rsidRDefault="00BC0917" w:rsidP="00F8532A">
      <w:pPr>
        <w:widowControl w:val="0"/>
        <w:numPr>
          <w:ilvl w:val="0"/>
          <w:numId w:val="21"/>
        </w:numPr>
        <w:shd w:val="clear" w:color="auto" w:fill="FFFFFF"/>
        <w:tabs>
          <w:tab w:val="left" w:pos="720"/>
          <w:tab w:val="left" w:pos="881"/>
        </w:tabs>
        <w:suppressAutoHyphens/>
        <w:autoSpaceDE w:val="0"/>
        <w:spacing w:after="0" w:line="240" w:lineRule="auto"/>
        <w:rPr>
          <w:rFonts w:ascii="Times New Roman" w:hAnsi="Times New Roman" w:cs="Times New Roman"/>
          <w:iCs/>
          <w:color w:val="000000"/>
          <w:spacing w:val="4"/>
          <w:sz w:val="28"/>
          <w:szCs w:val="28"/>
        </w:rPr>
      </w:pPr>
      <w:r w:rsidRPr="00042F5F">
        <w:rPr>
          <w:rFonts w:ascii="Times New Roman" w:hAnsi="Times New Roman" w:cs="Times New Roman"/>
          <w:iCs/>
          <w:color w:val="000000"/>
          <w:spacing w:val="6"/>
          <w:sz w:val="28"/>
          <w:szCs w:val="28"/>
        </w:rPr>
        <w:t xml:space="preserve">изображать пейзажи, натюрморты, портреты, выражая </w:t>
      </w:r>
      <w:r w:rsidRPr="00042F5F">
        <w:rPr>
          <w:rFonts w:ascii="Times New Roman" w:hAnsi="Times New Roman" w:cs="Times New Roman"/>
          <w:iCs/>
          <w:color w:val="000000"/>
          <w:spacing w:val="4"/>
          <w:sz w:val="28"/>
          <w:szCs w:val="28"/>
        </w:rPr>
        <w:t>к ним своё отношение;</w:t>
      </w:r>
    </w:p>
    <w:p w:rsidR="00BC0917" w:rsidRPr="00042F5F" w:rsidRDefault="00BC0917" w:rsidP="00F8532A">
      <w:pPr>
        <w:widowControl w:val="0"/>
        <w:numPr>
          <w:ilvl w:val="0"/>
          <w:numId w:val="21"/>
        </w:numPr>
        <w:shd w:val="clear" w:color="auto" w:fill="FFFFFF"/>
        <w:tabs>
          <w:tab w:val="left" w:pos="720"/>
          <w:tab w:val="left" w:pos="881"/>
        </w:tabs>
        <w:suppressAutoHyphens/>
        <w:autoSpaceDE w:val="0"/>
        <w:spacing w:after="0" w:line="240" w:lineRule="auto"/>
        <w:rPr>
          <w:rFonts w:ascii="Times New Roman" w:hAnsi="Times New Roman" w:cs="Times New Roman"/>
          <w:iCs/>
          <w:color w:val="000000"/>
          <w:spacing w:val="4"/>
          <w:sz w:val="28"/>
          <w:szCs w:val="28"/>
        </w:rPr>
      </w:pPr>
      <w:r w:rsidRPr="00042F5F">
        <w:rPr>
          <w:rFonts w:ascii="Times New Roman" w:hAnsi="Times New Roman" w:cs="Times New Roman"/>
          <w:iCs/>
          <w:color w:val="000000"/>
          <w:spacing w:val="2"/>
          <w:sz w:val="28"/>
          <w:szCs w:val="28"/>
        </w:rPr>
        <w:t xml:space="preserve">изображать многофигурные композиции на значимые </w:t>
      </w:r>
      <w:r w:rsidRPr="00042F5F">
        <w:rPr>
          <w:rFonts w:ascii="Times New Roman" w:hAnsi="Times New Roman" w:cs="Times New Roman"/>
          <w:iCs/>
          <w:color w:val="000000"/>
          <w:spacing w:val="8"/>
          <w:sz w:val="28"/>
          <w:szCs w:val="28"/>
        </w:rPr>
        <w:t xml:space="preserve">жизненные темы и участвовать в коллективных работах </w:t>
      </w:r>
      <w:r w:rsidRPr="00042F5F">
        <w:rPr>
          <w:rFonts w:ascii="Times New Roman" w:hAnsi="Times New Roman" w:cs="Times New Roman"/>
          <w:iCs/>
          <w:color w:val="000000"/>
          <w:spacing w:val="4"/>
          <w:sz w:val="28"/>
          <w:szCs w:val="28"/>
        </w:rPr>
        <w:t>на эти темы.</w:t>
      </w:r>
    </w:p>
    <w:p w:rsidR="00BC0917" w:rsidRPr="00042F5F" w:rsidRDefault="00BC0917" w:rsidP="00BC0917">
      <w:pPr>
        <w:autoSpaceDE w:val="0"/>
        <w:rPr>
          <w:rFonts w:ascii="Times New Roman" w:hAnsi="Times New Roman" w:cs="Times New Roman"/>
          <w:color w:val="000000"/>
          <w:sz w:val="28"/>
          <w:szCs w:val="28"/>
        </w:rPr>
      </w:pPr>
    </w:p>
    <w:p w:rsidR="00BC0917" w:rsidRPr="00042F5F" w:rsidRDefault="00BC0917" w:rsidP="00BC0917">
      <w:pPr>
        <w:ind w:firstLine="709"/>
        <w:rPr>
          <w:rFonts w:ascii="Times New Roman" w:hAnsi="Times New Roman" w:cs="Times New Roman"/>
          <w:b/>
          <w:bCs/>
          <w:i/>
          <w:iCs/>
          <w:sz w:val="28"/>
          <w:szCs w:val="28"/>
        </w:rPr>
      </w:pPr>
      <w:r w:rsidRPr="00042F5F">
        <w:rPr>
          <w:rFonts w:ascii="Times New Roman" w:hAnsi="Times New Roman" w:cs="Times New Roman"/>
          <w:b/>
          <w:bCs/>
          <w:i/>
          <w:iCs/>
          <w:sz w:val="28"/>
          <w:szCs w:val="28"/>
        </w:rPr>
        <w:t>Учащиеся 2 класса должны знать/понимать:</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основные жанры и виды произведений изобразительного искусства начальные сведения о средствах выразительности и эмоционального воздействия рисунка (линия, композиция, контраст света и тени, размер, характер, сочетание оттенков цвета, колорит и т.п.);</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основные средства композиции (высота горизонта, точка зрения, контрасты тени и света, цветовые отношения, выделение главного центра);</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простейшие сведения о наглядной перспективе, линии горизонта, точке схода и т.д.;</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начальные сведения о светотени (свет, тень, полутень, блик, рефлекс, собственная и падающая тени), о зависимости освещения предмета от силы и удаленности источника освещения;</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о делении цветового круга на группу «холодных» и «теплых» цветов, промежуточный зеленый, на  хроматические и ахроматические цвета;</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начальные сведения о видах современного декоративно-прикладного искусства и их роли в жизни человека;</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начальные сведения о художественной народной резьбе по дереву, украшении домов, предметов быта, керамике, вышивке, дизайне;</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lastRenderedPageBreak/>
        <w:t>роль фантазии и преобразования форм и образов в творчестве художника;</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о деятельности художника (что и с помощью каких материалов может изображать художник);</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 xml:space="preserve">особенности работы акварельными и гуашевыми красками, а также назначение палитры. </w:t>
      </w:r>
    </w:p>
    <w:p w:rsidR="00BC0917" w:rsidRPr="00042F5F" w:rsidRDefault="00BC0917" w:rsidP="00BC0917">
      <w:pPr>
        <w:ind w:left="720"/>
        <w:rPr>
          <w:rFonts w:ascii="Times New Roman" w:hAnsi="Times New Roman" w:cs="Times New Roman"/>
          <w:b/>
          <w:bCs/>
          <w:i/>
          <w:iCs/>
          <w:sz w:val="28"/>
          <w:szCs w:val="28"/>
        </w:rPr>
      </w:pPr>
      <w:r w:rsidRPr="00042F5F">
        <w:rPr>
          <w:rFonts w:ascii="Times New Roman" w:hAnsi="Times New Roman" w:cs="Times New Roman"/>
          <w:b/>
          <w:bCs/>
          <w:i/>
          <w:iCs/>
          <w:sz w:val="28"/>
          <w:szCs w:val="28"/>
        </w:rPr>
        <w:t>Учащиеся 2 класса должны уметь:</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высказывать простейшие суждения о картинах и предметах декоративно-прикладного искусства;</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 xml:space="preserve">стремиться </w:t>
      </w:r>
      <w:proofErr w:type="gramStart"/>
      <w:r w:rsidRPr="00042F5F">
        <w:rPr>
          <w:rFonts w:ascii="Times New Roman" w:hAnsi="Times New Roman" w:cs="Times New Roman"/>
          <w:sz w:val="28"/>
          <w:szCs w:val="28"/>
        </w:rPr>
        <w:t>верно</w:t>
      </w:r>
      <w:proofErr w:type="gramEnd"/>
      <w:r w:rsidRPr="00042F5F">
        <w:rPr>
          <w:rFonts w:ascii="Times New Roman" w:hAnsi="Times New Roman" w:cs="Times New Roman"/>
          <w:sz w:val="28"/>
          <w:szCs w:val="28"/>
        </w:rPr>
        <w:t xml:space="preserve"> и выразительно передавать в рисунке простейшую форму, основные пропорции, общее строение и цвет предметов;</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использовать формат листа (горизонтальный, вертикальный) в соответствии с задачей и сюжетом;</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передавать пространственное отношение (изображать на листе бумаги основание более близких предметов ниже, дальних — выше, ближние предметы крупнее равных им, но удаленных и т.п.);</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применять приемы рисования кистью, пользоваться палитрой, использовать художественную выразительность материалов, уметь ровно и аккуратно закрасить поверхность в пределах намеченного контура;</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менять направление штриха, линии, мазка согласно форме;</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составлять узоры в полосе, квадрате, круге из декоративно обобщенных и переработанных форм растительного мира, из геометрических фигур;</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лепить несложные объекты (фрукты, животных, фигуры человека, игрушки);</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составлять аппликационные композиции из разных материалов (аппликация, коллаж)</w:t>
      </w:r>
    </w:p>
    <w:p w:rsidR="00BC0917" w:rsidRPr="00042F5F" w:rsidRDefault="00BC0917" w:rsidP="00BC0917">
      <w:pPr>
        <w:ind w:left="720"/>
        <w:rPr>
          <w:rFonts w:ascii="Times New Roman" w:hAnsi="Times New Roman" w:cs="Times New Roman"/>
          <w:b/>
          <w:bCs/>
          <w:i/>
          <w:iCs/>
          <w:sz w:val="28"/>
          <w:szCs w:val="28"/>
        </w:rPr>
      </w:pPr>
      <w:r w:rsidRPr="00042F5F">
        <w:rPr>
          <w:rFonts w:ascii="Times New Roman" w:hAnsi="Times New Roman" w:cs="Times New Roman"/>
          <w:b/>
          <w:bCs/>
          <w:i/>
          <w:iCs/>
          <w:sz w:val="28"/>
          <w:szCs w:val="28"/>
        </w:rPr>
        <w:t>Учащиеся 2 класса должны использовать приобретенные знания и умения в практической деятельности и повседневной жизни:</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для самостоятельной творческой деятельности;</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 xml:space="preserve"> обогащение опыта восприятия произведений изобразительного искусства;</w:t>
      </w:r>
    </w:p>
    <w:p w:rsidR="00BC0917" w:rsidRPr="00042F5F" w:rsidRDefault="00BC0917" w:rsidP="00F8532A">
      <w:pPr>
        <w:widowControl w:val="0"/>
        <w:numPr>
          <w:ilvl w:val="0"/>
          <w:numId w:val="23"/>
        </w:numPr>
        <w:tabs>
          <w:tab w:val="left" w:pos="720"/>
        </w:tabs>
        <w:suppressAutoHyphens/>
        <w:spacing w:after="0" w:line="240" w:lineRule="auto"/>
        <w:rPr>
          <w:rFonts w:ascii="Times New Roman" w:hAnsi="Times New Roman" w:cs="Times New Roman"/>
          <w:sz w:val="28"/>
          <w:szCs w:val="28"/>
        </w:rPr>
      </w:pPr>
      <w:r w:rsidRPr="00042F5F">
        <w:rPr>
          <w:rFonts w:ascii="Times New Roman" w:hAnsi="Times New Roman" w:cs="Times New Roman"/>
          <w:sz w:val="28"/>
          <w:szCs w:val="28"/>
        </w:rPr>
        <w:t>оценки произведений искусства (выражения собственного мнения) при посещении выставки.</w:t>
      </w:r>
    </w:p>
    <w:p w:rsidR="00BC0917" w:rsidRPr="00042F5F" w:rsidRDefault="00BC0917" w:rsidP="00BC0917">
      <w:pPr>
        <w:shd w:val="clear" w:color="auto" w:fill="FFFFFF"/>
        <w:spacing w:line="272" w:lineRule="atLeast"/>
        <w:rPr>
          <w:rFonts w:ascii="Times New Roman" w:hAnsi="Times New Roman" w:cs="Times New Roman"/>
          <w:b/>
          <w:sz w:val="28"/>
          <w:szCs w:val="28"/>
        </w:rPr>
      </w:pPr>
    </w:p>
    <w:p w:rsidR="00BC0917" w:rsidRPr="00042F5F" w:rsidRDefault="00BC0917" w:rsidP="00BC0917">
      <w:pPr>
        <w:autoSpaceDE w:val="0"/>
        <w:rPr>
          <w:rFonts w:ascii="Times New Roman" w:hAnsi="Times New Roman" w:cs="Times New Roman"/>
          <w:b/>
          <w:spacing w:val="-4"/>
          <w:sz w:val="28"/>
          <w:szCs w:val="28"/>
        </w:rPr>
      </w:pPr>
      <w:r w:rsidRPr="00042F5F">
        <w:rPr>
          <w:rFonts w:ascii="Times New Roman" w:hAnsi="Times New Roman" w:cs="Times New Roman"/>
          <w:spacing w:val="-4"/>
          <w:sz w:val="28"/>
          <w:szCs w:val="28"/>
        </w:rPr>
        <w:t xml:space="preserve">                                </w:t>
      </w:r>
      <w:r w:rsidRPr="00042F5F">
        <w:rPr>
          <w:rFonts w:ascii="Times New Roman" w:hAnsi="Times New Roman" w:cs="Times New Roman"/>
          <w:b/>
          <w:spacing w:val="-4"/>
          <w:sz w:val="28"/>
          <w:szCs w:val="28"/>
        </w:rPr>
        <w:t>Планируемые предметные результаты освоения учебного предмета, курса</w:t>
      </w:r>
    </w:p>
    <w:p w:rsidR="00BC0917" w:rsidRPr="00042F5F" w:rsidRDefault="00BC0917" w:rsidP="00BC0917">
      <w:pPr>
        <w:autoSpaceDE w:val="0"/>
        <w:rPr>
          <w:rFonts w:ascii="Times New Roman" w:hAnsi="Times New Roman" w:cs="Times New Roman"/>
          <w:iCs/>
          <w:sz w:val="28"/>
          <w:szCs w:val="28"/>
        </w:rPr>
      </w:pPr>
      <w:r w:rsidRPr="00042F5F">
        <w:rPr>
          <w:rFonts w:ascii="Times New Roman" w:hAnsi="Times New Roman" w:cs="Times New Roman"/>
          <w:iCs/>
          <w:sz w:val="28"/>
          <w:szCs w:val="28"/>
        </w:rPr>
        <w:t xml:space="preserve">                        Выпускник получит возможность научиться:</w:t>
      </w:r>
    </w:p>
    <w:p w:rsidR="00BC0917" w:rsidRPr="00042F5F" w:rsidRDefault="00BC0917" w:rsidP="00F8532A">
      <w:pPr>
        <w:numPr>
          <w:ilvl w:val="1"/>
          <w:numId w:val="30"/>
        </w:numPr>
        <w:shd w:val="clear" w:color="auto" w:fill="FFFFFF"/>
        <w:suppressAutoHyphens/>
        <w:spacing w:after="0" w:line="240" w:lineRule="auto"/>
        <w:rPr>
          <w:rFonts w:ascii="Times New Roman" w:hAnsi="Times New Roman" w:cs="Times New Roman"/>
          <w:iCs/>
          <w:sz w:val="28"/>
          <w:szCs w:val="28"/>
        </w:rPr>
      </w:pPr>
      <w:r w:rsidRPr="00042F5F">
        <w:rPr>
          <w:rFonts w:ascii="Times New Roman" w:hAnsi="Times New Roman" w:cs="Times New Roman"/>
          <w:iCs/>
          <w:sz w:val="28"/>
          <w:szCs w:val="28"/>
        </w:rPr>
        <w:t>воспринимать произведения изобразительного искусства;</w:t>
      </w:r>
    </w:p>
    <w:p w:rsidR="00BC0917" w:rsidRPr="00042F5F" w:rsidRDefault="00BC0917" w:rsidP="00F8532A">
      <w:pPr>
        <w:numPr>
          <w:ilvl w:val="1"/>
          <w:numId w:val="30"/>
        </w:numPr>
        <w:shd w:val="clear" w:color="auto" w:fill="FFFFFF"/>
        <w:tabs>
          <w:tab w:val="left" w:pos="1272"/>
        </w:tabs>
        <w:suppressAutoHyphens/>
        <w:autoSpaceDE w:val="0"/>
        <w:spacing w:after="0" w:line="240" w:lineRule="auto"/>
        <w:rPr>
          <w:rFonts w:ascii="Times New Roman" w:hAnsi="Times New Roman" w:cs="Times New Roman"/>
          <w:iCs/>
          <w:sz w:val="28"/>
          <w:szCs w:val="28"/>
        </w:rPr>
      </w:pPr>
      <w:r w:rsidRPr="00042F5F">
        <w:rPr>
          <w:rFonts w:ascii="Times New Roman" w:hAnsi="Times New Roman" w:cs="Times New Roman"/>
          <w:iCs/>
          <w:sz w:val="28"/>
          <w:szCs w:val="28"/>
        </w:rPr>
        <w:t>видеть проявления художественной культуры вокруг (музеи искусства и т.д.);</w:t>
      </w:r>
    </w:p>
    <w:p w:rsidR="00BC0917" w:rsidRPr="00042F5F" w:rsidRDefault="00BC0917" w:rsidP="00F8532A">
      <w:pPr>
        <w:numPr>
          <w:ilvl w:val="1"/>
          <w:numId w:val="30"/>
        </w:numPr>
        <w:shd w:val="clear" w:color="auto" w:fill="FFFFFF"/>
        <w:tabs>
          <w:tab w:val="left" w:pos="1272"/>
        </w:tabs>
        <w:suppressAutoHyphens/>
        <w:autoSpaceDE w:val="0"/>
        <w:spacing w:after="0" w:line="240" w:lineRule="auto"/>
        <w:rPr>
          <w:rFonts w:ascii="Times New Roman" w:hAnsi="Times New Roman" w:cs="Times New Roman"/>
          <w:iCs/>
          <w:sz w:val="28"/>
          <w:szCs w:val="28"/>
        </w:rPr>
      </w:pPr>
      <w:r w:rsidRPr="00042F5F">
        <w:rPr>
          <w:rFonts w:ascii="Times New Roman" w:hAnsi="Times New Roman" w:cs="Times New Roman"/>
          <w:iCs/>
          <w:sz w:val="28"/>
          <w:szCs w:val="28"/>
        </w:rPr>
        <w:t>высказывать аргументированное суждение о художественных произведениях;</w:t>
      </w:r>
    </w:p>
    <w:p w:rsidR="00BC0917" w:rsidRPr="00042F5F" w:rsidRDefault="00BC0917" w:rsidP="00F8532A">
      <w:pPr>
        <w:numPr>
          <w:ilvl w:val="1"/>
          <w:numId w:val="30"/>
        </w:numPr>
        <w:shd w:val="clear" w:color="auto" w:fill="FFFFFF"/>
        <w:tabs>
          <w:tab w:val="left" w:pos="1272"/>
        </w:tabs>
        <w:suppressAutoHyphens/>
        <w:autoSpaceDE w:val="0"/>
        <w:spacing w:after="0" w:line="240" w:lineRule="auto"/>
        <w:rPr>
          <w:rFonts w:ascii="Times New Roman" w:hAnsi="Times New Roman" w:cs="Times New Roman"/>
          <w:iCs/>
          <w:sz w:val="28"/>
          <w:szCs w:val="28"/>
        </w:rPr>
      </w:pPr>
      <w:r w:rsidRPr="00042F5F">
        <w:rPr>
          <w:rFonts w:ascii="Times New Roman" w:hAnsi="Times New Roman" w:cs="Times New Roman"/>
          <w:iCs/>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w:t>
      </w:r>
      <w:r w:rsidRPr="00042F5F">
        <w:rPr>
          <w:rFonts w:ascii="Times New Roman" w:hAnsi="Times New Roman" w:cs="Times New Roman"/>
          <w:iCs/>
          <w:sz w:val="28"/>
          <w:szCs w:val="28"/>
        </w:rPr>
        <w:lastRenderedPageBreak/>
        <w:t>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участвовать в коллективных работах на эти темы;</w:t>
      </w:r>
    </w:p>
    <w:p w:rsidR="00BC0917" w:rsidRPr="00042F5F" w:rsidRDefault="00BC0917" w:rsidP="00F8532A">
      <w:pPr>
        <w:pStyle w:val="c48c1"/>
        <w:numPr>
          <w:ilvl w:val="1"/>
          <w:numId w:val="30"/>
        </w:numPr>
        <w:shd w:val="clear" w:color="auto" w:fill="FFFFFF"/>
        <w:rPr>
          <w:rStyle w:val="c0c5c8"/>
          <w:rFonts w:cs="Times New Roman"/>
          <w:color w:val="444444"/>
          <w:sz w:val="28"/>
          <w:szCs w:val="28"/>
        </w:rPr>
      </w:pPr>
      <w:r w:rsidRPr="00042F5F">
        <w:rPr>
          <w:rFonts w:cs="Times New Roman"/>
          <w:iCs/>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r w:rsidRPr="00042F5F">
        <w:rPr>
          <w:rStyle w:val="c8c0c5"/>
          <w:rFonts w:cs="Times New Roman"/>
          <w:color w:val="444444"/>
          <w:sz w:val="28"/>
          <w:szCs w:val="28"/>
        </w:rPr>
        <w:t xml:space="preserve"> гравюры</w:t>
      </w:r>
      <w:r w:rsidRPr="00042F5F">
        <w:rPr>
          <w:rStyle w:val="c0c5"/>
          <w:rFonts w:cs="Times New Roman"/>
          <w:color w:val="444444"/>
          <w:sz w:val="28"/>
          <w:szCs w:val="28"/>
        </w:rPr>
        <w:t>;</w:t>
      </w:r>
    </w:p>
    <w:p w:rsidR="00BC0917" w:rsidRPr="00042F5F" w:rsidRDefault="00BC0917" w:rsidP="00F8532A">
      <w:pPr>
        <w:pStyle w:val="c49c1c19"/>
        <w:numPr>
          <w:ilvl w:val="1"/>
          <w:numId w:val="30"/>
        </w:numPr>
        <w:shd w:val="clear" w:color="auto" w:fill="FFFFFF"/>
        <w:rPr>
          <w:rStyle w:val="c0c5"/>
          <w:rFonts w:cs="Times New Roman"/>
          <w:color w:val="444444"/>
          <w:sz w:val="28"/>
          <w:szCs w:val="28"/>
        </w:rPr>
      </w:pPr>
      <w:r w:rsidRPr="00042F5F">
        <w:rPr>
          <w:rStyle w:val="c0c5c8"/>
          <w:rFonts w:cs="Times New Roman"/>
          <w:color w:val="444444"/>
          <w:sz w:val="28"/>
          <w:szCs w:val="28"/>
        </w:rPr>
        <w:t>построения растительного орнамента с  использованием ра</w:t>
      </w:r>
      <w:proofErr w:type="gramStart"/>
      <w:r w:rsidRPr="00042F5F">
        <w:rPr>
          <w:rStyle w:val="c0c5c8"/>
          <w:rFonts w:cs="Times New Roman"/>
          <w:color w:val="444444"/>
          <w:sz w:val="28"/>
          <w:szCs w:val="28"/>
        </w:rPr>
        <w:t>з-</w:t>
      </w:r>
      <w:proofErr w:type="gramEnd"/>
      <w:r w:rsidRPr="00042F5F">
        <w:rPr>
          <w:rStyle w:val="c0c5c8"/>
          <w:rFonts w:cs="Times New Roman"/>
          <w:color w:val="444444"/>
          <w:sz w:val="28"/>
          <w:szCs w:val="28"/>
        </w:rPr>
        <w:t xml:space="preserve"> личных видов его композиции</w:t>
      </w:r>
      <w:r w:rsidRPr="00042F5F">
        <w:rPr>
          <w:rStyle w:val="c0c5"/>
          <w:rFonts w:cs="Times New Roman"/>
          <w:color w:val="444444"/>
          <w:sz w:val="28"/>
          <w:szCs w:val="28"/>
        </w:rPr>
        <w:t>;</w:t>
      </w:r>
    </w:p>
    <w:p w:rsidR="00BC0917" w:rsidRPr="00042F5F" w:rsidRDefault="00BC0917" w:rsidP="00F8532A">
      <w:pPr>
        <w:pStyle w:val="c48c1"/>
        <w:numPr>
          <w:ilvl w:val="1"/>
          <w:numId w:val="30"/>
        </w:numPr>
        <w:shd w:val="clear" w:color="auto" w:fill="FFFFFF"/>
        <w:rPr>
          <w:rStyle w:val="c0c5"/>
          <w:rFonts w:cs="Times New Roman"/>
          <w:color w:val="444444"/>
          <w:sz w:val="28"/>
          <w:szCs w:val="28"/>
        </w:rPr>
      </w:pPr>
      <w:r w:rsidRPr="00042F5F">
        <w:rPr>
          <w:rStyle w:val="c0c5"/>
          <w:rFonts w:cs="Times New Roman"/>
          <w:color w:val="444444"/>
          <w:sz w:val="28"/>
          <w:szCs w:val="28"/>
        </w:rPr>
        <w:t xml:space="preserve">различных </w:t>
      </w:r>
      <w:r w:rsidRPr="00042F5F">
        <w:rPr>
          <w:rStyle w:val="c8c0c5"/>
          <w:rFonts w:cs="Times New Roman"/>
          <w:color w:val="444444"/>
          <w:sz w:val="28"/>
          <w:szCs w:val="28"/>
        </w:rPr>
        <w:t>приёмов работы акварельными  красками</w:t>
      </w:r>
      <w:r w:rsidRPr="00042F5F">
        <w:rPr>
          <w:rStyle w:val="c0c5"/>
          <w:rFonts w:cs="Times New Roman"/>
          <w:color w:val="444444"/>
          <w:sz w:val="28"/>
          <w:szCs w:val="28"/>
        </w:rPr>
        <w:t>;</w:t>
      </w:r>
    </w:p>
    <w:p w:rsidR="00BC0917" w:rsidRPr="00042F5F" w:rsidRDefault="00BC0917" w:rsidP="00F8532A">
      <w:pPr>
        <w:pStyle w:val="c1c13"/>
        <w:numPr>
          <w:ilvl w:val="1"/>
          <w:numId w:val="30"/>
        </w:numPr>
        <w:shd w:val="clear" w:color="auto" w:fill="FFFFFF"/>
        <w:rPr>
          <w:rFonts w:cs="Times New Roman"/>
          <w:sz w:val="28"/>
          <w:szCs w:val="28"/>
        </w:rPr>
      </w:pPr>
      <w:r w:rsidRPr="00042F5F">
        <w:rPr>
          <w:rStyle w:val="c0c5"/>
          <w:rFonts w:cs="Times New Roman"/>
          <w:color w:val="444444"/>
          <w:sz w:val="28"/>
          <w:szCs w:val="28"/>
        </w:rPr>
        <w:t xml:space="preserve">работы </w:t>
      </w:r>
      <w:r w:rsidRPr="00042F5F">
        <w:rPr>
          <w:rStyle w:val="c8c0c5"/>
          <w:rFonts w:cs="Times New Roman"/>
          <w:color w:val="444444"/>
          <w:sz w:val="28"/>
          <w:szCs w:val="28"/>
        </w:rPr>
        <w:t>гуашевыми красками</w:t>
      </w:r>
    </w:p>
    <w:p w:rsidR="00BC0917" w:rsidRPr="00042F5F" w:rsidRDefault="00BC0917" w:rsidP="00F8532A">
      <w:pPr>
        <w:pStyle w:val="c1c13"/>
        <w:numPr>
          <w:ilvl w:val="1"/>
          <w:numId w:val="30"/>
        </w:numPr>
        <w:shd w:val="clear" w:color="auto" w:fill="FFFFFF"/>
        <w:rPr>
          <w:rStyle w:val="c8c0c5"/>
          <w:rFonts w:cs="Times New Roman"/>
          <w:color w:val="444444"/>
          <w:sz w:val="28"/>
          <w:szCs w:val="28"/>
        </w:rPr>
      </w:pPr>
      <w:r w:rsidRPr="00042F5F">
        <w:rPr>
          <w:rStyle w:val="c7c0c5"/>
          <w:rFonts w:cs="Times New Roman"/>
          <w:color w:val="444444"/>
          <w:sz w:val="28"/>
          <w:szCs w:val="28"/>
        </w:rPr>
        <w:t>углублять понятие  о некоторых  видах  изобразительного искусства:</w:t>
      </w:r>
    </w:p>
    <w:p w:rsidR="00BC0917" w:rsidRPr="00042F5F" w:rsidRDefault="00BC0917" w:rsidP="00F8532A">
      <w:pPr>
        <w:pStyle w:val="c1c13"/>
        <w:numPr>
          <w:ilvl w:val="1"/>
          <w:numId w:val="30"/>
        </w:numPr>
        <w:shd w:val="clear" w:color="auto" w:fill="FFFFFF"/>
        <w:rPr>
          <w:rStyle w:val="c8c0c5"/>
          <w:rFonts w:cs="Times New Roman"/>
          <w:color w:val="444444"/>
          <w:sz w:val="28"/>
          <w:szCs w:val="28"/>
        </w:rPr>
      </w:pPr>
      <w:r w:rsidRPr="00042F5F">
        <w:rPr>
          <w:rStyle w:val="c8c0c5"/>
          <w:rFonts w:cs="Times New Roman"/>
          <w:color w:val="444444"/>
          <w:sz w:val="28"/>
          <w:szCs w:val="28"/>
        </w:rPr>
        <w:t>живопись (натюрморт, пейзаж, бытовая живопись)</w:t>
      </w:r>
      <w:r w:rsidRPr="00042F5F">
        <w:rPr>
          <w:rStyle w:val="c0c5"/>
          <w:rFonts w:cs="Times New Roman"/>
          <w:color w:val="444444"/>
          <w:sz w:val="28"/>
          <w:szCs w:val="28"/>
        </w:rPr>
        <w:t>;</w:t>
      </w:r>
    </w:p>
    <w:p w:rsidR="00BC0917" w:rsidRPr="00042F5F" w:rsidRDefault="00BC0917" w:rsidP="00F8532A">
      <w:pPr>
        <w:pStyle w:val="c1c13"/>
        <w:numPr>
          <w:ilvl w:val="1"/>
          <w:numId w:val="30"/>
        </w:numPr>
        <w:shd w:val="clear" w:color="auto" w:fill="FFFFFF"/>
        <w:rPr>
          <w:rStyle w:val="c8c0c5"/>
          <w:rFonts w:cs="Times New Roman"/>
          <w:color w:val="444444"/>
          <w:sz w:val="28"/>
          <w:szCs w:val="28"/>
        </w:rPr>
      </w:pPr>
      <w:r w:rsidRPr="00042F5F">
        <w:rPr>
          <w:rStyle w:val="c8c0c5"/>
          <w:rFonts w:cs="Times New Roman"/>
          <w:color w:val="444444"/>
          <w:sz w:val="28"/>
          <w:szCs w:val="28"/>
        </w:rPr>
        <w:t>графика (иллюстрация)</w:t>
      </w:r>
      <w:r w:rsidRPr="00042F5F">
        <w:rPr>
          <w:rStyle w:val="c0c5"/>
          <w:rFonts w:cs="Times New Roman"/>
          <w:color w:val="444444"/>
          <w:sz w:val="28"/>
          <w:szCs w:val="28"/>
        </w:rPr>
        <w:t>;</w:t>
      </w:r>
    </w:p>
    <w:p w:rsidR="00BC0917" w:rsidRPr="00042F5F" w:rsidRDefault="00BC0917" w:rsidP="00F8532A">
      <w:pPr>
        <w:pStyle w:val="c1c13"/>
        <w:numPr>
          <w:ilvl w:val="1"/>
          <w:numId w:val="30"/>
        </w:numPr>
        <w:shd w:val="clear" w:color="auto" w:fill="FFFFFF"/>
        <w:rPr>
          <w:rStyle w:val="c0c5c7"/>
          <w:rFonts w:cs="Times New Roman"/>
          <w:color w:val="444444"/>
          <w:sz w:val="28"/>
          <w:szCs w:val="28"/>
        </w:rPr>
      </w:pPr>
      <w:r w:rsidRPr="00042F5F">
        <w:rPr>
          <w:rStyle w:val="c8c0c5"/>
          <w:rFonts w:cs="Times New Roman"/>
          <w:color w:val="444444"/>
          <w:sz w:val="28"/>
          <w:szCs w:val="28"/>
        </w:rPr>
        <w:t>народные промыслы (городецкая роспись)</w:t>
      </w:r>
    </w:p>
    <w:p w:rsidR="00BC0917" w:rsidRPr="00042F5F" w:rsidRDefault="00BC0917" w:rsidP="00F8532A">
      <w:pPr>
        <w:pStyle w:val="c49c1c19"/>
        <w:numPr>
          <w:ilvl w:val="1"/>
          <w:numId w:val="30"/>
        </w:numPr>
        <w:shd w:val="clear" w:color="auto" w:fill="FFFFFF"/>
        <w:rPr>
          <w:rStyle w:val="c0c5c7"/>
          <w:rFonts w:cs="Times New Roman"/>
          <w:color w:val="444444"/>
          <w:sz w:val="28"/>
          <w:szCs w:val="28"/>
        </w:rPr>
      </w:pPr>
      <w:r w:rsidRPr="00042F5F">
        <w:rPr>
          <w:rStyle w:val="c0c5c7"/>
          <w:rFonts w:cs="Times New Roman"/>
          <w:color w:val="444444"/>
          <w:sz w:val="28"/>
          <w:szCs w:val="28"/>
        </w:rPr>
        <w:t xml:space="preserve">Изучать произведения признанных мастеров  изобразительного искусства </w:t>
      </w:r>
    </w:p>
    <w:p w:rsidR="00BC0917" w:rsidRPr="00042F5F" w:rsidRDefault="00BC0917" w:rsidP="00F8532A">
      <w:pPr>
        <w:pStyle w:val="c49c1c19"/>
        <w:numPr>
          <w:ilvl w:val="1"/>
          <w:numId w:val="30"/>
        </w:numPr>
        <w:shd w:val="clear" w:color="auto" w:fill="FFFFFF"/>
        <w:autoSpaceDE w:val="0"/>
        <w:spacing w:before="0" w:after="0"/>
        <w:rPr>
          <w:rFonts w:cs="Times New Roman"/>
          <w:sz w:val="28"/>
          <w:szCs w:val="28"/>
        </w:rPr>
      </w:pPr>
      <w:r w:rsidRPr="00042F5F">
        <w:rPr>
          <w:rStyle w:val="c0c5c7"/>
          <w:rFonts w:cs="Times New Roman"/>
          <w:color w:val="444444"/>
          <w:sz w:val="28"/>
          <w:szCs w:val="28"/>
        </w:rPr>
        <w:t>и уметь рассказывать об их  особенностях (Третьяковская галерея).</w:t>
      </w:r>
    </w:p>
    <w:p w:rsidR="00BC0917" w:rsidRPr="00042F5F" w:rsidRDefault="00BC0917" w:rsidP="00BC0917">
      <w:pPr>
        <w:shd w:val="clear" w:color="auto" w:fill="FFFFFF"/>
        <w:jc w:val="center"/>
        <w:rPr>
          <w:rFonts w:ascii="Times New Roman" w:hAnsi="Times New Roman" w:cs="Times New Roman"/>
          <w:b/>
          <w:sz w:val="28"/>
          <w:szCs w:val="28"/>
        </w:rPr>
      </w:pPr>
      <w:r w:rsidRPr="00042F5F">
        <w:rPr>
          <w:rFonts w:ascii="Times New Roman" w:hAnsi="Times New Roman" w:cs="Times New Roman"/>
          <w:b/>
          <w:sz w:val="28"/>
          <w:szCs w:val="28"/>
        </w:rPr>
        <w:t xml:space="preserve"> </w:t>
      </w:r>
    </w:p>
    <w:p w:rsidR="00BC0917" w:rsidRPr="00BF6245" w:rsidRDefault="00BC0917" w:rsidP="00BC0917">
      <w:pPr>
        <w:jc w:val="center"/>
        <w:rPr>
          <w:rFonts w:ascii="Times New Roman" w:hAnsi="Times New Roman" w:cs="Times New Roman"/>
          <w:b/>
          <w:sz w:val="28"/>
          <w:szCs w:val="28"/>
        </w:rPr>
      </w:pPr>
      <w:r w:rsidRPr="00BF6245">
        <w:rPr>
          <w:rFonts w:ascii="Times New Roman" w:hAnsi="Times New Roman" w:cs="Times New Roman"/>
          <w:b/>
          <w:sz w:val="28"/>
          <w:szCs w:val="28"/>
        </w:rPr>
        <w:t>Материально-техническое  обеспечение образовательной деятельности</w:t>
      </w:r>
    </w:p>
    <w:p w:rsidR="00BC0917" w:rsidRPr="00BF6245" w:rsidRDefault="00BC0917" w:rsidP="00BC0917">
      <w:pPr>
        <w:autoSpaceDE w:val="0"/>
        <w:autoSpaceDN w:val="0"/>
        <w:adjustRightInd w:val="0"/>
        <w:rPr>
          <w:rFonts w:ascii="Times New Roman" w:hAnsi="Times New Roman" w:cs="Times New Roman"/>
          <w:b/>
          <w:sz w:val="28"/>
          <w:szCs w:val="28"/>
        </w:rPr>
      </w:pPr>
      <w:r w:rsidRPr="00BF6245">
        <w:rPr>
          <w:rFonts w:ascii="Times New Roman" w:hAnsi="Times New Roman" w:cs="Times New Roman"/>
          <w:b/>
          <w:sz w:val="28"/>
          <w:szCs w:val="28"/>
        </w:rPr>
        <w:t xml:space="preserve">Учебник  </w:t>
      </w:r>
    </w:p>
    <w:p w:rsidR="00BC0917" w:rsidRPr="00BF6245" w:rsidRDefault="00BC0917" w:rsidP="00BC0917">
      <w:pPr>
        <w:rPr>
          <w:rFonts w:ascii="Times New Roman" w:hAnsi="Times New Roman" w:cs="Times New Roman"/>
          <w:sz w:val="28"/>
          <w:szCs w:val="28"/>
        </w:rPr>
      </w:pPr>
      <w:r w:rsidRPr="00BF6245">
        <w:rPr>
          <w:rFonts w:ascii="Times New Roman" w:hAnsi="Times New Roman" w:cs="Times New Roman"/>
          <w:i/>
          <w:iCs/>
          <w:sz w:val="28"/>
          <w:szCs w:val="28"/>
        </w:rPr>
        <w:t xml:space="preserve">1. </w:t>
      </w:r>
      <w:proofErr w:type="spellStart"/>
      <w:r w:rsidRPr="00BF6245">
        <w:rPr>
          <w:rFonts w:ascii="Times New Roman" w:hAnsi="Times New Roman" w:cs="Times New Roman"/>
          <w:i/>
          <w:iCs/>
          <w:sz w:val="28"/>
          <w:szCs w:val="28"/>
        </w:rPr>
        <w:t>Неменская</w:t>
      </w:r>
      <w:proofErr w:type="spellEnd"/>
      <w:r w:rsidRPr="00BF6245">
        <w:rPr>
          <w:rFonts w:ascii="Times New Roman" w:hAnsi="Times New Roman" w:cs="Times New Roman"/>
          <w:i/>
          <w:iCs/>
          <w:sz w:val="28"/>
          <w:szCs w:val="28"/>
        </w:rPr>
        <w:t>, Л. А.</w:t>
      </w:r>
      <w:r w:rsidRPr="00BF6245">
        <w:rPr>
          <w:rFonts w:ascii="Times New Roman" w:hAnsi="Times New Roman" w:cs="Times New Roman"/>
          <w:sz w:val="28"/>
          <w:szCs w:val="28"/>
        </w:rPr>
        <w:t xml:space="preserve"> Изобразительное искусство. Ты изображаешь, украшаешь и строишь. 2 класс : </w:t>
      </w:r>
      <w:proofErr w:type="spellStart"/>
      <w:r w:rsidRPr="00BF6245">
        <w:rPr>
          <w:rFonts w:ascii="Times New Roman" w:hAnsi="Times New Roman" w:cs="Times New Roman"/>
          <w:sz w:val="28"/>
          <w:szCs w:val="28"/>
        </w:rPr>
        <w:t>учеб</w:t>
      </w:r>
      <w:proofErr w:type="gramStart"/>
      <w:r w:rsidRPr="00BF6245">
        <w:rPr>
          <w:rFonts w:ascii="Times New Roman" w:hAnsi="Times New Roman" w:cs="Times New Roman"/>
          <w:sz w:val="28"/>
          <w:szCs w:val="28"/>
        </w:rPr>
        <w:t>.д</w:t>
      </w:r>
      <w:proofErr w:type="gramEnd"/>
      <w:r w:rsidRPr="00BF6245">
        <w:rPr>
          <w:rFonts w:ascii="Times New Roman" w:hAnsi="Times New Roman" w:cs="Times New Roman"/>
          <w:sz w:val="28"/>
          <w:szCs w:val="28"/>
        </w:rPr>
        <w:t>ляобщеобразоват</w:t>
      </w:r>
      <w:proofErr w:type="spellEnd"/>
      <w:r w:rsidRPr="00BF6245">
        <w:rPr>
          <w:rFonts w:ascii="Times New Roman" w:hAnsi="Times New Roman" w:cs="Times New Roman"/>
          <w:sz w:val="28"/>
          <w:szCs w:val="28"/>
        </w:rPr>
        <w:t xml:space="preserve">. учреждений / Л. А. </w:t>
      </w:r>
      <w:proofErr w:type="spellStart"/>
      <w:r w:rsidRPr="00BF6245">
        <w:rPr>
          <w:rFonts w:ascii="Times New Roman" w:hAnsi="Times New Roman" w:cs="Times New Roman"/>
          <w:sz w:val="28"/>
          <w:szCs w:val="28"/>
        </w:rPr>
        <w:t>Неменская</w:t>
      </w:r>
      <w:proofErr w:type="spellEnd"/>
      <w:r w:rsidRPr="00BF6245">
        <w:rPr>
          <w:rFonts w:ascii="Times New Roman" w:hAnsi="Times New Roman" w:cs="Times New Roman"/>
          <w:sz w:val="28"/>
          <w:szCs w:val="28"/>
        </w:rPr>
        <w:t xml:space="preserve"> ; под ред. Б. М. </w:t>
      </w:r>
      <w:proofErr w:type="spellStart"/>
      <w:r w:rsidRPr="00BF6245">
        <w:rPr>
          <w:rFonts w:ascii="Times New Roman" w:hAnsi="Times New Roman" w:cs="Times New Roman"/>
          <w:sz w:val="28"/>
          <w:szCs w:val="28"/>
        </w:rPr>
        <w:t>Неменского</w:t>
      </w:r>
      <w:proofErr w:type="spellEnd"/>
      <w:r w:rsidRPr="00BF6245">
        <w:rPr>
          <w:rFonts w:ascii="Times New Roman" w:hAnsi="Times New Roman" w:cs="Times New Roman"/>
          <w:sz w:val="28"/>
          <w:szCs w:val="28"/>
        </w:rPr>
        <w:t>. – М.</w:t>
      </w:r>
      <w:proofErr w:type="gramStart"/>
      <w:r w:rsidRPr="00BF6245">
        <w:rPr>
          <w:rFonts w:ascii="Times New Roman" w:hAnsi="Times New Roman" w:cs="Times New Roman"/>
          <w:sz w:val="28"/>
          <w:szCs w:val="28"/>
        </w:rPr>
        <w:t xml:space="preserve"> :</w:t>
      </w:r>
      <w:proofErr w:type="gramEnd"/>
      <w:r w:rsidRPr="00BF6245">
        <w:rPr>
          <w:rFonts w:ascii="Times New Roman" w:hAnsi="Times New Roman" w:cs="Times New Roman"/>
          <w:sz w:val="28"/>
          <w:szCs w:val="28"/>
        </w:rPr>
        <w:t xml:space="preserve"> Просвещение, 2011.</w:t>
      </w:r>
    </w:p>
    <w:p w:rsidR="00BC0917" w:rsidRPr="00BF6245" w:rsidRDefault="00BC0917" w:rsidP="00BC0917">
      <w:pPr>
        <w:rPr>
          <w:rFonts w:ascii="Times New Roman" w:hAnsi="Times New Roman" w:cs="Times New Roman"/>
          <w:sz w:val="28"/>
          <w:szCs w:val="28"/>
        </w:rPr>
      </w:pPr>
      <w:r w:rsidRPr="00BF6245">
        <w:rPr>
          <w:rFonts w:ascii="Times New Roman" w:hAnsi="Times New Roman" w:cs="Times New Roman"/>
          <w:i/>
          <w:iCs/>
          <w:sz w:val="28"/>
          <w:szCs w:val="28"/>
        </w:rPr>
        <w:t xml:space="preserve">3. </w:t>
      </w:r>
      <w:proofErr w:type="spellStart"/>
      <w:r w:rsidRPr="00BF6245">
        <w:rPr>
          <w:rFonts w:ascii="Times New Roman" w:hAnsi="Times New Roman" w:cs="Times New Roman"/>
          <w:i/>
          <w:iCs/>
          <w:sz w:val="28"/>
          <w:szCs w:val="28"/>
        </w:rPr>
        <w:t>Неменский</w:t>
      </w:r>
      <w:proofErr w:type="spellEnd"/>
      <w:r w:rsidRPr="00BF6245">
        <w:rPr>
          <w:rFonts w:ascii="Times New Roman" w:hAnsi="Times New Roman" w:cs="Times New Roman"/>
          <w:i/>
          <w:iCs/>
          <w:sz w:val="28"/>
          <w:szCs w:val="28"/>
        </w:rPr>
        <w:t>, Б. М.</w:t>
      </w:r>
      <w:r w:rsidRPr="00BF6245">
        <w:rPr>
          <w:rFonts w:ascii="Times New Roman" w:hAnsi="Times New Roman" w:cs="Times New Roman"/>
          <w:sz w:val="28"/>
          <w:szCs w:val="28"/>
        </w:rPr>
        <w:t xml:space="preserve"> Методическое пособие к учебникам по изобразительному искусству</w:t>
      </w:r>
      <w:proofErr w:type="gramStart"/>
      <w:r w:rsidRPr="00BF6245">
        <w:rPr>
          <w:rFonts w:ascii="Times New Roman" w:hAnsi="Times New Roman" w:cs="Times New Roman"/>
          <w:sz w:val="28"/>
          <w:szCs w:val="28"/>
        </w:rPr>
        <w:t xml:space="preserve"> :</w:t>
      </w:r>
      <w:proofErr w:type="gramEnd"/>
      <w:r w:rsidRPr="00BF6245">
        <w:rPr>
          <w:rFonts w:ascii="Times New Roman" w:hAnsi="Times New Roman" w:cs="Times New Roman"/>
          <w:sz w:val="28"/>
          <w:szCs w:val="28"/>
        </w:rPr>
        <w:t xml:space="preserve"> 1–4 классы : пособие для учителя / Б. М. </w:t>
      </w:r>
      <w:proofErr w:type="spellStart"/>
      <w:r w:rsidRPr="00BF6245">
        <w:rPr>
          <w:rFonts w:ascii="Times New Roman" w:hAnsi="Times New Roman" w:cs="Times New Roman"/>
          <w:sz w:val="28"/>
          <w:szCs w:val="28"/>
        </w:rPr>
        <w:t>Неменский</w:t>
      </w:r>
      <w:proofErr w:type="spellEnd"/>
      <w:r w:rsidRPr="00BF6245">
        <w:rPr>
          <w:rFonts w:ascii="Times New Roman" w:hAnsi="Times New Roman" w:cs="Times New Roman"/>
          <w:sz w:val="28"/>
          <w:szCs w:val="28"/>
        </w:rPr>
        <w:t xml:space="preserve">, Л. А. </w:t>
      </w:r>
      <w:proofErr w:type="spellStart"/>
      <w:r w:rsidRPr="00BF6245">
        <w:rPr>
          <w:rFonts w:ascii="Times New Roman" w:hAnsi="Times New Roman" w:cs="Times New Roman"/>
          <w:sz w:val="28"/>
          <w:szCs w:val="28"/>
        </w:rPr>
        <w:t>Неменская</w:t>
      </w:r>
      <w:proofErr w:type="spellEnd"/>
      <w:r w:rsidRPr="00BF6245">
        <w:rPr>
          <w:rFonts w:ascii="Times New Roman" w:hAnsi="Times New Roman" w:cs="Times New Roman"/>
          <w:sz w:val="28"/>
          <w:szCs w:val="28"/>
        </w:rPr>
        <w:t xml:space="preserve">, Е. И. </w:t>
      </w:r>
      <w:proofErr w:type="spellStart"/>
      <w:r w:rsidRPr="00BF6245">
        <w:rPr>
          <w:rFonts w:ascii="Times New Roman" w:hAnsi="Times New Roman" w:cs="Times New Roman"/>
          <w:sz w:val="28"/>
          <w:szCs w:val="28"/>
        </w:rPr>
        <w:t>Коротеева</w:t>
      </w:r>
      <w:proofErr w:type="spellEnd"/>
      <w:r w:rsidRPr="00BF6245">
        <w:rPr>
          <w:rFonts w:ascii="Times New Roman" w:hAnsi="Times New Roman" w:cs="Times New Roman"/>
          <w:sz w:val="28"/>
          <w:szCs w:val="28"/>
        </w:rPr>
        <w:t xml:space="preserve"> ; под ред. Б. М. </w:t>
      </w:r>
      <w:proofErr w:type="spellStart"/>
      <w:r w:rsidRPr="00BF6245">
        <w:rPr>
          <w:rFonts w:ascii="Times New Roman" w:hAnsi="Times New Roman" w:cs="Times New Roman"/>
          <w:sz w:val="28"/>
          <w:szCs w:val="28"/>
        </w:rPr>
        <w:t>Неменского</w:t>
      </w:r>
      <w:proofErr w:type="spellEnd"/>
      <w:r w:rsidRPr="00BF6245">
        <w:rPr>
          <w:rFonts w:ascii="Times New Roman" w:hAnsi="Times New Roman" w:cs="Times New Roman"/>
          <w:sz w:val="28"/>
          <w:szCs w:val="28"/>
        </w:rPr>
        <w:t>. – М.</w:t>
      </w:r>
      <w:proofErr w:type="gramStart"/>
      <w:r w:rsidRPr="00BF6245">
        <w:rPr>
          <w:rFonts w:ascii="Times New Roman" w:hAnsi="Times New Roman" w:cs="Times New Roman"/>
          <w:sz w:val="28"/>
          <w:szCs w:val="28"/>
        </w:rPr>
        <w:t xml:space="preserve"> :</w:t>
      </w:r>
      <w:proofErr w:type="gramEnd"/>
      <w:r w:rsidRPr="00BF6245">
        <w:rPr>
          <w:rFonts w:ascii="Times New Roman" w:hAnsi="Times New Roman" w:cs="Times New Roman"/>
          <w:sz w:val="28"/>
          <w:szCs w:val="28"/>
        </w:rPr>
        <w:t xml:space="preserve"> Просвещение, 2010.</w:t>
      </w:r>
    </w:p>
    <w:p w:rsidR="00BC0917" w:rsidRPr="00BF6245" w:rsidRDefault="00BC0917" w:rsidP="00BC0917">
      <w:pPr>
        <w:rPr>
          <w:rFonts w:ascii="Times New Roman" w:hAnsi="Times New Roman" w:cs="Times New Roman"/>
          <w:sz w:val="28"/>
          <w:szCs w:val="28"/>
        </w:rPr>
      </w:pPr>
    </w:p>
    <w:p w:rsidR="00BC0917" w:rsidRPr="00BF6245" w:rsidRDefault="00BC0917" w:rsidP="00BC0917">
      <w:pPr>
        <w:widowControl w:val="0"/>
        <w:autoSpaceDE w:val="0"/>
        <w:autoSpaceDN w:val="0"/>
        <w:adjustRightInd w:val="0"/>
        <w:rPr>
          <w:rFonts w:ascii="Times New Roman" w:hAnsi="Times New Roman" w:cs="Times New Roman"/>
          <w:b/>
          <w:sz w:val="28"/>
          <w:szCs w:val="28"/>
        </w:rPr>
      </w:pPr>
      <w:r w:rsidRPr="00BF6245">
        <w:rPr>
          <w:rFonts w:ascii="Times New Roman" w:hAnsi="Times New Roman" w:cs="Times New Roman"/>
          <w:b/>
          <w:sz w:val="28"/>
          <w:szCs w:val="28"/>
        </w:rPr>
        <w:t>Технические средства обучение:</w:t>
      </w:r>
    </w:p>
    <w:p w:rsidR="00BC0917" w:rsidRPr="00BF6245" w:rsidRDefault="00BC0917" w:rsidP="00BC0917">
      <w:pPr>
        <w:widowControl w:val="0"/>
        <w:autoSpaceDE w:val="0"/>
        <w:autoSpaceDN w:val="0"/>
        <w:adjustRightInd w:val="0"/>
        <w:rPr>
          <w:rFonts w:ascii="Times New Roman" w:hAnsi="Times New Roman" w:cs="Times New Roman"/>
          <w:sz w:val="28"/>
          <w:szCs w:val="28"/>
        </w:rPr>
      </w:pPr>
      <w:r w:rsidRPr="00BF6245">
        <w:rPr>
          <w:rFonts w:ascii="Times New Roman" w:hAnsi="Times New Roman" w:cs="Times New Roman"/>
          <w:sz w:val="28"/>
          <w:szCs w:val="28"/>
        </w:rPr>
        <w:t xml:space="preserve">- Классная доска, магнитная доска, </w:t>
      </w:r>
      <w:proofErr w:type="spellStart"/>
      <w:r w:rsidRPr="00BF6245">
        <w:rPr>
          <w:rFonts w:ascii="Times New Roman" w:hAnsi="Times New Roman" w:cs="Times New Roman"/>
          <w:sz w:val="28"/>
          <w:szCs w:val="28"/>
        </w:rPr>
        <w:t>смарт</w:t>
      </w:r>
      <w:proofErr w:type="spellEnd"/>
      <w:r w:rsidRPr="00BF6245">
        <w:rPr>
          <w:rFonts w:ascii="Times New Roman" w:hAnsi="Times New Roman" w:cs="Times New Roman"/>
          <w:sz w:val="28"/>
          <w:szCs w:val="28"/>
        </w:rPr>
        <w:t xml:space="preserve"> доска</w:t>
      </w:r>
    </w:p>
    <w:p w:rsidR="00BC0917" w:rsidRPr="00BF6245" w:rsidRDefault="00BC0917" w:rsidP="00BC0917">
      <w:pPr>
        <w:widowControl w:val="0"/>
        <w:autoSpaceDE w:val="0"/>
        <w:autoSpaceDN w:val="0"/>
        <w:adjustRightInd w:val="0"/>
        <w:rPr>
          <w:rFonts w:ascii="Times New Roman" w:hAnsi="Times New Roman" w:cs="Times New Roman"/>
          <w:sz w:val="28"/>
          <w:szCs w:val="28"/>
        </w:rPr>
      </w:pPr>
      <w:r w:rsidRPr="00BF6245">
        <w:rPr>
          <w:rFonts w:ascii="Times New Roman" w:hAnsi="Times New Roman" w:cs="Times New Roman"/>
          <w:sz w:val="28"/>
          <w:szCs w:val="28"/>
        </w:rPr>
        <w:lastRenderedPageBreak/>
        <w:t>- Персональный компьютер, принтер, ксерокс</w:t>
      </w:r>
    </w:p>
    <w:p w:rsidR="00BC0917" w:rsidRPr="00042F5F" w:rsidRDefault="00BC0917" w:rsidP="00BC0917">
      <w:pPr>
        <w:pStyle w:val="af2"/>
        <w:rPr>
          <w:rFonts w:ascii="Times New Roman" w:hAnsi="Times New Roman"/>
          <w:sz w:val="28"/>
          <w:szCs w:val="28"/>
        </w:rPr>
        <w:sectPr w:rsidR="00BC0917" w:rsidRPr="00042F5F" w:rsidSect="00BC0917">
          <w:pgSz w:w="16838" w:h="11906" w:orient="landscape"/>
          <w:pgMar w:top="284" w:right="1134" w:bottom="567" w:left="1134" w:header="709" w:footer="709" w:gutter="0"/>
          <w:cols w:space="708"/>
          <w:docGrid w:linePitch="360"/>
        </w:sectPr>
      </w:pPr>
    </w:p>
    <w:p w:rsidR="00BC0917" w:rsidRDefault="00BC0917" w:rsidP="00BC0917">
      <w:pPr>
        <w:shd w:val="clear" w:color="auto" w:fill="FFFFFF"/>
        <w:rPr>
          <w:rFonts w:ascii="Times New Roman" w:hAnsi="Times New Roman" w:cs="Times New Roman"/>
          <w:b/>
          <w:sz w:val="32"/>
          <w:szCs w:val="32"/>
        </w:rPr>
      </w:pPr>
    </w:p>
    <w:p w:rsidR="00BC0917" w:rsidRPr="00BF6245" w:rsidRDefault="00BC0917" w:rsidP="00BC0917">
      <w:pPr>
        <w:shd w:val="clear" w:color="auto" w:fill="FFFFFF"/>
        <w:jc w:val="center"/>
        <w:rPr>
          <w:rFonts w:ascii="Times New Roman" w:hAnsi="Times New Roman" w:cs="Times New Roman"/>
          <w:b/>
          <w:sz w:val="32"/>
          <w:szCs w:val="32"/>
        </w:rPr>
      </w:pPr>
      <w:r w:rsidRPr="00BF6245">
        <w:rPr>
          <w:rFonts w:ascii="Times New Roman" w:hAnsi="Times New Roman" w:cs="Times New Roman"/>
          <w:b/>
          <w:sz w:val="32"/>
          <w:szCs w:val="32"/>
        </w:rPr>
        <w:t>Календарно-тематическое планирование</w:t>
      </w:r>
    </w:p>
    <w:tbl>
      <w:tblPr>
        <w:tblpPr w:leftFromText="180" w:rightFromText="180" w:vertAnchor="text" w:horzAnchor="margin" w:tblpXSpec="center" w:tblpY="496"/>
        <w:tblW w:w="16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118"/>
        <w:gridCol w:w="1418"/>
        <w:gridCol w:w="2835"/>
        <w:gridCol w:w="1134"/>
        <w:gridCol w:w="2551"/>
        <w:gridCol w:w="2268"/>
        <w:gridCol w:w="2204"/>
      </w:tblGrid>
      <w:tr w:rsidR="00BC0917" w:rsidRPr="00BF6245" w:rsidTr="00D30218">
        <w:trPr>
          <w:trHeight w:val="268"/>
        </w:trPr>
        <w:tc>
          <w:tcPr>
            <w:tcW w:w="710" w:type="dxa"/>
            <w:vMerge w:val="restart"/>
          </w:tcPr>
          <w:p w:rsidR="00BC0917" w:rsidRPr="00BF6245" w:rsidRDefault="00BC0917" w:rsidP="00D30218">
            <w:pPr>
              <w:tabs>
                <w:tab w:val="left" w:pos="709"/>
              </w:tabs>
              <w:jc w:val="center"/>
              <w:rPr>
                <w:rFonts w:ascii="Times New Roman" w:hAnsi="Times New Roman" w:cs="Times New Roman"/>
                <w:b/>
              </w:rPr>
            </w:pPr>
          </w:p>
          <w:p w:rsidR="00BC0917" w:rsidRPr="00BF6245" w:rsidRDefault="00BC0917" w:rsidP="00D30218">
            <w:pPr>
              <w:tabs>
                <w:tab w:val="left" w:pos="709"/>
              </w:tabs>
              <w:jc w:val="center"/>
              <w:rPr>
                <w:rFonts w:ascii="Times New Roman" w:hAnsi="Times New Roman" w:cs="Times New Roman"/>
                <w:b/>
              </w:rPr>
            </w:pPr>
          </w:p>
          <w:p w:rsidR="00BC0917" w:rsidRPr="00BF6245" w:rsidRDefault="00BC0917" w:rsidP="00D30218">
            <w:pPr>
              <w:tabs>
                <w:tab w:val="left" w:pos="709"/>
              </w:tabs>
              <w:jc w:val="center"/>
              <w:rPr>
                <w:rFonts w:ascii="Times New Roman" w:hAnsi="Times New Roman" w:cs="Times New Roman"/>
                <w:b/>
              </w:rPr>
            </w:pPr>
            <w:r w:rsidRPr="00BF6245">
              <w:rPr>
                <w:rFonts w:ascii="Times New Roman" w:hAnsi="Times New Roman" w:cs="Times New Roman"/>
                <w:b/>
              </w:rPr>
              <w:t xml:space="preserve">№   </w:t>
            </w:r>
          </w:p>
          <w:p w:rsidR="00BC0917" w:rsidRPr="00BF6245" w:rsidRDefault="00BC0917" w:rsidP="00D30218">
            <w:pPr>
              <w:pStyle w:val="a5"/>
              <w:ind w:left="0"/>
              <w:jc w:val="center"/>
              <w:rPr>
                <w:rFonts w:ascii="Times New Roman" w:hAnsi="Times New Roman"/>
                <w:b/>
                <w:sz w:val="24"/>
                <w:szCs w:val="24"/>
              </w:rPr>
            </w:pPr>
          </w:p>
        </w:tc>
        <w:tc>
          <w:tcPr>
            <w:tcW w:w="3118" w:type="dxa"/>
            <w:vMerge w:val="restart"/>
          </w:tcPr>
          <w:p w:rsidR="00BC0917" w:rsidRPr="00BF6245" w:rsidRDefault="00BC0917" w:rsidP="00D30218">
            <w:pPr>
              <w:pStyle w:val="a5"/>
              <w:ind w:left="0"/>
              <w:jc w:val="center"/>
              <w:rPr>
                <w:rFonts w:ascii="Times New Roman" w:hAnsi="Times New Roman"/>
                <w:b/>
                <w:sz w:val="24"/>
                <w:szCs w:val="24"/>
              </w:rPr>
            </w:pPr>
          </w:p>
          <w:p w:rsidR="00BC0917" w:rsidRPr="00BF6245" w:rsidRDefault="00BC0917" w:rsidP="00D30218">
            <w:pPr>
              <w:pStyle w:val="a5"/>
              <w:ind w:left="0"/>
              <w:jc w:val="center"/>
              <w:rPr>
                <w:rFonts w:ascii="Times New Roman" w:hAnsi="Times New Roman"/>
                <w:b/>
                <w:sz w:val="24"/>
                <w:szCs w:val="24"/>
              </w:rPr>
            </w:pPr>
            <w:r w:rsidRPr="00BF6245">
              <w:rPr>
                <w:rFonts w:ascii="Times New Roman" w:hAnsi="Times New Roman"/>
                <w:b/>
                <w:sz w:val="24"/>
                <w:szCs w:val="24"/>
              </w:rPr>
              <w:t>Тема урока</w:t>
            </w:r>
          </w:p>
        </w:tc>
        <w:tc>
          <w:tcPr>
            <w:tcW w:w="1418" w:type="dxa"/>
            <w:vMerge w:val="restart"/>
          </w:tcPr>
          <w:p w:rsidR="00BC0917" w:rsidRPr="00BF6245" w:rsidRDefault="00BC0917" w:rsidP="00D30218">
            <w:pPr>
              <w:pStyle w:val="a5"/>
              <w:ind w:left="0"/>
              <w:jc w:val="center"/>
              <w:rPr>
                <w:rFonts w:ascii="Times New Roman" w:hAnsi="Times New Roman"/>
                <w:b/>
                <w:sz w:val="24"/>
                <w:szCs w:val="24"/>
              </w:rPr>
            </w:pPr>
          </w:p>
          <w:p w:rsidR="00BC0917" w:rsidRPr="00BF6245" w:rsidRDefault="00BC0917" w:rsidP="00D30218">
            <w:pPr>
              <w:pStyle w:val="a5"/>
              <w:ind w:left="0"/>
              <w:jc w:val="center"/>
              <w:rPr>
                <w:rFonts w:ascii="Times New Roman" w:hAnsi="Times New Roman"/>
                <w:b/>
                <w:sz w:val="24"/>
                <w:szCs w:val="24"/>
              </w:rPr>
            </w:pPr>
            <w:r w:rsidRPr="00BF6245">
              <w:rPr>
                <w:rFonts w:ascii="Times New Roman" w:hAnsi="Times New Roman"/>
                <w:b/>
                <w:sz w:val="24"/>
                <w:szCs w:val="24"/>
              </w:rPr>
              <w:t>Тип урока</w:t>
            </w:r>
          </w:p>
        </w:tc>
        <w:tc>
          <w:tcPr>
            <w:tcW w:w="2835" w:type="dxa"/>
            <w:vMerge w:val="restart"/>
          </w:tcPr>
          <w:p w:rsidR="00BC0917" w:rsidRPr="00BF6245" w:rsidRDefault="00BC0917" w:rsidP="00D30218">
            <w:pPr>
              <w:pStyle w:val="a5"/>
              <w:ind w:left="0"/>
              <w:jc w:val="center"/>
              <w:rPr>
                <w:rFonts w:ascii="Times New Roman" w:hAnsi="Times New Roman"/>
                <w:b/>
                <w:sz w:val="24"/>
                <w:szCs w:val="24"/>
              </w:rPr>
            </w:pPr>
            <w:r w:rsidRPr="00BF6245">
              <w:rPr>
                <w:rFonts w:ascii="Times New Roman" w:hAnsi="Times New Roman"/>
                <w:b/>
                <w:sz w:val="24"/>
                <w:szCs w:val="24"/>
              </w:rPr>
              <w:t>Виды деятельности (элементы содержания, контроль)</w:t>
            </w:r>
          </w:p>
        </w:tc>
        <w:tc>
          <w:tcPr>
            <w:tcW w:w="1134" w:type="dxa"/>
            <w:vMerge w:val="restart"/>
          </w:tcPr>
          <w:p w:rsidR="00BC0917" w:rsidRPr="00BF6245" w:rsidRDefault="00BC0917" w:rsidP="00D30218">
            <w:pPr>
              <w:pStyle w:val="a5"/>
              <w:ind w:left="0"/>
              <w:jc w:val="center"/>
              <w:rPr>
                <w:rFonts w:ascii="Times New Roman" w:hAnsi="Times New Roman"/>
                <w:b/>
                <w:sz w:val="24"/>
                <w:szCs w:val="24"/>
              </w:rPr>
            </w:pPr>
            <w:r w:rsidRPr="00BF6245">
              <w:rPr>
                <w:rFonts w:ascii="Times New Roman" w:hAnsi="Times New Roman"/>
                <w:b/>
                <w:sz w:val="24"/>
                <w:szCs w:val="24"/>
              </w:rPr>
              <w:t>Дата план</w:t>
            </w:r>
          </w:p>
          <w:p w:rsidR="00BC0917" w:rsidRPr="00BF6245" w:rsidRDefault="00BC0917" w:rsidP="00D30218">
            <w:pPr>
              <w:pStyle w:val="a5"/>
              <w:ind w:left="0"/>
              <w:jc w:val="center"/>
              <w:rPr>
                <w:rFonts w:ascii="Times New Roman" w:hAnsi="Times New Roman"/>
                <w:b/>
                <w:sz w:val="24"/>
                <w:szCs w:val="24"/>
              </w:rPr>
            </w:pPr>
            <w:r w:rsidRPr="00BF6245">
              <w:rPr>
                <w:rFonts w:ascii="Times New Roman" w:hAnsi="Times New Roman"/>
                <w:b/>
                <w:sz w:val="24"/>
                <w:szCs w:val="24"/>
              </w:rPr>
              <w:t>(неделя)</w:t>
            </w:r>
          </w:p>
        </w:tc>
        <w:tc>
          <w:tcPr>
            <w:tcW w:w="7023" w:type="dxa"/>
            <w:gridSpan w:val="3"/>
          </w:tcPr>
          <w:p w:rsidR="00BC0917" w:rsidRPr="00BF6245" w:rsidRDefault="00BC0917" w:rsidP="00D30218">
            <w:pPr>
              <w:pStyle w:val="a5"/>
              <w:ind w:left="0"/>
              <w:jc w:val="center"/>
              <w:rPr>
                <w:rFonts w:ascii="Times New Roman" w:hAnsi="Times New Roman"/>
                <w:b/>
                <w:sz w:val="24"/>
                <w:szCs w:val="24"/>
              </w:rPr>
            </w:pPr>
            <w:r w:rsidRPr="00BF6245">
              <w:rPr>
                <w:rFonts w:ascii="Times New Roman" w:hAnsi="Times New Roman"/>
                <w:b/>
                <w:sz w:val="24"/>
                <w:szCs w:val="24"/>
              </w:rPr>
              <w:t>Планируемые результаты</w:t>
            </w:r>
          </w:p>
        </w:tc>
      </w:tr>
      <w:tr w:rsidR="00BC0917" w:rsidRPr="00BF6245" w:rsidTr="00D30218">
        <w:trPr>
          <w:trHeight w:val="268"/>
        </w:trPr>
        <w:tc>
          <w:tcPr>
            <w:tcW w:w="710" w:type="dxa"/>
            <w:vMerge/>
          </w:tcPr>
          <w:p w:rsidR="00BC0917" w:rsidRPr="00BF6245" w:rsidRDefault="00BC0917" w:rsidP="00D30218">
            <w:pPr>
              <w:pStyle w:val="a5"/>
              <w:ind w:left="0"/>
              <w:jc w:val="center"/>
              <w:rPr>
                <w:rFonts w:ascii="Times New Roman" w:hAnsi="Times New Roman"/>
                <w:b/>
                <w:sz w:val="24"/>
                <w:szCs w:val="24"/>
              </w:rPr>
            </w:pPr>
          </w:p>
        </w:tc>
        <w:tc>
          <w:tcPr>
            <w:tcW w:w="3118" w:type="dxa"/>
            <w:vMerge/>
          </w:tcPr>
          <w:p w:rsidR="00BC0917" w:rsidRPr="00BF6245" w:rsidRDefault="00BC0917" w:rsidP="00D30218">
            <w:pPr>
              <w:pStyle w:val="a5"/>
              <w:ind w:left="0"/>
              <w:jc w:val="center"/>
              <w:rPr>
                <w:rFonts w:ascii="Times New Roman" w:hAnsi="Times New Roman"/>
                <w:b/>
                <w:sz w:val="24"/>
                <w:szCs w:val="24"/>
              </w:rPr>
            </w:pPr>
          </w:p>
        </w:tc>
        <w:tc>
          <w:tcPr>
            <w:tcW w:w="1418" w:type="dxa"/>
            <w:vMerge/>
          </w:tcPr>
          <w:p w:rsidR="00BC0917" w:rsidRPr="00BF6245" w:rsidRDefault="00BC0917" w:rsidP="00D30218">
            <w:pPr>
              <w:pStyle w:val="a5"/>
              <w:ind w:left="0"/>
              <w:jc w:val="center"/>
              <w:rPr>
                <w:rFonts w:ascii="Times New Roman" w:hAnsi="Times New Roman"/>
                <w:b/>
                <w:sz w:val="24"/>
                <w:szCs w:val="24"/>
              </w:rPr>
            </w:pPr>
          </w:p>
        </w:tc>
        <w:tc>
          <w:tcPr>
            <w:tcW w:w="2835" w:type="dxa"/>
            <w:vMerge/>
          </w:tcPr>
          <w:p w:rsidR="00BC0917" w:rsidRPr="00BF6245" w:rsidRDefault="00BC0917" w:rsidP="00D30218">
            <w:pPr>
              <w:pStyle w:val="a5"/>
              <w:ind w:left="0"/>
              <w:jc w:val="center"/>
              <w:rPr>
                <w:rFonts w:ascii="Times New Roman" w:hAnsi="Times New Roman"/>
                <w:b/>
                <w:sz w:val="24"/>
                <w:szCs w:val="24"/>
              </w:rPr>
            </w:pPr>
          </w:p>
        </w:tc>
        <w:tc>
          <w:tcPr>
            <w:tcW w:w="1134" w:type="dxa"/>
            <w:vMerge/>
          </w:tcPr>
          <w:p w:rsidR="00BC0917" w:rsidRPr="00BF6245" w:rsidRDefault="00BC0917" w:rsidP="00D30218">
            <w:pPr>
              <w:pStyle w:val="a5"/>
              <w:ind w:left="0"/>
              <w:jc w:val="center"/>
              <w:rPr>
                <w:rFonts w:ascii="Times New Roman" w:hAnsi="Times New Roman"/>
                <w:b/>
                <w:sz w:val="24"/>
                <w:szCs w:val="24"/>
              </w:rPr>
            </w:pPr>
          </w:p>
        </w:tc>
        <w:tc>
          <w:tcPr>
            <w:tcW w:w="2551" w:type="dxa"/>
          </w:tcPr>
          <w:p w:rsidR="00BC0917" w:rsidRPr="00BF6245" w:rsidRDefault="00BC0917" w:rsidP="00D30218">
            <w:pPr>
              <w:pStyle w:val="a5"/>
              <w:ind w:left="0"/>
              <w:jc w:val="center"/>
              <w:rPr>
                <w:rFonts w:ascii="Times New Roman" w:hAnsi="Times New Roman"/>
                <w:b/>
                <w:sz w:val="24"/>
                <w:szCs w:val="24"/>
              </w:rPr>
            </w:pPr>
            <w:r w:rsidRPr="00BF6245">
              <w:rPr>
                <w:rFonts w:ascii="Times New Roman" w:hAnsi="Times New Roman"/>
                <w:b/>
                <w:sz w:val="24"/>
                <w:szCs w:val="24"/>
              </w:rPr>
              <w:t>Предметные</w:t>
            </w:r>
          </w:p>
        </w:tc>
        <w:tc>
          <w:tcPr>
            <w:tcW w:w="2268" w:type="dxa"/>
          </w:tcPr>
          <w:p w:rsidR="00BC0917" w:rsidRPr="00BF6245" w:rsidRDefault="00BC0917" w:rsidP="00D30218">
            <w:pPr>
              <w:pStyle w:val="a5"/>
              <w:ind w:left="0"/>
              <w:jc w:val="center"/>
              <w:rPr>
                <w:rFonts w:ascii="Times New Roman" w:hAnsi="Times New Roman"/>
                <w:b/>
                <w:sz w:val="24"/>
                <w:szCs w:val="24"/>
              </w:rPr>
            </w:pPr>
            <w:r w:rsidRPr="00BF6245">
              <w:rPr>
                <w:rFonts w:ascii="Times New Roman" w:hAnsi="Times New Roman"/>
                <w:b/>
                <w:sz w:val="24"/>
                <w:szCs w:val="24"/>
              </w:rPr>
              <w:t>Личностные</w:t>
            </w:r>
          </w:p>
        </w:tc>
        <w:tc>
          <w:tcPr>
            <w:tcW w:w="2204" w:type="dxa"/>
          </w:tcPr>
          <w:p w:rsidR="00BC0917" w:rsidRPr="00BF6245" w:rsidRDefault="00BC0917" w:rsidP="00D30218">
            <w:pPr>
              <w:pStyle w:val="a5"/>
              <w:ind w:left="0"/>
              <w:jc w:val="center"/>
              <w:rPr>
                <w:rFonts w:ascii="Times New Roman" w:hAnsi="Times New Roman"/>
                <w:b/>
                <w:sz w:val="24"/>
                <w:szCs w:val="24"/>
              </w:rPr>
            </w:pPr>
            <w:proofErr w:type="spellStart"/>
            <w:r w:rsidRPr="00BF6245">
              <w:rPr>
                <w:rFonts w:ascii="Times New Roman" w:hAnsi="Times New Roman"/>
                <w:b/>
                <w:sz w:val="24"/>
                <w:szCs w:val="24"/>
              </w:rPr>
              <w:t>Метапредметные</w:t>
            </w:r>
            <w:proofErr w:type="spellEnd"/>
            <w:r w:rsidRPr="00BF6245">
              <w:rPr>
                <w:rFonts w:ascii="Times New Roman" w:hAnsi="Times New Roman"/>
                <w:b/>
                <w:sz w:val="24"/>
                <w:szCs w:val="24"/>
              </w:rPr>
              <w:t xml:space="preserve"> (УУД)</w:t>
            </w:r>
          </w:p>
        </w:tc>
      </w:tr>
      <w:tr w:rsidR="00BC0917" w:rsidRPr="00BF6245" w:rsidTr="00D30218">
        <w:trPr>
          <w:trHeight w:val="268"/>
        </w:trPr>
        <w:tc>
          <w:tcPr>
            <w:tcW w:w="16238" w:type="dxa"/>
            <w:gridSpan w:val="8"/>
          </w:tcPr>
          <w:p w:rsidR="00BC0917" w:rsidRPr="00BF6245" w:rsidRDefault="00BC0917" w:rsidP="00D30218">
            <w:pPr>
              <w:pStyle w:val="a5"/>
              <w:ind w:left="0"/>
              <w:jc w:val="center"/>
              <w:rPr>
                <w:rFonts w:ascii="Times New Roman" w:hAnsi="Times New Roman"/>
                <w:b/>
                <w:sz w:val="24"/>
                <w:szCs w:val="24"/>
              </w:rPr>
            </w:pPr>
            <w:r w:rsidRPr="00BF6245">
              <w:rPr>
                <w:rFonts w:ascii="Times New Roman" w:hAnsi="Times New Roman"/>
                <w:b/>
                <w:iCs/>
                <w:color w:val="000000"/>
                <w:sz w:val="24"/>
                <w:szCs w:val="24"/>
              </w:rPr>
              <w:t>Че</w:t>
            </w:r>
            <w:r>
              <w:rPr>
                <w:rFonts w:ascii="Times New Roman" w:hAnsi="Times New Roman"/>
                <w:b/>
                <w:iCs/>
                <w:color w:val="000000"/>
                <w:sz w:val="24"/>
                <w:szCs w:val="24"/>
              </w:rPr>
              <w:t>м и как работают художники —  7</w:t>
            </w:r>
            <w:r w:rsidRPr="00BF6245">
              <w:rPr>
                <w:rFonts w:ascii="Times New Roman" w:hAnsi="Times New Roman"/>
                <w:b/>
                <w:iCs/>
                <w:color w:val="000000"/>
                <w:sz w:val="24"/>
                <w:szCs w:val="24"/>
              </w:rPr>
              <w:t>ч.</w:t>
            </w:r>
          </w:p>
        </w:tc>
      </w:tr>
      <w:tr w:rsidR="00BC0917" w:rsidRPr="00BF6245" w:rsidTr="00D30218">
        <w:trPr>
          <w:trHeight w:val="268"/>
        </w:trPr>
        <w:tc>
          <w:tcPr>
            <w:tcW w:w="710" w:type="dxa"/>
          </w:tcPr>
          <w:p w:rsidR="00BC0917" w:rsidRPr="00BF6245" w:rsidRDefault="00BC0917" w:rsidP="00F8532A">
            <w:pPr>
              <w:pStyle w:val="a5"/>
              <w:numPr>
                <w:ilvl w:val="0"/>
                <w:numId w:val="18"/>
              </w:numPr>
              <w:suppressAutoHyphens w:val="0"/>
              <w:contextualSpacing/>
              <w:rPr>
                <w:rFonts w:ascii="Times New Roman" w:hAnsi="Times New Roman"/>
                <w:sz w:val="24"/>
                <w:szCs w:val="24"/>
              </w:rPr>
            </w:pPr>
          </w:p>
        </w:tc>
        <w:tc>
          <w:tcPr>
            <w:tcW w:w="3118" w:type="dxa"/>
            <w:vAlign w:val="center"/>
          </w:tcPr>
          <w:p w:rsidR="00BC0917" w:rsidRPr="00BF6245" w:rsidRDefault="00BC0917" w:rsidP="00D30218">
            <w:pPr>
              <w:snapToGrid w:val="0"/>
              <w:jc w:val="center"/>
              <w:rPr>
                <w:rFonts w:ascii="Times New Roman" w:hAnsi="Times New Roman" w:cs="Times New Roman"/>
              </w:rPr>
            </w:pPr>
            <w:r w:rsidRPr="00BF6245">
              <w:rPr>
                <w:rFonts w:ascii="Times New Roman" w:hAnsi="Times New Roman" w:cs="Times New Roman"/>
              </w:rPr>
              <w:t>«Цветочная поляна»</w:t>
            </w:r>
          </w:p>
          <w:p w:rsidR="00BC0917" w:rsidRPr="00BF6245" w:rsidRDefault="00BC0917" w:rsidP="00D30218">
            <w:pPr>
              <w:autoSpaceDE w:val="0"/>
              <w:ind w:right="385"/>
              <w:jc w:val="center"/>
              <w:rPr>
                <w:rFonts w:ascii="Times New Roman" w:hAnsi="Times New Roman" w:cs="Times New Roman"/>
                <w:b/>
                <w:bCs/>
                <w:iCs/>
                <w:color w:val="000000"/>
                <w:spacing w:val="-2"/>
              </w:rPr>
            </w:pPr>
          </w:p>
        </w:tc>
        <w:tc>
          <w:tcPr>
            <w:tcW w:w="1418" w:type="dxa"/>
          </w:tcPr>
          <w:p w:rsidR="00BC0917" w:rsidRPr="00BF6245" w:rsidRDefault="00BC0917" w:rsidP="00D30218">
            <w:pPr>
              <w:pStyle w:val="a5"/>
              <w:ind w:left="0"/>
              <w:rPr>
                <w:rFonts w:ascii="Times New Roman" w:hAnsi="Times New Roman"/>
                <w:sz w:val="24"/>
                <w:szCs w:val="24"/>
              </w:rPr>
            </w:pPr>
          </w:p>
        </w:tc>
        <w:tc>
          <w:tcPr>
            <w:tcW w:w="2835" w:type="dxa"/>
          </w:tcPr>
          <w:p w:rsidR="00BC0917" w:rsidRPr="00BF6245" w:rsidRDefault="00BC0917" w:rsidP="00D30218">
            <w:pPr>
              <w:pStyle w:val="Style10"/>
              <w:adjustRightInd/>
              <w:rPr>
                <w:sz w:val="24"/>
                <w:szCs w:val="24"/>
              </w:rPr>
            </w:pPr>
            <w:r w:rsidRPr="00BF6245">
              <w:rPr>
                <w:sz w:val="24"/>
                <w:szCs w:val="24"/>
              </w:rPr>
              <w:t xml:space="preserve">Что такое живопись? Первичные основы </w:t>
            </w:r>
            <w:proofErr w:type="spellStart"/>
            <w:r w:rsidRPr="00BF6245">
              <w:rPr>
                <w:sz w:val="24"/>
                <w:szCs w:val="24"/>
              </w:rPr>
              <w:t>цветоведения</w:t>
            </w:r>
            <w:proofErr w:type="spellEnd"/>
            <w:r w:rsidRPr="00BF6245">
              <w:rPr>
                <w:sz w:val="24"/>
                <w:szCs w:val="24"/>
              </w:rPr>
              <w:t>. Знакомство с основными и составными цветами, с цветовым кругом. Многообразие цветовой гаммы осенней природы (в частности, осенних цветов).</w:t>
            </w:r>
          </w:p>
          <w:p w:rsidR="00BC0917" w:rsidRPr="00BF6245" w:rsidRDefault="00BC0917" w:rsidP="00D30218">
            <w:pPr>
              <w:pStyle w:val="Style10"/>
              <w:adjustRightInd/>
              <w:rPr>
                <w:sz w:val="24"/>
                <w:szCs w:val="24"/>
              </w:rPr>
            </w:pPr>
            <w:r w:rsidRPr="00BF6245">
              <w:rPr>
                <w:i/>
                <w:sz w:val="24"/>
                <w:szCs w:val="24"/>
              </w:rPr>
              <w:t>Задание:</w:t>
            </w:r>
            <w:r w:rsidRPr="00BF6245">
              <w:rPr>
                <w:sz w:val="24"/>
                <w:szCs w:val="24"/>
              </w:rPr>
              <w:t xml:space="preserve"> изображение цветов (без предварительного рисунка; заполнение крупными изображениями всего листа)</w:t>
            </w:r>
            <w:proofErr w:type="gramStart"/>
            <w:r w:rsidRPr="00BF6245">
              <w:rPr>
                <w:sz w:val="24"/>
                <w:szCs w:val="24"/>
              </w:rPr>
              <w:t>.</w:t>
            </w:r>
            <w:r w:rsidRPr="00BF6245">
              <w:rPr>
                <w:i/>
                <w:sz w:val="24"/>
                <w:szCs w:val="24"/>
              </w:rPr>
              <w:t>М</w:t>
            </w:r>
            <w:proofErr w:type="gramEnd"/>
            <w:r w:rsidRPr="00BF6245">
              <w:rPr>
                <w:i/>
                <w:sz w:val="24"/>
                <w:szCs w:val="24"/>
              </w:rPr>
              <w:t>атериалы:</w:t>
            </w:r>
            <w:r w:rsidRPr="00BF6245">
              <w:rPr>
                <w:sz w:val="24"/>
                <w:szCs w:val="24"/>
              </w:rPr>
              <w:t xml:space="preserve"> гуашь, крупные кисти, большие листы белой бумаги.</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Знакомство с выразительными возможностями художественных материалов. Открытие их своеобразия, красоты и характера материала.</w:t>
            </w:r>
          </w:p>
          <w:p w:rsidR="00BC0917" w:rsidRPr="00BF6245" w:rsidRDefault="00BC0917" w:rsidP="00D30218">
            <w:pPr>
              <w:snapToGrid w:val="0"/>
              <w:rPr>
                <w:rFonts w:ascii="Times New Roman" w:hAnsi="Times New Roman" w:cs="Times New Roman"/>
              </w:rPr>
            </w:pPr>
          </w:p>
        </w:tc>
        <w:tc>
          <w:tcPr>
            <w:tcW w:w="2268" w:type="dxa"/>
            <w:vMerge w:val="restart"/>
          </w:tcPr>
          <w:p w:rsidR="00BC0917" w:rsidRPr="00BF6245" w:rsidRDefault="00BC0917" w:rsidP="00D30218">
            <w:pPr>
              <w:widowControl w:val="0"/>
              <w:shd w:val="clear" w:color="auto" w:fill="FFFFFF"/>
              <w:tabs>
                <w:tab w:val="left" w:pos="720"/>
              </w:tabs>
              <w:autoSpaceDE w:val="0"/>
              <w:ind w:right="414"/>
              <w:rPr>
                <w:rFonts w:ascii="Times New Roman" w:hAnsi="Times New Roman" w:cs="Times New Roman"/>
                <w:iCs/>
                <w:color w:val="000000"/>
                <w:spacing w:val="-6"/>
                <w:szCs w:val="20"/>
              </w:rPr>
            </w:pPr>
            <w:r w:rsidRPr="00BF6245">
              <w:rPr>
                <w:rFonts w:ascii="Times New Roman" w:hAnsi="Times New Roman" w:cs="Times New Roman"/>
                <w:iCs/>
                <w:color w:val="000000"/>
                <w:spacing w:val="-7"/>
                <w:szCs w:val="20"/>
              </w:rPr>
              <w:t xml:space="preserve">Воспринимать произведения изобразительного искусства, </w:t>
            </w:r>
            <w:r w:rsidRPr="00BF6245">
              <w:rPr>
                <w:rFonts w:ascii="Times New Roman" w:hAnsi="Times New Roman" w:cs="Times New Roman"/>
                <w:iCs/>
                <w:color w:val="000000"/>
                <w:spacing w:val="3"/>
                <w:szCs w:val="20"/>
              </w:rPr>
              <w:t>участвовать в обсуждении их содержания и выра</w:t>
            </w:r>
            <w:r w:rsidRPr="00BF6245">
              <w:rPr>
                <w:rFonts w:ascii="Times New Roman" w:hAnsi="Times New Roman" w:cs="Times New Roman"/>
                <w:iCs/>
                <w:color w:val="000000"/>
                <w:spacing w:val="-6"/>
                <w:szCs w:val="20"/>
              </w:rPr>
              <w:t>зительных средств, различать сюжет и содержание в знакомых произведениях;</w:t>
            </w:r>
          </w:p>
          <w:p w:rsidR="00BC0917" w:rsidRPr="00BF6245" w:rsidRDefault="00BC0917" w:rsidP="00D30218">
            <w:pPr>
              <w:widowControl w:val="0"/>
              <w:shd w:val="clear" w:color="auto" w:fill="FFFFFF"/>
              <w:tabs>
                <w:tab w:val="left" w:pos="720"/>
              </w:tabs>
              <w:autoSpaceDE w:val="0"/>
              <w:ind w:right="414"/>
              <w:rPr>
                <w:rFonts w:ascii="Times New Roman" w:hAnsi="Times New Roman" w:cs="Times New Roman"/>
                <w:iCs/>
                <w:color w:val="000000"/>
                <w:spacing w:val="-5"/>
                <w:szCs w:val="20"/>
              </w:rPr>
            </w:pPr>
            <w:r w:rsidRPr="00BF6245">
              <w:rPr>
                <w:rFonts w:ascii="Times New Roman" w:hAnsi="Times New Roman" w:cs="Times New Roman"/>
                <w:iCs/>
                <w:color w:val="000000"/>
                <w:spacing w:val="-7"/>
                <w:szCs w:val="20"/>
              </w:rPr>
              <w:t xml:space="preserve">видеть проявления художественной культуры вокруг (музеи </w:t>
            </w:r>
            <w:r w:rsidRPr="00BF6245">
              <w:rPr>
                <w:rFonts w:ascii="Times New Roman" w:hAnsi="Times New Roman" w:cs="Times New Roman"/>
                <w:iCs/>
                <w:color w:val="000000"/>
                <w:spacing w:val="-5"/>
                <w:szCs w:val="20"/>
              </w:rPr>
              <w:t xml:space="preserve">искусства, </w:t>
            </w:r>
            <w:r w:rsidRPr="00BF6245">
              <w:rPr>
                <w:rFonts w:ascii="Times New Roman" w:hAnsi="Times New Roman" w:cs="Times New Roman"/>
                <w:iCs/>
                <w:color w:val="000000"/>
                <w:spacing w:val="-5"/>
                <w:szCs w:val="20"/>
              </w:rPr>
              <w:lastRenderedPageBreak/>
              <w:t xml:space="preserve">архитектура, скульптура, дизайн, декоративные искусства в доме, на улице, в театре), </w:t>
            </w:r>
          </w:p>
          <w:p w:rsidR="00BC0917" w:rsidRPr="00BF6245" w:rsidRDefault="00BC0917" w:rsidP="00D30218">
            <w:pPr>
              <w:widowControl w:val="0"/>
              <w:shd w:val="clear" w:color="auto" w:fill="FFFFFF"/>
              <w:tabs>
                <w:tab w:val="left" w:pos="720"/>
              </w:tabs>
              <w:autoSpaceDE w:val="0"/>
              <w:ind w:right="414"/>
              <w:rPr>
                <w:rFonts w:ascii="Times New Roman" w:hAnsi="Times New Roman" w:cs="Times New Roman"/>
                <w:i/>
                <w:iCs/>
                <w:color w:val="000000"/>
                <w:spacing w:val="-5"/>
                <w:szCs w:val="20"/>
              </w:rPr>
            </w:pPr>
            <w:r w:rsidRPr="00BF6245">
              <w:rPr>
                <w:rFonts w:ascii="Times New Roman" w:hAnsi="Times New Roman" w:cs="Times New Roman"/>
                <w:iCs/>
                <w:color w:val="000000"/>
                <w:spacing w:val="-5"/>
                <w:szCs w:val="20"/>
              </w:rPr>
              <w:t>высказывать аргументированное  суждение  о художе</w:t>
            </w:r>
            <w:r w:rsidRPr="00BF6245">
              <w:rPr>
                <w:rFonts w:ascii="Times New Roman" w:hAnsi="Times New Roman" w:cs="Times New Roman"/>
                <w:iCs/>
                <w:color w:val="000000"/>
                <w:spacing w:val="-4"/>
                <w:szCs w:val="20"/>
              </w:rPr>
              <w:t xml:space="preserve">ственных  произведениях, изображающих  природу и </w:t>
            </w:r>
            <w:r w:rsidRPr="00BF6245">
              <w:rPr>
                <w:rFonts w:ascii="Times New Roman" w:hAnsi="Times New Roman" w:cs="Times New Roman"/>
                <w:iCs/>
                <w:color w:val="000000"/>
                <w:spacing w:val="-5"/>
                <w:szCs w:val="20"/>
              </w:rPr>
              <w:t>человека в различных эмоциональных состояниях</w:t>
            </w:r>
            <w:r w:rsidRPr="00BF6245">
              <w:rPr>
                <w:rFonts w:ascii="Times New Roman" w:hAnsi="Times New Roman" w:cs="Times New Roman"/>
                <w:i/>
                <w:iCs/>
                <w:color w:val="000000"/>
                <w:spacing w:val="-5"/>
                <w:szCs w:val="20"/>
              </w:rPr>
              <w:t>.</w:t>
            </w:r>
          </w:p>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spacing w:before="36"/>
              <w:rPr>
                <w:sz w:val="24"/>
                <w:szCs w:val="24"/>
              </w:rPr>
            </w:pPr>
            <w:r w:rsidRPr="00BF6245">
              <w:rPr>
                <w:b/>
                <w:sz w:val="24"/>
                <w:szCs w:val="24"/>
              </w:rPr>
              <w:lastRenderedPageBreak/>
              <w:t>Наблюдать</w:t>
            </w:r>
            <w:r w:rsidRPr="00BF6245">
              <w:rPr>
                <w:sz w:val="24"/>
                <w:szCs w:val="24"/>
              </w:rPr>
              <w:t xml:space="preserve"> цветовые сочетания в природе.</w:t>
            </w:r>
          </w:p>
          <w:p w:rsidR="00BC0917" w:rsidRPr="00BF6245" w:rsidRDefault="00BC0917" w:rsidP="00D30218">
            <w:pPr>
              <w:pStyle w:val="Style10"/>
              <w:adjustRightInd/>
              <w:spacing w:before="36"/>
              <w:rPr>
                <w:sz w:val="24"/>
                <w:szCs w:val="24"/>
              </w:rPr>
            </w:pPr>
            <w:r w:rsidRPr="00BF6245">
              <w:rPr>
                <w:b/>
                <w:sz w:val="24"/>
                <w:szCs w:val="24"/>
              </w:rPr>
              <w:t>Смешивать</w:t>
            </w:r>
            <w:r w:rsidRPr="00BF6245">
              <w:rPr>
                <w:sz w:val="24"/>
                <w:szCs w:val="24"/>
              </w:rPr>
              <w:t xml:space="preserve"> краски сразу на листе бумаги, посредством приема «живая краска».</w:t>
            </w:r>
          </w:p>
          <w:p w:rsidR="00BC0917" w:rsidRPr="00BF6245" w:rsidRDefault="00BC0917" w:rsidP="00D30218">
            <w:pPr>
              <w:pStyle w:val="Style10"/>
              <w:adjustRightInd/>
              <w:spacing w:before="36"/>
              <w:rPr>
                <w:sz w:val="24"/>
                <w:szCs w:val="24"/>
              </w:rPr>
            </w:pPr>
            <w:r w:rsidRPr="00BF6245">
              <w:rPr>
                <w:b/>
                <w:sz w:val="24"/>
                <w:szCs w:val="24"/>
              </w:rPr>
              <w:t>Овладевать</w:t>
            </w:r>
            <w:r w:rsidRPr="00BF6245">
              <w:rPr>
                <w:sz w:val="24"/>
                <w:szCs w:val="24"/>
              </w:rPr>
              <w:t xml:space="preserve"> первичными живописными навыками.</w:t>
            </w:r>
          </w:p>
          <w:p w:rsidR="00BC0917" w:rsidRPr="00BF6245" w:rsidRDefault="00BC0917" w:rsidP="00D30218">
            <w:pPr>
              <w:pStyle w:val="Style10"/>
              <w:adjustRightInd/>
              <w:spacing w:before="36"/>
              <w:rPr>
                <w:sz w:val="24"/>
                <w:szCs w:val="24"/>
              </w:rPr>
            </w:pPr>
            <w:r w:rsidRPr="00BF6245">
              <w:rPr>
                <w:b/>
                <w:sz w:val="24"/>
                <w:szCs w:val="24"/>
              </w:rPr>
              <w:t>Изображать</w:t>
            </w:r>
            <w:r w:rsidRPr="00BF6245">
              <w:rPr>
                <w:sz w:val="24"/>
                <w:szCs w:val="24"/>
              </w:rPr>
              <w:t xml:space="preserve"> на основе смешивания трех основных цветов разнообразные </w:t>
            </w:r>
            <w:r w:rsidRPr="00BF6245">
              <w:rPr>
                <w:sz w:val="24"/>
                <w:szCs w:val="24"/>
              </w:rPr>
              <w:lastRenderedPageBreak/>
              <w:t>цветы по памяти и впечатлению.</w:t>
            </w:r>
          </w:p>
        </w:tc>
      </w:tr>
      <w:tr w:rsidR="00BC0917" w:rsidRPr="00BF6245" w:rsidTr="00D30218">
        <w:trPr>
          <w:trHeight w:val="268"/>
        </w:trPr>
        <w:tc>
          <w:tcPr>
            <w:tcW w:w="710" w:type="dxa"/>
          </w:tcPr>
          <w:p w:rsidR="00BC0917" w:rsidRPr="00BF6245" w:rsidRDefault="00BC0917" w:rsidP="00F8532A">
            <w:pPr>
              <w:pStyle w:val="a5"/>
              <w:numPr>
                <w:ilvl w:val="0"/>
                <w:numId w:val="18"/>
              </w:numPr>
              <w:suppressAutoHyphens w:val="0"/>
              <w:contextualSpacing/>
              <w:rPr>
                <w:rFonts w:ascii="Times New Roman" w:hAnsi="Times New Roman"/>
                <w:sz w:val="24"/>
                <w:szCs w:val="24"/>
              </w:rPr>
            </w:pPr>
          </w:p>
        </w:tc>
        <w:tc>
          <w:tcPr>
            <w:tcW w:w="3118" w:type="dxa"/>
            <w:vAlign w:val="center"/>
          </w:tcPr>
          <w:p w:rsidR="00BC0917" w:rsidRPr="00BF6245" w:rsidRDefault="00BC0917" w:rsidP="00D30218">
            <w:pPr>
              <w:autoSpaceDE w:val="0"/>
              <w:ind w:right="385"/>
              <w:jc w:val="center"/>
              <w:rPr>
                <w:rFonts w:ascii="Times New Roman" w:hAnsi="Times New Roman" w:cs="Times New Roman"/>
                <w:b/>
                <w:bCs/>
                <w:iCs/>
                <w:color w:val="000000"/>
                <w:spacing w:val="-2"/>
              </w:rPr>
            </w:pPr>
            <w:r w:rsidRPr="00BF6245">
              <w:rPr>
                <w:rFonts w:ascii="Times New Roman" w:hAnsi="Times New Roman" w:cs="Times New Roman"/>
              </w:rPr>
              <w:t>«Радуга на грозовом небе».</w:t>
            </w:r>
          </w:p>
        </w:tc>
        <w:tc>
          <w:tcPr>
            <w:tcW w:w="1418" w:type="dxa"/>
          </w:tcPr>
          <w:p w:rsidR="00BC0917" w:rsidRPr="00BF6245" w:rsidRDefault="00BC0917" w:rsidP="00D30218">
            <w:pPr>
              <w:jc w:val="center"/>
              <w:rPr>
                <w:rFonts w:ascii="Times New Roman" w:hAnsi="Times New Roman" w:cs="Times New Roman"/>
              </w:rPr>
            </w:pPr>
          </w:p>
        </w:tc>
        <w:tc>
          <w:tcPr>
            <w:tcW w:w="2835" w:type="dxa"/>
          </w:tcPr>
          <w:p w:rsidR="00BC0917" w:rsidRPr="00BF6245" w:rsidRDefault="00BC0917" w:rsidP="00D30218">
            <w:pPr>
              <w:pStyle w:val="Style10"/>
              <w:adjustRightInd/>
              <w:spacing w:before="36"/>
              <w:rPr>
                <w:sz w:val="24"/>
                <w:szCs w:val="24"/>
              </w:rPr>
            </w:pPr>
            <w:r w:rsidRPr="00BF6245">
              <w:rPr>
                <w:sz w:val="24"/>
                <w:szCs w:val="24"/>
              </w:rPr>
              <w:t>Восприятие и изображение красоты природы. Настроение в природе.</w:t>
            </w:r>
          </w:p>
          <w:p w:rsidR="00BC0917" w:rsidRPr="00BF6245" w:rsidRDefault="00BC0917" w:rsidP="00D30218">
            <w:pPr>
              <w:pStyle w:val="Style10"/>
              <w:adjustRightInd/>
              <w:spacing w:before="36"/>
              <w:rPr>
                <w:sz w:val="24"/>
                <w:szCs w:val="24"/>
              </w:rPr>
            </w:pPr>
            <w:r w:rsidRPr="00BF6245">
              <w:rPr>
                <w:sz w:val="24"/>
                <w:szCs w:val="24"/>
              </w:rPr>
              <w:t>Темное и светлое (смешение цветных красок с черной и белой)</w:t>
            </w:r>
            <w:proofErr w:type="gramStart"/>
            <w:r w:rsidRPr="00BF6245">
              <w:rPr>
                <w:sz w:val="24"/>
                <w:szCs w:val="24"/>
              </w:rPr>
              <w:t>.З</w:t>
            </w:r>
            <w:proofErr w:type="gramEnd"/>
            <w:r w:rsidRPr="00BF6245">
              <w:rPr>
                <w:sz w:val="24"/>
                <w:szCs w:val="24"/>
              </w:rPr>
              <w:t>накомство с различным эмоциональным звучанием цвета. Расширение знаний о различных живописных материалах: акварельные краски, темпера, масляные и акриловые краски.</w:t>
            </w:r>
          </w:p>
          <w:p w:rsidR="00BC0917" w:rsidRPr="00BF6245" w:rsidRDefault="00BC0917" w:rsidP="00D30218">
            <w:pPr>
              <w:pStyle w:val="Style10"/>
              <w:adjustRightInd/>
              <w:spacing w:before="36"/>
              <w:rPr>
                <w:i/>
                <w:sz w:val="24"/>
                <w:szCs w:val="24"/>
              </w:rPr>
            </w:pPr>
            <w:proofErr w:type="gramStart"/>
            <w:r w:rsidRPr="00BF6245">
              <w:rPr>
                <w:i/>
                <w:sz w:val="24"/>
                <w:szCs w:val="24"/>
              </w:rPr>
              <w:t>Задание:</w:t>
            </w:r>
            <w:r w:rsidRPr="00BF6245">
              <w:rPr>
                <w:sz w:val="24"/>
                <w:szCs w:val="24"/>
              </w:rPr>
              <w:t xml:space="preserve"> изображение природных стихий (гроза, буря, извержение вулкана, дождь, туман и т.д.) (без предварительного рисунка</w:t>
            </w:r>
            <w:r w:rsidRPr="00BF6245">
              <w:rPr>
                <w:i/>
                <w:sz w:val="24"/>
                <w:szCs w:val="24"/>
              </w:rPr>
              <w:t>).</w:t>
            </w:r>
            <w:proofErr w:type="gramEnd"/>
          </w:p>
          <w:p w:rsidR="00BC0917" w:rsidRPr="00BF6245" w:rsidRDefault="00BC0917" w:rsidP="00D30218">
            <w:pPr>
              <w:pStyle w:val="Style10"/>
              <w:rPr>
                <w:sz w:val="24"/>
                <w:szCs w:val="24"/>
              </w:rPr>
            </w:pPr>
            <w:r w:rsidRPr="00BF6245">
              <w:rPr>
                <w:i/>
                <w:sz w:val="24"/>
                <w:szCs w:val="24"/>
              </w:rPr>
              <w:t>Материалы:</w:t>
            </w:r>
            <w:r w:rsidRPr="00BF6245">
              <w:rPr>
                <w:sz w:val="24"/>
                <w:szCs w:val="24"/>
              </w:rPr>
              <w:t xml:space="preserve"> гуашь (пять красок)</w:t>
            </w:r>
            <w:proofErr w:type="gramStart"/>
            <w:r w:rsidRPr="00BF6245">
              <w:rPr>
                <w:sz w:val="24"/>
                <w:szCs w:val="24"/>
              </w:rPr>
              <w:t>,к</w:t>
            </w:r>
            <w:proofErr w:type="gramEnd"/>
            <w:r w:rsidRPr="00BF6245">
              <w:rPr>
                <w:sz w:val="24"/>
                <w:szCs w:val="24"/>
              </w:rPr>
              <w:t>рупная кисть, большие листы любой бумаги.</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Создавать, изображать на плоскости  графическими средствами заданный  образ.</w:t>
            </w:r>
          </w:p>
          <w:p w:rsidR="00BC0917" w:rsidRPr="00BF6245" w:rsidRDefault="00BC0917" w:rsidP="00D30218">
            <w:pPr>
              <w:pStyle w:val="afb"/>
              <w:snapToGrid w:val="0"/>
              <w:spacing w:line="240" w:lineRule="auto"/>
              <w:ind w:firstLine="0"/>
              <w:jc w:val="left"/>
              <w:rPr>
                <w:rFonts w:ascii="Times New Roman" w:hAnsi="Times New Roman"/>
                <w:sz w:val="24"/>
              </w:rPr>
            </w:pPr>
          </w:p>
        </w:tc>
        <w:tc>
          <w:tcPr>
            <w:tcW w:w="2268" w:type="dxa"/>
            <w:vMerge/>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Учиться различать и сравнивать</w:t>
            </w:r>
            <w:r w:rsidRPr="00BF6245">
              <w:rPr>
                <w:sz w:val="24"/>
                <w:szCs w:val="24"/>
              </w:rPr>
              <w:t xml:space="preserve"> темные и светлые оттенки цвета и тона.</w:t>
            </w:r>
          </w:p>
          <w:p w:rsidR="00BC0917" w:rsidRPr="00BF6245" w:rsidRDefault="00BC0917" w:rsidP="00D30218">
            <w:pPr>
              <w:pStyle w:val="Style10"/>
              <w:adjustRightInd/>
              <w:rPr>
                <w:sz w:val="24"/>
                <w:szCs w:val="24"/>
              </w:rPr>
            </w:pPr>
            <w:proofErr w:type="gramStart"/>
            <w:r w:rsidRPr="00BF6245">
              <w:rPr>
                <w:b/>
                <w:sz w:val="24"/>
                <w:szCs w:val="24"/>
              </w:rPr>
              <w:t>Смешивать</w:t>
            </w:r>
            <w:r w:rsidRPr="00BF6245">
              <w:rPr>
                <w:sz w:val="24"/>
                <w:szCs w:val="24"/>
              </w:rPr>
              <w:t xml:space="preserve"> цветные краски с белой и черной для получения богатого колорита.</w:t>
            </w:r>
            <w:proofErr w:type="gramEnd"/>
          </w:p>
          <w:p w:rsidR="00BC0917" w:rsidRPr="00BF6245" w:rsidRDefault="00BC0917" w:rsidP="00D30218">
            <w:pPr>
              <w:pStyle w:val="Style10"/>
              <w:adjustRightInd/>
              <w:rPr>
                <w:sz w:val="24"/>
                <w:szCs w:val="24"/>
              </w:rPr>
            </w:pPr>
            <w:r w:rsidRPr="00BF6245">
              <w:rPr>
                <w:b/>
                <w:sz w:val="24"/>
                <w:szCs w:val="24"/>
              </w:rPr>
              <w:t>Развивать</w:t>
            </w:r>
            <w:r w:rsidRPr="00BF6245">
              <w:rPr>
                <w:sz w:val="24"/>
                <w:szCs w:val="24"/>
              </w:rPr>
              <w:t xml:space="preserve"> навыки работы гуашью. </w:t>
            </w:r>
          </w:p>
          <w:p w:rsidR="00BC0917" w:rsidRPr="00BF6245" w:rsidRDefault="00BC0917" w:rsidP="00D30218">
            <w:pPr>
              <w:pStyle w:val="Style10"/>
              <w:adjustRightInd/>
              <w:rPr>
                <w:sz w:val="24"/>
                <w:szCs w:val="24"/>
              </w:rPr>
            </w:pPr>
            <w:r w:rsidRPr="00BF6245">
              <w:rPr>
                <w:b/>
                <w:sz w:val="24"/>
                <w:szCs w:val="24"/>
              </w:rPr>
              <w:t>Создавать</w:t>
            </w:r>
            <w:r w:rsidRPr="00BF6245">
              <w:rPr>
                <w:sz w:val="24"/>
                <w:szCs w:val="24"/>
              </w:rPr>
              <w:t xml:space="preserve"> живописными материалами различные по настроению пейзажи, посвященные изображению природных стихий.</w:t>
            </w:r>
          </w:p>
          <w:p w:rsidR="00BC0917" w:rsidRPr="00BF6245" w:rsidRDefault="00BC0917" w:rsidP="00D30218">
            <w:pPr>
              <w:pStyle w:val="a5"/>
              <w:ind w:left="0"/>
              <w:rPr>
                <w:rFonts w:ascii="Times New Roman" w:hAnsi="Times New Roman"/>
                <w:sz w:val="24"/>
                <w:szCs w:val="24"/>
              </w:rPr>
            </w:pPr>
          </w:p>
        </w:tc>
      </w:tr>
      <w:tr w:rsidR="00BC0917" w:rsidRPr="00BF6245" w:rsidTr="00D30218">
        <w:trPr>
          <w:trHeight w:val="268"/>
        </w:trPr>
        <w:tc>
          <w:tcPr>
            <w:tcW w:w="710" w:type="dxa"/>
          </w:tcPr>
          <w:p w:rsidR="00BC0917" w:rsidRPr="00BF6245" w:rsidRDefault="00BC0917" w:rsidP="00D30218">
            <w:pPr>
              <w:rPr>
                <w:rFonts w:ascii="Times New Roman" w:hAnsi="Times New Roman" w:cs="Times New Roman"/>
              </w:rPr>
            </w:pPr>
            <w:r w:rsidRPr="00BF6245">
              <w:rPr>
                <w:rFonts w:ascii="Times New Roman" w:hAnsi="Times New Roman" w:cs="Times New Roman"/>
                <w:lang w:eastAsia="en-US"/>
              </w:rPr>
              <w:t>3.</w:t>
            </w:r>
          </w:p>
        </w:tc>
        <w:tc>
          <w:tcPr>
            <w:tcW w:w="3118" w:type="dxa"/>
            <w:vAlign w:val="center"/>
          </w:tcPr>
          <w:p w:rsidR="00BC0917" w:rsidRPr="00BF6245" w:rsidRDefault="00BC0917" w:rsidP="00D30218">
            <w:pPr>
              <w:autoSpaceDE w:val="0"/>
              <w:ind w:right="385"/>
              <w:jc w:val="center"/>
              <w:rPr>
                <w:rFonts w:ascii="Times New Roman" w:hAnsi="Times New Roman" w:cs="Times New Roman"/>
              </w:rPr>
            </w:pPr>
            <w:r w:rsidRPr="00BF6245">
              <w:rPr>
                <w:rFonts w:ascii="Times New Roman" w:hAnsi="Times New Roman" w:cs="Times New Roman"/>
              </w:rPr>
              <w:t>«Осенний</w:t>
            </w:r>
          </w:p>
          <w:p w:rsidR="00BC0917" w:rsidRPr="00BF6245" w:rsidRDefault="00BC0917" w:rsidP="00D30218">
            <w:pPr>
              <w:autoSpaceDE w:val="0"/>
              <w:ind w:right="385"/>
              <w:jc w:val="center"/>
              <w:rPr>
                <w:rFonts w:ascii="Times New Roman" w:hAnsi="Times New Roman" w:cs="Times New Roman"/>
              </w:rPr>
            </w:pPr>
            <w:r w:rsidRPr="00BF6245">
              <w:rPr>
                <w:rFonts w:ascii="Times New Roman" w:hAnsi="Times New Roman" w:cs="Times New Roman"/>
              </w:rPr>
              <w:lastRenderedPageBreak/>
              <w:t>лес»</w:t>
            </w:r>
          </w:p>
        </w:tc>
        <w:tc>
          <w:tcPr>
            <w:tcW w:w="1418" w:type="dxa"/>
          </w:tcPr>
          <w:p w:rsidR="00BC0917" w:rsidRPr="00BF6245" w:rsidRDefault="00BC0917" w:rsidP="00D30218">
            <w:pPr>
              <w:jc w:val="center"/>
              <w:rPr>
                <w:rFonts w:ascii="Times New Roman" w:hAnsi="Times New Roman" w:cs="Times New Roman"/>
              </w:rPr>
            </w:pPr>
          </w:p>
        </w:tc>
        <w:tc>
          <w:tcPr>
            <w:tcW w:w="2835" w:type="dxa"/>
          </w:tcPr>
          <w:p w:rsidR="00BC0917" w:rsidRPr="00BF6245" w:rsidRDefault="00BC0917" w:rsidP="00D30218">
            <w:pPr>
              <w:pStyle w:val="Style10"/>
              <w:adjustRightInd/>
              <w:rPr>
                <w:sz w:val="24"/>
                <w:szCs w:val="24"/>
              </w:rPr>
            </w:pPr>
            <w:r w:rsidRPr="00BF6245">
              <w:rPr>
                <w:sz w:val="24"/>
                <w:szCs w:val="24"/>
              </w:rPr>
              <w:t xml:space="preserve">Мягкость, бархатистость пастели, яркость восковых и масляных </w:t>
            </w:r>
            <w:r w:rsidRPr="00BF6245">
              <w:rPr>
                <w:sz w:val="24"/>
                <w:szCs w:val="24"/>
              </w:rPr>
              <w:lastRenderedPageBreak/>
              <w:t>мелков, текучесть и прозрачность акварели.</w:t>
            </w:r>
          </w:p>
          <w:p w:rsidR="00BC0917" w:rsidRPr="00BF6245" w:rsidRDefault="00BC0917" w:rsidP="00D30218">
            <w:pPr>
              <w:pStyle w:val="Style10"/>
              <w:adjustRightInd/>
              <w:rPr>
                <w:sz w:val="24"/>
                <w:szCs w:val="24"/>
              </w:rPr>
            </w:pPr>
            <w:r w:rsidRPr="00BF6245">
              <w:rPr>
                <w:sz w:val="24"/>
                <w:szCs w:val="24"/>
              </w:rPr>
              <w:t>Выразительные возможности этих материалов, особенности работы ими.</w:t>
            </w:r>
          </w:p>
          <w:p w:rsidR="00BC0917" w:rsidRPr="00BF6245" w:rsidRDefault="00BC0917" w:rsidP="00D30218">
            <w:pPr>
              <w:pStyle w:val="Style10"/>
              <w:adjustRightInd/>
              <w:rPr>
                <w:sz w:val="24"/>
                <w:szCs w:val="24"/>
              </w:rPr>
            </w:pPr>
            <w:r w:rsidRPr="00BF6245">
              <w:rPr>
                <w:sz w:val="24"/>
                <w:szCs w:val="24"/>
              </w:rPr>
              <w:t>Передача различного эмоционального состояния природы.</w:t>
            </w:r>
          </w:p>
          <w:p w:rsidR="00BC0917" w:rsidRPr="00BF6245" w:rsidRDefault="00BC0917" w:rsidP="00D30218">
            <w:pPr>
              <w:pStyle w:val="Style10"/>
              <w:adjustRightInd/>
              <w:rPr>
                <w:sz w:val="24"/>
                <w:szCs w:val="24"/>
              </w:rPr>
            </w:pPr>
            <w:r w:rsidRPr="00BF6245">
              <w:rPr>
                <w:i/>
                <w:sz w:val="24"/>
                <w:szCs w:val="24"/>
              </w:rPr>
              <w:t>Задание:</w:t>
            </w:r>
            <w:r w:rsidRPr="00BF6245">
              <w:rPr>
                <w:sz w:val="24"/>
                <w:szCs w:val="24"/>
              </w:rPr>
              <w:t xml:space="preserve"> изображение осеннего леса (по памяти и впечатлению).</w:t>
            </w:r>
          </w:p>
          <w:p w:rsidR="00BC0917" w:rsidRPr="00BF6245" w:rsidRDefault="00BC0917" w:rsidP="00D30218">
            <w:pPr>
              <w:pStyle w:val="Style10"/>
              <w:rPr>
                <w:sz w:val="24"/>
                <w:szCs w:val="24"/>
              </w:rPr>
            </w:pPr>
            <w:r w:rsidRPr="00BF6245">
              <w:rPr>
                <w:i/>
                <w:sz w:val="24"/>
                <w:szCs w:val="24"/>
              </w:rPr>
              <w:t xml:space="preserve">Материалы: </w:t>
            </w:r>
            <w:r w:rsidRPr="00BF6245">
              <w:rPr>
                <w:sz w:val="24"/>
                <w:szCs w:val="24"/>
              </w:rPr>
              <w:t>пастель или мелки, акварель; белая, суровая (оберточная) бумага.</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pStyle w:val="afb"/>
              <w:snapToGrid w:val="0"/>
              <w:spacing w:line="240" w:lineRule="auto"/>
              <w:ind w:firstLine="34"/>
              <w:jc w:val="left"/>
              <w:rPr>
                <w:rFonts w:ascii="Times New Roman" w:hAnsi="Times New Roman"/>
                <w:sz w:val="24"/>
              </w:rPr>
            </w:pPr>
            <w:r w:rsidRPr="00BF6245">
              <w:rPr>
                <w:rFonts w:ascii="Times New Roman" w:hAnsi="Times New Roman"/>
                <w:sz w:val="24"/>
              </w:rPr>
              <w:t xml:space="preserve">Развитие способности целостного обобщенного видения. </w:t>
            </w:r>
            <w:r w:rsidRPr="00BF6245">
              <w:rPr>
                <w:rFonts w:ascii="Times New Roman" w:hAnsi="Times New Roman"/>
                <w:sz w:val="24"/>
              </w:rPr>
              <w:lastRenderedPageBreak/>
              <w:t xml:space="preserve">Пятно как способ изображения на плоскости. </w:t>
            </w:r>
          </w:p>
          <w:p w:rsidR="00BC0917" w:rsidRPr="00BF6245" w:rsidRDefault="00BC0917" w:rsidP="00D30218">
            <w:pPr>
              <w:pStyle w:val="afb"/>
              <w:snapToGrid w:val="0"/>
              <w:spacing w:line="240" w:lineRule="auto"/>
              <w:ind w:firstLine="34"/>
              <w:jc w:val="left"/>
              <w:rPr>
                <w:rFonts w:ascii="Times New Roman" w:hAnsi="Times New Roman"/>
                <w:sz w:val="24"/>
              </w:rPr>
            </w:pPr>
          </w:p>
        </w:tc>
        <w:tc>
          <w:tcPr>
            <w:tcW w:w="2268" w:type="dxa"/>
            <w:vMerge w:val="restart"/>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Расширять</w:t>
            </w:r>
            <w:r w:rsidRPr="00BF6245">
              <w:rPr>
                <w:sz w:val="24"/>
                <w:szCs w:val="24"/>
              </w:rPr>
              <w:t xml:space="preserve"> знания о художественных материалах.</w:t>
            </w:r>
          </w:p>
          <w:p w:rsidR="00BC0917" w:rsidRPr="00BF6245" w:rsidRDefault="00BC0917" w:rsidP="00D30218">
            <w:pPr>
              <w:pStyle w:val="Style10"/>
              <w:adjustRightInd/>
              <w:rPr>
                <w:sz w:val="24"/>
                <w:szCs w:val="24"/>
              </w:rPr>
            </w:pPr>
            <w:r w:rsidRPr="00BF6245">
              <w:rPr>
                <w:b/>
                <w:sz w:val="24"/>
                <w:szCs w:val="24"/>
              </w:rPr>
              <w:lastRenderedPageBreak/>
              <w:t>Понимать</w:t>
            </w:r>
            <w:r w:rsidRPr="00BF6245">
              <w:rPr>
                <w:sz w:val="24"/>
                <w:szCs w:val="24"/>
              </w:rPr>
              <w:t xml:space="preserve"> красоту и выразительность пастели, мелков, акварели.</w:t>
            </w:r>
          </w:p>
          <w:p w:rsidR="00BC0917" w:rsidRPr="00BF6245" w:rsidRDefault="00BC0917" w:rsidP="00D30218">
            <w:pPr>
              <w:pStyle w:val="Style10"/>
              <w:adjustRightInd/>
              <w:rPr>
                <w:sz w:val="24"/>
                <w:szCs w:val="24"/>
              </w:rPr>
            </w:pPr>
            <w:r w:rsidRPr="00BF6245">
              <w:rPr>
                <w:b/>
                <w:sz w:val="24"/>
                <w:szCs w:val="24"/>
              </w:rPr>
              <w:t>Развивать</w:t>
            </w:r>
            <w:r w:rsidRPr="00BF6245">
              <w:rPr>
                <w:sz w:val="24"/>
                <w:szCs w:val="24"/>
              </w:rPr>
              <w:t xml:space="preserve"> навыки работы пастелью, мелками, акварелью.</w:t>
            </w:r>
          </w:p>
          <w:p w:rsidR="00BC0917" w:rsidRPr="00BF6245" w:rsidRDefault="00BC0917" w:rsidP="00D30218">
            <w:pPr>
              <w:pStyle w:val="Style10"/>
              <w:adjustRightInd/>
              <w:rPr>
                <w:sz w:val="24"/>
                <w:szCs w:val="24"/>
              </w:rPr>
            </w:pPr>
            <w:r w:rsidRPr="00BF6245">
              <w:rPr>
                <w:b/>
                <w:sz w:val="24"/>
                <w:szCs w:val="24"/>
              </w:rPr>
              <w:t>Овладевать</w:t>
            </w:r>
            <w:r w:rsidRPr="00BF6245">
              <w:rPr>
                <w:sz w:val="24"/>
                <w:szCs w:val="24"/>
              </w:rPr>
              <w:t xml:space="preserve"> первичными знаниями перспективы (загораживание, ближе - дальше).</w:t>
            </w:r>
          </w:p>
          <w:p w:rsidR="00BC0917" w:rsidRPr="00BF6245" w:rsidRDefault="00BC0917" w:rsidP="00D30218">
            <w:pPr>
              <w:pStyle w:val="Style10"/>
              <w:adjustRightInd/>
              <w:rPr>
                <w:sz w:val="24"/>
                <w:szCs w:val="24"/>
              </w:rPr>
            </w:pPr>
            <w:r w:rsidRPr="00BF6245">
              <w:rPr>
                <w:b/>
                <w:sz w:val="24"/>
                <w:szCs w:val="24"/>
              </w:rPr>
              <w:t>Изображать</w:t>
            </w:r>
            <w:r w:rsidRPr="00BF6245">
              <w:rPr>
                <w:sz w:val="24"/>
                <w:szCs w:val="24"/>
              </w:rPr>
              <w:t xml:space="preserve"> осенний лес, используя выразительные возможности материалов.</w:t>
            </w:r>
          </w:p>
        </w:tc>
      </w:tr>
      <w:tr w:rsidR="00BC0917" w:rsidRPr="00BF6245" w:rsidTr="00D30218">
        <w:trPr>
          <w:trHeight w:val="268"/>
        </w:trPr>
        <w:tc>
          <w:tcPr>
            <w:tcW w:w="710" w:type="dxa"/>
          </w:tcPr>
          <w:p w:rsidR="00BC0917" w:rsidRPr="00BF6245" w:rsidRDefault="00BC0917" w:rsidP="00D30218">
            <w:pPr>
              <w:rPr>
                <w:rFonts w:ascii="Times New Roman" w:hAnsi="Times New Roman" w:cs="Times New Roman"/>
                <w:lang w:eastAsia="en-US"/>
              </w:rPr>
            </w:pPr>
            <w:r w:rsidRPr="00BF6245">
              <w:rPr>
                <w:rFonts w:ascii="Times New Roman" w:hAnsi="Times New Roman" w:cs="Times New Roman"/>
                <w:lang w:eastAsia="en-US"/>
              </w:rPr>
              <w:lastRenderedPageBreak/>
              <w:t>4.</w:t>
            </w:r>
          </w:p>
        </w:tc>
        <w:tc>
          <w:tcPr>
            <w:tcW w:w="3118" w:type="dxa"/>
          </w:tcPr>
          <w:p w:rsidR="00BC0917" w:rsidRPr="00BF6245" w:rsidRDefault="00BC0917" w:rsidP="00D30218">
            <w:pPr>
              <w:autoSpaceDE w:val="0"/>
              <w:ind w:right="385"/>
              <w:jc w:val="center"/>
              <w:rPr>
                <w:rFonts w:ascii="Times New Roman" w:hAnsi="Times New Roman" w:cs="Times New Roman"/>
                <w:b/>
                <w:bCs/>
                <w:iCs/>
                <w:color w:val="000000"/>
                <w:spacing w:val="-2"/>
              </w:rPr>
            </w:pPr>
            <w:r w:rsidRPr="00BF6245">
              <w:rPr>
                <w:rFonts w:ascii="Times New Roman" w:hAnsi="Times New Roman" w:cs="Times New Roman"/>
              </w:rPr>
              <w:t>«Осенний листопад»</w:t>
            </w:r>
          </w:p>
        </w:tc>
        <w:tc>
          <w:tcPr>
            <w:tcW w:w="1418" w:type="dxa"/>
          </w:tcPr>
          <w:p w:rsidR="00BC0917" w:rsidRPr="00BF6245" w:rsidRDefault="00BC0917" w:rsidP="00D30218">
            <w:pPr>
              <w:jc w:val="center"/>
              <w:rPr>
                <w:rFonts w:ascii="Times New Roman" w:hAnsi="Times New Roman" w:cs="Times New Roman"/>
              </w:rPr>
            </w:pPr>
          </w:p>
        </w:tc>
        <w:tc>
          <w:tcPr>
            <w:tcW w:w="2835" w:type="dxa"/>
          </w:tcPr>
          <w:p w:rsidR="00BC0917" w:rsidRPr="00BF6245" w:rsidRDefault="00BC0917" w:rsidP="00D30218">
            <w:pPr>
              <w:pStyle w:val="Style10"/>
              <w:adjustRightInd/>
              <w:rPr>
                <w:sz w:val="24"/>
                <w:szCs w:val="24"/>
              </w:rPr>
            </w:pPr>
            <w:r w:rsidRPr="00BF6245">
              <w:rPr>
                <w:sz w:val="24"/>
                <w:szCs w:val="24"/>
              </w:rPr>
              <w:t>Особенности создания аппликации (материал можно резать или обрывать)</w:t>
            </w:r>
            <w:proofErr w:type="gramStart"/>
            <w:r w:rsidRPr="00BF6245">
              <w:rPr>
                <w:sz w:val="24"/>
                <w:szCs w:val="24"/>
              </w:rPr>
              <w:t>.В</w:t>
            </w:r>
            <w:proofErr w:type="gramEnd"/>
            <w:r w:rsidRPr="00BF6245">
              <w:rPr>
                <w:sz w:val="24"/>
                <w:szCs w:val="24"/>
              </w:rPr>
              <w:t>осприятие и изображение красоты осенней природы. Наблюдение за ритмом листьев в природе. Представление о ритме пятен.</w:t>
            </w:r>
          </w:p>
          <w:p w:rsidR="00BC0917" w:rsidRPr="00BF6245" w:rsidRDefault="00BC0917" w:rsidP="00D30218">
            <w:pPr>
              <w:pStyle w:val="Style10"/>
              <w:adjustRightInd/>
              <w:rPr>
                <w:sz w:val="24"/>
                <w:szCs w:val="24"/>
              </w:rPr>
            </w:pPr>
            <w:r w:rsidRPr="00BF6245">
              <w:rPr>
                <w:i/>
                <w:sz w:val="24"/>
                <w:szCs w:val="24"/>
              </w:rPr>
              <w:t>Задание:</w:t>
            </w:r>
            <w:r w:rsidRPr="00BF6245">
              <w:rPr>
                <w:sz w:val="24"/>
                <w:szCs w:val="24"/>
              </w:rPr>
              <w:t xml:space="preserve"> создание коврика на тему осенней земли с опавшими </w:t>
            </w:r>
            <w:r w:rsidRPr="00BF6245">
              <w:rPr>
                <w:sz w:val="24"/>
                <w:szCs w:val="24"/>
              </w:rPr>
              <w:lastRenderedPageBreak/>
              <w:t>листьями (работа в группе — 1-3 панно; работа по памяти и впечатлению).</w:t>
            </w:r>
          </w:p>
          <w:p w:rsidR="00BC0917" w:rsidRPr="00BF6245" w:rsidRDefault="00BC0917" w:rsidP="00D30218">
            <w:pPr>
              <w:pStyle w:val="Style10"/>
              <w:adjustRightInd/>
              <w:rPr>
                <w:sz w:val="24"/>
                <w:szCs w:val="24"/>
              </w:rPr>
            </w:pPr>
            <w:r w:rsidRPr="00BF6245">
              <w:rPr>
                <w:i/>
                <w:sz w:val="24"/>
                <w:szCs w:val="24"/>
              </w:rPr>
              <w:t>Материалы:</w:t>
            </w:r>
            <w:r w:rsidRPr="00BF6245">
              <w:rPr>
                <w:sz w:val="24"/>
                <w:szCs w:val="24"/>
              </w:rPr>
              <w:t xml:space="preserve"> цветная бумага, куски ткани, нитки, ножницы</w:t>
            </w:r>
            <w:proofErr w:type="gramStart"/>
            <w:r w:rsidRPr="00BF6245">
              <w:rPr>
                <w:sz w:val="24"/>
                <w:szCs w:val="24"/>
              </w:rPr>
              <w:t xml:space="preserve"> ,</w:t>
            </w:r>
            <w:proofErr w:type="gramEnd"/>
            <w:r w:rsidRPr="00BF6245">
              <w:rPr>
                <w:sz w:val="24"/>
                <w:szCs w:val="24"/>
              </w:rPr>
              <w:t xml:space="preserve"> клей.</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Организация рабочего места. Овладевать первичными навыками работы с бумагой.</w:t>
            </w:r>
          </w:p>
          <w:p w:rsidR="00BC0917" w:rsidRPr="00BF6245" w:rsidRDefault="00BC0917" w:rsidP="00D30218">
            <w:pPr>
              <w:pStyle w:val="afb"/>
              <w:snapToGrid w:val="0"/>
              <w:spacing w:line="240" w:lineRule="auto"/>
              <w:ind w:firstLine="0"/>
              <w:jc w:val="left"/>
              <w:rPr>
                <w:rFonts w:ascii="Times New Roman" w:hAnsi="Times New Roman"/>
                <w:sz w:val="24"/>
              </w:rPr>
            </w:pPr>
          </w:p>
        </w:tc>
        <w:tc>
          <w:tcPr>
            <w:tcW w:w="2268" w:type="dxa"/>
            <w:vMerge/>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Овладевать</w:t>
            </w:r>
            <w:r w:rsidRPr="00BF6245">
              <w:rPr>
                <w:sz w:val="24"/>
                <w:szCs w:val="24"/>
              </w:rPr>
              <w:t xml:space="preserve"> техникой и способами аппликации.</w:t>
            </w:r>
          </w:p>
          <w:p w:rsidR="00BC0917" w:rsidRPr="00BF6245" w:rsidRDefault="00BC0917" w:rsidP="00D30218">
            <w:pPr>
              <w:pStyle w:val="Style10"/>
              <w:adjustRightInd/>
              <w:rPr>
                <w:sz w:val="24"/>
                <w:szCs w:val="24"/>
              </w:rPr>
            </w:pPr>
            <w:r w:rsidRPr="00BF6245">
              <w:rPr>
                <w:b/>
                <w:sz w:val="24"/>
                <w:szCs w:val="24"/>
              </w:rPr>
              <w:t>Понимать</w:t>
            </w:r>
            <w:r w:rsidRPr="00BF6245">
              <w:rPr>
                <w:sz w:val="24"/>
                <w:szCs w:val="24"/>
              </w:rPr>
              <w:t xml:space="preserve"> и использовать особенности изображения на плоскости с помощью пятна.</w:t>
            </w:r>
          </w:p>
          <w:p w:rsidR="00BC0917" w:rsidRPr="00BF6245" w:rsidRDefault="00BC0917" w:rsidP="00D30218">
            <w:pPr>
              <w:pStyle w:val="Style10"/>
              <w:adjustRightInd/>
              <w:rPr>
                <w:sz w:val="24"/>
                <w:szCs w:val="24"/>
              </w:rPr>
            </w:pPr>
            <w:r w:rsidRPr="00BF6245">
              <w:rPr>
                <w:b/>
                <w:sz w:val="24"/>
                <w:szCs w:val="24"/>
              </w:rPr>
              <w:t>Создавать</w:t>
            </w:r>
            <w:r w:rsidRPr="00BF6245">
              <w:rPr>
                <w:sz w:val="24"/>
                <w:szCs w:val="24"/>
              </w:rPr>
              <w:t xml:space="preserve"> коврик на тему осенней земли, опавших </w:t>
            </w:r>
            <w:r w:rsidRPr="00BF6245">
              <w:rPr>
                <w:sz w:val="24"/>
                <w:szCs w:val="24"/>
              </w:rPr>
              <w:lastRenderedPageBreak/>
              <w:t>листьев.</w:t>
            </w:r>
          </w:p>
          <w:p w:rsidR="00BC0917" w:rsidRPr="00BF6245" w:rsidRDefault="00BC0917" w:rsidP="00D30218">
            <w:pPr>
              <w:rPr>
                <w:rFonts w:ascii="Times New Roman" w:hAnsi="Times New Roman" w:cs="Times New Roman"/>
              </w:rPr>
            </w:pPr>
          </w:p>
        </w:tc>
      </w:tr>
      <w:tr w:rsidR="00BC0917" w:rsidRPr="00BF6245" w:rsidTr="00D30218">
        <w:trPr>
          <w:trHeight w:val="268"/>
        </w:trPr>
        <w:tc>
          <w:tcPr>
            <w:tcW w:w="710" w:type="dxa"/>
          </w:tcPr>
          <w:p w:rsidR="00BC0917" w:rsidRPr="00BF6245" w:rsidRDefault="00BC0917" w:rsidP="00D30218">
            <w:pPr>
              <w:rPr>
                <w:rFonts w:ascii="Times New Roman" w:hAnsi="Times New Roman" w:cs="Times New Roman"/>
                <w:lang w:eastAsia="en-US"/>
              </w:rPr>
            </w:pPr>
            <w:r w:rsidRPr="00BF6245">
              <w:rPr>
                <w:rFonts w:ascii="Times New Roman" w:hAnsi="Times New Roman" w:cs="Times New Roman"/>
                <w:lang w:eastAsia="en-US"/>
              </w:rPr>
              <w:lastRenderedPageBreak/>
              <w:t>5.</w:t>
            </w:r>
          </w:p>
        </w:tc>
        <w:tc>
          <w:tcPr>
            <w:tcW w:w="3118" w:type="dxa"/>
          </w:tcPr>
          <w:p w:rsidR="00BC0917" w:rsidRPr="00BF6245" w:rsidRDefault="00BC0917" w:rsidP="00D30218">
            <w:pPr>
              <w:autoSpaceDE w:val="0"/>
              <w:ind w:right="385"/>
              <w:jc w:val="center"/>
              <w:rPr>
                <w:rFonts w:ascii="Times New Roman" w:hAnsi="Times New Roman" w:cs="Times New Roman"/>
                <w:b/>
                <w:bCs/>
                <w:iCs/>
                <w:color w:val="000000"/>
                <w:spacing w:val="-2"/>
              </w:rPr>
            </w:pPr>
            <w:r w:rsidRPr="00BF6245">
              <w:rPr>
                <w:rFonts w:ascii="Times New Roman" w:hAnsi="Times New Roman" w:cs="Times New Roman"/>
              </w:rPr>
              <w:t>«Графика зимнего леса»</w:t>
            </w:r>
          </w:p>
        </w:tc>
        <w:tc>
          <w:tcPr>
            <w:tcW w:w="1418" w:type="dxa"/>
          </w:tcPr>
          <w:p w:rsidR="00BC0917" w:rsidRPr="00BF6245" w:rsidRDefault="00BC0917" w:rsidP="00D30218">
            <w:pPr>
              <w:jc w:val="center"/>
              <w:rPr>
                <w:rFonts w:ascii="Times New Roman" w:hAnsi="Times New Roman" w:cs="Times New Roman"/>
              </w:rPr>
            </w:pPr>
          </w:p>
        </w:tc>
        <w:tc>
          <w:tcPr>
            <w:tcW w:w="2835" w:type="dxa"/>
          </w:tcPr>
          <w:p w:rsidR="00BC0917" w:rsidRPr="00BF6245" w:rsidRDefault="00BC0917" w:rsidP="00D30218">
            <w:pPr>
              <w:pStyle w:val="Style10"/>
              <w:adjustRightInd/>
              <w:rPr>
                <w:sz w:val="24"/>
                <w:szCs w:val="24"/>
              </w:rPr>
            </w:pPr>
            <w:r w:rsidRPr="00BF6245">
              <w:rPr>
                <w:sz w:val="24"/>
                <w:szCs w:val="24"/>
              </w:rPr>
              <w:t>Что такое графика? Образный язык графики. Разнообразие графических материалов. Красота и выразительность линии. Выразительные возможности линии. Тонкие и толстые, подвижные и тягучие линии.</w:t>
            </w:r>
          </w:p>
          <w:p w:rsidR="00BC0917" w:rsidRPr="00BF6245" w:rsidRDefault="00BC0917" w:rsidP="00D30218">
            <w:pPr>
              <w:pStyle w:val="Style10"/>
              <w:adjustRightInd/>
              <w:rPr>
                <w:sz w:val="24"/>
                <w:szCs w:val="24"/>
              </w:rPr>
            </w:pPr>
            <w:r w:rsidRPr="00BF6245">
              <w:rPr>
                <w:i/>
                <w:sz w:val="24"/>
                <w:szCs w:val="24"/>
              </w:rPr>
              <w:t>Задание:</w:t>
            </w:r>
            <w:r w:rsidRPr="00BF6245">
              <w:rPr>
                <w:sz w:val="24"/>
                <w:szCs w:val="24"/>
              </w:rPr>
              <w:t xml:space="preserve"> изображение зимнего лес</w:t>
            </w:r>
            <w:proofErr w:type="gramStart"/>
            <w:r w:rsidRPr="00BF6245">
              <w:rPr>
                <w:sz w:val="24"/>
                <w:szCs w:val="24"/>
              </w:rPr>
              <w:t>а(</w:t>
            </w:r>
            <w:proofErr w:type="gramEnd"/>
            <w:r w:rsidRPr="00BF6245">
              <w:rPr>
                <w:sz w:val="24"/>
                <w:szCs w:val="24"/>
              </w:rPr>
              <w:t>по впечатлению и памяти).</w:t>
            </w:r>
          </w:p>
          <w:p w:rsidR="00BC0917" w:rsidRPr="00BF6245" w:rsidRDefault="00BC0917" w:rsidP="00D30218">
            <w:pPr>
              <w:pStyle w:val="Style10"/>
              <w:adjustRightInd/>
              <w:rPr>
                <w:sz w:val="24"/>
                <w:szCs w:val="24"/>
              </w:rPr>
            </w:pPr>
            <w:r w:rsidRPr="00BF6245">
              <w:rPr>
                <w:i/>
                <w:sz w:val="24"/>
                <w:szCs w:val="24"/>
              </w:rPr>
              <w:t>Материалы:</w:t>
            </w:r>
            <w:r w:rsidRPr="00BF6245">
              <w:rPr>
                <w:sz w:val="24"/>
                <w:szCs w:val="24"/>
              </w:rPr>
              <w:t xml:space="preserve"> тушь или черная гуашь, чернила, перо, палочка, тонкая кисть или уголь; белая бумага.</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Овладевать первичными навыками изображения на плоскости с помощью линии.</w:t>
            </w:r>
          </w:p>
          <w:p w:rsidR="00BC0917" w:rsidRPr="00BF6245" w:rsidRDefault="00BC0917" w:rsidP="00D30218">
            <w:pPr>
              <w:pStyle w:val="afb"/>
              <w:snapToGrid w:val="0"/>
              <w:spacing w:line="240" w:lineRule="auto"/>
              <w:ind w:firstLine="0"/>
              <w:jc w:val="left"/>
              <w:rPr>
                <w:rFonts w:ascii="Times New Roman" w:hAnsi="Times New Roman"/>
                <w:sz w:val="24"/>
              </w:rPr>
            </w:pPr>
          </w:p>
        </w:tc>
        <w:tc>
          <w:tcPr>
            <w:tcW w:w="2268" w:type="dxa"/>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Понимать</w:t>
            </w:r>
            <w:r w:rsidRPr="00BF6245">
              <w:rPr>
                <w:sz w:val="24"/>
                <w:szCs w:val="24"/>
              </w:rPr>
              <w:t xml:space="preserve"> выразительные возможности линии, точки, темного и белого пятен (язык графики) для создания художественного образа.</w:t>
            </w:r>
          </w:p>
          <w:p w:rsidR="00BC0917" w:rsidRPr="00BF6245" w:rsidRDefault="00BC0917" w:rsidP="00D30218">
            <w:pPr>
              <w:pStyle w:val="Style10"/>
              <w:adjustRightInd/>
              <w:rPr>
                <w:sz w:val="24"/>
                <w:szCs w:val="24"/>
              </w:rPr>
            </w:pPr>
            <w:r w:rsidRPr="00BF6245">
              <w:rPr>
                <w:b/>
                <w:sz w:val="24"/>
                <w:szCs w:val="24"/>
              </w:rPr>
              <w:t>Осваивать</w:t>
            </w:r>
            <w:r w:rsidRPr="00BF6245">
              <w:rPr>
                <w:sz w:val="24"/>
                <w:szCs w:val="24"/>
              </w:rPr>
              <w:t xml:space="preserve"> приемы работы графическими материалами (тушь, палочка, кисть).</w:t>
            </w:r>
          </w:p>
          <w:p w:rsidR="00BC0917" w:rsidRPr="00BF6245" w:rsidRDefault="00BC0917" w:rsidP="00D30218">
            <w:pPr>
              <w:pStyle w:val="Style10"/>
              <w:adjustRightInd/>
              <w:rPr>
                <w:sz w:val="24"/>
                <w:szCs w:val="24"/>
              </w:rPr>
            </w:pPr>
            <w:r w:rsidRPr="00BF6245">
              <w:rPr>
                <w:b/>
                <w:sz w:val="24"/>
                <w:szCs w:val="24"/>
              </w:rPr>
              <w:t>Наблюдать</w:t>
            </w:r>
            <w:r w:rsidRPr="00BF6245">
              <w:rPr>
                <w:sz w:val="24"/>
                <w:szCs w:val="24"/>
              </w:rPr>
              <w:t xml:space="preserve"> за пластикой деревьев, веток, сухой травы на фоне снега.</w:t>
            </w:r>
          </w:p>
          <w:p w:rsidR="00BC0917" w:rsidRPr="00BF6245" w:rsidRDefault="00BC0917" w:rsidP="00D30218">
            <w:pPr>
              <w:pStyle w:val="Style10"/>
              <w:adjustRightInd/>
              <w:rPr>
                <w:sz w:val="24"/>
                <w:szCs w:val="24"/>
              </w:rPr>
            </w:pPr>
            <w:r w:rsidRPr="00BF6245">
              <w:rPr>
                <w:b/>
                <w:sz w:val="24"/>
                <w:szCs w:val="24"/>
              </w:rPr>
              <w:t>Изображать,</w:t>
            </w:r>
            <w:r w:rsidRPr="00BF6245">
              <w:rPr>
                <w:sz w:val="24"/>
                <w:szCs w:val="24"/>
              </w:rPr>
              <w:t xml:space="preserve"> используя графические материалы, зимний лес.</w:t>
            </w:r>
          </w:p>
        </w:tc>
      </w:tr>
      <w:tr w:rsidR="00BC0917" w:rsidRPr="00BF6245" w:rsidTr="00D30218">
        <w:trPr>
          <w:trHeight w:val="8003"/>
        </w:trPr>
        <w:tc>
          <w:tcPr>
            <w:tcW w:w="710" w:type="dxa"/>
          </w:tcPr>
          <w:p w:rsidR="00BC0917" w:rsidRPr="00BF6245" w:rsidRDefault="00BC0917" w:rsidP="00D30218">
            <w:pPr>
              <w:rPr>
                <w:rFonts w:ascii="Times New Roman" w:hAnsi="Times New Roman" w:cs="Times New Roman"/>
                <w:lang w:eastAsia="en-US"/>
              </w:rPr>
            </w:pPr>
            <w:r w:rsidRPr="00BF6245">
              <w:rPr>
                <w:rFonts w:ascii="Times New Roman" w:hAnsi="Times New Roman" w:cs="Times New Roman"/>
                <w:lang w:eastAsia="en-US"/>
              </w:rPr>
              <w:lastRenderedPageBreak/>
              <w:t>6</w:t>
            </w:r>
          </w:p>
        </w:tc>
        <w:tc>
          <w:tcPr>
            <w:tcW w:w="3118" w:type="dxa"/>
          </w:tcPr>
          <w:p w:rsidR="00BC0917" w:rsidRPr="00BF6245" w:rsidRDefault="00BC0917" w:rsidP="00D30218">
            <w:pPr>
              <w:jc w:val="center"/>
              <w:rPr>
                <w:rFonts w:ascii="Times New Roman" w:hAnsi="Times New Roman" w:cs="Times New Roman"/>
              </w:rPr>
            </w:pPr>
            <w:r w:rsidRPr="00BF6245">
              <w:rPr>
                <w:rFonts w:ascii="Times New Roman" w:hAnsi="Times New Roman" w:cs="Times New Roman"/>
              </w:rPr>
              <w:t>«Звери в лесу»</w:t>
            </w:r>
          </w:p>
        </w:tc>
        <w:tc>
          <w:tcPr>
            <w:tcW w:w="1418" w:type="dxa"/>
          </w:tcPr>
          <w:p w:rsidR="00BC0917" w:rsidRPr="00BF6245" w:rsidRDefault="00BC0917" w:rsidP="00D30218">
            <w:pPr>
              <w:jc w:val="center"/>
              <w:rPr>
                <w:rFonts w:ascii="Times New Roman" w:hAnsi="Times New Roman" w:cs="Times New Roman"/>
              </w:rPr>
            </w:pPr>
          </w:p>
        </w:tc>
        <w:tc>
          <w:tcPr>
            <w:tcW w:w="2835" w:type="dxa"/>
          </w:tcPr>
          <w:p w:rsidR="00BC0917" w:rsidRPr="00BF6245" w:rsidRDefault="00BC0917" w:rsidP="00D30218">
            <w:pPr>
              <w:pStyle w:val="Style10"/>
              <w:adjustRightInd/>
              <w:rPr>
                <w:sz w:val="24"/>
                <w:szCs w:val="24"/>
              </w:rPr>
            </w:pPr>
            <w:r w:rsidRPr="00BF6245">
              <w:rPr>
                <w:sz w:val="24"/>
                <w:szCs w:val="24"/>
              </w:rPr>
              <w:t>Что такое скульптура? Образный язык скульптуры. Знакомство с материалами, которыми работает скульптор. Выразительные возможности глины, дерева, камня и других материалов. Изображение животных. Пересдача характерных особенностей животных. Задание: изображение животных родного края (по впечатлению и памяти).</w:t>
            </w:r>
          </w:p>
          <w:p w:rsidR="00BC0917" w:rsidRPr="00BF6245" w:rsidRDefault="00BC0917" w:rsidP="00D30218">
            <w:pPr>
              <w:pStyle w:val="Style10"/>
              <w:adjustRightInd/>
              <w:rPr>
                <w:sz w:val="24"/>
                <w:szCs w:val="24"/>
              </w:rPr>
            </w:pPr>
            <w:r w:rsidRPr="00BF6245">
              <w:rPr>
                <w:sz w:val="24"/>
                <w:szCs w:val="24"/>
              </w:rPr>
              <w:t>Материалы: пластилин, стеки.</w:t>
            </w:r>
          </w:p>
          <w:p w:rsidR="00BC0917" w:rsidRPr="00BF6245" w:rsidRDefault="00BC0917" w:rsidP="00D30218">
            <w:pPr>
              <w:pStyle w:val="Style10"/>
              <w:rPr>
                <w:sz w:val="24"/>
                <w:szCs w:val="24"/>
              </w:rPr>
            </w:pPr>
            <w:r w:rsidRPr="00BF6245">
              <w:rPr>
                <w:sz w:val="24"/>
                <w:szCs w:val="24"/>
              </w:rPr>
              <w:t xml:space="preserve"> </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Организация рабочего места. Овладевать первичными навыками работы с пластилином.</w:t>
            </w:r>
          </w:p>
          <w:p w:rsidR="00BC0917" w:rsidRPr="00BF6245" w:rsidRDefault="00BC0917" w:rsidP="00D30218">
            <w:pPr>
              <w:rPr>
                <w:rFonts w:ascii="Times New Roman" w:hAnsi="Times New Roman" w:cs="Times New Roman"/>
              </w:rPr>
            </w:pPr>
            <w:r w:rsidRPr="00BF6245">
              <w:rPr>
                <w:rFonts w:ascii="Times New Roman" w:hAnsi="Times New Roman" w:cs="Times New Roman"/>
              </w:rPr>
              <w:t>Соотносить восприятие цвета со своими чувствами и эмоциями.</w:t>
            </w:r>
          </w:p>
        </w:tc>
        <w:tc>
          <w:tcPr>
            <w:tcW w:w="2268" w:type="dxa"/>
            <w:vMerge w:val="restart"/>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Сравнивать,</w:t>
            </w:r>
            <w:r w:rsidRPr="00BF6245">
              <w:rPr>
                <w:sz w:val="24"/>
                <w:szCs w:val="24"/>
              </w:rPr>
              <w:t xml:space="preserve"> </w:t>
            </w:r>
            <w:r w:rsidRPr="00BF6245">
              <w:rPr>
                <w:b/>
                <w:sz w:val="24"/>
                <w:szCs w:val="24"/>
              </w:rPr>
              <w:t xml:space="preserve">сопоставлять </w:t>
            </w:r>
            <w:r w:rsidRPr="00BF6245">
              <w:rPr>
                <w:sz w:val="24"/>
                <w:szCs w:val="24"/>
              </w:rPr>
              <w:t>выразительные возможности различных художественных материалов, которые пр</w:t>
            </w:r>
            <w:proofErr w:type="gramStart"/>
            <w:r w:rsidRPr="00BF6245">
              <w:rPr>
                <w:sz w:val="24"/>
                <w:szCs w:val="24"/>
              </w:rPr>
              <w:t>и-</w:t>
            </w:r>
            <w:proofErr w:type="gramEnd"/>
            <w:r w:rsidRPr="00BF6245">
              <w:rPr>
                <w:sz w:val="24"/>
                <w:szCs w:val="24"/>
              </w:rPr>
              <w:t xml:space="preserve"> меняются в скульптуре (дерево, камень, металл и др.).</w:t>
            </w:r>
          </w:p>
          <w:p w:rsidR="00BC0917" w:rsidRPr="00BF6245" w:rsidRDefault="00BC0917" w:rsidP="00D30218">
            <w:pPr>
              <w:pStyle w:val="Style10"/>
              <w:adjustRightInd/>
              <w:rPr>
                <w:sz w:val="24"/>
                <w:szCs w:val="24"/>
              </w:rPr>
            </w:pPr>
            <w:r w:rsidRPr="00BF6245">
              <w:rPr>
                <w:b/>
                <w:sz w:val="24"/>
                <w:szCs w:val="24"/>
              </w:rPr>
              <w:t>Развивать</w:t>
            </w:r>
            <w:r w:rsidRPr="00BF6245">
              <w:rPr>
                <w:sz w:val="24"/>
                <w:szCs w:val="24"/>
              </w:rPr>
              <w:t xml:space="preserve"> навыки работы с целым куском пластилина.</w:t>
            </w:r>
          </w:p>
          <w:p w:rsidR="00BC0917" w:rsidRPr="00BF6245" w:rsidRDefault="00BC0917" w:rsidP="00D30218">
            <w:pPr>
              <w:pStyle w:val="Style10"/>
              <w:adjustRightInd/>
              <w:rPr>
                <w:sz w:val="24"/>
                <w:szCs w:val="24"/>
              </w:rPr>
            </w:pPr>
            <w:r w:rsidRPr="00BF6245">
              <w:rPr>
                <w:b/>
                <w:sz w:val="24"/>
                <w:szCs w:val="24"/>
              </w:rPr>
              <w:t>Овладевать</w:t>
            </w:r>
            <w:r w:rsidRPr="00BF6245">
              <w:rPr>
                <w:sz w:val="24"/>
                <w:szCs w:val="24"/>
              </w:rPr>
              <w:t xml:space="preserve"> приёмами работы с пластилином (выдавливание, </w:t>
            </w:r>
            <w:proofErr w:type="spellStart"/>
            <w:r w:rsidRPr="00BF6245">
              <w:rPr>
                <w:sz w:val="24"/>
                <w:szCs w:val="24"/>
              </w:rPr>
              <w:t>заминание</w:t>
            </w:r>
            <w:proofErr w:type="spellEnd"/>
            <w:r w:rsidRPr="00BF6245">
              <w:rPr>
                <w:sz w:val="24"/>
                <w:szCs w:val="24"/>
              </w:rPr>
              <w:t xml:space="preserve">, вытягивание, </w:t>
            </w:r>
            <w:proofErr w:type="spellStart"/>
            <w:r w:rsidRPr="00BF6245">
              <w:rPr>
                <w:sz w:val="24"/>
                <w:szCs w:val="24"/>
              </w:rPr>
              <w:t>защипление</w:t>
            </w:r>
            <w:proofErr w:type="spellEnd"/>
            <w:r w:rsidRPr="00BF6245">
              <w:rPr>
                <w:sz w:val="24"/>
                <w:szCs w:val="24"/>
              </w:rPr>
              <w:t>).</w:t>
            </w:r>
          </w:p>
          <w:p w:rsidR="00BC0917" w:rsidRPr="00BF6245" w:rsidRDefault="00BC0917" w:rsidP="00D30218">
            <w:pPr>
              <w:rPr>
                <w:rFonts w:ascii="Times New Roman" w:hAnsi="Times New Roman" w:cs="Times New Roman"/>
              </w:rPr>
            </w:pPr>
            <w:r w:rsidRPr="00BF6245">
              <w:rPr>
                <w:rFonts w:ascii="Times New Roman" w:hAnsi="Times New Roman" w:cs="Times New Roman"/>
                <w:b/>
              </w:rPr>
              <w:t>Создавать</w:t>
            </w:r>
            <w:r w:rsidRPr="00BF6245">
              <w:rPr>
                <w:rFonts w:ascii="Times New Roman" w:hAnsi="Times New Roman" w:cs="Times New Roman"/>
              </w:rPr>
              <w:t xml:space="preserve"> объёмное изображение живого с передачей характера.</w:t>
            </w: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t>7</w:t>
            </w:r>
          </w:p>
        </w:tc>
        <w:tc>
          <w:tcPr>
            <w:tcW w:w="3118" w:type="dxa"/>
          </w:tcPr>
          <w:p w:rsidR="00BC0917" w:rsidRPr="00BF6245" w:rsidRDefault="00BC0917" w:rsidP="00D30218">
            <w:pPr>
              <w:jc w:val="center"/>
              <w:rPr>
                <w:rFonts w:ascii="Times New Roman" w:hAnsi="Times New Roman" w:cs="Times New Roman"/>
              </w:rPr>
            </w:pPr>
            <w:r w:rsidRPr="00BF6245">
              <w:rPr>
                <w:rFonts w:ascii="Times New Roman" w:hAnsi="Times New Roman" w:cs="Times New Roman"/>
              </w:rPr>
              <w:t>«Игровая площадка»</w:t>
            </w:r>
          </w:p>
        </w:tc>
        <w:tc>
          <w:tcPr>
            <w:tcW w:w="1418" w:type="dxa"/>
          </w:tcPr>
          <w:p w:rsidR="00BC0917" w:rsidRPr="00BF6245" w:rsidRDefault="00BC0917" w:rsidP="00D30218">
            <w:pPr>
              <w:jc w:val="center"/>
              <w:rPr>
                <w:rFonts w:ascii="Times New Roman" w:hAnsi="Times New Roman" w:cs="Times New Roman"/>
              </w:rPr>
            </w:pPr>
          </w:p>
        </w:tc>
        <w:tc>
          <w:tcPr>
            <w:tcW w:w="2835" w:type="dxa"/>
          </w:tcPr>
          <w:p w:rsidR="00BC0917" w:rsidRPr="00BF6245" w:rsidRDefault="00BC0917" w:rsidP="00D30218">
            <w:pPr>
              <w:pStyle w:val="Style10"/>
              <w:adjustRightInd/>
              <w:rPr>
                <w:sz w:val="24"/>
                <w:szCs w:val="24"/>
              </w:rPr>
            </w:pPr>
            <w:r w:rsidRPr="00BF6245">
              <w:rPr>
                <w:sz w:val="24"/>
                <w:szCs w:val="24"/>
              </w:rPr>
              <w:t xml:space="preserve">Что такое архитектура? Чем занимается архитектор? Особенности </w:t>
            </w:r>
            <w:r w:rsidRPr="00BF6245">
              <w:rPr>
                <w:sz w:val="24"/>
                <w:szCs w:val="24"/>
              </w:rPr>
              <w:lastRenderedPageBreak/>
              <w:t>архитектурных форм. Что такое макет? Материалы, с помощью которых архитектор создает макет (бумага, картон)</w:t>
            </w:r>
            <w:proofErr w:type="gramStart"/>
            <w:r w:rsidRPr="00BF6245">
              <w:rPr>
                <w:sz w:val="24"/>
                <w:szCs w:val="24"/>
              </w:rPr>
              <w:t>.Р</w:t>
            </w:r>
            <w:proofErr w:type="gramEnd"/>
            <w:r w:rsidRPr="00BF6245">
              <w:rPr>
                <w:sz w:val="24"/>
                <w:szCs w:val="24"/>
              </w:rPr>
              <w:t>абота с бумагой (сгибание, скручивание, надрезание, склеивание). Перевод простых объемных форм в объемные формы. Склеивание простых объемных форм (конус, цилиндр, лесенка, гармошка).</w:t>
            </w:r>
          </w:p>
          <w:p w:rsidR="00BC0917" w:rsidRPr="00BF6245" w:rsidRDefault="00BC0917" w:rsidP="00D30218">
            <w:pPr>
              <w:pStyle w:val="Style10"/>
              <w:rPr>
                <w:sz w:val="24"/>
                <w:szCs w:val="24"/>
              </w:rPr>
            </w:pPr>
            <w:r w:rsidRPr="00BF6245">
              <w:rPr>
                <w:i/>
                <w:sz w:val="24"/>
                <w:szCs w:val="24"/>
              </w:rPr>
              <w:t>Задание:</w:t>
            </w:r>
            <w:r w:rsidRPr="00BF6245">
              <w:rPr>
                <w:sz w:val="24"/>
                <w:szCs w:val="24"/>
              </w:rPr>
              <w:t xml:space="preserve"> сооружение игровой площадки для вылепленных зверей (индивидуально, группами, коллективно; работа по  воображению). Материалы: бумага, ножницы, клей.</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rPr>
                <w:rFonts w:ascii="Times New Roman" w:hAnsi="Times New Roman" w:cs="Times New Roman"/>
              </w:rPr>
            </w:pPr>
            <w:r w:rsidRPr="00BF6245">
              <w:rPr>
                <w:rFonts w:ascii="Times New Roman" w:hAnsi="Times New Roman" w:cs="Times New Roman"/>
              </w:rPr>
              <w:t xml:space="preserve">Организация рабочего места. Овладевать первичными навыками </w:t>
            </w:r>
            <w:r w:rsidRPr="00BF6245">
              <w:rPr>
                <w:rFonts w:ascii="Times New Roman" w:hAnsi="Times New Roman" w:cs="Times New Roman"/>
              </w:rPr>
              <w:lastRenderedPageBreak/>
              <w:t>работы с бумагой.</w:t>
            </w:r>
          </w:p>
        </w:tc>
        <w:tc>
          <w:tcPr>
            <w:tcW w:w="2268" w:type="dxa"/>
            <w:vMerge/>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Развивать</w:t>
            </w:r>
            <w:r w:rsidRPr="00BF6245">
              <w:rPr>
                <w:sz w:val="24"/>
                <w:szCs w:val="24"/>
              </w:rPr>
              <w:t xml:space="preserve"> навыки создания геометрических форм (конуса, </w:t>
            </w:r>
            <w:r w:rsidRPr="00BF6245">
              <w:rPr>
                <w:sz w:val="24"/>
                <w:szCs w:val="24"/>
              </w:rPr>
              <w:lastRenderedPageBreak/>
              <w:t>цилиндра, прямоугольника) из бумаги, навыки перевода плоского листа в разнообразные объемные формы.</w:t>
            </w:r>
          </w:p>
          <w:p w:rsidR="00BC0917" w:rsidRPr="00BF6245" w:rsidRDefault="00BC0917" w:rsidP="00D30218">
            <w:pPr>
              <w:pStyle w:val="Style10"/>
              <w:adjustRightInd/>
              <w:rPr>
                <w:sz w:val="24"/>
                <w:szCs w:val="24"/>
              </w:rPr>
            </w:pPr>
            <w:r w:rsidRPr="00BF6245">
              <w:rPr>
                <w:b/>
                <w:sz w:val="24"/>
                <w:szCs w:val="24"/>
              </w:rPr>
              <w:t>Овладевать</w:t>
            </w:r>
            <w:r w:rsidRPr="00BF6245">
              <w:rPr>
                <w:sz w:val="24"/>
                <w:szCs w:val="24"/>
              </w:rPr>
              <w:t xml:space="preserve"> приемами работы с бумагой, навыками перевода плоского листа в разнообразные объемные формы.</w:t>
            </w:r>
          </w:p>
          <w:p w:rsidR="00BC0917" w:rsidRPr="00BF6245" w:rsidRDefault="00BC0917" w:rsidP="00D30218">
            <w:pPr>
              <w:pStyle w:val="Style10"/>
              <w:adjustRightInd/>
              <w:rPr>
                <w:sz w:val="24"/>
                <w:szCs w:val="24"/>
              </w:rPr>
            </w:pPr>
            <w:r w:rsidRPr="00BF6245">
              <w:rPr>
                <w:b/>
                <w:sz w:val="24"/>
                <w:szCs w:val="24"/>
              </w:rPr>
              <w:t>Конструировать</w:t>
            </w:r>
            <w:r w:rsidRPr="00BF6245">
              <w:rPr>
                <w:sz w:val="24"/>
                <w:szCs w:val="24"/>
              </w:rPr>
              <w:t xml:space="preserve"> из бумаги объекты игровой площадки.</w:t>
            </w:r>
          </w:p>
          <w:p w:rsidR="00BC0917" w:rsidRPr="00BF6245" w:rsidRDefault="00BC0917" w:rsidP="00D30218">
            <w:pPr>
              <w:rPr>
                <w:rFonts w:ascii="Times New Roman" w:hAnsi="Times New Roman" w:cs="Times New Roman"/>
              </w:rPr>
            </w:pPr>
          </w:p>
        </w:tc>
      </w:tr>
      <w:tr w:rsidR="00BC0917" w:rsidRPr="00BF6245" w:rsidTr="00D30218">
        <w:trPr>
          <w:trHeight w:val="268"/>
        </w:trPr>
        <w:tc>
          <w:tcPr>
            <w:tcW w:w="16238" w:type="dxa"/>
            <w:gridSpan w:val="8"/>
          </w:tcPr>
          <w:p w:rsidR="00BC0917" w:rsidRPr="00BF6245" w:rsidRDefault="00BC0917" w:rsidP="00D30218">
            <w:pPr>
              <w:jc w:val="center"/>
              <w:rPr>
                <w:rFonts w:ascii="Times New Roman" w:hAnsi="Times New Roman" w:cs="Times New Roman"/>
              </w:rPr>
            </w:pPr>
            <w:r>
              <w:rPr>
                <w:rFonts w:ascii="Times New Roman" w:hAnsi="Times New Roman" w:cs="Times New Roman"/>
                <w:b/>
                <w:bCs/>
                <w:iCs/>
              </w:rPr>
              <w:lastRenderedPageBreak/>
              <w:t xml:space="preserve">Реальность и фантазия — 6 </w:t>
            </w:r>
            <w:r w:rsidRPr="00BF6245">
              <w:rPr>
                <w:rFonts w:ascii="Times New Roman" w:hAnsi="Times New Roman" w:cs="Times New Roman"/>
                <w:b/>
                <w:bCs/>
                <w:iCs/>
              </w:rPr>
              <w:t>ч.</w:t>
            </w: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t>8</w:t>
            </w:r>
            <w:r w:rsidRPr="00BF6245">
              <w:rPr>
                <w:rFonts w:ascii="Times New Roman" w:hAnsi="Times New Roman" w:cs="Times New Roman"/>
              </w:rPr>
              <w:t>.</w:t>
            </w:r>
          </w:p>
        </w:tc>
        <w:tc>
          <w:tcPr>
            <w:tcW w:w="3118" w:type="dxa"/>
          </w:tcPr>
          <w:p w:rsidR="00BC0917" w:rsidRPr="00BF6245" w:rsidRDefault="00BC0917" w:rsidP="00D30218">
            <w:pPr>
              <w:autoSpaceDE w:val="0"/>
              <w:ind w:right="385"/>
              <w:jc w:val="center"/>
              <w:rPr>
                <w:rFonts w:ascii="Times New Roman" w:hAnsi="Times New Roman" w:cs="Times New Roman"/>
              </w:rPr>
            </w:pPr>
          </w:p>
          <w:p w:rsidR="00BC0917" w:rsidRPr="00BF6245" w:rsidRDefault="00BC0917" w:rsidP="00D30218">
            <w:pPr>
              <w:autoSpaceDE w:val="0"/>
              <w:ind w:right="385"/>
              <w:jc w:val="center"/>
              <w:rPr>
                <w:rFonts w:ascii="Times New Roman" w:hAnsi="Times New Roman" w:cs="Times New Roman"/>
                <w:b/>
                <w:bCs/>
                <w:iCs/>
                <w:color w:val="000000"/>
                <w:spacing w:val="-2"/>
              </w:rPr>
            </w:pPr>
            <w:r w:rsidRPr="00BF6245">
              <w:rPr>
                <w:rFonts w:ascii="Times New Roman" w:hAnsi="Times New Roman" w:cs="Times New Roman"/>
              </w:rPr>
              <w:t>«Наши друзья: птицы»</w:t>
            </w:r>
          </w:p>
        </w:tc>
        <w:tc>
          <w:tcPr>
            <w:tcW w:w="1418" w:type="dxa"/>
          </w:tcPr>
          <w:p w:rsidR="00BC0917" w:rsidRPr="00BF6245" w:rsidRDefault="00BC0917" w:rsidP="00D30218">
            <w:pPr>
              <w:snapToGrid w:val="0"/>
              <w:rPr>
                <w:rFonts w:ascii="Times New Roman" w:hAnsi="Times New Roman" w:cs="Times New Roman"/>
              </w:rPr>
            </w:pPr>
          </w:p>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w:t>
            </w:r>
          </w:p>
        </w:tc>
        <w:tc>
          <w:tcPr>
            <w:tcW w:w="2835" w:type="dxa"/>
          </w:tcPr>
          <w:p w:rsidR="00BC0917" w:rsidRPr="00BF6245" w:rsidRDefault="00BC0917" w:rsidP="00D30218">
            <w:pPr>
              <w:pStyle w:val="Style10"/>
              <w:adjustRightInd/>
              <w:spacing w:before="36"/>
              <w:rPr>
                <w:sz w:val="24"/>
                <w:szCs w:val="24"/>
              </w:rPr>
            </w:pPr>
            <w:r w:rsidRPr="00BF6245">
              <w:rPr>
                <w:sz w:val="24"/>
                <w:szCs w:val="24"/>
              </w:rPr>
              <w:t xml:space="preserve">Мастер изображений учит видеть мир вокруг нас. Учимся всматриваться в реальный мир, учимся не только смотреть, но и видеть. Рассматриваем </w:t>
            </w:r>
            <w:r w:rsidRPr="00BF6245">
              <w:rPr>
                <w:sz w:val="24"/>
                <w:szCs w:val="24"/>
              </w:rPr>
              <w:lastRenderedPageBreak/>
              <w:t>внимательно животных, замечаем их красоту, обсуждаем особенности различных животных.</w:t>
            </w:r>
          </w:p>
          <w:p w:rsidR="00BC0917" w:rsidRPr="00BF6245" w:rsidRDefault="00BC0917" w:rsidP="00D30218">
            <w:pPr>
              <w:pStyle w:val="Style10"/>
              <w:adjustRightInd/>
              <w:spacing w:before="36"/>
              <w:rPr>
                <w:sz w:val="24"/>
                <w:szCs w:val="24"/>
              </w:rPr>
            </w:pPr>
            <w:r w:rsidRPr="00BF6245">
              <w:rPr>
                <w:i/>
                <w:sz w:val="24"/>
                <w:szCs w:val="24"/>
              </w:rPr>
              <w:t>Задание:</w:t>
            </w:r>
            <w:r w:rsidRPr="00BF6245">
              <w:rPr>
                <w:sz w:val="24"/>
                <w:szCs w:val="24"/>
              </w:rPr>
              <w:t xml:space="preserve"> изображение любимого животного.</w:t>
            </w:r>
            <w:r w:rsidRPr="00BF6245">
              <w:rPr>
                <w:sz w:val="24"/>
                <w:szCs w:val="24"/>
              </w:rPr>
              <w:tab/>
            </w:r>
          </w:p>
          <w:p w:rsidR="00BC0917" w:rsidRPr="00BF6245" w:rsidRDefault="00BC0917" w:rsidP="00D30218">
            <w:pPr>
              <w:rPr>
                <w:rFonts w:ascii="Times New Roman" w:hAnsi="Times New Roman" w:cs="Times New Roman"/>
              </w:rPr>
            </w:pPr>
            <w:r w:rsidRPr="00BF6245">
              <w:rPr>
                <w:rFonts w:ascii="Times New Roman" w:hAnsi="Times New Roman" w:cs="Times New Roman"/>
                <w:i/>
              </w:rPr>
              <w:t>Материалы:</w:t>
            </w:r>
            <w:r w:rsidRPr="00BF6245">
              <w:rPr>
                <w:rFonts w:ascii="Times New Roman" w:hAnsi="Times New Roman" w:cs="Times New Roman"/>
              </w:rPr>
              <w:t xml:space="preserve"> гуашь (одна или две краски) или тушь, кисть, бумага.</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p>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 xml:space="preserve">Создавать роспись птиц. Рисование по памяти и представлению. </w:t>
            </w:r>
          </w:p>
        </w:tc>
        <w:tc>
          <w:tcPr>
            <w:tcW w:w="2268" w:type="dxa"/>
            <w:vMerge w:val="restart"/>
          </w:tcPr>
          <w:p w:rsidR="00BC0917" w:rsidRPr="00BF6245" w:rsidRDefault="00BC0917" w:rsidP="00D30218">
            <w:pPr>
              <w:widowControl w:val="0"/>
              <w:shd w:val="clear" w:color="auto" w:fill="FFFFFF"/>
              <w:tabs>
                <w:tab w:val="left" w:pos="720"/>
              </w:tabs>
              <w:autoSpaceDE w:val="0"/>
              <w:ind w:right="414"/>
              <w:rPr>
                <w:rFonts w:ascii="Times New Roman" w:hAnsi="Times New Roman" w:cs="Times New Roman"/>
                <w:iCs/>
                <w:color w:val="000000"/>
                <w:spacing w:val="-6"/>
                <w:szCs w:val="20"/>
              </w:rPr>
            </w:pPr>
            <w:r w:rsidRPr="00BF6245">
              <w:rPr>
                <w:rFonts w:ascii="Times New Roman" w:hAnsi="Times New Roman" w:cs="Times New Roman"/>
                <w:iCs/>
                <w:color w:val="000000"/>
                <w:spacing w:val="-7"/>
                <w:szCs w:val="20"/>
              </w:rPr>
              <w:t xml:space="preserve">Воспринимать произведения изобразительного искусства, </w:t>
            </w:r>
            <w:r w:rsidRPr="00BF6245">
              <w:rPr>
                <w:rFonts w:ascii="Times New Roman" w:hAnsi="Times New Roman" w:cs="Times New Roman"/>
                <w:iCs/>
                <w:color w:val="000000"/>
                <w:spacing w:val="3"/>
                <w:szCs w:val="20"/>
              </w:rPr>
              <w:t xml:space="preserve">участвовать в обсуждении их </w:t>
            </w:r>
            <w:r w:rsidRPr="00BF6245">
              <w:rPr>
                <w:rFonts w:ascii="Times New Roman" w:hAnsi="Times New Roman" w:cs="Times New Roman"/>
                <w:iCs/>
                <w:color w:val="000000"/>
                <w:spacing w:val="3"/>
                <w:szCs w:val="20"/>
              </w:rPr>
              <w:lastRenderedPageBreak/>
              <w:t>содержания и выра</w:t>
            </w:r>
            <w:r w:rsidRPr="00BF6245">
              <w:rPr>
                <w:rFonts w:ascii="Times New Roman" w:hAnsi="Times New Roman" w:cs="Times New Roman"/>
                <w:iCs/>
                <w:color w:val="000000"/>
                <w:spacing w:val="-6"/>
                <w:szCs w:val="20"/>
              </w:rPr>
              <w:t>зительных средств, различать сюжет и содержание в знакомых произведениях;</w:t>
            </w:r>
          </w:p>
          <w:p w:rsidR="00BC0917" w:rsidRPr="00BF6245" w:rsidRDefault="00BC0917" w:rsidP="00D30218">
            <w:pPr>
              <w:widowControl w:val="0"/>
              <w:shd w:val="clear" w:color="auto" w:fill="FFFFFF"/>
              <w:tabs>
                <w:tab w:val="left" w:pos="720"/>
              </w:tabs>
              <w:autoSpaceDE w:val="0"/>
              <w:ind w:right="414"/>
              <w:rPr>
                <w:rFonts w:ascii="Times New Roman" w:hAnsi="Times New Roman" w:cs="Times New Roman"/>
                <w:iCs/>
                <w:color w:val="000000"/>
                <w:spacing w:val="-5"/>
                <w:szCs w:val="20"/>
              </w:rPr>
            </w:pPr>
            <w:r w:rsidRPr="00BF6245">
              <w:rPr>
                <w:rFonts w:ascii="Times New Roman" w:hAnsi="Times New Roman" w:cs="Times New Roman"/>
                <w:iCs/>
                <w:color w:val="000000"/>
                <w:spacing w:val="-7"/>
                <w:szCs w:val="20"/>
              </w:rPr>
              <w:t xml:space="preserve">видеть проявления художественной культуры вокруг (музеи </w:t>
            </w:r>
            <w:r w:rsidRPr="00BF6245">
              <w:rPr>
                <w:rFonts w:ascii="Times New Roman" w:hAnsi="Times New Roman" w:cs="Times New Roman"/>
                <w:iCs/>
                <w:color w:val="000000"/>
                <w:spacing w:val="-5"/>
                <w:szCs w:val="20"/>
              </w:rPr>
              <w:t xml:space="preserve">искусства, архитектура, скульптура, дизайн, декоративные искусства в доме, на улице, в театре), </w:t>
            </w:r>
          </w:p>
          <w:p w:rsidR="00BC0917" w:rsidRPr="00BF6245" w:rsidRDefault="00BC0917" w:rsidP="00D30218">
            <w:pPr>
              <w:widowControl w:val="0"/>
              <w:shd w:val="clear" w:color="auto" w:fill="FFFFFF"/>
              <w:tabs>
                <w:tab w:val="left" w:pos="720"/>
              </w:tabs>
              <w:autoSpaceDE w:val="0"/>
              <w:ind w:right="414"/>
              <w:rPr>
                <w:rFonts w:ascii="Times New Roman" w:hAnsi="Times New Roman" w:cs="Times New Roman"/>
                <w:iCs/>
                <w:color w:val="000000"/>
                <w:spacing w:val="-5"/>
                <w:szCs w:val="20"/>
              </w:rPr>
            </w:pPr>
            <w:r w:rsidRPr="00BF6245">
              <w:rPr>
                <w:rFonts w:ascii="Times New Roman" w:hAnsi="Times New Roman" w:cs="Times New Roman"/>
                <w:iCs/>
                <w:color w:val="000000"/>
                <w:spacing w:val="-5"/>
                <w:szCs w:val="20"/>
              </w:rPr>
              <w:t>высказывать аргументированное  суждение  о художе</w:t>
            </w:r>
            <w:r w:rsidRPr="00BF6245">
              <w:rPr>
                <w:rFonts w:ascii="Times New Roman" w:hAnsi="Times New Roman" w:cs="Times New Roman"/>
                <w:iCs/>
                <w:color w:val="000000"/>
                <w:spacing w:val="-4"/>
                <w:szCs w:val="20"/>
              </w:rPr>
              <w:t xml:space="preserve">ственных  произведениях, изображающих  природу и </w:t>
            </w:r>
            <w:r w:rsidRPr="00BF6245">
              <w:rPr>
                <w:rFonts w:ascii="Times New Roman" w:hAnsi="Times New Roman" w:cs="Times New Roman"/>
                <w:iCs/>
                <w:color w:val="000000"/>
                <w:spacing w:val="-5"/>
                <w:szCs w:val="20"/>
              </w:rPr>
              <w:t>человека в различных эмоциональных состояниях.</w:t>
            </w:r>
          </w:p>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lastRenderedPageBreak/>
              <w:t>Рассматривать, изучать, анализировать</w:t>
            </w:r>
            <w:r w:rsidRPr="00BF6245">
              <w:rPr>
                <w:sz w:val="24"/>
                <w:szCs w:val="24"/>
              </w:rPr>
              <w:t xml:space="preserve"> строение реальных животных. </w:t>
            </w:r>
          </w:p>
          <w:p w:rsidR="00BC0917" w:rsidRPr="00BF6245" w:rsidRDefault="00BC0917" w:rsidP="00D30218">
            <w:pPr>
              <w:pStyle w:val="Style10"/>
              <w:adjustRightInd/>
              <w:rPr>
                <w:sz w:val="24"/>
                <w:szCs w:val="24"/>
              </w:rPr>
            </w:pPr>
            <w:r w:rsidRPr="00BF6245">
              <w:rPr>
                <w:b/>
                <w:sz w:val="24"/>
                <w:szCs w:val="24"/>
              </w:rPr>
              <w:t xml:space="preserve">Изображать </w:t>
            </w:r>
            <w:r w:rsidRPr="00BF6245">
              <w:rPr>
                <w:sz w:val="24"/>
                <w:szCs w:val="24"/>
              </w:rPr>
              <w:t>животных</w:t>
            </w:r>
            <w:proofErr w:type="gramStart"/>
            <w:r w:rsidRPr="00BF6245">
              <w:rPr>
                <w:sz w:val="24"/>
                <w:szCs w:val="24"/>
              </w:rPr>
              <w:t xml:space="preserve"> </w:t>
            </w:r>
            <w:r w:rsidRPr="00BF6245">
              <w:rPr>
                <w:sz w:val="24"/>
                <w:szCs w:val="24"/>
              </w:rPr>
              <w:lastRenderedPageBreak/>
              <w:t>,</w:t>
            </w:r>
            <w:proofErr w:type="gramEnd"/>
            <w:r w:rsidRPr="00BF6245">
              <w:rPr>
                <w:sz w:val="24"/>
                <w:szCs w:val="24"/>
              </w:rPr>
              <w:t>выделяя пропорции частей тела.</w:t>
            </w:r>
          </w:p>
          <w:p w:rsidR="00BC0917" w:rsidRPr="00BF6245" w:rsidRDefault="00BC0917" w:rsidP="00D30218">
            <w:pPr>
              <w:pStyle w:val="Style10"/>
              <w:adjustRightInd/>
              <w:rPr>
                <w:sz w:val="24"/>
                <w:szCs w:val="24"/>
              </w:rPr>
            </w:pPr>
            <w:r w:rsidRPr="00BF6245">
              <w:rPr>
                <w:b/>
                <w:sz w:val="24"/>
                <w:szCs w:val="24"/>
              </w:rPr>
              <w:t>Передавать</w:t>
            </w:r>
            <w:r w:rsidRPr="00BF6245">
              <w:rPr>
                <w:sz w:val="24"/>
                <w:szCs w:val="24"/>
              </w:rPr>
              <w:t xml:space="preserve"> в изображении характер выбранного животного.</w:t>
            </w:r>
          </w:p>
          <w:p w:rsidR="00BC0917" w:rsidRPr="00BF6245" w:rsidRDefault="00BC0917" w:rsidP="00D30218">
            <w:pPr>
              <w:pStyle w:val="Style10"/>
              <w:adjustRightInd/>
              <w:rPr>
                <w:sz w:val="24"/>
                <w:szCs w:val="24"/>
              </w:rPr>
            </w:pPr>
            <w:r w:rsidRPr="00BF6245">
              <w:rPr>
                <w:b/>
                <w:sz w:val="24"/>
                <w:szCs w:val="24"/>
              </w:rPr>
              <w:t>Закреплять</w:t>
            </w:r>
            <w:r w:rsidRPr="00BF6245">
              <w:rPr>
                <w:sz w:val="24"/>
                <w:szCs w:val="24"/>
              </w:rPr>
              <w:t xml:space="preserve"> навыки работы от общего к частному.</w:t>
            </w: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lastRenderedPageBreak/>
              <w:t>9</w:t>
            </w:r>
            <w:r w:rsidRPr="00BF6245">
              <w:rPr>
                <w:rFonts w:ascii="Times New Roman" w:hAnsi="Times New Roman" w:cs="Times New Roman"/>
              </w:rPr>
              <w:t>.</w:t>
            </w:r>
          </w:p>
        </w:tc>
        <w:tc>
          <w:tcPr>
            <w:tcW w:w="3118" w:type="dxa"/>
          </w:tcPr>
          <w:p w:rsidR="00BC0917" w:rsidRPr="00BF6245" w:rsidRDefault="00BC0917" w:rsidP="00D30218">
            <w:pPr>
              <w:autoSpaceDE w:val="0"/>
              <w:ind w:right="385"/>
              <w:jc w:val="center"/>
              <w:rPr>
                <w:rFonts w:ascii="Times New Roman" w:hAnsi="Times New Roman" w:cs="Times New Roman"/>
                <w:b/>
                <w:bCs/>
                <w:iCs/>
                <w:color w:val="000000"/>
                <w:spacing w:val="-2"/>
              </w:rPr>
            </w:pPr>
            <w:r w:rsidRPr="00BF6245">
              <w:rPr>
                <w:rFonts w:ascii="Times New Roman" w:hAnsi="Times New Roman" w:cs="Times New Roman"/>
              </w:rPr>
              <w:t>«Сказочная птица»</w:t>
            </w:r>
          </w:p>
        </w:tc>
        <w:tc>
          <w:tcPr>
            <w:tcW w:w="1418" w:type="dxa"/>
          </w:tcPr>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w:t>
            </w:r>
          </w:p>
        </w:tc>
        <w:tc>
          <w:tcPr>
            <w:tcW w:w="2835" w:type="dxa"/>
          </w:tcPr>
          <w:p w:rsidR="00BC0917" w:rsidRPr="00BF6245" w:rsidRDefault="00BC0917" w:rsidP="00D30218">
            <w:pPr>
              <w:pStyle w:val="Style10"/>
              <w:adjustRightInd/>
              <w:rPr>
                <w:sz w:val="24"/>
                <w:szCs w:val="24"/>
              </w:rPr>
            </w:pPr>
            <w:r w:rsidRPr="00BF6245">
              <w:rPr>
                <w:sz w:val="24"/>
                <w:szCs w:val="24"/>
              </w:rPr>
              <w:t>Мастер Изображения учит фантазировать. Роль фантазии в жизни людей. Сказочные существа. Фантастические образы.</w:t>
            </w:r>
          </w:p>
          <w:p w:rsidR="00BC0917" w:rsidRPr="00BF6245" w:rsidRDefault="00BC0917" w:rsidP="00D30218">
            <w:pPr>
              <w:pStyle w:val="Style10"/>
              <w:adjustRightInd/>
              <w:rPr>
                <w:sz w:val="24"/>
                <w:szCs w:val="24"/>
              </w:rPr>
            </w:pPr>
            <w:r w:rsidRPr="00BF6245">
              <w:rPr>
                <w:sz w:val="24"/>
                <w:szCs w:val="24"/>
              </w:rPr>
              <w:t>Соединение элементов разных животных, растений при создании фантастического образа.</w:t>
            </w:r>
          </w:p>
          <w:p w:rsidR="00BC0917" w:rsidRPr="00BF6245" w:rsidRDefault="00BC0917" w:rsidP="00D30218">
            <w:pPr>
              <w:pStyle w:val="Style10"/>
              <w:adjustRightInd/>
              <w:rPr>
                <w:sz w:val="24"/>
                <w:szCs w:val="24"/>
              </w:rPr>
            </w:pPr>
            <w:r w:rsidRPr="00BF6245">
              <w:rPr>
                <w:sz w:val="24"/>
                <w:szCs w:val="24"/>
              </w:rPr>
              <w:t>Творческие умения и навыки работы гуашью.</w:t>
            </w:r>
          </w:p>
          <w:p w:rsidR="00BC0917" w:rsidRPr="00BF6245" w:rsidRDefault="00BC0917" w:rsidP="00D30218">
            <w:pPr>
              <w:pStyle w:val="Style10"/>
              <w:adjustRightInd/>
              <w:rPr>
                <w:sz w:val="24"/>
                <w:szCs w:val="24"/>
              </w:rPr>
            </w:pPr>
            <w:r w:rsidRPr="00BF6245">
              <w:rPr>
                <w:i/>
                <w:sz w:val="24"/>
                <w:szCs w:val="24"/>
              </w:rPr>
              <w:t>Задание:</w:t>
            </w:r>
            <w:r w:rsidRPr="00BF6245">
              <w:rPr>
                <w:sz w:val="24"/>
                <w:szCs w:val="24"/>
              </w:rPr>
              <w:t xml:space="preserve"> изображение фантастического животного путем соединения элементов разных животных, птиц и даже растений.</w:t>
            </w:r>
          </w:p>
          <w:p w:rsidR="00BC0917" w:rsidRPr="00BF6245" w:rsidRDefault="00BC0917" w:rsidP="00D30218">
            <w:pPr>
              <w:rPr>
                <w:rFonts w:ascii="Times New Roman" w:hAnsi="Times New Roman" w:cs="Times New Roman"/>
              </w:rPr>
            </w:pPr>
            <w:r w:rsidRPr="00BF6245">
              <w:rPr>
                <w:rFonts w:ascii="Times New Roman" w:hAnsi="Times New Roman" w:cs="Times New Roman"/>
              </w:rPr>
              <w:t xml:space="preserve">Материалы: гуашь, кисти, большой лист бумаги (цветной или </w:t>
            </w:r>
            <w:r w:rsidRPr="00BF6245">
              <w:rPr>
                <w:rFonts w:ascii="Times New Roman" w:hAnsi="Times New Roman" w:cs="Times New Roman"/>
              </w:rPr>
              <w:lastRenderedPageBreak/>
              <w:t>тонированной).</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Изображать (декоративно) птиц,  Осваивать простые приемы работы с гуашью</w:t>
            </w:r>
          </w:p>
        </w:tc>
        <w:tc>
          <w:tcPr>
            <w:tcW w:w="2268" w:type="dxa"/>
            <w:vMerge/>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Размышлять</w:t>
            </w:r>
            <w:r w:rsidRPr="00BF6245">
              <w:rPr>
                <w:sz w:val="24"/>
                <w:szCs w:val="24"/>
              </w:rPr>
              <w:t xml:space="preserve"> о возможностях изображения как реального, так и фантастического мира.</w:t>
            </w:r>
          </w:p>
          <w:p w:rsidR="00BC0917" w:rsidRPr="00BF6245" w:rsidRDefault="00BC0917" w:rsidP="00D30218">
            <w:pPr>
              <w:pStyle w:val="Style10"/>
              <w:adjustRightInd/>
              <w:rPr>
                <w:sz w:val="24"/>
                <w:szCs w:val="24"/>
              </w:rPr>
            </w:pPr>
            <w:r w:rsidRPr="00BF6245">
              <w:rPr>
                <w:b/>
                <w:sz w:val="24"/>
                <w:szCs w:val="24"/>
              </w:rPr>
              <w:t>Рассматривать</w:t>
            </w:r>
            <w:r w:rsidRPr="00BF6245">
              <w:rPr>
                <w:sz w:val="24"/>
                <w:szCs w:val="24"/>
              </w:rPr>
              <w:t xml:space="preserve"> слайды и изображения реальных и фантастических животных (русская деревянная и каменная резьба и т.д.).</w:t>
            </w:r>
          </w:p>
          <w:p w:rsidR="00BC0917" w:rsidRPr="00BF6245" w:rsidRDefault="00BC0917" w:rsidP="00D30218">
            <w:pPr>
              <w:pStyle w:val="Style10"/>
              <w:adjustRightInd/>
              <w:rPr>
                <w:sz w:val="24"/>
                <w:szCs w:val="24"/>
              </w:rPr>
            </w:pPr>
            <w:r w:rsidRPr="00BF6245">
              <w:rPr>
                <w:b/>
                <w:sz w:val="24"/>
                <w:szCs w:val="24"/>
              </w:rPr>
              <w:t xml:space="preserve">Придумывать </w:t>
            </w:r>
            <w:r w:rsidRPr="00BF6245">
              <w:rPr>
                <w:sz w:val="24"/>
                <w:szCs w:val="24"/>
              </w:rPr>
              <w:t>выразительные фантастические образы животных.</w:t>
            </w:r>
          </w:p>
          <w:p w:rsidR="00BC0917" w:rsidRPr="00BF6245" w:rsidRDefault="00BC0917" w:rsidP="00D30218">
            <w:pPr>
              <w:pStyle w:val="Style10"/>
              <w:adjustRightInd/>
              <w:rPr>
                <w:sz w:val="24"/>
                <w:szCs w:val="24"/>
              </w:rPr>
            </w:pPr>
            <w:r w:rsidRPr="00BF6245">
              <w:rPr>
                <w:b/>
                <w:sz w:val="24"/>
                <w:szCs w:val="24"/>
              </w:rPr>
              <w:t>Изображать</w:t>
            </w:r>
            <w:r w:rsidRPr="00BF6245">
              <w:rPr>
                <w:sz w:val="24"/>
                <w:szCs w:val="24"/>
              </w:rPr>
              <w:t xml:space="preserve"> сказочные </w:t>
            </w:r>
            <w:r w:rsidRPr="00BF6245">
              <w:rPr>
                <w:sz w:val="24"/>
                <w:szCs w:val="24"/>
              </w:rPr>
              <w:lastRenderedPageBreak/>
              <w:t xml:space="preserve">существа путем соединения воедино элементов разных животных и даже растений. </w:t>
            </w:r>
            <w:r w:rsidRPr="00BF6245">
              <w:rPr>
                <w:b/>
                <w:sz w:val="24"/>
                <w:szCs w:val="24"/>
              </w:rPr>
              <w:t xml:space="preserve">Развивать </w:t>
            </w:r>
            <w:r w:rsidRPr="00BF6245">
              <w:rPr>
                <w:sz w:val="24"/>
                <w:szCs w:val="24"/>
              </w:rPr>
              <w:t>навыки работы гуашью.</w:t>
            </w: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lastRenderedPageBreak/>
              <w:t>10</w:t>
            </w:r>
            <w:r w:rsidRPr="00BF6245">
              <w:rPr>
                <w:rFonts w:ascii="Times New Roman" w:hAnsi="Times New Roman" w:cs="Times New Roman"/>
              </w:rPr>
              <w:t>.</w:t>
            </w:r>
          </w:p>
        </w:tc>
        <w:tc>
          <w:tcPr>
            <w:tcW w:w="3118" w:type="dxa"/>
          </w:tcPr>
          <w:p w:rsidR="00BC0917" w:rsidRPr="00BF6245" w:rsidRDefault="00BC0917" w:rsidP="00D30218">
            <w:pPr>
              <w:autoSpaceDE w:val="0"/>
              <w:ind w:right="385"/>
              <w:jc w:val="center"/>
              <w:rPr>
                <w:rFonts w:ascii="Times New Roman" w:hAnsi="Times New Roman" w:cs="Times New Roman"/>
                <w:b/>
                <w:bCs/>
                <w:iCs/>
                <w:color w:val="000000"/>
                <w:spacing w:val="-2"/>
              </w:rPr>
            </w:pPr>
            <w:r w:rsidRPr="00BF6245">
              <w:rPr>
                <w:rFonts w:ascii="Times New Roman" w:hAnsi="Times New Roman" w:cs="Times New Roman"/>
              </w:rPr>
              <w:t>«Узоры паутины»</w:t>
            </w:r>
          </w:p>
        </w:tc>
        <w:tc>
          <w:tcPr>
            <w:tcW w:w="1418" w:type="dxa"/>
          </w:tcPr>
          <w:p w:rsidR="00BC0917" w:rsidRPr="00BF6245" w:rsidRDefault="00BC0917" w:rsidP="00D30218">
            <w:pPr>
              <w:snapToGrid w:val="0"/>
              <w:rPr>
                <w:rFonts w:ascii="Times New Roman" w:hAnsi="Times New Roman" w:cs="Times New Roman"/>
              </w:rPr>
            </w:pPr>
          </w:p>
        </w:tc>
        <w:tc>
          <w:tcPr>
            <w:tcW w:w="2835" w:type="dxa"/>
            <w:vMerge w:val="restart"/>
          </w:tcPr>
          <w:p w:rsidR="00BC0917" w:rsidRPr="00BF6245" w:rsidRDefault="00BC0917" w:rsidP="00D30218">
            <w:pPr>
              <w:pStyle w:val="Style10"/>
              <w:adjustRightInd/>
              <w:rPr>
                <w:sz w:val="24"/>
                <w:szCs w:val="24"/>
              </w:rPr>
            </w:pPr>
            <w:r w:rsidRPr="00BF6245">
              <w:rPr>
                <w:sz w:val="24"/>
                <w:szCs w:val="24"/>
              </w:rPr>
              <w:t>Мастер Украшения учится у природы.</w:t>
            </w:r>
          </w:p>
          <w:p w:rsidR="00BC0917" w:rsidRPr="00BF6245" w:rsidRDefault="00BC0917" w:rsidP="00D30218">
            <w:pPr>
              <w:pStyle w:val="Style10"/>
              <w:adjustRightInd/>
              <w:rPr>
                <w:sz w:val="24"/>
                <w:szCs w:val="24"/>
              </w:rPr>
            </w:pPr>
            <w:r w:rsidRPr="00BF6245">
              <w:rPr>
                <w:sz w:val="24"/>
                <w:szCs w:val="24"/>
              </w:rPr>
              <w:t>Природа умеет себя украшать.</w:t>
            </w:r>
          </w:p>
          <w:p w:rsidR="00BC0917" w:rsidRPr="00BF6245" w:rsidRDefault="00BC0917" w:rsidP="00D30218">
            <w:pPr>
              <w:pStyle w:val="Style10"/>
              <w:adjustRightInd/>
              <w:rPr>
                <w:sz w:val="24"/>
                <w:szCs w:val="24"/>
              </w:rPr>
            </w:pPr>
            <w:r w:rsidRPr="00BF6245">
              <w:rPr>
                <w:sz w:val="24"/>
                <w:szCs w:val="24"/>
              </w:rPr>
              <w:t>Умение видеть красоту природы, разнообразие ее форм, цвета (иней, морозные узоры, паутинки, наряды птиц, рыб и т.п.)</w:t>
            </w:r>
            <w:proofErr w:type="gramStart"/>
            <w:r w:rsidRPr="00BF6245">
              <w:rPr>
                <w:sz w:val="24"/>
                <w:szCs w:val="24"/>
              </w:rPr>
              <w:t>.Р</w:t>
            </w:r>
            <w:proofErr w:type="gramEnd"/>
            <w:r w:rsidRPr="00BF6245">
              <w:rPr>
                <w:sz w:val="24"/>
                <w:szCs w:val="24"/>
              </w:rPr>
              <w:t>азвитие наблюдательности.</w:t>
            </w:r>
          </w:p>
          <w:p w:rsidR="00BC0917" w:rsidRPr="00BF6245" w:rsidRDefault="00BC0917" w:rsidP="00D30218">
            <w:pPr>
              <w:pStyle w:val="Style10"/>
              <w:adjustRightInd/>
              <w:rPr>
                <w:sz w:val="24"/>
                <w:szCs w:val="24"/>
              </w:rPr>
            </w:pPr>
            <w:r w:rsidRPr="00BF6245">
              <w:rPr>
                <w:i/>
                <w:sz w:val="24"/>
                <w:szCs w:val="24"/>
              </w:rPr>
              <w:t>Задание:</w:t>
            </w:r>
            <w:r w:rsidRPr="00BF6245">
              <w:rPr>
                <w:sz w:val="24"/>
                <w:szCs w:val="24"/>
              </w:rPr>
              <w:t xml:space="preserve"> изображение паутинок с росой, веточками деревьев или снежинок при помощи линий (индивидуально по памяти).</w:t>
            </w:r>
          </w:p>
          <w:p w:rsidR="00BC0917" w:rsidRPr="00BF6245" w:rsidRDefault="00BC0917" w:rsidP="00D30218">
            <w:pPr>
              <w:rPr>
                <w:rFonts w:ascii="Times New Roman" w:hAnsi="Times New Roman" w:cs="Times New Roman"/>
              </w:rPr>
            </w:pPr>
            <w:r w:rsidRPr="00BF6245">
              <w:rPr>
                <w:rFonts w:ascii="Times New Roman" w:hAnsi="Times New Roman" w:cs="Times New Roman"/>
                <w:i/>
              </w:rPr>
              <w:t>Материалы:</w:t>
            </w:r>
            <w:r w:rsidRPr="00BF6245">
              <w:rPr>
                <w:rFonts w:ascii="Times New Roman" w:hAnsi="Times New Roman" w:cs="Times New Roman"/>
              </w:rPr>
              <w:t xml:space="preserve"> уголь, мел, тушь и тонкая кисть или гуашь, бумага</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vMerge w:val="restart"/>
          </w:tcPr>
          <w:p w:rsidR="00BC0917" w:rsidRPr="00BF6245" w:rsidRDefault="00BC0917" w:rsidP="00D30218">
            <w:pPr>
              <w:rPr>
                <w:rFonts w:ascii="Times New Roman" w:hAnsi="Times New Roman" w:cs="Times New Roman"/>
              </w:rPr>
            </w:pPr>
            <w:r w:rsidRPr="00BF6245">
              <w:rPr>
                <w:rFonts w:ascii="Times New Roman" w:hAnsi="Times New Roman" w:cs="Times New Roman"/>
              </w:rPr>
              <w:t>Изображать фантастических животных. Работа с гуашью.</w:t>
            </w:r>
          </w:p>
        </w:tc>
        <w:tc>
          <w:tcPr>
            <w:tcW w:w="2268" w:type="dxa"/>
            <w:vMerge w:val="restart"/>
          </w:tcPr>
          <w:p w:rsidR="00BC0917" w:rsidRPr="00BF6245" w:rsidRDefault="00BC0917" w:rsidP="00D30218">
            <w:pPr>
              <w:pStyle w:val="a5"/>
              <w:ind w:left="0"/>
              <w:rPr>
                <w:rFonts w:ascii="Times New Roman" w:hAnsi="Times New Roman"/>
                <w:sz w:val="24"/>
                <w:szCs w:val="24"/>
              </w:rPr>
            </w:pPr>
          </w:p>
        </w:tc>
        <w:tc>
          <w:tcPr>
            <w:tcW w:w="2204" w:type="dxa"/>
            <w:vMerge w:val="restart"/>
          </w:tcPr>
          <w:p w:rsidR="00BC0917" w:rsidRPr="00BF6245" w:rsidRDefault="00BC0917" w:rsidP="00D30218">
            <w:pPr>
              <w:pStyle w:val="Style10"/>
              <w:adjustRightInd/>
              <w:rPr>
                <w:sz w:val="24"/>
                <w:szCs w:val="24"/>
              </w:rPr>
            </w:pPr>
            <w:r w:rsidRPr="00BF6245">
              <w:rPr>
                <w:b/>
                <w:sz w:val="24"/>
                <w:szCs w:val="24"/>
              </w:rPr>
              <w:t>Наблюдать и учиться видеть</w:t>
            </w:r>
            <w:r w:rsidRPr="00BF6245">
              <w:rPr>
                <w:sz w:val="24"/>
                <w:szCs w:val="24"/>
              </w:rPr>
              <w:t xml:space="preserve"> украшения в природе.</w:t>
            </w:r>
          </w:p>
          <w:p w:rsidR="00BC0917" w:rsidRPr="00BF6245" w:rsidRDefault="00BC0917" w:rsidP="00D30218">
            <w:pPr>
              <w:pStyle w:val="Style10"/>
              <w:adjustRightInd/>
              <w:rPr>
                <w:sz w:val="24"/>
                <w:szCs w:val="24"/>
              </w:rPr>
            </w:pPr>
            <w:r w:rsidRPr="00BF6245">
              <w:rPr>
                <w:b/>
                <w:sz w:val="24"/>
                <w:szCs w:val="24"/>
              </w:rPr>
              <w:t xml:space="preserve">Эмоционально </w:t>
            </w:r>
            <w:r w:rsidRPr="00BF6245">
              <w:rPr>
                <w:sz w:val="24"/>
                <w:szCs w:val="24"/>
              </w:rPr>
              <w:t>откликаться на красоту природы.</w:t>
            </w:r>
          </w:p>
          <w:p w:rsidR="00BC0917" w:rsidRPr="00BF6245" w:rsidRDefault="00BC0917" w:rsidP="00D30218">
            <w:pPr>
              <w:pStyle w:val="Style10"/>
              <w:adjustRightInd/>
              <w:rPr>
                <w:sz w:val="24"/>
                <w:szCs w:val="24"/>
              </w:rPr>
            </w:pPr>
            <w:r w:rsidRPr="00BF6245">
              <w:rPr>
                <w:b/>
                <w:sz w:val="24"/>
                <w:szCs w:val="24"/>
              </w:rPr>
              <w:t>Создавать</w:t>
            </w:r>
            <w:r w:rsidRPr="00BF6245">
              <w:rPr>
                <w:sz w:val="24"/>
                <w:szCs w:val="24"/>
              </w:rPr>
              <w:t xml:space="preserve"> с помощью графических материалов, линий изображения различных украшений в природе (паутинки, снежинки и т.д.).</w:t>
            </w:r>
          </w:p>
          <w:p w:rsidR="00BC0917" w:rsidRPr="00BF6245" w:rsidRDefault="00BC0917" w:rsidP="00D30218">
            <w:pPr>
              <w:pStyle w:val="Style10"/>
              <w:adjustRightInd/>
              <w:rPr>
                <w:sz w:val="24"/>
                <w:szCs w:val="24"/>
              </w:rPr>
            </w:pPr>
            <w:r w:rsidRPr="00BF6245">
              <w:rPr>
                <w:b/>
                <w:sz w:val="24"/>
                <w:szCs w:val="24"/>
              </w:rPr>
              <w:t>Развивать</w:t>
            </w:r>
            <w:r w:rsidRPr="00BF6245">
              <w:rPr>
                <w:sz w:val="24"/>
                <w:szCs w:val="24"/>
              </w:rPr>
              <w:t xml:space="preserve"> навыки работы тушью, пером, углем, мелом.</w:t>
            </w: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p>
        </w:tc>
        <w:tc>
          <w:tcPr>
            <w:tcW w:w="3118" w:type="dxa"/>
          </w:tcPr>
          <w:p w:rsidR="00BC0917" w:rsidRPr="00BF6245" w:rsidRDefault="00BC0917" w:rsidP="00D30218">
            <w:pPr>
              <w:autoSpaceDE w:val="0"/>
              <w:ind w:right="385"/>
              <w:jc w:val="center"/>
              <w:rPr>
                <w:rFonts w:ascii="Times New Roman" w:hAnsi="Times New Roman" w:cs="Times New Roman"/>
                <w:b/>
                <w:bCs/>
                <w:iCs/>
                <w:color w:val="000000"/>
                <w:spacing w:val="-2"/>
              </w:rPr>
            </w:pPr>
          </w:p>
        </w:tc>
        <w:tc>
          <w:tcPr>
            <w:tcW w:w="1418" w:type="dxa"/>
          </w:tcPr>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w:t>
            </w:r>
          </w:p>
        </w:tc>
        <w:tc>
          <w:tcPr>
            <w:tcW w:w="2835" w:type="dxa"/>
            <w:vMerge/>
          </w:tcPr>
          <w:p w:rsidR="00BC0917" w:rsidRPr="00BF6245" w:rsidRDefault="00BC0917" w:rsidP="00D30218">
            <w:pPr>
              <w:tabs>
                <w:tab w:val="left" w:pos="207"/>
              </w:tabs>
              <w:ind w:left="-3"/>
              <w:rPr>
                <w:rFonts w:ascii="Times New Roman" w:hAnsi="Times New Roman" w:cs="Times New Roman"/>
              </w:rPr>
            </w:pP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vMerge/>
          </w:tcPr>
          <w:p w:rsidR="00BC0917" w:rsidRPr="00BF6245" w:rsidRDefault="00BC0917" w:rsidP="00D30218">
            <w:pPr>
              <w:rPr>
                <w:rFonts w:ascii="Times New Roman" w:hAnsi="Times New Roman" w:cs="Times New Roman"/>
              </w:rPr>
            </w:pPr>
          </w:p>
        </w:tc>
        <w:tc>
          <w:tcPr>
            <w:tcW w:w="2268" w:type="dxa"/>
            <w:vMerge/>
          </w:tcPr>
          <w:p w:rsidR="00BC0917" w:rsidRPr="00BF6245" w:rsidRDefault="00BC0917" w:rsidP="00D30218">
            <w:pPr>
              <w:pStyle w:val="a5"/>
              <w:ind w:left="0"/>
              <w:rPr>
                <w:rFonts w:ascii="Times New Roman" w:hAnsi="Times New Roman"/>
                <w:sz w:val="24"/>
                <w:szCs w:val="24"/>
              </w:rPr>
            </w:pPr>
          </w:p>
        </w:tc>
        <w:tc>
          <w:tcPr>
            <w:tcW w:w="2204" w:type="dxa"/>
            <w:vMerge/>
          </w:tcPr>
          <w:p w:rsidR="00BC0917" w:rsidRPr="00BF6245" w:rsidRDefault="00BC0917" w:rsidP="00D30218">
            <w:pPr>
              <w:rPr>
                <w:rFonts w:ascii="Times New Roman" w:hAnsi="Times New Roman" w:cs="Times New Roman"/>
              </w:rPr>
            </w:pP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t>11</w:t>
            </w:r>
            <w:r w:rsidRPr="00BF6245">
              <w:rPr>
                <w:rFonts w:ascii="Times New Roman" w:hAnsi="Times New Roman" w:cs="Times New Roman"/>
              </w:rPr>
              <w:t>.</w:t>
            </w:r>
          </w:p>
        </w:tc>
        <w:tc>
          <w:tcPr>
            <w:tcW w:w="3118" w:type="dxa"/>
          </w:tcPr>
          <w:p w:rsidR="00BC0917" w:rsidRPr="00BF6245" w:rsidRDefault="00BC0917" w:rsidP="00D30218">
            <w:pPr>
              <w:autoSpaceDE w:val="0"/>
              <w:ind w:right="385"/>
              <w:jc w:val="center"/>
              <w:rPr>
                <w:rFonts w:ascii="Times New Roman" w:hAnsi="Times New Roman" w:cs="Times New Roman"/>
                <w:b/>
                <w:bCs/>
                <w:iCs/>
                <w:color w:val="000000"/>
                <w:spacing w:val="-2"/>
              </w:rPr>
            </w:pPr>
            <w:r w:rsidRPr="00BF6245">
              <w:rPr>
                <w:rFonts w:ascii="Times New Roman" w:hAnsi="Times New Roman" w:cs="Times New Roman"/>
              </w:rPr>
              <w:t>«Обитатели подводного мира»</w:t>
            </w:r>
          </w:p>
        </w:tc>
        <w:tc>
          <w:tcPr>
            <w:tcW w:w="1418" w:type="dxa"/>
          </w:tcPr>
          <w:p w:rsidR="00BC0917" w:rsidRPr="00BF6245" w:rsidRDefault="00BC0917" w:rsidP="00D30218">
            <w:pPr>
              <w:pStyle w:val="a6"/>
              <w:snapToGrid w:val="0"/>
              <w:rPr>
                <w:rFonts w:ascii="Times New Roman" w:hAnsi="Times New Roman"/>
                <w:sz w:val="24"/>
              </w:rPr>
            </w:pPr>
          </w:p>
        </w:tc>
        <w:tc>
          <w:tcPr>
            <w:tcW w:w="2835" w:type="dxa"/>
          </w:tcPr>
          <w:p w:rsidR="00BC0917" w:rsidRPr="00BF6245" w:rsidRDefault="00BC0917" w:rsidP="00D30218">
            <w:pPr>
              <w:pStyle w:val="Style10"/>
              <w:adjustRightInd/>
              <w:rPr>
                <w:sz w:val="24"/>
                <w:szCs w:val="24"/>
              </w:rPr>
            </w:pPr>
            <w:r w:rsidRPr="00BF6245">
              <w:rPr>
                <w:sz w:val="24"/>
                <w:szCs w:val="24"/>
              </w:rPr>
              <w:t>Мастер Постройки учится у природы.</w:t>
            </w:r>
          </w:p>
          <w:p w:rsidR="00BC0917" w:rsidRPr="00BF6245" w:rsidRDefault="00BC0917" w:rsidP="00D30218">
            <w:pPr>
              <w:pStyle w:val="Style10"/>
              <w:adjustRightInd/>
              <w:rPr>
                <w:sz w:val="24"/>
                <w:szCs w:val="24"/>
              </w:rPr>
            </w:pPr>
            <w:r w:rsidRPr="00BF6245">
              <w:rPr>
                <w:sz w:val="24"/>
                <w:szCs w:val="24"/>
              </w:rPr>
              <w:t xml:space="preserve">Красота и смысл природных конструкций (соты пчел, ракушки, </w:t>
            </w:r>
            <w:r w:rsidRPr="00BF6245">
              <w:rPr>
                <w:sz w:val="24"/>
                <w:szCs w:val="24"/>
              </w:rPr>
              <w:lastRenderedPageBreak/>
              <w:t>коробочки хлопка, орехи и т. д.), их функциональность, пропорции.</w:t>
            </w:r>
          </w:p>
          <w:p w:rsidR="00BC0917" w:rsidRPr="00BF6245" w:rsidRDefault="00BC0917" w:rsidP="00D30218">
            <w:pPr>
              <w:pStyle w:val="Style10"/>
              <w:adjustRightInd/>
              <w:rPr>
                <w:sz w:val="24"/>
                <w:szCs w:val="24"/>
              </w:rPr>
            </w:pPr>
            <w:r w:rsidRPr="00BF6245">
              <w:rPr>
                <w:sz w:val="24"/>
                <w:szCs w:val="24"/>
              </w:rPr>
              <w:t>Развитие наблюдательности. Разнообразие форм подводного мира, их неповторимые особенности.</w:t>
            </w:r>
          </w:p>
          <w:p w:rsidR="00BC0917" w:rsidRPr="00BF6245" w:rsidRDefault="00BC0917" w:rsidP="00D30218">
            <w:pPr>
              <w:pStyle w:val="Style10"/>
              <w:adjustRightInd/>
              <w:rPr>
                <w:sz w:val="24"/>
                <w:szCs w:val="24"/>
              </w:rPr>
            </w:pPr>
            <w:r w:rsidRPr="00BF6245">
              <w:rPr>
                <w:i/>
                <w:sz w:val="24"/>
                <w:szCs w:val="24"/>
              </w:rPr>
              <w:t>Задание:</w:t>
            </w:r>
            <w:r w:rsidRPr="00BF6245">
              <w:rPr>
                <w:sz w:val="24"/>
                <w:szCs w:val="24"/>
              </w:rPr>
              <w:t xml:space="preserve"> конструирование из бумаги подводного мира (индивидуально-коллективная работа).</w:t>
            </w:r>
          </w:p>
          <w:p w:rsidR="00BC0917" w:rsidRPr="00BF6245" w:rsidRDefault="00BC0917" w:rsidP="00D30218">
            <w:pPr>
              <w:rPr>
                <w:rFonts w:ascii="Times New Roman" w:hAnsi="Times New Roman" w:cs="Times New Roman"/>
              </w:rPr>
            </w:pPr>
            <w:r w:rsidRPr="00BF6245">
              <w:rPr>
                <w:rFonts w:ascii="Times New Roman" w:hAnsi="Times New Roman" w:cs="Times New Roman"/>
                <w:i/>
              </w:rPr>
              <w:t>Материалы:</w:t>
            </w:r>
            <w:r w:rsidRPr="00BF6245">
              <w:rPr>
                <w:rFonts w:ascii="Times New Roman" w:hAnsi="Times New Roman" w:cs="Times New Roman"/>
              </w:rPr>
              <w:t xml:space="preserve"> бумага, ножницы, клей.</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rPr>
                <w:rFonts w:ascii="Times New Roman" w:hAnsi="Times New Roman" w:cs="Times New Roman"/>
              </w:rPr>
            </w:pPr>
            <w:r w:rsidRPr="00BF6245">
              <w:rPr>
                <w:rFonts w:ascii="Times New Roman" w:hAnsi="Times New Roman" w:cs="Times New Roman"/>
              </w:rPr>
              <w:t xml:space="preserve">Изображать (декоративно) рыб. Осваивать простые приемы работы с </w:t>
            </w:r>
            <w:r w:rsidRPr="00BF6245">
              <w:rPr>
                <w:rFonts w:ascii="Times New Roman" w:hAnsi="Times New Roman" w:cs="Times New Roman"/>
              </w:rPr>
              <w:lastRenderedPageBreak/>
              <w:t>гуашью.</w:t>
            </w:r>
          </w:p>
        </w:tc>
        <w:tc>
          <w:tcPr>
            <w:tcW w:w="2268" w:type="dxa"/>
            <w:vMerge/>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Рассматривать</w:t>
            </w:r>
            <w:r w:rsidRPr="00BF6245">
              <w:rPr>
                <w:sz w:val="24"/>
                <w:szCs w:val="24"/>
              </w:rPr>
              <w:t xml:space="preserve"> природные конструкции, анализировать их формы, </w:t>
            </w:r>
            <w:r w:rsidRPr="00BF6245">
              <w:rPr>
                <w:sz w:val="24"/>
                <w:szCs w:val="24"/>
              </w:rPr>
              <w:lastRenderedPageBreak/>
              <w:t>пропорции.</w:t>
            </w:r>
          </w:p>
          <w:p w:rsidR="00BC0917" w:rsidRPr="00BF6245" w:rsidRDefault="00BC0917" w:rsidP="00D30218">
            <w:pPr>
              <w:pStyle w:val="Style10"/>
              <w:adjustRightInd/>
              <w:rPr>
                <w:sz w:val="24"/>
                <w:szCs w:val="24"/>
              </w:rPr>
            </w:pPr>
            <w:r w:rsidRPr="00BF6245">
              <w:rPr>
                <w:b/>
                <w:sz w:val="24"/>
                <w:szCs w:val="24"/>
              </w:rPr>
              <w:t>Эмоционально</w:t>
            </w:r>
            <w:r w:rsidRPr="00BF6245">
              <w:rPr>
                <w:sz w:val="24"/>
                <w:szCs w:val="24"/>
              </w:rPr>
              <w:t xml:space="preserve"> откликаться на красоту различных построек в природе.</w:t>
            </w:r>
          </w:p>
          <w:p w:rsidR="00BC0917" w:rsidRPr="00BF6245" w:rsidRDefault="00BC0917" w:rsidP="00D30218">
            <w:pPr>
              <w:pStyle w:val="Style10"/>
              <w:adjustRightInd/>
              <w:rPr>
                <w:sz w:val="24"/>
                <w:szCs w:val="24"/>
              </w:rPr>
            </w:pPr>
            <w:r w:rsidRPr="00BF6245">
              <w:rPr>
                <w:b/>
                <w:sz w:val="24"/>
                <w:szCs w:val="24"/>
              </w:rPr>
              <w:t xml:space="preserve">Осваивать </w:t>
            </w:r>
            <w:r w:rsidRPr="00BF6245">
              <w:rPr>
                <w:sz w:val="24"/>
                <w:szCs w:val="24"/>
              </w:rPr>
              <w:t>навыки работы с бумагой (закручивание, надрезание, складывание, склеивание).</w:t>
            </w:r>
          </w:p>
          <w:p w:rsidR="00BC0917" w:rsidRPr="00BF6245" w:rsidRDefault="00BC0917" w:rsidP="00D30218">
            <w:pPr>
              <w:pStyle w:val="Style10"/>
              <w:adjustRightInd/>
              <w:rPr>
                <w:sz w:val="24"/>
                <w:szCs w:val="24"/>
              </w:rPr>
            </w:pPr>
            <w:r w:rsidRPr="00BF6245">
              <w:rPr>
                <w:b/>
                <w:sz w:val="24"/>
                <w:szCs w:val="24"/>
              </w:rPr>
              <w:t>Конструировать</w:t>
            </w:r>
            <w:r w:rsidRPr="00BF6245">
              <w:rPr>
                <w:sz w:val="24"/>
                <w:szCs w:val="24"/>
              </w:rPr>
              <w:t xml:space="preserve"> из бумаги формы подводного мира.</w:t>
            </w:r>
          </w:p>
          <w:p w:rsidR="00BC0917" w:rsidRPr="00BF6245" w:rsidRDefault="00BC0917" w:rsidP="00D30218">
            <w:pPr>
              <w:pStyle w:val="Style10"/>
              <w:adjustRightInd/>
              <w:rPr>
                <w:sz w:val="24"/>
                <w:szCs w:val="24"/>
              </w:rPr>
            </w:pPr>
            <w:r w:rsidRPr="00BF6245">
              <w:rPr>
                <w:b/>
                <w:sz w:val="24"/>
                <w:szCs w:val="24"/>
              </w:rPr>
              <w:t>Участвовать</w:t>
            </w:r>
            <w:r w:rsidRPr="00BF6245">
              <w:rPr>
                <w:sz w:val="24"/>
                <w:szCs w:val="24"/>
              </w:rPr>
              <w:t xml:space="preserve"> в создании коллективной работы.</w:t>
            </w: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lastRenderedPageBreak/>
              <w:t>12</w:t>
            </w:r>
            <w:r w:rsidRPr="00BF6245">
              <w:rPr>
                <w:rFonts w:ascii="Times New Roman" w:hAnsi="Times New Roman" w:cs="Times New Roman"/>
              </w:rPr>
              <w:t>.</w:t>
            </w:r>
          </w:p>
        </w:tc>
        <w:tc>
          <w:tcPr>
            <w:tcW w:w="3118" w:type="dxa"/>
          </w:tcPr>
          <w:p w:rsidR="00BC0917" w:rsidRPr="00BF6245" w:rsidRDefault="00BC0917" w:rsidP="00D30218">
            <w:pPr>
              <w:autoSpaceDE w:val="0"/>
              <w:ind w:right="385"/>
              <w:jc w:val="center"/>
              <w:rPr>
                <w:rFonts w:ascii="Times New Roman" w:hAnsi="Times New Roman" w:cs="Times New Roman"/>
                <w:b/>
                <w:bCs/>
                <w:iCs/>
                <w:color w:val="000000"/>
                <w:spacing w:val="-2"/>
              </w:rPr>
            </w:pPr>
            <w:r w:rsidRPr="00BF6245">
              <w:rPr>
                <w:rFonts w:ascii="Times New Roman" w:hAnsi="Times New Roman" w:cs="Times New Roman"/>
              </w:rPr>
              <w:t>«Подводный мир»</w:t>
            </w:r>
          </w:p>
        </w:tc>
        <w:tc>
          <w:tcPr>
            <w:tcW w:w="1418" w:type="dxa"/>
          </w:tcPr>
          <w:p w:rsidR="00BC0917" w:rsidRPr="00BF6245" w:rsidRDefault="00BC0917" w:rsidP="00D30218">
            <w:pPr>
              <w:snapToGrid w:val="0"/>
              <w:rPr>
                <w:rFonts w:ascii="Times New Roman" w:hAnsi="Times New Roman" w:cs="Times New Roman"/>
                <w:b/>
              </w:rPr>
            </w:pPr>
          </w:p>
        </w:tc>
        <w:tc>
          <w:tcPr>
            <w:tcW w:w="2835" w:type="dxa"/>
          </w:tcPr>
          <w:p w:rsidR="00BC0917" w:rsidRPr="00BF6245" w:rsidRDefault="00BC0917" w:rsidP="00D30218">
            <w:pPr>
              <w:pStyle w:val="Style10"/>
              <w:adjustRightInd/>
              <w:rPr>
                <w:sz w:val="24"/>
                <w:szCs w:val="24"/>
              </w:rPr>
            </w:pPr>
            <w:r w:rsidRPr="00BF6245">
              <w:rPr>
                <w:sz w:val="24"/>
                <w:szCs w:val="24"/>
              </w:rPr>
              <w:t>Мастер Постройки учится у природы.</w:t>
            </w:r>
          </w:p>
          <w:p w:rsidR="00BC0917" w:rsidRPr="00BF6245" w:rsidRDefault="00BC0917" w:rsidP="00D30218">
            <w:pPr>
              <w:pStyle w:val="Style10"/>
              <w:adjustRightInd/>
              <w:rPr>
                <w:sz w:val="24"/>
                <w:szCs w:val="24"/>
              </w:rPr>
            </w:pPr>
            <w:r w:rsidRPr="00BF6245">
              <w:rPr>
                <w:sz w:val="24"/>
                <w:szCs w:val="24"/>
              </w:rPr>
              <w:t>Красота и смысл природных конструкций (соты пчел, ракушки, коробочки хлопка, орехи и т. д.), их функциональность, пропорции.</w:t>
            </w:r>
          </w:p>
          <w:p w:rsidR="00BC0917" w:rsidRPr="00BF6245" w:rsidRDefault="00BC0917" w:rsidP="00D30218">
            <w:pPr>
              <w:pStyle w:val="Style10"/>
              <w:adjustRightInd/>
              <w:rPr>
                <w:sz w:val="24"/>
                <w:szCs w:val="24"/>
              </w:rPr>
            </w:pPr>
            <w:r w:rsidRPr="00BF6245">
              <w:rPr>
                <w:sz w:val="24"/>
                <w:szCs w:val="24"/>
              </w:rPr>
              <w:t xml:space="preserve">Развитие наблюдательности. Разнообразие форм подводного мира, их </w:t>
            </w:r>
            <w:r w:rsidRPr="00BF6245">
              <w:rPr>
                <w:sz w:val="24"/>
                <w:szCs w:val="24"/>
              </w:rPr>
              <w:lastRenderedPageBreak/>
              <w:t>неповторимые особенности.</w:t>
            </w:r>
          </w:p>
          <w:p w:rsidR="00BC0917" w:rsidRPr="00BF6245" w:rsidRDefault="00BC0917" w:rsidP="00D30218">
            <w:pPr>
              <w:pStyle w:val="Style10"/>
              <w:adjustRightInd/>
              <w:rPr>
                <w:sz w:val="24"/>
                <w:szCs w:val="24"/>
              </w:rPr>
            </w:pPr>
            <w:r w:rsidRPr="00BF6245">
              <w:rPr>
                <w:i/>
                <w:sz w:val="24"/>
                <w:szCs w:val="24"/>
              </w:rPr>
              <w:t>Задание:</w:t>
            </w:r>
            <w:r w:rsidRPr="00BF6245">
              <w:rPr>
                <w:sz w:val="24"/>
                <w:szCs w:val="24"/>
              </w:rPr>
              <w:t xml:space="preserve"> конструирование из бумаги подводного мира (индивидуально-коллективная работа).</w:t>
            </w:r>
          </w:p>
          <w:p w:rsidR="00BC0917" w:rsidRPr="00BF6245" w:rsidRDefault="00BC0917" w:rsidP="00D30218">
            <w:pPr>
              <w:tabs>
                <w:tab w:val="left" w:pos="207"/>
              </w:tabs>
              <w:ind w:left="-3"/>
              <w:rPr>
                <w:rFonts w:ascii="Times New Roman" w:hAnsi="Times New Roman" w:cs="Times New Roman"/>
              </w:rPr>
            </w:pPr>
            <w:r w:rsidRPr="00BF6245">
              <w:rPr>
                <w:rFonts w:ascii="Times New Roman" w:hAnsi="Times New Roman" w:cs="Times New Roman"/>
                <w:i/>
              </w:rPr>
              <w:t>Материалы:</w:t>
            </w:r>
            <w:r w:rsidRPr="00BF6245">
              <w:rPr>
                <w:rFonts w:ascii="Times New Roman" w:hAnsi="Times New Roman" w:cs="Times New Roman"/>
              </w:rPr>
              <w:t xml:space="preserve"> бумага, ножницы, клей.</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Организация рабочего места. Овладевать первичными навыками работы с бумагой.</w:t>
            </w:r>
          </w:p>
        </w:tc>
        <w:tc>
          <w:tcPr>
            <w:tcW w:w="2268" w:type="dxa"/>
            <w:vMerge w:val="restart"/>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Рассматривать</w:t>
            </w:r>
            <w:r w:rsidRPr="00BF6245">
              <w:rPr>
                <w:sz w:val="24"/>
                <w:szCs w:val="24"/>
              </w:rPr>
              <w:t xml:space="preserve"> природные конструкции, анализировать их формы, пропорции.</w:t>
            </w:r>
          </w:p>
          <w:p w:rsidR="00BC0917" w:rsidRPr="00BF6245" w:rsidRDefault="00BC0917" w:rsidP="00D30218">
            <w:pPr>
              <w:pStyle w:val="Style10"/>
              <w:adjustRightInd/>
              <w:rPr>
                <w:sz w:val="24"/>
                <w:szCs w:val="24"/>
              </w:rPr>
            </w:pPr>
            <w:r w:rsidRPr="00BF6245">
              <w:rPr>
                <w:b/>
                <w:sz w:val="24"/>
                <w:szCs w:val="24"/>
              </w:rPr>
              <w:t>Эмоционально</w:t>
            </w:r>
            <w:r w:rsidRPr="00BF6245">
              <w:rPr>
                <w:sz w:val="24"/>
                <w:szCs w:val="24"/>
              </w:rPr>
              <w:t xml:space="preserve"> откликаться на красоту различных построек в природе.</w:t>
            </w:r>
          </w:p>
          <w:p w:rsidR="00BC0917" w:rsidRPr="00BF6245" w:rsidRDefault="00BC0917" w:rsidP="00D30218">
            <w:pPr>
              <w:pStyle w:val="Style10"/>
              <w:adjustRightInd/>
              <w:rPr>
                <w:sz w:val="24"/>
                <w:szCs w:val="24"/>
              </w:rPr>
            </w:pPr>
            <w:r w:rsidRPr="00BF6245">
              <w:rPr>
                <w:b/>
                <w:sz w:val="24"/>
                <w:szCs w:val="24"/>
              </w:rPr>
              <w:t xml:space="preserve">Осваивать </w:t>
            </w:r>
            <w:r w:rsidRPr="00BF6245">
              <w:rPr>
                <w:sz w:val="24"/>
                <w:szCs w:val="24"/>
              </w:rPr>
              <w:t xml:space="preserve">навыки работы с </w:t>
            </w:r>
            <w:r w:rsidRPr="00BF6245">
              <w:rPr>
                <w:sz w:val="24"/>
                <w:szCs w:val="24"/>
              </w:rPr>
              <w:lastRenderedPageBreak/>
              <w:t>бумагой (закручивание, надрезание, складывание, склеивание).</w:t>
            </w:r>
          </w:p>
          <w:p w:rsidR="00BC0917" w:rsidRPr="00BF6245" w:rsidRDefault="00BC0917" w:rsidP="00D30218">
            <w:pPr>
              <w:pStyle w:val="Style10"/>
              <w:adjustRightInd/>
              <w:rPr>
                <w:sz w:val="24"/>
                <w:szCs w:val="24"/>
              </w:rPr>
            </w:pPr>
            <w:r w:rsidRPr="00BF6245">
              <w:rPr>
                <w:b/>
                <w:sz w:val="24"/>
                <w:szCs w:val="24"/>
              </w:rPr>
              <w:t>Конструировать</w:t>
            </w:r>
            <w:r w:rsidRPr="00BF6245">
              <w:rPr>
                <w:sz w:val="24"/>
                <w:szCs w:val="24"/>
              </w:rPr>
              <w:t xml:space="preserve"> из бумаги формы подводного мира.</w:t>
            </w:r>
          </w:p>
          <w:p w:rsidR="00BC0917" w:rsidRPr="00BF6245" w:rsidRDefault="00BC0917" w:rsidP="00D30218">
            <w:pPr>
              <w:pStyle w:val="Style10"/>
              <w:adjustRightInd/>
              <w:rPr>
                <w:sz w:val="24"/>
                <w:szCs w:val="24"/>
              </w:rPr>
            </w:pPr>
            <w:r w:rsidRPr="00BF6245">
              <w:rPr>
                <w:b/>
                <w:sz w:val="24"/>
                <w:szCs w:val="24"/>
              </w:rPr>
              <w:t>Участвовать</w:t>
            </w:r>
            <w:r w:rsidRPr="00BF6245">
              <w:rPr>
                <w:sz w:val="24"/>
                <w:szCs w:val="24"/>
              </w:rPr>
              <w:t xml:space="preserve"> в создании коллективной работы.</w:t>
            </w: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lastRenderedPageBreak/>
              <w:t>13</w:t>
            </w:r>
            <w:r w:rsidRPr="00BF6245">
              <w:rPr>
                <w:rFonts w:ascii="Times New Roman" w:hAnsi="Times New Roman" w:cs="Times New Roman"/>
              </w:rPr>
              <w:t>.</w:t>
            </w:r>
          </w:p>
        </w:tc>
        <w:tc>
          <w:tcPr>
            <w:tcW w:w="3118" w:type="dxa"/>
          </w:tcPr>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Конструирование елочных игрушек.</w:t>
            </w:r>
          </w:p>
          <w:p w:rsidR="00BC0917" w:rsidRPr="00BF6245" w:rsidRDefault="00BC0917" w:rsidP="00D30218">
            <w:pPr>
              <w:autoSpaceDE w:val="0"/>
              <w:ind w:right="385"/>
              <w:jc w:val="center"/>
              <w:rPr>
                <w:rFonts w:ascii="Times New Roman" w:hAnsi="Times New Roman" w:cs="Times New Roman"/>
                <w:b/>
                <w:bCs/>
                <w:iCs/>
                <w:color w:val="000000"/>
                <w:spacing w:val="-2"/>
              </w:rPr>
            </w:pPr>
          </w:p>
        </w:tc>
        <w:tc>
          <w:tcPr>
            <w:tcW w:w="1418" w:type="dxa"/>
          </w:tcPr>
          <w:p w:rsidR="00BC0917" w:rsidRPr="00BF6245" w:rsidRDefault="00BC0917" w:rsidP="00D30218">
            <w:pPr>
              <w:pStyle w:val="afb"/>
              <w:snapToGrid w:val="0"/>
              <w:spacing w:line="240" w:lineRule="auto"/>
              <w:ind w:firstLine="0"/>
              <w:jc w:val="left"/>
              <w:rPr>
                <w:rFonts w:ascii="Times New Roman" w:hAnsi="Times New Roman"/>
                <w:sz w:val="24"/>
              </w:rPr>
            </w:pPr>
          </w:p>
        </w:tc>
        <w:tc>
          <w:tcPr>
            <w:tcW w:w="2835" w:type="dxa"/>
          </w:tcPr>
          <w:p w:rsidR="00BC0917" w:rsidRPr="00BF6245" w:rsidRDefault="00BC0917" w:rsidP="00D30218">
            <w:pPr>
              <w:pStyle w:val="Style10"/>
              <w:adjustRightInd/>
              <w:rPr>
                <w:sz w:val="24"/>
                <w:szCs w:val="24"/>
              </w:rPr>
            </w:pPr>
            <w:r w:rsidRPr="00BF6245">
              <w:rPr>
                <w:sz w:val="24"/>
                <w:szCs w:val="24"/>
              </w:rPr>
              <w:t>Взаимодействие трех видов деятельности — изображения, украшения и постройки.</w:t>
            </w:r>
          </w:p>
          <w:p w:rsidR="00BC0917" w:rsidRPr="00BF6245" w:rsidRDefault="00BC0917" w:rsidP="00D30218">
            <w:pPr>
              <w:pStyle w:val="Style10"/>
              <w:adjustRightInd/>
              <w:rPr>
                <w:sz w:val="24"/>
                <w:szCs w:val="24"/>
              </w:rPr>
            </w:pPr>
            <w:r w:rsidRPr="00BF6245">
              <w:rPr>
                <w:sz w:val="24"/>
                <w:szCs w:val="24"/>
              </w:rPr>
              <w:t>Обобщение материала всей темы.</w:t>
            </w:r>
          </w:p>
          <w:p w:rsidR="00BC0917" w:rsidRPr="00BF6245" w:rsidRDefault="00BC0917" w:rsidP="00D30218">
            <w:pPr>
              <w:pStyle w:val="Style10"/>
              <w:adjustRightInd/>
              <w:rPr>
                <w:sz w:val="24"/>
                <w:szCs w:val="24"/>
              </w:rPr>
            </w:pPr>
            <w:proofErr w:type="gramStart"/>
            <w:r w:rsidRPr="00BF6245">
              <w:rPr>
                <w:i/>
                <w:sz w:val="24"/>
                <w:szCs w:val="24"/>
              </w:rPr>
              <w:t>Задание:</w:t>
            </w:r>
            <w:r w:rsidRPr="00BF6245">
              <w:rPr>
                <w:sz w:val="24"/>
                <w:szCs w:val="24"/>
              </w:rPr>
              <w:t xml:space="preserve"> конструирование (моделирование) и украшение елочных игрушек, изображающих людей, зверей, растения.</w:t>
            </w:r>
            <w:proofErr w:type="gramEnd"/>
            <w:r w:rsidRPr="00BF6245">
              <w:rPr>
                <w:sz w:val="24"/>
                <w:szCs w:val="24"/>
              </w:rPr>
              <w:t xml:space="preserve"> Создание коллективного панно.</w:t>
            </w:r>
          </w:p>
          <w:p w:rsidR="00BC0917" w:rsidRPr="00BF6245" w:rsidRDefault="00BC0917" w:rsidP="00D30218">
            <w:pPr>
              <w:pStyle w:val="Style10"/>
              <w:adjustRightInd/>
              <w:rPr>
                <w:sz w:val="24"/>
                <w:szCs w:val="24"/>
              </w:rPr>
            </w:pPr>
            <w:r w:rsidRPr="00BF6245">
              <w:rPr>
                <w:i/>
                <w:sz w:val="24"/>
                <w:szCs w:val="24"/>
              </w:rPr>
              <w:t>Материалы:</w:t>
            </w:r>
            <w:r w:rsidRPr="00BF6245">
              <w:rPr>
                <w:sz w:val="24"/>
                <w:szCs w:val="24"/>
              </w:rPr>
              <w:t xml:space="preserve"> гуашь, маленькие кисти, бумага, ножницы, клей.</w:t>
            </w:r>
          </w:p>
          <w:p w:rsidR="00BC0917" w:rsidRPr="00BF6245" w:rsidRDefault="00BC0917" w:rsidP="00D30218">
            <w:pPr>
              <w:rPr>
                <w:rFonts w:ascii="Times New Roman" w:hAnsi="Times New Roman" w:cs="Times New Roman"/>
              </w:rPr>
            </w:pPr>
            <w:r w:rsidRPr="00BF6245">
              <w:rPr>
                <w:rFonts w:ascii="Times New Roman" w:hAnsi="Times New Roman" w:cs="Times New Roman"/>
              </w:rPr>
              <w:t>Выставка творческих работ. Отбор работ, совместное обсуждение.</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Придумать, как можно украсить свой кла</w:t>
            </w:r>
            <w:proofErr w:type="gramStart"/>
            <w:r w:rsidRPr="00BF6245">
              <w:rPr>
                <w:rFonts w:ascii="Times New Roman" w:hAnsi="Times New Roman"/>
                <w:sz w:val="24"/>
              </w:rPr>
              <w:t>сс к пр</w:t>
            </w:r>
            <w:proofErr w:type="gramEnd"/>
            <w:r w:rsidRPr="00BF6245">
              <w:rPr>
                <w:rFonts w:ascii="Times New Roman" w:hAnsi="Times New Roman"/>
                <w:sz w:val="24"/>
              </w:rPr>
              <w:t>азднику Нового года.</w:t>
            </w:r>
          </w:p>
        </w:tc>
        <w:tc>
          <w:tcPr>
            <w:tcW w:w="2268" w:type="dxa"/>
            <w:vMerge/>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Повторять и закреплять</w:t>
            </w:r>
            <w:r w:rsidRPr="00BF6245">
              <w:rPr>
                <w:sz w:val="24"/>
                <w:szCs w:val="24"/>
              </w:rPr>
              <w:t xml:space="preserve"> полученные на предыдущих уроках знания. </w:t>
            </w:r>
          </w:p>
          <w:p w:rsidR="00BC0917" w:rsidRPr="00BF6245" w:rsidRDefault="00BC0917" w:rsidP="00D30218">
            <w:pPr>
              <w:pStyle w:val="Style10"/>
              <w:adjustRightInd/>
              <w:rPr>
                <w:sz w:val="24"/>
                <w:szCs w:val="24"/>
              </w:rPr>
            </w:pPr>
            <w:proofErr w:type="gramStart"/>
            <w:r w:rsidRPr="00BF6245">
              <w:rPr>
                <w:sz w:val="24"/>
                <w:szCs w:val="24"/>
              </w:rPr>
              <w:t>П</w:t>
            </w:r>
            <w:r w:rsidRPr="00BF6245">
              <w:rPr>
                <w:b/>
                <w:sz w:val="24"/>
                <w:szCs w:val="24"/>
              </w:rPr>
              <w:t xml:space="preserve">онимать </w:t>
            </w:r>
            <w:r w:rsidRPr="00BF6245">
              <w:rPr>
                <w:sz w:val="24"/>
                <w:szCs w:val="24"/>
              </w:rPr>
              <w:t>роль, взаимодействие в работе трёх Братьев-Мастеров, их триединство).</w:t>
            </w:r>
            <w:proofErr w:type="gramEnd"/>
          </w:p>
          <w:p w:rsidR="00BC0917" w:rsidRPr="00BF6245" w:rsidRDefault="00BC0917" w:rsidP="00D30218">
            <w:pPr>
              <w:pStyle w:val="Style10"/>
              <w:adjustRightInd/>
              <w:rPr>
                <w:sz w:val="24"/>
                <w:szCs w:val="24"/>
              </w:rPr>
            </w:pPr>
            <w:r w:rsidRPr="00BF6245">
              <w:rPr>
                <w:b/>
                <w:sz w:val="24"/>
                <w:szCs w:val="24"/>
              </w:rPr>
              <w:t xml:space="preserve">Конструировать (моделировать) </w:t>
            </w:r>
            <w:r w:rsidRPr="00BF6245">
              <w:rPr>
                <w:sz w:val="24"/>
                <w:szCs w:val="24"/>
              </w:rPr>
              <w:t>и</w:t>
            </w:r>
            <w:r w:rsidRPr="00BF6245">
              <w:rPr>
                <w:b/>
                <w:sz w:val="24"/>
                <w:szCs w:val="24"/>
              </w:rPr>
              <w:t xml:space="preserve"> украшать</w:t>
            </w:r>
            <w:r w:rsidRPr="00BF6245">
              <w:rPr>
                <w:sz w:val="24"/>
                <w:szCs w:val="24"/>
              </w:rPr>
              <w:t xml:space="preserve"> елочные украшения (изображающие людей, зверей, растения) для новогодней елки.</w:t>
            </w:r>
          </w:p>
          <w:p w:rsidR="00BC0917" w:rsidRPr="00BF6245" w:rsidRDefault="00BC0917" w:rsidP="00D30218">
            <w:pPr>
              <w:rPr>
                <w:rFonts w:ascii="Times New Roman" w:hAnsi="Times New Roman" w:cs="Times New Roman"/>
              </w:rPr>
            </w:pPr>
          </w:p>
        </w:tc>
      </w:tr>
      <w:tr w:rsidR="00BC0917" w:rsidRPr="00BF6245" w:rsidTr="00D30218">
        <w:trPr>
          <w:trHeight w:val="268"/>
        </w:trPr>
        <w:tc>
          <w:tcPr>
            <w:tcW w:w="16238" w:type="dxa"/>
            <w:gridSpan w:val="8"/>
          </w:tcPr>
          <w:p w:rsidR="00BC0917" w:rsidRPr="00BF6245" w:rsidRDefault="00BC0917" w:rsidP="00D30218">
            <w:pPr>
              <w:pStyle w:val="a5"/>
              <w:ind w:left="0"/>
              <w:jc w:val="center"/>
              <w:rPr>
                <w:rFonts w:ascii="Times New Roman" w:hAnsi="Times New Roman"/>
                <w:sz w:val="24"/>
                <w:szCs w:val="24"/>
              </w:rPr>
            </w:pPr>
            <w:r>
              <w:rPr>
                <w:rFonts w:ascii="Times New Roman" w:hAnsi="Times New Roman"/>
                <w:b/>
                <w:bCs/>
                <w:iCs/>
                <w:sz w:val="24"/>
                <w:szCs w:val="24"/>
              </w:rPr>
              <w:lastRenderedPageBreak/>
              <w:t>О чем говорит искусство — 1</w:t>
            </w:r>
            <w:r w:rsidRPr="00BF6245">
              <w:rPr>
                <w:rFonts w:ascii="Times New Roman" w:hAnsi="Times New Roman"/>
                <w:b/>
                <w:bCs/>
                <w:iCs/>
                <w:sz w:val="24"/>
                <w:szCs w:val="24"/>
              </w:rPr>
              <w:t>ч</w:t>
            </w: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t>14</w:t>
            </w:r>
            <w:r w:rsidRPr="00BF6245">
              <w:rPr>
                <w:rFonts w:ascii="Times New Roman" w:hAnsi="Times New Roman" w:cs="Times New Roman"/>
              </w:rPr>
              <w:t>.</w:t>
            </w:r>
          </w:p>
        </w:tc>
        <w:tc>
          <w:tcPr>
            <w:tcW w:w="3118" w:type="dxa"/>
            <w:vAlign w:val="center"/>
          </w:tcPr>
          <w:p w:rsidR="00BC0917" w:rsidRPr="00BF6245" w:rsidRDefault="00BC0917" w:rsidP="00D30218">
            <w:pPr>
              <w:snapToGrid w:val="0"/>
              <w:jc w:val="center"/>
              <w:rPr>
                <w:rFonts w:ascii="Times New Roman" w:hAnsi="Times New Roman" w:cs="Times New Roman"/>
              </w:rPr>
            </w:pPr>
            <w:r w:rsidRPr="00BF6245">
              <w:rPr>
                <w:rFonts w:ascii="Times New Roman" w:hAnsi="Times New Roman" w:cs="Times New Roman"/>
              </w:rPr>
              <w:t>«С чего начинается Родина?»</w:t>
            </w:r>
          </w:p>
        </w:tc>
        <w:tc>
          <w:tcPr>
            <w:tcW w:w="1418" w:type="dxa"/>
          </w:tcPr>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w:t>
            </w:r>
          </w:p>
        </w:tc>
        <w:tc>
          <w:tcPr>
            <w:tcW w:w="2835" w:type="dxa"/>
          </w:tcPr>
          <w:p w:rsidR="00BC0917" w:rsidRPr="00BF6245" w:rsidRDefault="00BC0917" w:rsidP="00D30218">
            <w:pPr>
              <w:pStyle w:val="Style10"/>
              <w:adjustRightInd/>
              <w:spacing w:before="36"/>
              <w:rPr>
                <w:sz w:val="24"/>
                <w:szCs w:val="24"/>
              </w:rPr>
            </w:pPr>
            <w:r w:rsidRPr="00BF6245">
              <w:rPr>
                <w:sz w:val="24"/>
                <w:szCs w:val="24"/>
              </w:rPr>
              <w:t>Украшая себя, человек рассказывает о себе: кто он такой (например, смелый воин-защитник или агрессор).</w:t>
            </w:r>
          </w:p>
          <w:p w:rsidR="00BC0917" w:rsidRPr="00BF6245" w:rsidRDefault="00BC0917" w:rsidP="00D30218">
            <w:pPr>
              <w:pStyle w:val="Style10"/>
              <w:adjustRightInd/>
              <w:spacing w:before="36"/>
              <w:rPr>
                <w:sz w:val="24"/>
                <w:szCs w:val="24"/>
              </w:rPr>
            </w:pPr>
            <w:r w:rsidRPr="00BF6245">
              <w:rPr>
                <w:sz w:val="24"/>
                <w:szCs w:val="24"/>
              </w:rPr>
              <w:t>Украшения имеют свой характер, образ. Украшения для женщин подчёркивают их красоту, нежность, для мужчин – силу, мужество.</w:t>
            </w:r>
          </w:p>
          <w:p w:rsidR="00BC0917" w:rsidRPr="00BF6245" w:rsidRDefault="00BC0917" w:rsidP="00D30218">
            <w:pPr>
              <w:pStyle w:val="Style10"/>
              <w:adjustRightInd/>
              <w:spacing w:before="36"/>
              <w:rPr>
                <w:sz w:val="24"/>
                <w:szCs w:val="24"/>
              </w:rPr>
            </w:pPr>
            <w:r w:rsidRPr="00BF6245">
              <w:rPr>
                <w:i/>
                <w:sz w:val="24"/>
                <w:szCs w:val="24"/>
              </w:rPr>
              <w:t>Задание:</w:t>
            </w:r>
            <w:r w:rsidRPr="00BF6245">
              <w:rPr>
                <w:sz w:val="24"/>
                <w:szCs w:val="24"/>
              </w:rPr>
              <w:t xml:space="preserve"> украшение вырезанных из бумаги богатырских доспехов, кокошников, воротников.</w:t>
            </w:r>
          </w:p>
          <w:p w:rsidR="00BC0917" w:rsidRPr="00BF6245" w:rsidRDefault="00BC0917" w:rsidP="00D30218">
            <w:pPr>
              <w:rPr>
                <w:rFonts w:ascii="Times New Roman" w:hAnsi="Times New Roman" w:cs="Times New Roman"/>
              </w:rPr>
            </w:pPr>
            <w:r w:rsidRPr="00BF6245">
              <w:rPr>
                <w:rFonts w:ascii="Times New Roman" w:hAnsi="Times New Roman" w:cs="Times New Roman"/>
                <w:i/>
              </w:rPr>
              <w:t>Материал</w:t>
            </w:r>
            <w:r w:rsidRPr="00BF6245">
              <w:rPr>
                <w:rFonts w:ascii="Times New Roman" w:hAnsi="Times New Roman" w:cs="Times New Roman"/>
              </w:rPr>
              <w:t>: Гуашь, кисти (крупная и тонкая).</w:t>
            </w:r>
          </w:p>
        </w:tc>
        <w:tc>
          <w:tcPr>
            <w:tcW w:w="1134" w:type="dxa"/>
          </w:tcPr>
          <w:p w:rsidR="00BC0917" w:rsidRPr="00BF6245" w:rsidRDefault="00BC0917" w:rsidP="00D30218">
            <w:pPr>
              <w:pStyle w:val="a5"/>
              <w:ind w:left="0"/>
              <w:rPr>
                <w:rFonts w:ascii="Times New Roman" w:hAnsi="Times New Roman"/>
                <w:sz w:val="24"/>
                <w:szCs w:val="24"/>
              </w:rPr>
            </w:pPr>
          </w:p>
        </w:tc>
        <w:tc>
          <w:tcPr>
            <w:tcW w:w="2551" w:type="dxa"/>
          </w:tcPr>
          <w:p w:rsidR="00BC0917" w:rsidRPr="00BF6245" w:rsidRDefault="00BC0917" w:rsidP="00D30218">
            <w:pPr>
              <w:pStyle w:val="afb"/>
              <w:snapToGrid w:val="0"/>
              <w:spacing w:line="240" w:lineRule="auto"/>
              <w:ind w:left="5" w:right="5" w:firstLine="0"/>
              <w:jc w:val="left"/>
              <w:rPr>
                <w:rFonts w:ascii="Times New Roman" w:hAnsi="Times New Roman"/>
                <w:sz w:val="24"/>
              </w:rPr>
            </w:pPr>
            <w:r w:rsidRPr="00BF6245">
              <w:rPr>
                <w:rFonts w:ascii="Times New Roman" w:hAnsi="Times New Roman"/>
                <w:sz w:val="24"/>
              </w:rPr>
              <w:t>Пейзаж в разные времена года.</w:t>
            </w:r>
          </w:p>
        </w:tc>
        <w:tc>
          <w:tcPr>
            <w:tcW w:w="2268" w:type="dxa"/>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Понимать</w:t>
            </w:r>
            <w:r w:rsidRPr="00BF6245">
              <w:rPr>
                <w:sz w:val="24"/>
                <w:szCs w:val="24"/>
              </w:rPr>
              <w:t xml:space="preserve"> роль украшения в жизни человека.</w:t>
            </w:r>
          </w:p>
          <w:p w:rsidR="00BC0917" w:rsidRPr="00BF6245" w:rsidRDefault="00BC0917" w:rsidP="00D30218">
            <w:pPr>
              <w:pStyle w:val="Style10"/>
              <w:adjustRightInd/>
              <w:rPr>
                <w:sz w:val="24"/>
                <w:szCs w:val="24"/>
              </w:rPr>
            </w:pPr>
            <w:r w:rsidRPr="00BF6245">
              <w:rPr>
                <w:b/>
                <w:sz w:val="24"/>
                <w:szCs w:val="24"/>
              </w:rPr>
              <w:t>Сравнивать и анализировать</w:t>
            </w:r>
            <w:r w:rsidRPr="00BF6245">
              <w:rPr>
                <w:sz w:val="24"/>
                <w:szCs w:val="24"/>
              </w:rPr>
              <w:t xml:space="preserve"> украшения, имеющие разный характер.</w:t>
            </w:r>
          </w:p>
          <w:p w:rsidR="00BC0917" w:rsidRPr="00BF6245" w:rsidRDefault="00BC0917" w:rsidP="00D30218">
            <w:pPr>
              <w:pStyle w:val="Style10"/>
              <w:adjustRightInd/>
              <w:rPr>
                <w:sz w:val="24"/>
                <w:szCs w:val="24"/>
              </w:rPr>
            </w:pPr>
            <w:r w:rsidRPr="00BF6245">
              <w:rPr>
                <w:b/>
                <w:sz w:val="24"/>
                <w:szCs w:val="24"/>
              </w:rPr>
              <w:t>Создавать</w:t>
            </w:r>
            <w:r w:rsidRPr="00BF6245">
              <w:rPr>
                <w:sz w:val="24"/>
                <w:szCs w:val="24"/>
              </w:rPr>
              <w:t xml:space="preserve"> декоративные композиции заданной формы (вырезать из бумаги богатырские доспехи, кокошники, воротники).</w:t>
            </w:r>
          </w:p>
          <w:p w:rsidR="00BC0917" w:rsidRPr="00BF6245" w:rsidRDefault="00BC0917" w:rsidP="00D30218">
            <w:pPr>
              <w:pStyle w:val="Style10"/>
              <w:adjustRightInd/>
              <w:rPr>
                <w:sz w:val="24"/>
                <w:szCs w:val="24"/>
              </w:rPr>
            </w:pPr>
            <w:r w:rsidRPr="00BF6245">
              <w:rPr>
                <w:b/>
                <w:sz w:val="24"/>
                <w:szCs w:val="24"/>
              </w:rPr>
              <w:t>Украшать</w:t>
            </w:r>
            <w:r w:rsidRPr="00BF6245">
              <w:rPr>
                <w:sz w:val="24"/>
                <w:szCs w:val="24"/>
              </w:rPr>
              <w:t xml:space="preserve"> кокошники, оружие для добрых и злых сказочных героев и т.д.</w:t>
            </w:r>
          </w:p>
        </w:tc>
      </w:tr>
      <w:tr w:rsidR="00BC0917" w:rsidRPr="00BF6245" w:rsidTr="00D30218">
        <w:trPr>
          <w:trHeight w:val="268"/>
        </w:trPr>
        <w:tc>
          <w:tcPr>
            <w:tcW w:w="16238" w:type="dxa"/>
            <w:gridSpan w:val="8"/>
          </w:tcPr>
          <w:p w:rsidR="00BC0917" w:rsidRPr="00BF6245" w:rsidRDefault="00BC0917" w:rsidP="00D30218">
            <w:pPr>
              <w:pStyle w:val="a5"/>
              <w:ind w:left="0"/>
              <w:jc w:val="center"/>
              <w:rPr>
                <w:rFonts w:ascii="Times New Roman" w:hAnsi="Times New Roman"/>
                <w:sz w:val="24"/>
                <w:szCs w:val="24"/>
              </w:rPr>
            </w:pPr>
            <w:r>
              <w:rPr>
                <w:rFonts w:ascii="Times New Roman" w:hAnsi="Times New Roman"/>
                <w:b/>
                <w:bCs/>
                <w:iCs/>
                <w:sz w:val="24"/>
                <w:szCs w:val="24"/>
              </w:rPr>
              <w:t>Как говорит искусство — 4</w:t>
            </w:r>
            <w:r w:rsidRPr="00BF6245">
              <w:rPr>
                <w:rFonts w:ascii="Times New Roman" w:hAnsi="Times New Roman"/>
                <w:b/>
                <w:bCs/>
                <w:iCs/>
                <w:sz w:val="24"/>
                <w:szCs w:val="24"/>
              </w:rPr>
              <w:t>ч</w:t>
            </w: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t>15</w:t>
            </w:r>
            <w:r w:rsidRPr="00BF6245">
              <w:rPr>
                <w:rFonts w:ascii="Times New Roman" w:hAnsi="Times New Roman" w:cs="Times New Roman"/>
              </w:rPr>
              <w:t>.</w:t>
            </w:r>
          </w:p>
        </w:tc>
        <w:tc>
          <w:tcPr>
            <w:tcW w:w="3118" w:type="dxa"/>
          </w:tcPr>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«Дерево»</w:t>
            </w:r>
          </w:p>
        </w:tc>
        <w:tc>
          <w:tcPr>
            <w:tcW w:w="1418" w:type="dxa"/>
          </w:tcPr>
          <w:p w:rsidR="00BC0917" w:rsidRPr="00BF6245" w:rsidRDefault="00BC0917" w:rsidP="00D30218">
            <w:pPr>
              <w:snapToGrid w:val="0"/>
              <w:rPr>
                <w:rFonts w:ascii="Times New Roman" w:hAnsi="Times New Roman" w:cs="Times New Roman"/>
              </w:rPr>
            </w:pPr>
          </w:p>
        </w:tc>
        <w:tc>
          <w:tcPr>
            <w:tcW w:w="2835" w:type="dxa"/>
          </w:tcPr>
          <w:p w:rsidR="00BC0917" w:rsidRPr="00BF6245" w:rsidRDefault="00BC0917" w:rsidP="00D30218">
            <w:pPr>
              <w:pStyle w:val="Style10"/>
              <w:adjustRightInd/>
              <w:spacing w:before="36"/>
              <w:rPr>
                <w:sz w:val="24"/>
                <w:szCs w:val="24"/>
              </w:rPr>
            </w:pPr>
            <w:r w:rsidRPr="00BF6245">
              <w:rPr>
                <w:sz w:val="24"/>
                <w:szCs w:val="24"/>
              </w:rPr>
              <w:t xml:space="preserve">Выразительные возможности линий. Многообразие линий: </w:t>
            </w:r>
            <w:proofErr w:type="gramStart"/>
            <w:r w:rsidRPr="00BF6245">
              <w:rPr>
                <w:sz w:val="24"/>
                <w:szCs w:val="24"/>
              </w:rPr>
              <w:t>толстые</w:t>
            </w:r>
            <w:proofErr w:type="gramEnd"/>
            <w:r w:rsidRPr="00BF6245">
              <w:rPr>
                <w:sz w:val="24"/>
                <w:szCs w:val="24"/>
              </w:rPr>
              <w:t xml:space="preserve"> и тонкие, корявые и изящные, спокойные и порывистые. Умение </w:t>
            </w:r>
            <w:r w:rsidRPr="00BF6245">
              <w:rPr>
                <w:sz w:val="24"/>
                <w:szCs w:val="24"/>
              </w:rPr>
              <w:lastRenderedPageBreak/>
              <w:t>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BC0917" w:rsidRPr="00BF6245" w:rsidRDefault="00BC0917" w:rsidP="00D30218">
            <w:pPr>
              <w:pStyle w:val="Style10"/>
              <w:adjustRightInd/>
              <w:spacing w:before="36"/>
              <w:ind w:left="-37"/>
              <w:rPr>
                <w:sz w:val="24"/>
                <w:szCs w:val="24"/>
              </w:rPr>
            </w:pPr>
            <w:r w:rsidRPr="00BF6245">
              <w:rPr>
                <w:i/>
                <w:sz w:val="24"/>
                <w:szCs w:val="24"/>
              </w:rPr>
              <w:t>Задание:</w:t>
            </w:r>
            <w:r w:rsidRPr="00BF6245">
              <w:rPr>
                <w:sz w:val="24"/>
                <w:szCs w:val="24"/>
              </w:rPr>
              <w:t xml:space="preserve"> изображение нежных или могучих веток, передача их характера и настроения (индивидуально или по два человека; по впечатлению и памяти).</w:t>
            </w:r>
          </w:p>
          <w:p w:rsidR="00BC0917" w:rsidRPr="00BF6245" w:rsidRDefault="00BC0917" w:rsidP="00D30218">
            <w:pPr>
              <w:tabs>
                <w:tab w:val="left" w:pos="207"/>
              </w:tabs>
              <w:rPr>
                <w:rFonts w:ascii="Times New Roman" w:hAnsi="Times New Roman" w:cs="Times New Roman"/>
              </w:rPr>
            </w:pPr>
            <w:r w:rsidRPr="00BF6245">
              <w:rPr>
                <w:rFonts w:ascii="Times New Roman" w:hAnsi="Times New Roman" w:cs="Times New Roman"/>
                <w:i/>
              </w:rPr>
              <w:t>Материалы:</w:t>
            </w:r>
            <w:r w:rsidRPr="00BF6245">
              <w:rPr>
                <w:rFonts w:ascii="Times New Roman" w:hAnsi="Times New Roman" w:cs="Times New Roman"/>
              </w:rPr>
              <w:t xml:space="preserve"> гуашь, кисть, или тушь, уголь, сангина; большие листы бумаги.</w:t>
            </w:r>
          </w:p>
        </w:tc>
        <w:tc>
          <w:tcPr>
            <w:tcW w:w="1134" w:type="dxa"/>
          </w:tcPr>
          <w:p w:rsidR="00BC0917" w:rsidRPr="00BF6245" w:rsidRDefault="00BC0917" w:rsidP="00D30218">
            <w:pPr>
              <w:rPr>
                <w:rFonts w:ascii="Times New Roman" w:hAnsi="Times New Roman" w:cs="Times New Roman"/>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Уметь повторить и затем варьировать систему несложных действий с художественными материалами, выражая собственный замысел.</w:t>
            </w:r>
          </w:p>
        </w:tc>
        <w:tc>
          <w:tcPr>
            <w:tcW w:w="2268" w:type="dxa"/>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Уметь видеть</w:t>
            </w:r>
            <w:r w:rsidRPr="00BF6245">
              <w:rPr>
                <w:sz w:val="24"/>
                <w:szCs w:val="24"/>
              </w:rPr>
              <w:t xml:space="preserve"> линии в окружающей действительности.</w:t>
            </w:r>
          </w:p>
          <w:p w:rsidR="00BC0917" w:rsidRPr="00BF6245" w:rsidRDefault="00BC0917" w:rsidP="00D30218">
            <w:pPr>
              <w:pStyle w:val="Style10"/>
              <w:adjustRightInd/>
              <w:rPr>
                <w:sz w:val="24"/>
                <w:szCs w:val="24"/>
              </w:rPr>
            </w:pPr>
            <w:r w:rsidRPr="00BF6245">
              <w:rPr>
                <w:b/>
                <w:sz w:val="24"/>
                <w:szCs w:val="24"/>
              </w:rPr>
              <w:t>Наблюдать, рассматривать, любоваться</w:t>
            </w:r>
            <w:r w:rsidRPr="00BF6245">
              <w:rPr>
                <w:sz w:val="24"/>
                <w:szCs w:val="24"/>
              </w:rPr>
              <w:t xml:space="preserve"> </w:t>
            </w:r>
            <w:r w:rsidRPr="00BF6245">
              <w:rPr>
                <w:sz w:val="24"/>
                <w:szCs w:val="24"/>
              </w:rPr>
              <w:lastRenderedPageBreak/>
              <w:t>весенними ветками различных деревьев.</w:t>
            </w:r>
          </w:p>
          <w:p w:rsidR="00BC0917" w:rsidRPr="00BF6245" w:rsidRDefault="00BC0917" w:rsidP="00D30218">
            <w:pPr>
              <w:pStyle w:val="Style10"/>
              <w:adjustRightInd/>
              <w:rPr>
                <w:sz w:val="24"/>
                <w:szCs w:val="24"/>
              </w:rPr>
            </w:pPr>
            <w:r w:rsidRPr="00BF6245">
              <w:rPr>
                <w:b/>
                <w:sz w:val="24"/>
                <w:szCs w:val="24"/>
              </w:rPr>
              <w:t>Осознавать,</w:t>
            </w:r>
            <w:r w:rsidRPr="00BF6245">
              <w:rPr>
                <w:sz w:val="24"/>
                <w:szCs w:val="24"/>
              </w:rPr>
              <w:t xml:space="preserve"> как определенным материалом можно создать художественный образ.</w:t>
            </w:r>
          </w:p>
          <w:p w:rsidR="00BC0917" w:rsidRPr="00BF6245" w:rsidRDefault="00BC0917" w:rsidP="00D30218">
            <w:pPr>
              <w:pStyle w:val="Style10"/>
              <w:adjustRightInd/>
              <w:rPr>
                <w:sz w:val="24"/>
                <w:szCs w:val="24"/>
              </w:rPr>
            </w:pPr>
            <w:r w:rsidRPr="00BF6245">
              <w:rPr>
                <w:b/>
                <w:sz w:val="24"/>
                <w:szCs w:val="24"/>
              </w:rPr>
              <w:t xml:space="preserve">Использовать </w:t>
            </w:r>
            <w:r w:rsidRPr="00BF6245">
              <w:rPr>
                <w:sz w:val="24"/>
                <w:szCs w:val="24"/>
              </w:rPr>
              <w:t>в работе сочетание различных инструментов и материалов.</w:t>
            </w:r>
          </w:p>
          <w:p w:rsidR="00BC0917" w:rsidRPr="00BF6245" w:rsidRDefault="00BC0917" w:rsidP="00D30218">
            <w:pPr>
              <w:pStyle w:val="Style10"/>
              <w:adjustRightInd/>
              <w:ind w:firstLine="284"/>
              <w:rPr>
                <w:sz w:val="24"/>
                <w:szCs w:val="24"/>
              </w:rPr>
            </w:pPr>
            <w:r w:rsidRPr="00BF6245">
              <w:rPr>
                <w:b/>
                <w:sz w:val="24"/>
                <w:szCs w:val="24"/>
              </w:rPr>
              <w:t xml:space="preserve">Изображать </w:t>
            </w:r>
            <w:r w:rsidRPr="00BF6245">
              <w:rPr>
                <w:sz w:val="24"/>
                <w:szCs w:val="24"/>
              </w:rPr>
              <w:t>ветки деревьев с определенным характером и настроением.</w:t>
            </w: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lastRenderedPageBreak/>
              <w:t>16</w:t>
            </w:r>
            <w:r w:rsidRPr="00BF6245">
              <w:rPr>
                <w:rFonts w:ascii="Times New Roman" w:hAnsi="Times New Roman" w:cs="Times New Roman"/>
              </w:rPr>
              <w:t>.</w:t>
            </w:r>
          </w:p>
        </w:tc>
        <w:tc>
          <w:tcPr>
            <w:tcW w:w="3118" w:type="dxa"/>
          </w:tcPr>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«Птицы»</w:t>
            </w:r>
          </w:p>
        </w:tc>
        <w:tc>
          <w:tcPr>
            <w:tcW w:w="1418" w:type="dxa"/>
          </w:tcPr>
          <w:p w:rsidR="00BC0917" w:rsidRPr="00BF6245" w:rsidRDefault="00BC0917" w:rsidP="00D30218">
            <w:pPr>
              <w:snapToGrid w:val="0"/>
              <w:rPr>
                <w:rFonts w:ascii="Times New Roman" w:hAnsi="Times New Roman" w:cs="Times New Roman"/>
              </w:rPr>
            </w:pPr>
          </w:p>
        </w:tc>
        <w:tc>
          <w:tcPr>
            <w:tcW w:w="2835" w:type="dxa"/>
          </w:tcPr>
          <w:p w:rsidR="00BC0917" w:rsidRPr="00BF6245" w:rsidRDefault="00BC0917" w:rsidP="00D30218">
            <w:pPr>
              <w:pStyle w:val="Style10"/>
              <w:adjustRightInd/>
              <w:spacing w:before="36"/>
              <w:rPr>
                <w:sz w:val="24"/>
                <w:szCs w:val="24"/>
              </w:rPr>
            </w:pPr>
            <w:r w:rsidRPr="00BF6245">
              <w:rPr>
                <w:sz w:val="24"/>
                <w:szCs w:val="24"/>
              </w:rPr>
              <w:t>Ритм пятен передает движение.</w:t>
            </w:r>
          </w:p>
          <w:p w:rsidR="00BC0917" w:rsidRPr="00BF6245" w:rsidRDefault="00BC0917" w:rsidP="00D30218">
            <w:pPr>
              <w:pStyle w:val="Style10"/>
              <w:adjustRightInd/>
              <w:spacing w:before="36"/>
              <w:ind w:left="-37"/>
              <w:rPr>
                <w:sz w:val="24"/>
                <w:szCs w:val="24"/>
              </w:rPr>
            </w:pPr>
            <w:r w:rsidRPr="00BF6245">
              <w:rPr>
                <w:sz w:val="24"/>
                <w:szCs w:val="24"/>
              </w:rPr>
              <w:t>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w:t>
            </w:r>
          </w:p>
          <w:p w:rsidR="00BC0917" w:rsidRPr="00BF6245" w:rsidRDefault="00BC0917" w:rsidP="00D30218">
            <w:pPr>
              <w:pStyle w:val="Style10"/>
              <w:spacing w:before="36"/>
              <w:ind w:left="-37"/>
              <w:rPr>
                <w:sz w:val="24"/>
                <w:szCs w:val="24"/>
              </w:rPr>
            </w:pPr>
            <w:r w:rsidRPr="00BF6245">
              <w:rPr>
                <w:i/>
                <w:sz w:val="24"/>
                <w:szCs w:val="24"/>
              </w:rPr>
              <w:t>Задание:</w:t>
            </w:r>
            <w:r w:rsidRPr="00BF6245">
              <w:rPr>
                <w:sz w:val="24"/>
                <w:szCs w:val="24"/>
              </w:rPr>
              <w:t xml:space="preserve"> ритмическое </w:t>
            </w:r>
            <w:r w:rsidRPr="00BF6245">
              <w:rPr>
                <w:sz w:val="24"/>
                <w:szCs w:val="24"/>
              </w:rPr>
              <w:lastRenderedPageBreak/>
              <w:t>расположение летящих птиц на плоскости листа (индивидуально или коллективно)</w:t>
            </w:r>
          </w:p>
          <w:p w:rsidR="00BC0917" w:rsidRPr="00BF6245" w:rsidRDefault="00BC0917" w:rsidP="00D30218">
            <w:pPr>
              <w:tabs>
                <w:tab w:val="left" w:pos="207"/>
              </w:tabs>
              <w:ind w:left="-3"/>
              <w:rPr>
                <w:rFonts w:ascii="Times New Roman" w:hAnsi="Times New Roman" w:cs="Times New Roman"/>
              </w:rPr>
            </w:pPr>
            <w:r w:rsidRPr="00BF6245">
              <w:rPr>
                <w:rFonts w:ascii="Times New Roman" w:hAnsi="Times New Roman" w:cs="Times New Roman"/>
                <w:i/>
              </w:rPr>
              <w:t>Материалы:</w:t>
            </w:r>
            <w:r w:rsidRPr="00BF6245">
              <w:rPr>
                <w:rFonts w:ascii="Times New Roman" w:hAnsi="Times New Roman" w:cs="Times New Roman"/>
              </w:rPr>
              <w:t xml:space="preserve"> белая и темная бумага, ножницы, клей.</w:t>
            </w:r>
          </w:p>
        </w:tc>
        <w:tc>
          <w:tcPr>
            <w:tcW w:w="1134" w:type="dxa"/>
          </w:tcPr>
          <w:p w:rsidR="00BC0917" w:rsidRPr="00BF6245" w:rsidRDefault="00BC0917" w:rsidP="00D30218">
            <w:pPr>
              <w:rPr>
                <w:rFonts w:ascii="Times New Roman" w:hAnsi="Times New Roman" w:cs="Times New Roman"/>
              </w:rPr>
            </w:pPr>
          </w:p>
        </w:tc>
        <w:tc>
          <w:tcPr>
            <w:tcW w:w="2551" w:type="dxa"/>
          </w:tcPr>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Создание изображения  ритмично летящих птиц.</w:t>
            </w:r>
          </w:p>
        </w:tc>
        <w:tc>
          <w:tcPr>
            <w:tcW w:w="2268" w:type="dxa"/>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Расширять</w:t>
            </w:r>
            <w:r w:rsidRPr="00BF6245">
              <w:rPr>
                <w:sz w:val="24"/>
                <w:szCs w:val="24"/>
              </w:rPr>
              <w:t xml:space="preserve"> знания о средствах художественной выразительности.</w:t>
            </w:r>
          </w:p>
          <w:p w:rsidR="00BC0917" w:rsidRPr="00BF6245" w:rsidRDefault="00BC0917" w:rsidP="00D30218">
            <w:pPr>
              <w:pStyle w:val="Style10"/>
              <w:adjustRightInd/>
              <w:rPr>
                <w:sz w:val="24"/>
                <w:szCs w:val="24"/>
              </w:rPr>
            </w:pPr>
            <w:r w:rsidRPr="00BF6245">
              <w:rPr>
                <w:b/>
                <w:sz w:val="24"/>
                <w:szCs w:val="24"/>
              </w:rPr>
              <w:t>Понимать</w:t>
            </w:r>
            <w:r w:rsidRPr="00BF6245">
              <w:rPr>
                <w:sz w:val="24"/>
                <w:szCs w:val="24"/>
              </w:rPr>
              <w:t>, что такое ритм.</w:t>
            </w:r>
          </w:p>
          <w:p w:rsidR="00BC0917" w:rsidRPr="00BF6245" w:rsidRDefault="00BC0917" w:rsidP="00D30218">
            <w:pPr>
              <w:pStyle w:val="Style10"/>
              <w:adjustRightInd/>
              <w:rPr>
                <w:sz w:val="24"/>
                <w:szCs w:val="24"/>
              </w:rPr>
            </w:pPr>
            <w:r w:rsidRPr="00BF6245">
              <w:rPr>
                <w:b/>
                <w:sz w:val="24"/>
                <w:szCs w:val="24"/>
              </w:rPr>
              <w:t xml:space="preserve"> Уметь</w:t>
            </w:r>
            <w:r w:rsidRPr="00BF6245">
              <w:rPr>
                <w:sz w:val="24"/>
                <w:szCs w:val="24"/>
              </w:rPr>
              <w:t xml:space="preserve"> передавать расположение (ритм) летящих птиц на плоскости листа.</w:t>
            </w:r>
          </w:p>
          <w:p w:rsidR="00BC0917" w:rsidRPr="00BF6245" w:rsidRDefault="00BC0917" w:rsidP="00D30218">
            <w:pPr>
              <w:pStyle w:val="Style10"/>
              <w:adjustRightInd/>
              <w:rPr>
                <w:sz w:val="24"/>
                <w:szCs w:val="24"/>
              </w:rPr>
            </w:pPr>
            <w:r w:rsidRPr="00BF6245">
              <w:rPr>
                <w:b/>
                <w:sz w:val="24"/>
                <w:szCs w:val="24"/>
              </w:rPr>
              <w:t>Развивать</w:t>
            </w:r>
            <w:r w:rsidRPr="00BF6245">
              <w:rPr>
                <w:sz w:val="24"/>
                <w:szCs w:val="24"/>
              </w:rPr>
              <w:t xml:space="preserve"> навыки творческой работы </w:t>
            </w:r>
            <w:r w:rsidRPr="00BF6245">
              <w:rPr>
                <w:sz w:val="24"/>
                <w:szCs w:val="24"/>
              </w:rPr>
              <w:lastRenderedPageBreak/>
              <w:t>в техники обрывной аппликации.</w:t>
            </w:r>
          </w:p>
          <w:p w:rsidR="00BC0917" w:rsidRPr="00BF6245" w:rsidRDefault="00BC0917" w:rsidP="00D30218">
            <w:pPr>
              <w:pStyle w:val="a5"/>
              <w:ind w:left="0"/>
              <w:rPr>
                <w:rFonts w:ascii="Times New Roman" w:hAnsi="Times New Roman"/>
                <w:sz w:val="24"/>
                <w:szCs w:val="24"/>
              </w:rPr>
            </w:pPr>
          </w:p>
        </w:tc>
      </w:tr>
      <w:tr w:rsidR="00BC0917" w:rsidRPr="00BF6245" w:rsidTr="00D30218">
        <w:trPr>
          <w:trHeight w:val="268"/>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lastRenderedPageBreak/>
              <w:t>17</w:t>
            </w:r>
            <w:r w:rsidRPr="00BF6245">
              <w:rPr>
                <w:rFonts w:ascii="Times New Roman" w:hAnsi="Times New Roman" w:cs="Times New Roman"/>
              </w:rPr>
              <w:t>.</w:t>
            </w:r>
          </w:p>
        </w:tc>
        <w:tc>
          <w:tcPr>
            <w:tcW w:w="3118" w:type="dxa"/>
          </w:tcPr>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«Поле  цветов»</w:t>
            </w:r>
          </w:p>
        </w:tc>
        <w:tc>
          <w:tcPr>
            <w:tcW w:w="1418" w:type="dxa"/>
          </w:tcPr>
          <w:p w:rsidR="00BC0917" w:rsidRPr="00BF6245" w:rsidRDefault="00BC0917" w:rsidP="00D30218">
            <w:pPr>
              <w:snapToGrid w:val="0"/>
              <w:rPr>
                <w:rFonts w:ascii="Times New Roman" w:hAnsi="Times New Roman" w:cs="Times New Roman"/>
              </w:rPr>
            </w:pPr>
          </w:p>
        </w:tc>
        <w:tc>
          <w:tcPr>
            <w:tcW w:w="2835" w:type="dxa"/>
          </w:tcPr>
          <w:p w:rsidR="00BC0917" w:rsidRPr="00BF6245" w:rsidRDefault="00BC0917" w:rsidP="00D30218">
            <w:pPr>
              <w:pStyle w:val="Style10"/>
              <w:adjustRightInd/>
              <w:spacing w:before="36"/>
              <w:ind w:left="-37"/>
              <w:rPr>
                <w:sz w:val="24"/>
                <w:szCs w:val="24"/>
              </w:rPr>
            </w:pPr>
            <w:r w:rsidRPr="00BF6245">
              <w:rPr>
                <w:sz w:val="24"/>
                <w:szCs w:val="24"/>
              </w:rPr>
              <w:t>Ритм линий, пятен, цвет, пропорции составляют основы образного языка, на котором говорят Братья-мастера — Мастер Изображения, Мастер Украшения, Мастер Постройки, создавая пр</w:t>
            </w:r>
            <w:proofErr w:type="gramStart"/>
            <w:r w:rsidRPr="00BF6245">
              <w:rPr>
                <w:sz w:val="24"/>
                <w:szCs w:val="24"/>
              </w:rPr>
              <w:t>о-</w:t>
            </w:r>
            <w:proofErr w:type="gramEnd"/>
            <w:r w:rsidRPr="00BF6245">
              <w:rPr>
                <w:sz w:val="24"/>
                <w:szCs w:val="24"/>
              </w:rPr>
              <w:t xml:space="preserve"> изведения в области живописи, графики, скульптуры, архитектуры.</w:t>
            </w:r>
          </w:p>
          <w:p w:rsidR="00BC0917" w:rsidRPr="00BF6245" w:rsidRDefault="00BC0917" w:rsidP="00D30218">
            <w:pPr>
              <w:pStyle w:val="Style10"/>
              <w:adjustRightInd/>
              <w:spacing w:before="36"/>
              <w:ind w:left="-37"/>
              <w:rPr>
                <w:sz w:val="24"/>
                <w:szCs w:val="24"/>
              </w:rPr>
            </w:pPr>
            <w:r w:rsidRPr="00BF6245">
              <w:rPr>
                <w:i/>
                <w:sz w:val="24"/>
                <w:szCs w:val="24"/>
              </w:rPr>
              <w:t>Задание:</w:t>
            </w:r>
            <w:r w:rsidRPr="00BF6245">
              <w:rPr>
                <w:sz w:val="24"/>
                <w:szCs w:val="24"/>
              </w:rPr>
              <w:t xml:space="preserve"> создание коллективного панно на тему «Весна. Шум птиц».</w:t>
            </w:r>
          </w:p>
          <w:p w:rsidR="00BC0917" w:rsidRPr="00BF6245" w:rsidRDefault="00BC0917" w:rsidP="00D30218">
            <w:pPr>
              <w:tabs>
                <w:tab w:val="left" w:pos="207"/>
              </w:tabs>
              <w:rPr>
                <w:rFonts w:ascii="Times New Roman" w:hAnsi="Times New Roman" w:cs="Times New Roman"/>
              </w:rPr>
            </w:pPr>
            <w:r w:rsidRPr="00BF6245">
              <w:rPr>
                <w:rFonts w:ascii="Times New Roman" w:hAnsi="Times New Roman" w:cs="Times New Roman"/>
                <w:i/>
              </w:rPr>
              <w:t xml:space="preserve">Материалы: </w:t>
            </w:r>
            <w:r w:rsidRPr="00BF6245">
              <w:rPr>
                <w:rFonts w:ascii="Times New Roman" w:hAnsi="Times New Roman" w:cs="Times New Roman"/>
              </w:rPr>
              <w:t>большие листы для панно, гуашь, кисти, бумага, ножницы</w:t>
            </w:r>
            <w:proofErr w:type="gramStart"/>
            <w:r w:rsidRPr="00BF6245">
              <w:rPr>
                <w:rFonts w:ascii="Times New Roman" w:hAnsi="Times New Roman" w:cs="Times New Roman"/>
              </w:rPr>
              <w:t xml:space="preserve"> ,</w:t>
            </w:r>
            <w:proofErr w:type="gramEnd"/>
            <w:r w:rsidRPr="00BF6245">
              <w:rPr>
                <w:rFonts w:ascii="Times New Roman" w:hAnsi="Times New Roman" w:cs="Times New Roman"/>
              </w:rPr>
              <w:t xml:space="preserve"> клей.</w:t>
            </w:r>
          </w:p>
        </w:tc>
        <w:tc>
          <w:tcPr>
            <w:tcW w:w="1134" w:type="dxa"/>
          </w:tcPr>
          <w:p w:rsidR="00BC0917" w:rsidRPr="00BF6245" w:rsidRDefault="00BC0917" w:rsidP="00D30218">
            <w:pPr>
              <w:rPr>
                <w:rFonts w:ascii="Times New Roman" w:hAnsi="Times New Roman" w:cs="Times New Roman"/>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Изображать цветочное поле с помощью пятен, с использованием оригами.</w:t>
            </w:r>
          </w:p>
        </w:tc>
        <w:tc>
          <w:tcPr>
            <w:tcW w:w="2268" w:type="dxa"/>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Повторять и закреплять</w:t>
            </w:r>
            <w:r w:rsidRPr="00BF6245">
              <w:rPr>
                <w:sz w:val="24"/>
                <w:szCs w:val="24"/>
              </w:rPr>
              <w:t xml:space="preserve"> полученные знания и умения.</w:t>
            </w:r>
          </w:p>
          <w:p w:rsidR="00BC0917" w:rsidRPr="00BF6245" w:rsidRDefault="00BC0917" w:rsidP="00D30218">
            <w:pPr>
              <w:pStyle w:val="Style10"/>
              <w:adjustRightInd/>
              <w:rPr>
                <w:sz w:val="24"/>
                <w:szCs w:val="24"/>
              </w:rPr>
            </w:pPr>
            <w:r w:rsidRPr="00BF6245">
              <w:rPr>
                <w:b/>
                <w:sz w:val="24"/>
                <w:szCs w:val="24"/>
              </w:rPr>
              <w:t>Понимать</w:t>
            </w:r>
            <w:r w:rsidRPr="00BF6245">
              <w:rPr>
                <w:sz w:val="24"/>
                <w:szCs w:val="24"/>
              </w:rPr>
              <w:t xml:space="preserve"> роль различных средств художественной выразительности для создания того или иного образа.</w:t>
            </w:r>
          </w:p>
          <w:p w:rsidR="00BC0917" w:rsidRPr="00BF6245" w:rsidRDefault="00BC0917" w:rsidP="00D30218">
            <w:pPr>
              <w:pStyle w:val="Style10"/>
              <w:adjustRightInd/>
              <w:rPr>
                <w:sz w:val="24"/>
                <w:szCs w:val="24"/>
              </w:rPr>
            </w:pPr>
            <w:r w:rsidRPr="00BF6245">
              <w:rPr>
                <w:b/>
                <w:sz w:val="24"/>
                <w:szCs w:val="24"/>
              </w:rPr>
              <w:t>Создавать</w:t>
            </w:r>
            <w:r w:rsidRPr="00BF6245">
              <w:rPr>
                <w:sz w:val="24"/>
                <w:szCs w:val="24"/>
              </w:rPr>
              <w:t xml:space="preserve"> коллективную творческую работу (панно) «Весна. Шум птиц».</w:t>
            </w:r>
          </w:p>
          <w:p w:rsidR="00BC0917" w:rsidRPr="00BF6245" w:rsidRDefault="00BC0917" w:rsidP="00D30218">
            <w:pPr>
              <w:pStyle w:val="Style10"/>
              <w:adjustRightInd/>
              <w:rPr>
                <w:sz w:val="24"/>
                <w:szCs w:val="24"/>
              </w:rPr>
            </w:pPr>
            <w:r w:rsidRPr="00BF6245">
              <w:rPr>
                <w:b/>
                <w:sz w:val="24"/>
                <w:szCs w:val="24"/>
              </w:rPr>
              <w:t xml:space="preserve">Сотрудничать </w:t>
            </w:r>
            <w:r w:rsidRPr="00BF6245">
              <w:rPr>
                <w:sz w:val="24"/>
                <w:szCs w:val="24"/>
              </w:rPr>
              <w:t>с товарищами в процессе совместной творческой работы</w:t>
            </w:r>
          </w:p>
        </w:tc>
      </w:tr>
      <w:tr w:rsidR="00BC0917" w:rsidRPr="00BF6245" w:rsidTr="00E70DCF">
        <w:trPr>
          <w:trHeight w:val="70"/>
        </w:trPr>
        <w:tc>
          <w:tcPr>
            <w:tcW w:w="710" w:type="dxa"/>
          </w:tcPr>
          <w:p w:rsidR="00BC0917" w:rsidRPr="00BF6245" w:rsidRDefault="00BC0917" w:rsidP="00D30218">
            <w:pPr>
              <w:jc w:val="both"/>
              <w:rPr>
                <w:rFonts w:ascii="Times New Roman" w:hAnsi="Times New Roman" w:cs="Times New Roman"/>
              </w:rPr>
            </w:pPr>
            <w:r>
              <w:rPr>
                <w:rFonts w:ascii="Times New Roman" w:hAnsi="Times New Roman" w:cs="Times New Roman"/>
              </w:rPr>
              <w:t>18</w:t>
            </w:r>
            <w:r w:rsidRPr="00BF6245">
              <w:rPr>
                <w:rFonts w:ascii="Times New Roman" w:hAnsi="Times New Roman" w:cs="Times New Roman"/>
              </w:rPr>
              <w:t>.</w:t>
            </w:r>
          </w:p>
        </w:tc>
        <w:tc>
          <w:tcPr>
            <w:tcW w:w="3118" w:type="dxa"/>
          </w:tcPr>
          <w:p w:rsidR="00BC0917" w:rsidRPr="00BF6245" w:rsidRDefault="00BC0917" w:rsidP="00D30218">
            <w:pPr>
              <w:snapToGrid w:val="0"/>
              <w:rPr>
                <w:rFonts w:ascii="Times New Roman" w:hAnsi="Times New Roman" w:cs="Times New Roman"/>
              </w:rPr>
            </w:pPr>
            <w:r w:rsidRPr="00BF6245">
              <w:rPr>
                <w:rFonts w:ascii="Times New Roman" w:hAnsi="Times New Roman" w:cs="Times New Roman"/>
              </w:rPr>
              <w:t>Обобщающий урок года.</w:t>
            </w:r>
          </w:p>
        </w:tc>
        <w:tc>
          <w:tcPr>
            <w:tcW w:w="1418" w:type="dxa"/>
          </w:tcPr>
          <w:p w:rsidR="00BC0917" w:rsidRPr="00BF6245" w:rsidRDefault="00BC0917" w:rsidP="00D30218">
            <w:pPr>
              <w:snapToGrid w:val="0"/>
              <w:rPr>
                <w:rFonts w:ascii="Times New Roman" w:hAnsi="Times New Roman" w:cs="Times New Roman"/>
              </w:rPr>
            </w:pPr>
          </w:p>
        </w:tc>
        <w:tc>
          <w:tcPr>
            <w:tcW w:w="2835" w:type="dxa"/>
          </w:tcPr>
          <w:p w:rsidR="00BC0917" w:rsidRPr="00BF6245" w:rsidRDefault="00BC0917" w:rsidP="00D30218">
            <w:pPr>
              <w:pStyle w:val="Style10"/>
              <w:adjustRightInd/>
              <w:spacing w:before="36"/>
              <w:ind w:left="-37"/>
            </w:pPr>
            <w:r w:rsidRPr="00BF6245">
              <w:rPr>
                <w:sz w:val="24"/>
                <w:szCs w:val="24"/>
              </w:rPr>
              <w:t xml:space="preserve">Выставка детских работ, репродукций работ художников — радостный праздник, событий </w:t>
            </w:r>
            <w:proofErr w:type="gramStart"/>
            <w:r w:rsidRPr="00BF6245">
              <w:rPr>
                <w:sz w:val="24"/>
                <w:szCs w:val="24"/>
              </w:rPr>
              <w:t>школьной</w:t>
            </w:r>
            <w:proofErr w:type="gramEnd"/>
            <w:r w:rsidRPr="00BF6245">
              <w:rPr>
                <w:sz w:val="24"/>
                <w:szCs w:val="24"/>
              </w:rPr>
              <w:t xml:space="preserve"> </w:t>
            </w:r>
          </w:p>
          <w:p w:rsidR="00BC0917" w:rsidRPr="00BF6245" w:rsidRDefault="00BC0917" w:rsidP="00D30218">
            <w:pPr>
              <w:tabs>
                <w:tab w:val="left" w:pos="207"/>
              </w:tabs>
              <w:ind w:left="-3"/>
              <w:rPr>
                <w:rFonts w:ascii="Times New Roman" w:hAnsi="Times New Roman" w:cs="Times New Roman"/>
              </w:rPr>
            </w:pPr>
          </w:p>
        </w:tc>
        <w:tc>
          <w:tcPr>
            <w:tcW w:w="1134" w:type="dxa"/>
          </w:tcPr>
          <w:p w:rsidR="00BC0917" w:rsidRPr="00BF6245" w:rsidRDefault="00BC0917" w:rsidP="00D30218">
            <w:pPr>
              <w:rPr>
                <w:rFonts w:ascii="Times New Roman" w:hAnsi="Times New Roman" w:cs="Times New Roman"/>
              </w:rPr>
            </w:pPr>
          </w:p>
        </w:tc>
        <w:tc>
          <w:tcPr>
            <w:tcW w:w="2551" w:type="dxa"/>
          </w:tcPr>
          <w:p w:rsidR="00BC0917" w:rsidRPr="00BF6245" w:rsidRDefault="00BC0917" w:rsidP="00D30218">
            <w:pPr>
              <w:pStyle w:val="afb"/>
              <w:snapToGrid w:val="0"/>
              <w:spacing w:line="240" w:lineRule="auto"/>
              <w:ind w:firstLine="0"/>
              <w:jc w:val="left"/>
              <w:rPr>
                <w:rFonts w:ascii="Times New Roman" w:hAnsi="Times New Roman"/>
                <w:sz w:val="24"/>
              </w:rPr>
            </w:pPr>
            <w:r w:rsidRPr="00BF6245">
              <w:rPr>
                <w:rFonts w:ascii="Times New Roman" w:hAnsi="Times New Roman"/>
                <w:sz w:val="24"/>
              </w:rPr>
              <w:t>Создавать коллективное панно-коллаж с изображением парка аттракционов.</w:t>
            </w:r>
          </w:p>
        </w:tc>
        <w:tc>
          <w:tcPr>
            <w:tcW w:w="2268" w:type="dxa"/>
          </w:tcPr>
          <w:p w:rsidR="00BC0917" w:rsidRPr="00BF6245" w:rsidRDefault="00BC0917" w:rsidP="00D30218">
            <w:pPr>
              <w:pStyle w:val="a5"/>
              <w:ind w:left="0"/>
              <w:rPr>
                <w:rFonts w:ascii="Times New Roman" w:hAnsi="Times New Roman"/>
                <w:sz w:val="24"/>
                <w:szCs w:val="24"/>
              </w:rPr>
            </w:pPr>
          </w:p>
        </w:tc>
        <w:tc>
          <w:tcPr>
            <w:tcW w:w="2204" w:type="dxa"/>
          </w:tcPr>
          <w:p w:rsidR="00BC0917" w:rsidRPr="00BF6245" w:rsidRDefault="00BC0917" w:rsidP="00D30218">
            <w:pPr>
              <w:pStyle w:val="Style10"/>
              <w:adjustRightInd/>
              <w:rPr>
                <w:sz w:val="24"/>
                <w:szCs w:val="24"/>
              </w:rPr>
            </w:pPr>
            <w:r w:rsidRPr="00BF6245">
              <w:rPr>
                <w:b/>
                <w:sz w:val="24"/>
                <w:szCs w:val="24"/>
              </w:rPr>
              <w:t xml:space="preserve">Анализировать </w:t>
            </w:r>
            <w:r w:rsidRPr="00BF6245">
              <w:rPr>
                <w:sz w:val="24"/>
                <w:szCs w:val="24"/>
              </w:rPr>
              <w:t xml:space="preserve">детские работы на выставке, </w:t>
            </w:r>
          </w:p>
          <w:p w:rsidR="00BC0917" w:rsidRPr="00BF6245" w:rsidRDefault="00BC0917" w:rsidP="00D30218">
            <w:pPr>
              <w:pStyle w:val="a5"/>
              <w:ind w:left="0"/>
              <w:rPr>
                <w:rFonts w:ascii="Times New Roman" w:hAnsi="Times New Roman"/>
                <w:sz w:val="24"/>
                <w:szCs w:val="24"/>
              </w:rPr>
            </w:pPr>
          </w:p>
        </w:tc>
      </w:tr>
    </w:tbl>
    <w:p w:rsidR="00BC0917" w:rsidRPr="00BF6245" w:rsidRDefault="00BC0917" w:rsidP="00BC0917">
      <w:pPr>
        <w:rPr>
          <w:rFonts w:ascii="Times New Roman" w:hAnsi="Times New Roman" w:cs="Times New Roman"/>
        </w:rPr>
      </w:pPr>
    </w:p>
    <w:p w:rsidR="00BC0917" w:rsidRPr="00BF6245" w:rsidRDefault="00BC0917" w:rsidP="00BC0917">
      <w:pPr>
        <w:widowControl w:val="0"/>
        <w:autoSpaceDE w:val="0"/>
        <w:autoSpaceDN w:val="0"/>
        <w:adjustRightInd w:val="0"/>
        <w:rPr>
          <w:rFonts w:ascii="Times New Roman" w:hAnsi="Times New Roman" w:cs="Times New Roman"/>
          <w:sz w:val="28"/>
          <w:szCs w:val="28"/>
        </w:rPr>
      </w:pPr>
    </w:p>
    <w:p w:rsidR="00BC0917" w:rsidRPr="006A3885" w:rsidRDefault="00BC0917" w:rsidP="00BC0917">
      <w:pPr>
        <w:spacing w:after="0" w:line="240" w:lineRule="auto"/>
        <w:jc w:val="center"/>
        <w:rPr>
          <w:rFonts w:ascii="Times New Roman" w:hAnsi="Times New Roman" w:cs="Times New Roman"/>
          <w:b/>
          <w:sz w:val="40"/>
          <w:szCs w:val="40"/>
        </w:rPr>
      </w:pPr>
      <w:r w:rsidRPr="006A3885">
        <w:rPr>
          <w:rFonts w:ascii="Times New Roman" w:hAnsi="Times New Roman"/>
          <w:b/>
          <w:bCs/>
          <w:iCs/>
          <w:sz w:val="40"/>
          <w:szCs w:val="40"/>
        </w:rPr>
        <w:t>Рабочая программа учебного предмета «Технология»  для учащихся 2 класса общеобразовательного учреждения</w:t>
      </w:r>
    </w:p>
    <w:p w:rsidR="00BC0917" w:rsidRDefault="00BC0917" w:rsidP="00BC0917">
      <w:pPr>
        <w:jc w:val="center"/>
        <w:rPr>
          <w:rFonts w:ascii="Times New Roman" w:hAnsi="Times New Roman" w:cs="Times New Roman"/>
          <w:b/>
          <w:sz w:val="28"/>
          <w:szCs w:val="28"/>
        </w:rPr>
      </w:pPr>
    </w:p>
    <w:p w:rsidR="00BC0917" w:rsidRDefault="00BC0917" w:rsidP="00BC0917">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C0917" w:rsidRDefault="00BC0917" w:rsidP="00BC0917">
      <w:pPr>
        <w:shd w:val="clear" w:color="auto" w:fill="FFFFFF"/>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Рабочая программа разработана на основе Рабочей программы </w:t>
      </w:r>
      <w:proofErr w:type="spellStart"/>
      <w:r>
        <w:rPr>
          <w:rFonts w:ascii="Times New Roman" w:hAnsi="Times New Roman" w:cs="Times New Roman"/>
          <w:color w:val="000000"/>
          <w:sz w:val="28"/>
          <w:szCs w:val="28"/>
        </w:rPr>
        <w:t>Роговцевой</w:t>
      </w:r>
      <w:proofErr w:type="spellEnd"/>
      <w:r>
        <w:rPr>
          <w:rFonts w:ascii="Times New Roman" w:hAnsi="Times New Roman" w:cs="Times New Roman"/>
          <w:color w:val="000000"/>
          <w:sz w:val="28"/>
          <w:szCs w:val="28"/>
        </w:rPr>
        <w:t xml:space="preserve"> Н.И., </w:t>
      </w:r>
      <w:proofErr w:type="spellStart"/>
      <w:r>
        <w:rPr>
          <w:rFonts w:ascii="Times New Roman" w:hAnsi="Times New Roman" w:cs="Times New Roman"/>
          <w:color w:val="000000"/>
          <w:sz w:val="28"/>
          <w:szCs w:val="28"/>
        </w:rPr>
        <w:t>Анищенковой</w:t>
      </w:r>
      <w:proofErr w:type="spellEnd"/>
      <w:r>
        <w:rPr>
          <w:rFonts w:ascii="Times New Roman" w:hAnsi="Times New Roman" w:cs="Times New Roman"/>
          <w:color w:val="000000"/>
          <w:sz w:val="28"/>
          <w:szCs w:val="28"/>
        </w:rPr>
        <w:t xml:space="preserve"> С.В. «Технология. 1-4 классы. – М.: Просвещение, 2011.</w:t>
      </w:r>
    </w:p>
    <w:p w:rsidR="00BC0917" w:rsidRDefault="00BC0917" w:rsidP="00BC0917">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Цели </w:t>
      </w:r>
      <w:r>
        <w:rPr>
          <w:rFonts w:ascii="Times New Roman" w:hAnsi="Times New Roman" w:cs="Times New Roman"/>
          <w:sz w:val="28"/>
          <w:szCs w:val="28"/>
        </w:rPr>
        <w:t>изучения технологии в начальной школе:</w:t>
      </w:r>
    </w:p>
    <w:p w:rsidR="00BC0917" w:rsidRDefault="00BC0917" w:rsidP="00F8532A">
      <w:pPr>
        <w:numPr>
          <w:ilvl w:val="0"/>
          <w:numId w:val="3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овладение технологическими знаниями и технико-технологическими умениями.</w:t>
      </w:r>
    </w:p>
    <w:p w:rsidR="00BC0917" w:rsidRDefault="00BC0917" w:rsidP="00F8532A">
      <w:pPr>
        <w:numPr>
          <w:ilvl w:val="0"/>
          <w:numId w:val="3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освоение продуктивной проектной деятельности.</w:t>
      </w:r>
    </w:p>
    <w:p w:rsidR="00BC0917" w:rsidRDefault="00BC0917" w:rsidP="00F8532A">
      <w:pPr>
        <w:numPr>
          <w:ilvl w:val="0"/>
          <w:numId w:val="3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позитивного эмоционально-ценностного отношения к труду и людям труда.</w:t>
      </w:r>
    </w:p>
    <w:p w:rsidR="00BC0917" w:rsidRDefault="00BC0917" w:rsidP="00BC0917">
      <w:pPr>
        <w:ind w:left="426"/>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формирование  мотивации успеха, готовности к действиям в новых условиях и нестандартных ситуациях;</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гармоничное развитие понятийно-логического и образно-художественного мышления в процессе реализации проекта;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творческого мышления;</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 основе овладения культурой проектной деятельности внутреннего плана деятельности, включающего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 xml:space="preserve">, планирование (умение составлять план действий и применять его для решения учебных задач), </w:t>
      </w:r>
      <w:r>
        <w:rPr>
          <w:rFonts w:ascii="Times New Roman" w:hAnsi="Times New Roman" w:cs="Times New Roman"/>
          <w:sz w:val="28"/>
          <w:szCs w:val="28"/>
        </w:rPr>
        <w:lastRenderedPageBreak/>
        <w:t xml:space="preserve">прогнозирование (предсказание будущего результата при различных условиях выполнения действия), контроль, коррекцию и оценку;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формирование привычки неукоснительно соблюдать  технику безопасности и правила работы с инструментами, организации рабочего места;</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формирование потребности в общении и осмысление его значимости для достижения положительного конечного результата;</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BC0917" w:rsidRDefault="00BC0917" w:rsidP="00BC0917">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Для проведения занятий разработан учебно-методический комплект, состоящий из следующих учебных пособий:</w:t>
      </w:r>
    </w:p>
    <w:p w:rsidR="00BC0917" w:rsidRDefault="00BC0917" w:rsidP="00F8532A">
      <w:pPr>
        <w:numPr>
          <w:ilvl w:val="1"/>
          <w:numId w:val="31"/>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Роговцева</w:t>
      </w:r>
      <w:proofErr w:type="spellEnd"/>
      <w:r>
        <w:rPr>
          <w:rFonts w:ascii="Times New Roman" w:hAnsi="Times New Roman" w:cs="Times New Roman"/>
          <w:sz w:val="28"/>
          <w:szCs w:val="28"/>
        </w:rPr>
        <w:t xml:space="preserve"> Н.И., Богданова Н.В., </w:t>
      </w:r>
      <w:proofErr w:type="spellStart"/>
      <w:r>
        <w:rPr>
          <w:rFonts w:ascii="Times New Roman" w:hAnsi="Times New Roman" w:cs="Times New Roman"/>
          <w:sz w:val="28"/>
          <w:szCs w:val="28"/>
        </w:rPr>
        <w:t>Фрейтаг</w:t>
      </w:r>
      <w:proofErr w:type="spellEnd"/>
      <w:r>
        <w:rPr>
          <w:rFonts w:ascii="Times New Roman" w:hAnsi="Times New Roman" w:cs="Times New Roman"/>
          <w:sz w:val="28"/>
          <w:szCs w:val="28"/>
        </w:rPr>
        <w:t xml:space="preserve"> И.П. Технология. 2 класс. Учебник для общеобразовательных учреждений. – М.: Просвещение, 2013.</w:t>
      </w:r>
    </w:p>
    <w:p w:rsidR="00BC0917" w:rsidRDefault="00BC0917" w:rsidP="00F8532A">
      <w:pPr>
        <w:numPr>
          <w:ilvl w:val="1"/>
          <w:numId w:val="31"/>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Роговцева</w:t>
      </w:r>
      <w:proofErr w:type="spellEnd"/>
      <w:r>
        <w:rPr>
          <w:rFonts w:ascii="Times New Roman" w:hAnsi="Times New Roman" w:cs="Times New Roman"/>
          <w:sz w:val="28"/>
          <w:szCs w:val="28"/>
        </w:rPr>
        <w:t xml:space="preserve"> Н.И., Богданова Н.В., </w:t>
      </w:r>
      <w:proofErr w:type="spellStart"/>
      <w:r>
        <w:rPr>
          <w:rFonts w:ascii="Times New Roman" w:hAnsi="Times New Roman" w:cs="Times New Roman"/>
          <w:sz w:val="28"/>
          <w:szCs w:val="28"/>
        </w:rPr>
        <w:t>Фрейтаг</w:t>
      </w:r>
      <w:proofErr w:type="spellEnd"/>
      <w:r>
        <w:rPr>
          <w:rFonts w:ascii="Times New Roman" w:hAnsi="Times New Roman" w:cs="Times New Roman"/>
          <w:sz w:val="28"/>
          <w:szCs w:val="28"/>
        </w:rPr>
        <w:t xml:space="preserve"> И.П. Технология. 2 класс. Рабочая тетрадь. – М.: Просвещение, 2013.</w:t>
      </w:r>
    </w:p>
    <w:p w:rsidR="00BC0917" w:rsidRDefault="00BC0917" w:rsidP="00F8532A">
      <w:pPr>
        <w:numPr>
          <w:ilvl w:val="1"/>
          <w:numId w:val="31"/>
        </w:numPr>
        <w:shd w:val="clear" w:color="auto" w:fill="FFFFFF"/>
        <w:autoSpaceDE w:val="0"/>
        <w:autoSpaceDN w:val="0"/>
        <w:adjustRightInd w:val="0"/>
        <w:spacing w:after="0" w:line="240" w:lineRule="auto"/>
        <w:jc w:val="both"/>
        <w:rPr>
          <w:rStyle w:val="FontStyle16"/>
          <w:sz w:val="28"/>
          <w:szCs w:val="28"/>
        </w:rPr>
      </w:pPr>
      <w:proofErr w:type="spellStart"/>
      <w:r>
        <w:rPr>
          <w:rStyle w:val="FontStyle14"/>
          <w:sz w:val="28"/>
          <w:szCs w:val="28"/>
        </w:rPr>
        <w:t>Роговцева</w:t>
      </w:r>
      <w:proofErr w:type="spellEnd"/>
      <w:r>
        <w:rPr>
          <w:rStyle w:val="FontStyle14"/>
          <w:sz w:val="28"/>
          <w:szCs w:val="28"/>
        </w:rPr>
        <w:t xml:space="preserve">, Н. И. </w:t>
      </w:r>
      <w:r>
        <w:rPr>
          <w:rStyle w:val="FontStyle16"/>
          <w:sz w:val="28"/>
          <w:szCs w:val="28"/>
        </w:rPr>
        <w:t xml:space="preserve">Технология. 1-4 классы. Рабочие программы [Текст] / Н. И. </w:t>
      </w:r>
      <w:proofErr w:type="spellStart"/>
      <w:r>
        <w:rPr>
          <w:rStyle w:val="FontStyle16"/>
          <w:sz w:val="28"/>
          <w:szCs w:val="28"/>
        </w:rPr>
        <w:t>Роговцева</w:t>
      </w:r>
      <w:proofErr w:type="spellEnd"/>
      <w:r>
        <w:rPr>
          <w:rStyle w:val="FontStyle16"/>
          <w:sz w:val="28"/>
          <w:szCs w:val="28"/>
        </w:rPr>
        <w:t xml:space="preserve">, </w:t>
      </w:r>
      <w:r>
        <w:rPr>
          <w:rStyle w:val="FontStyle13"/>
          <w:sz w:val="28"/>
          <w:szCs w:val="28"/>
        </w:rPr>
        <w:t xml:space="preserve">С. В. </w:t>
      </w:r>
      <w:proofErr w:type="spellStart"/>
      <w:r>
        <w:rPr>
          <w:rStyle w:val="FontStyle16"/>
          <w:sz w:val="28"/>
          <w:szCs w:val="28"/>
        </w:rPr>
        <w:t>Анащенкова</w:t>
      </w:r>
      <w:proofErr w:type="spellEnd"/>
      <w:r>
        <w:rPr>
          <w:rStyle w:val="FontStyle16"/>
          <w:sz w:val="28"/>
          <w:szCs w:val="28"/>
        </w:rPr>
        <w:t xml:space="preserve">. </w:t>
      </w:r>
      <w:proofErr w:type="gramStart"/>
      <w:r>
        <w:rPr>
          <w:rStyle w:val="FontStyle16"/>
          <w:spacing w:val="30"/>
          <w:sz w:val="28"/>
          <w:szCs w:val="28"/>
        </w:rPr>
        <w:t>-М</w:t>
      </w:r>
      <w:proofErr w:type="gramEnd"/>
      <w:r>
        <w:rPr>
          <w:rStyle w:val="FontStyle16"/>
          <w:spacing w:val="30"/>
          <w:sz w:val="28"/>
          <w:szCs w:val="28"/>
        </w:rPr>
        <w:t>.</w:t>
      </w:r>
      <w:r>
        <w:rPr>
          <w:rStyle w:val="FontStyle16"/>
          <w:sz w:val="28"/>
          <w:szCs w:val="28"/>
        </w:rPr>
        <w:t xml:space="preserve"> : Просвещение, 2011.</w:t>
      </w:r>
    </w:p>
    <w:p w:rsidR="00BC0917" w:rsidRDefault="00BC0917" w:rsidP="00BC0917">
      <w:pPr>
        <w:shd w:val="clear" w:color="auto" w:fill="FFFFFF"/>
        <w:autoSpaceDE w:val="0"/>
        <w:autoSpaceDN w:val="0"/>
        <w:adjustRightInd w:val="0"/>
        <w:jc w:val="both"/>
        <w:rPr>
          <w:rStyle w:val="FontStyle16"/>
          <w:b/>
          <w:sz w:val="28"/>
          <w:szCs w:val="28"/>
        </w:rPr>
      </w:pPr>
      <w:r>
        <w:rPr>
          <w:rStyle w:val="FontStyle16"/>
          <w:b/>
          <w:sz w:val="28"/>
          <w:szCs w:val="28"/>
        </w:rPr>
        <w:t>Место курса «Технология» в учебном плане</w:t>
      </w:r>
    </w:p>
    <w:p w:rsidR="00BC0917" w:rsidRDefault="00BC0917" w:rsidP="00BC0917">
      <w:pPr>
        <w:shd w:val="clear" w:color="auto" w:fill="FFFFFF"/>
        <w:autoSpaceDE w:val="0"/>
        <w:autoSpaceDN w:val="0"/>
        <w:adjustRightInd w:val="0"/>
        <w:jc w:val="both"/>
        <w:rPr>
          <w:rStyle w:val="FontStyle16"/>
          <w:sz w:val="28"/>
          <w:szCs w:val="28"/>
        </w:rPr>
      </w:pPr>
      <w:r>
        <w:rPr>
          <w:rStyle w:val="FontStyle16"/>
          <w:sz w:val="28"/>
          <w:szCs w:val="28"/>
        </w:rPr>
        <w:t>Во 2 классе Учебным планом на изучение курса отводится 34 часа (1 час в неделю).</w:t>
      </w:r>
    </w:p>
    <w:p w:rsidR="00BC0917" w:rsidRDefault="00BC0917" w:rsidP="00BC0917">
      <w:pPr>
        <w:shd w:val="clear" w:color="auto" w:fill="FFFFFF"/>
        <w:autoSpaceDE w:val="0"/>
        <w:autoSpaceDN w:val="0"/>
        <w:adjustRightInd w:val="0"/>
        <w:jc w:val="both"/>
        <w:rPr>
          <w:b/>
        </w:rPr>
      </w:pPr>
      <w:r>
        <w:rPr>
          <w:rFonts w:ascii="Times New Roman" w:hAnsi="Times New Roman" w:cs="Times New Roman"/>
          <w:b/>
          <w:sz w:val="28"/>
          <w:szCs w:val="28"/>
        </w:rPr>
        <w:t xml:space="preserve">Формы организации учебного процесса </w:t>
      </w:r>
    </w:p>
    <w:p w:rsidR="00BC0917" w:rsidRDefault="00BC0917" w:rsidP="00BC0917">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урок</w:t>
      </w:r>
    </w:p>
    <w:p w:rsidR="00BC0917" w:rsidRDefault="00BC0917" w:rsidP="00BC0917">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BC0917" w:rsidRDefault="00BC0917" w:rsidP="00BC0917">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групповая работа</w:t>
      </w:r>
    </w:p>
    <w:p w:rsidR="00BC0917" w:rsidRDefault="00BC0917" w:rsidP="00BC0917">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работа в парах</w:t>
      </w:r>
    </w:p>
    <w:p w:rsidR="00BC0917" w:rsidRDefault="00BC0917" w:rsidP="00BC0917">
      <w:pPr>
        <w:shd w:val="clear" w:color="auto" w:fill="FFFFFF"/>
        <w:autoSpaceDE w:val="0"/>
        <w:autoSpaceDN w:val="0"/>
        <w:adjustRightInd w:val="0"/>
        <w:jc w:val="both"/>
        <w:rPr>
          <w:rFonts w:ascii="Times New Roman" w:hAnsi="Times New Roman" w:cs="Times New Roman"/>
          <w:sz w:val="28"/>
          <w:szCs w:val="28"/>
        </w:rPr>
      </w:pPr>
    </w:p>
    <w:p w:rsidR="00BC0917" w:rsidRDefault="00BC0917" w:rsidP="00BC0917">
      <w:pPr>
        <w:shd w:val="clear" w:color="auto" w:fill="FFFFFF"/>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Контроль и система оценивания</w:t>
      </w:r>
    </w:p>
    <w:p w:rsidR="00BC0917" w:rsidRDefault="00BC0917" w:rsidP="00BC0917">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 целью осуществления контроля результатов обучения используются следующие виды контроля: текущий, тематический, итоговый.</w:t>
      </w:r>
    </w:p>
    <w:p w:rsidR="00BC0917" w:rsidRDefault="00BC0917" w:rsidP="00BC0917">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Для контроля используются следующие формы: индивидуальная и фронтальная устные проверки, индивидуальная и групповая практическая работа.</w:t>
      </w:r>
    </w:p>
    <w:p w:rsidR="00BC0917" w:rsidRDefault="00BC0917" w:rsidP="00BC0917">
      <w:pPr>
        <w:shd w:val="clear" w:color="auto" w:fill="FFFFFF"/>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lastRenderedPageBreak/>
        <w:t>Требования к уровню подготовки учащихся</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Освоение данной программы обеспечивает достижение  следующих  результатов:</w:t>
      </w:r>
    </w:p>
    <w:p w:rsidR="00BC0917" w:rsidRDefault="00BC0917" w:rsidP="00BC0917">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cs="Times New Roman"/>
          <w:b/>
          <w:bCs/>
          <w:iCs/>
          <w:sz w:val="28"/>
          <w:szCs w:val="28"/>
        </w:rPr>
      </w:pPr>
      <w:r>
        <w:rPr>
          <w:rFonts w:ascii="Times New Roman" w:eastAsia="MS Mincho" w:hAnsi="Times New Roman" w:cs="Times New Roman"/>
          <w:b/>
          <w:bCs/>
          <w:iCs/>
          <w:sz w:val="28"/>
          <w:szCs w:val="28"/>
        </w:rPr>
        <w:t>Личностные результаты:</w:t>
      </w:r>
    </w:p>
    <w:p w:rsidR="00BC0917" w:rsidRDefault="00BC0917" w:rsidP="00BC0917">
      <w:pPr>
        <w:tabs>
          <w:tab w:val="left" w:pos="993"/>
        </w:tab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Воспитание патриотизма, чувства гордости за свою Родину, российский народ и историю России.</w:t>
      </w:r>
    </w:p>
    <w:p w:rsidR="00BC0917" w:rsidRDefault="00BC0917" w:rsidP="00BC0917">
      <w:pPr>
        <w:tabs>
          <w:tab w:val="left" w:pos="993"/>
        </w:tab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уважительного отношения к иному мнению, истории и культуре других народов.</w:t>
      </w:r>
    </w:p>
    <w:p w:rsidR="00BC0917" w:rsidRDefault="00BC0917" w:rsidP="00BC0917">
      <w:pPr>
        <w:tabs>
          <w:tab w:val="left" w:pos="993"/>
        </w:tab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эстетических потребностей, ценностей и чувств.</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  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установки на безопасный и здоровый образ жизни.</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w:t>
      </w:r>
    </w:p>
    <w:p w:rsidR="00BC0917" w:rsidRDefault="00BC0917" w:rsidP="00BC0917">
      <w:pPr>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Освоение  способов  решения  проблем  творческого  и  поискового  характера.</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 знаково-символических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C0917" w:rsidRDefault="00BC0917" w:rsidP="00BC0917">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Овладение базовыми предметными и </w:t>
      </w:r>
      <w:proofErr w:type="spellStart"/>
      <w:r>
        <w:rPr>
          <w:rFonts w:ascii="Times New Roman" w:hAnsi="Times New Roman" w:cs="Times New Roman"/>
          <w:sz w:val="28"/>
          <w:szCs w:val="28"/>
        </w:rPr>
        <w:t>межпредметными</w:t>
      </w:r>
      <w:proofErr w:type="spellEnd"/>
      <w:r>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Предметные результаты: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Усвоение первоначальных представлений о материальной культуре как продукте предметно-преобразующей деятельности человека.</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sz w:val="28"/>
          <w:szCs w:val="28"/>
        </w:rPr>
      </w:pPr>
      <w:r>
        <w:rPr>
          <w:rFonts w:ascii="Times New Roman" w:hAnsi="Times New Roman" w:cs="Times New Roman"/>
          <w:b/>
          <w:sz w:val="28"/>
          <w:szCs w:val="28"/>
        </w:rPr>
        <w:t xml:space="preserve">1. Общекультурные и </w:t>
      </w:r>
      <w:proofErr w:type="spellStart"/>
      <w:r>
        <w:rPr>
          <w:rFonts w:ascii="Times New Roman" w:hAnsi="Times New Roman" w:cs="Times New Roman"/>
          <w:b/>
          <w:sz w:val="28"/>
          <w:szCs w:val="28"/>
        </w:rPr>
        <w:t>общетрудовые</w:t>
      </w:r>
      <w:proofErr w:type="spellEnd"/>
      <w:r>
        <w:rPr>
          <w:rFonts w:ascii="Times New Roman" w:hAnsi="Times New Roman" w:cs="Times New Roman"/>
          <w:b/>
          <w:sz w:val="28"/>
          <w:szCs w:val="28"/>
        </w:rPr>
        <w:t xml:space="preserve"> компетенции (знания, умения и способы деятельности). Основы культуры труда, самообслуживания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 xml:space="preserve">Трудовая деятельность и её значение в жизни человека. </w:t>
      </w:r>
      <w:proofErr w:type="gramStart"/>
      <w:r>
        <w:rPr>
          <w:rFonts w:ascii="Times New Roman" w:hAnsi="Times New Roman" w:cs="Times New Roman"/>
          <w:sz w:val="28"/>
          <w:szCs w:val="28"/>
        </w:rPr>
        <w:t xml:space="preserve">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w:t>
      </w:r>
      <w:r>
        <w:rPr>
          <w:rFonts w:ascii="Times New Roman" w:hAnsi="Times New Roman" w:cs="Times New Roman"/>
          <w:sz w:val="28"/>
          <w:szCs w:val="28"/>
        </w:rPr>
        <w:lastRenderedPageBreak/>
        <w:t>разных народов России).</w:t>
      </w:r>
      <w:proofErr w:type="gramEnd"/>
      <w:r>
        <w:rPr>
          <w:rFonts w:ascii="Times New Roman" w:hAnsi="Times New Roman" w:cs="Times New Roman"/>
          <w:sz w:val="28"/>
          <w:szCs w:val="28"/>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 xml:space="preserve">, планирование, выполнение, рефлексия, презентация, оценка). Система коллективных, групповых и </w:t>
      </w:r>
      <w:proofErr w:type="gramStart"/>
      <w:r>
        <w:rPr>
          <w:rFonts w:ascii="Times New Roman" w:hAnsi="Times New Roman" w:cs="Times New Roman"/>
          <w:sz w:val="28"/>
          <w:szCs w:val="28"/>
        </w:rPr>
        <w:t>индивидуальных проектов</w:t>
      </w:r>
      <w:proofErr w:type="gramEnd"/>
      <w:r>
        <w:rPr>
          <w:rFonts w:ascii="Times New Roman" w:hAnsi="Times New Roman" w:cs="Times New Roman"/>
          <w:sz w:val="28"/>
          <w:szCs w:val="28"/>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Выполнение элементарных расчетов стоимости изготавливаемого изделия.</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sz w:val="28"/>
          <w:szCs w:val="28"/>
        </w:rPr>
      </w:pPr>
      <w:r>
        <w:rPr>
          <w:rFonts w:ascii="Times New Roman" w:hAnsi="Times New Roman" w:cs="Times New Roman"/>
          <w:b/>
          <w:sz w:val="28"/>
          <w:szCs w:val="28"/>
        </w:rPr>
        <w:lastRenderedPageBreak/>
        <w:t>2. Технология ручной обработки материалов</w:t>
      </w:r>
      <w:r>
        <w:rPr>
          <w:rStyle w:val="af5"/>
          <w:b/>
          <w:sz w:val="28"/>
          <w:szCs w:val="28"/>
        </w:rPr>
        <w:footnoteReference w:id="1"/>
      </w:r>
      <w:r>
        <w:rPr>
          <w:rFonts w:ascii="Times New Roman" w:hAnsi="Times New Roman" w:cs="Times New Roman"/>
          <w:b/>
          <w:sz w:val="28"/>
          <w:szCs w:val="28"/>
        </w:rPr>
        <w:t xml:space="preserve">. Элементы графической грамоты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 xml:space="preserve">Подготовка материалов к работе. Экономное расходование материалов. Выбор </w:t>
      </w:r>
      <w:r>
        <w:rPr>
          <w:rFonts w:ascii="Times New Roman" w:hAnsi="Times New Roman" w:cs="Times New Roman"/>
          <w:b/>
          <w:i/>
          <w:sz w:val="28"/>
          <w:szCs w:val="28"/>
        </w:rPr>
        <w:t>и замена</w:t>
      </w:r>
      <w:r>
        <w:rPr>
          <w:rFonts w:ascii="Times New Roman" w:hAnsi="Times New Roman" w:cs="Times New Roman"/>
          <w:sz w:val="28"/>
          <w:szCs w:val="28"/>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rFonts w:ascii="Times New Roman" w:hAnsi="Times New Roman" w:cs="Times New Roman"/>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w:t>
      </w:r>
      <w:r>
        <w:rPr>
          <w:rFonts w:ascii="Times New Roman" w:hAnsi="Times New Roman" w:cs="Times New Roman"/>
          <w:sz w:val="28"/>
          <w:szCs w:val="28"/>
        </w:rPr>
        <w:lastRenderedPageBreak/>
        <w:t>вышивка, аппликация и др.).</w:t>
      </w:r>
      <w:proofErr w:type="gramEnd"/>
      <w:r>
        <w:rPr>
          <w:rFonts w:ascii="Times New Roman" w:hAnsi="Times New Roman" w:cs="Times New Roman"/>
          <w:sz w:val="28"/>
          <w:szCs w:val="28"/>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rFonts w:ascii="Times New Roman" w:hAnsi="Times New Roman" w:cs="Times New Roman"/>
          <w:sz w:val="28"/>
          <w:szCs w:val="28"/>
        </w:rPr>
        <w:t>Назначение линий чертежа (контур, линии надреза, сгиба, размерная, осевая, центровая, разрыва).</w:t>
      </w:r>
      <w:proofErr w:type="gramEnd"/>
      <w:r>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sz w:val="28"/>
          <w:szCs w:val="28"/>
        </w:rPr>
      </w:pPr>
      <w:r>
        <w:rPr>
          <w:rFonts w:ascii="Times New Roman" w:hAnsi="Times New Roman" w:cs="Times New Roman"/>
          <w:b/>
          <w:sz w:val="28"/>
          <w:szCs w:val="28"/>
        </w:rPr>
        <w:t xml:space="preserve">3. Конструирование и моделирование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Times New Roman" w:hAnsi="Times New Roman" w:cs="Times New Roman"/>
          <w:sz w:val="28"/>
          <w:szCs w:val="28"/>
        </w:rPr>
      </w:pPr>
      <w:r>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Times New Roman" w:hAnsi="Times New Roman" w:cs="Times New Roman"/>
          <w:b/>
          <w:sz w:val="28"/>
          <w:szCs w:val="28"/>
        </w:rPr>
      </w:pPr>
      <w:r>
        <w:rPr>
          <w:rFonts w:ascii="Times New Roman" w:hAnsi="Times New Roman" w:cs="Times New Roman"/>
          <w:b/>
          <w:sz w:val="28"/>
          <w:szCs w:val="28"/>
        </w:rPr>
        <w:t xml:space="preserve">4. Практика работы на компьютере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Times New Roman" w:hAnsi="Times New Roman" w:cs="Times New Roman"/>
          <w:sz w:val="28"/>
          <w:szCs w:val="28"/>
        </w:rPr>
      </w:pPr>
      <w:r>
        <w:rPr>
          <w:rFonts w:ascii="Times New Roman" w:hAnsi="Times New Roman" w:cs="Times New Roman"/>
          <w:sz w:val="28"/>
          <w:szCs w:val="28"/>
        </w:rPr>
        <w:t xml:space="preserve">Информация, её отбор, анализ и систематизация. Способы получения, хранения, переработки информации.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Fonts w:ascii="Times New Roman"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w:t>
      </w:r>
      <w:r>
        <w:rPr>
          <w:rFonts w:ascii="Times New Roman" w:hAnsi="Times New Roman" w:cs="Times New Roman"/>
          <w:sz w:val="28"/>
          <w:szCs w:val="28"/>
        </w:rPr>
        <w:lastRenderedPageBreak/>
        <w:t>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proofErr w:type="gramStart"/>
      <w:r>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w:t>
      </w:r>
    </w:p>
    <w:p w:rsidR="00BC0917" w:rsidRDefault="00BC0917" w:rsidP="00BC0917">
      <w:pPr>
        <w:pStyle w:val="Style2"/>
        <w:widowControl/>
        <w:spacing w:before="67" w:line="254" w:lineRule="exact"/>
        <w:ind w:right="10" w:firstLine="283"/>
        <w:jc w:val="left"/>
        <w:rPr>
          <w:rStyle w:val="FontStyle13"/>
          <w:rFonts w:eastAsia="Arial"/>
          <w:b/>
          <w:sz w:val="28"/>
          <w:szCs w:val="28"/>
        </w:rPr>
      </w:pPr>
      <w:r>
        <w:rPr>
          <w:rStyle w:val="FontStyle13"/>
          <w:rFonts w:eastAsia="Arial"/>
          <w:sz w:val="28"/>
          <w:szCs w:val="28"/>
        </w:rPr>
        <w:t>Перечень учебно-методических средств обучения</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C0917" w:rsidRDefault="00BC0917" w:rsidP="00F8532A">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Роговцева</w:t>
      </w:r>
      <w:proofErr w:type="spellEnd"/>
      <w:r>
        <w:rPr>
          <w:rFonts w:ascii="Times New Roman" w:hAnsi="Times New Roman" w:cs="Times New Roman"/>
          <w:sz w:val="28"/>
          <w:szCs w:val="28"/>
        </w:rPr>
        <w:t xml:space="preserve"> Н.И., Богданова Н.В., </w:t>
      </w:r>
      <w:proofErr w:type="spellStart"/>
      <w:r>
        <w:rPr>
          <w:rFonts w:ascii="Times New Roman" w:hAnsi="Times New Roman" w:cs="Times New Roman"/>
          <w:sz w:val="28"/>
          <w:szCs w:val="28"/>
        </w:rPr>
        <w:t>Фрейтаг</w:t>
      </w:r>
      <w:proofErr w:type="spellEnd"/>
      <w:r>
        <w:rPr>
          <w:rFonts w:ascii="Times New Roman" w:hAnsi="Times New Roman" w:cs="Times New Roman"/>
          <w:sz w:val="28"/>
          <w:szCs w:val="28"/>
        </w:rPr>
        <w:t xml:space="preserve"> И.П. Технология. 2 класс. Учебник для общеобразовательных учреждений. – М.: Просвещение, 2013.</w:t>
      </w:r>
    </w:p>
    <w:p w:rsidR="00BC0917" w:rsidRDefault="00BC0917" w:rsidP="00F8532A">
      <w:pPr>
        <w:numPr>
          <w:ilvl w:val="0"/>
          <w:numId w:val="32"/>
        </w:numPr>
        <w:shd w:val="clear" w:color="auto" w:fill="FFFFFF"/>
        <w:autoSpaceDE w:val="0"/>
        <w:autoSpaceDN w:val="0"/>
        <w:adjustRightInd w:val="0"/>
        <w:spacing w:after="0" w:line="240" w:lineRule="auto"/>
        <w:jc w:val="both"/>
        <w:rPr>
          <w:rStyle w:val="FontStyle16"/>
          <w:sz w:val="28"/>
          <w:szCs w:val="28"/>
        </w:rPr>
      </w:pPr>
      <w:proofErr w:type="spellStart"/>
      <w:r>
        <w:rPr>
          <w:rStyle w:val="FontStyle14"/>
          <w:sz w:val="28"/>
          <w:szCs w:val="28"/>
        </w:rPr>
        <w:t>Роговцева</w:t>
      </w:r>
      <w:proofErr w:type="spellEnd"/>
      <w:r>
        <w:rPr>
          <w:rStyle w:val="FontStyle14"/>
          <w:sz w:val="28"/>
          <w:szCs w:val="28"/>
        </w:rPr>
        <w:t xml:space="preserve">, Н. И. </w:t>
      </w:r>
      <w:r>
        <w:rPr>
          <w:rStyle w:val="FontStyle16"/>
          <w:sz w:val="28"/>
          <w:szCs w:val="28"/>
        </w:rPr>
        <w:t xml:space="preserve">Технология. 1-4 классы. Рабочие программы [Текст] / Н. И. </w:t>
      </w:r>
      <w:proofErr w:type="spellStart"/>
      <w:r>
        <w:rPr>
          <w:rStyle w:val="FontStyle16"/>
          <w:sz w:val="28"/>
          <w:szCs w:val="28"/>
        </w:rPr>
        <w:t>Роговцева</w:t>
      </w:r>
      <w:proofErr w:type="spellEnd"/>
      <w:r>
        <w:rPr>
          <w:rStyle w:val="FontStyle16"/>
          <w:sz w:val="28"/>
          <w:szCs w:val="28"/>
        </w:rPr>
        <w:t xml:space="preserve">, </w:t>
      </w:r>
      <w:r>
        <w:rPr>
          <w:rStyle w:val="FontStyle13"/>
          <w:sz w:val="28"/>
          <w:szCs w:val="28"/>
        </w:rPr>
        <w:t xml:space="preserve">С. В. </w:t>
      </w:r>
      <w:proofErr w:type="spellStart"/>
      <w:r>
        <w:rPr>
          <w:rStyle w:val="FontStyle16"/>
          <w:sz w:val="28"/>
          <w:szCs w:val="28"/>
        </w:rPr>
        <w:t>Анащенкова</w:t>
      </w:r>
      <w:proofErr w:type="spellEnd"/>
      <w:r>
        <w:rPr>
          <w:rStyle w:val="FontStyle16"/>
          <w:sz w:val="28"/>
          <w:szCs w:val="28"/>
        </w:rPr>
        <w:t xml:space="preserve">. </w:t>
      </w:r>
      <w:proofErr w:type="gramStart"/>
      <w:r>
        <w:rPr>
          <w:rStyle w:val="FontStyle16"/>
          <w:spacing w:val="30"/>
          <w:sz w:val="28"/>
          <w:szCs w:val="28"/>
        </w:rPr>
        <w:t>-М</w:t>
      </w:r>
      <w:proofErr w:type="gramEnd"/>
      <w:r>
        <w:rPr>
          <w:rStyle w:val="FontStyle16"/>
          <w:spacing w:val="30"/>
          <w:sz w:val="28"/>
          <w:szCs w:val="28"/>
        </w:rPr>
        <w:t>.</w:t>
      </w:r>
      <w:r>
        <w:rPr>
          <w:rStyle w:val="FontStyle16"/>
          <w:sz w:val="28"/>
          <w:szCs w:val="28"/>
        </w:rPr>
        <w:t xml:space="preserve"> : Просвещение, 2011.</w:t>
      </w:r>
    </w:p>
    <w:p w:rsidR="00BC0917" w:rsidRDefault="00BC0917" w:rsidP="00F8532A">
      <w:pPr>
        <w:numPr>
          <w:ilvl w:val="0"/>
          <w:numId w:val="32"/>
        </w:numPr>
        <w:shd w:val="clear" w:color="auto" w:fill="FFFFFF"/>
        <w:autoSpaceDE w:val="0"/>
        <w:autoSpaceDN w:val="0"/>
        <w:adjustRightInd w:val="0"/>
        <w:spacing w:after="0" w:line="240" w:lineRule="auto"/>
        <w:jc w:val="both"/>
        <w:rPr>
          <w:rStyle w:val="FontStyle16"/>
          <w:sz w:val="28"/>
          <w:szCs w:val="28"/>
        </w:rPr>
      </w:pPr>
      <w:proofErr w:type="spellStart"/>
      <w:r>
        <w:rPr>
          <w:rStyle w:val="FontStyle16"/>
          <w:sz w:val="28"/>
          <w:szCs w:val="28"/>
        </w:rPr>
        <w:t>Роговцева</w:t>
      </w:r>
      <w:proofErr w:type="spellEnd"/>
      <w:r>
        <w:rPr>
          <w:rStyle w:val="FontStyle16"/>
          <w:sz w:val="28"/>
          <w:szCs w:val="28"/>
        </w:rPr>
        <w:t xml:space="preserve"> Н.И.. Шипилова Н.В.. </w:t>
      </w:r>
      <w:proofErr w:type="spellStart"/>
      <w:r>
        <w:rPr>
          <w:rStyle w:val="FontStyle16"/>
          <w:sz w:val="28"/>
          <w:szCs w:val="28"/>
        </w:rPr>
        <w:t>Анащенкова</w:t>
      </w:r>
      <w:proofErr w:type="spellEnd"/>
      <w:r>
        <w:rPr>
          <w:rStyle w:val="FontStyle16"/>
          <w:sz w:val="28"/>
          <w:szCs w:val="28"/>
        </w:rPr>
        <w:t xml:space="preserve"> С.В. Уроки технологии. 2 класс. Пособие для учителей общеобразовательных учреждений. – М.: Просвещение, 2012.</w:t>
      </w:r>
    </w:p>
    <w:p w:rsidR="00BC0917" w:rsidRDefault="00BC0917" w:rsidP="00F8532A">
      <w:pPr>
        <w:numPr>
          <w:ilvl w:val="0"/>
          <w:numId w:val="32"/>
        </w:numPr>
        <w:spacing w:after="0" w:line="240" w:lineRule="auto"/>
      </w:pPr>
      <w:r>
        <w:rPr>
          <w:rFonts w:ascii="Times New Roman" w:hAnsi="Times New Roman" w:cs="Times New Roman"/>
          <w:sz w:val="28"/>
          <w:szCs w:val="28"/>
        </w:rPr>
        <w:t xml:space="preserve">Электронное приложение к учебнику «Технология»  2 класс </w:t>
      </w: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imes New Roman" w:hAnsi="Times New Roman" w:cs="Times New Roman"/>
          <w:sz w:val="28"/>
          <w:szCs w:val="28"/>
        </w:rPr>
      </w:pPr>
      <w:r>
        <w:rPr>
          <w:rFonts w:ascii="Times New Roman" w:hAnsi="Times New Roman" w:cs="Times New Roman"/>
          <w:sz w:val="28"/>
          <w:szCs w:val="28"/>
        </w:rPr>
        <w:t>(Диск CD-ROM), авторы С.А. Володина и др.</w:t>
      </w:r>
    </w:p>
    <w:p w:rsidR="00BC0917" w:rsidRDefault="00BC0917" w:rsidP="00BC0917">
      <w:pPr>
        <w:spacing w:after="0"/>
        <w:rPr>
          <w:rFonts w:ascii="Times New Roman" w:hAnsi="Times New Roman" w:cs="Times New Roman"/>
          <w:sz w:val="28"/>
          <w:szCs w:val="28"/>
        </w:rPr>
        <w:sectPr w:rsidR="00BC0917" w:rsidSect="00CC331F">
          <w:pgSz w:w="16838" w:h="11906" w:orient="landscape"/>
          <w:pgMar w:top="851" w:right="1134" w:bottom="1701" w:left="1134" w:header="709" w:footer="709" w:gutter="0"/>
          <w:cols w:space="720"/>
          <w:docGrid w:linePitch="299"/>
        </w:sectPr>
      </w:pPr>
    </w:p>
    <w:p w:rsidR="00BC0917" w:rsidRDefault="00BC0917" w:rsidP="00BC0917">
      <w:pPr>
        <w:shd w:val="clear" w:color="auto" w:fill="FFFFFF"/>
        <w:autoSpaceDE w:val="0"/>
        <w:autoSpaceDN w:val="0"/>
        <w:adjustRightInd w:val="0"/>
        <w:jc w:val="both"/>
        <w:rPr>
          <w:rStyle w:val="FontStyle16"/>
          <w:sz w:val="32"/>
          <w:szCs w:val="32"/>
        </w:rPr>
      </w:pPr>
    </w:p>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rFonts w:ascii="Times New Roman" w:hAnsi="Times New Roman" w:cs="Times New Roman"/>
          <w:b/>
          <w:sz w:val="32"/>
          <w:szCs w:val="32"/>
        </w:rPr>
        <w:t>Календарно – тематическое планирование</w:t>
      </w:r>
    </w:p>
    <w:tbl>
      <w:tblPr>
        <w:tblpPr w:leftFromText="180" w:rightFromText="180" w:bottomFromText="200" w:vertAnchor="text" w:horzAnchor="margin" w:tblpXSpec="center" w:tblpY="460"/>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409"/>
        <w:gridCol w:w="142"/>
        <w:gridCol w:w="850"/>
        <w:gridCol w:w="621"/>
        <w:gridCol w:w="1931"/>
        <w:gridCol w:w="724"/>
        <w:gridCol w:w="1544"/>
        <w:gridCol w:w="564"/>
        <w:gridCol w:w="1562"/>
        <w:gridCol w:w="576"/>
        <w:gridCol w:w="1692"/>
        <w:gridCol w:w="652"/>
        <w:gridCol w:w="1333"/>
        <w:gridCol w:w="569"/>
        <w:gridCol w:w="423"/>
        <w:gridCol w:w="992"/>
      </w:tblGrid>
      <w:tr w:rsidR="00BC0917" w:rsidTr="00D30218">
        <w:trPr>
          <w:trHeight w:val="1544"/>
        </w:trPr>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w:t>
            </w:r>
          </w:p>
          <w:p w:rsidR="00BC0917" w:rsidRDefault="00BC0917" w:rsidP="00D30218">
            <w:pPr>
              <w:rPr>
                <w:rFonts w:ascii="Times New Roman" w:hAnsi="Times New Roman" w:cs="Times New Roman"/>
                <w:b/>
                <w:i/>
              </w:rPr>
            </w:pPr>
            <w:proofErr w:type="spellStart"/>
            <w:r>
              <w:rPr>
                <w:rFonts w:ascii="Times New Roman" w:hAnsi="Times New Roman" w:cs="Times New Roman"/>
                <w:b/>
                <w:i/>
              </w:rPr>
              <w:t>п\</w:t>
            </w:r>
            <w:proofErr w:type="gramStart"/>
            <w:r>
              <w:rPr>
                <w:rFonts w:ascii="Times New Roman" w:hAnsi="Times New Roman" w:cs="Times New Roman"/>
                <w:b/>
                <w:i/>
              </w:rPr>
              <w:t>п</w:t>
            </w:r>
            <w:proofErr w:type="spellEnd"/>
            <w:proofErr w:type="gramEnd"/>
          </w:p>
        </w:tc>
        <w:tc>
          <w:tcPr>
            <w:tcW w:w="1409" w:type="dxa"/>
            <w:tcBorders>
              <w:top w:val="single" w:sz="4" w:space="0" w:color="auto"/>
              <w:left w:val="single" w:sz="4" w:space="0" w:color="auto"/>
              <w:bottom w:val="single" w:sz="4" w:space="0" w:color="auto"/>
              <w:right w:val="single" w:sz="4" w:space="0" w:color="auto"/>
            </w:tcBorders>
          </w:tcPr>
          <w:p w:rsidR="00BC0917" w:rsidRDefault="00BC0917" w:rsidP="00D30218">
            <w:pPr>
              <w:rPr>
                <w:rFonts w:ascii="Times New Roman" w:hAnsi="Times New Roman" w:cs="Times New Roman"/>
                <w:b/>
                <w:i/>
              </w:rPr>
            </w:pPr>
            <w:r>
              <w:rPr>
                <w:rFonts w:ascii="Times New Roman" w:hAnsi="Times New Roman" w:cs="Times New Roman"/>
                <w:b/>
                <w:i/>
              </w:rPr>
              <w:t>Тема урока</w:t>
            </w:r>
          </w:p>
          <w:p w:rsidR="00BC0917" w:rsidRDefault="00BC0917" w:rsidP="00D30218">
            <w:pPr>
              <w:jc w:val="center"/>
              <w:rPr>
                <w:rFonts w:ascii="Times New Roman" w:hAnsi="Times New Roman" w:cs="Times New Roman"/>
                <w:b/>
                <w:i/>
              </w:rPr>
            </w:pPr>
          </w:p>
        </w:tc>
        <w:tc>
          <w:tcPr>
            <w:tcW w:w="992"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rPr>
                <w:rFonts w:ascii="Times New Roman" w:hAnsi="Times New Roman" w:cs="Times New Roman"/>
                <w:b/>
                <w:i/>
              </w:rPr>
            </w:pPr>
            <w:r>
              <w:rPr>
                <w:rFonts w:ascii="Times New Roman" w:hAnsi="Times New Roman" w:cs="Times New Roman"/>
                <w:b/>
                <w:i/>
              </w:rPr>
              <w:t xml:space="preserve"> Тип </w:t>
            </w:r>
            <w:proofErr w:type="spellStart"/>
            <w:r>
              <w:rPr>
                <w:rFonts w:ascii="Times New Roman" w:hAnsi="Times New Roman" w:cs="Times New Roman"/>
                <w:b/>
                <w:i/>
              </w:rPr>
              <w:t>урока</w:t>
            </w:r>
            <w:proofErr w:type="gramStart"/>
            <w:r>
              <w:rPr>
                <w:rFonts w:ascii="Times New Roman" w:hAnsi="Times New Roman" w:cs="Times New Roman"/>
                <w:b/>
                <w:i/>
              </w:rPr>
              <w:t>.Ч</w:t>
            </w:r>
            <w:proofErr w:type="gramEnd"/>
            <w:r>
              <w:rPr>
                <w:rFonts w:ascii="Times New Roman" w:hAnsi="Times New Roman" w:cs="Times New Roman"/>
                <w:b/>
                <w:i/>
              </w:rPr>
              <w:t>асы</w:t>
            </w:r>
            <w:proofErr w:type="spellEnd"/>
          </w:p>
          <w:p w:rsidR="00BC0917" w:rsidRDefault="00BC0917" w:rsidP="00D30218">
            <w:pPr>
              <w:rPr>
                <w:rFonts w:ascii="Times New Roman" w:hAnsi="Times New Roman" w:cs="Times New Roman"/>
                <w:b/>
                <w:i/>
              </w:rPr>
            </w:pPr>
            <w:r>
              <w:rPr>
                <w:rFonts w:ascii="Times New Roman" w:hAnsi="Times New Roman" w:cs="Times New Roman"/>
                <w:b/>
                <w:i/>
              </w:rPr>
              <w:t xml:space="preserve">  </w:t>
            </w:r>
          </w:p>
          <w:p w:rsidR="00BC0917" w:rsidRDefault="00BC0917" w:rsidP="00D30218">
            <w:pPr>
              <w:rPr>
                <w:rFonts w:ascii="Times New Roman" w:hAnsi="Times New Roman" w:cs="Times New Roman"/>
                <w:b/>
                <w:i/>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 xml:space="preserve">      Планируемые         </w:t>
            </w:r>
          </w:p>
          <w:p w:rsidR="00BC0917" w:rsidRDefault="00BC0917" w:rsidP="00D30218">
            <w:pPr>
              <w:rPr>
                <w:rFonts w:ascii="Times New Roman" w:hAnsi="Times New Roman" w:cs="Times New Roman"/>
                <w:b/>
                <w:i/>
              </w:rPr>
            </w:pPr>
            <w:r>
              <w:rPr>
                <w:rFonts w:ascii="Times New Roman" w:hAnsi="Times New Roman" w:cs="Times New Roman"/>
                <w:b/>
                <w:i/>
              </w:rPr>
              <w:t xml:space="preserve">        результаты      </w:t>
            </w:r>
          </w:p>
          <w:p w:rsidR="00BC0917" w:rsidRDefault="00BC0917" w:rsidP="00D30218">
            <w:pPr>
              <w:rPr>
                <w:rFonts w:ascii="Times New Roman" w:hAnsi="Times New Roman" w:cs="Times New Roman"/>
                <w:b/>
                <w:i/>
              </w:rPr>
            </w:pPr>
            <w:r>
              <w:rPr>
                <w:rFonts w:ascii="Times New Roman" w:hAnsi="Times New Roman" w:cs="Times New Roman"/>
                <w:b/>
                <w:i/>
              </w:rPr>
              <w:t xml:space="preserve">     (предметные)</w:t>
            </w:r>
          </w:p>
        </w:tc>
        <w:tc>
          <w:tcPr>
            <w:tcW w:w="8647" w:type="dxa"/>
            <w:gridSpan w:val="8"/>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 xml:space="preserve">        Планируемые результаты (личностные и </w:t>
            </w:r>
            <w:proofErr w:type="spellStart"/>
            <w:r>
              <w:rPr>
                <w:rFonts w:ascii="Times New Roman" w:hAnsi="Times New Roman" w:cs="Times New Roman"/>
                <w:b/>
                <w:i/>
              </w:rPr>
              <w:t>метапредметные</w:t>
            </w:r>
            <w:proofErr w:type="spellEnd"/>
            <w:r>
              <w:rPr>
                <w:rFonts w:ascii="Times New Roman" w:hAnsi="Times New Roman" w:cs="Times New Roman"/>
                <w:b/>
                <w:i/>
              </w:rPr>
              <w:t>)</w:t>
            </w:r>
          </w:p>
          <w:p w:rsidR="00BC0917" w:rsidRDefault="00BC0917" w:rsidP="00D30218">
            <w:pPr>
              <w:rPr>
                <w:rFonts w:ascii="Times New Roman" w:hAnsi="Times New Roman" w:cs="Times New Roman"/>
                <w:b/>
                <w:i/>
              </w:rPr>
            </w:pPr>
            <w:r>
              <w:rPr>
                <w:rFonts w:ascii="Times New Roman" w:hAnsi="Times New Roman" w:cs="Times New Roman"/>
                <w:b/>
                <w:i/>
              </w:rPr>
              <w:t xml:space="preserve">                                     Характеристика деятельности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 xml:space="preserve"> </w:t>
            </w: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rPr>
                <w:rFonts w:ascii="Times New Roman" w:hAnsi="Times New Roman" w:cs="Times New Roman"/>
                <w:b/>
                <w:i/>
              </w:rPr>
            </w:pPr>
          </w:p>
        </w:tc>
      </w:tr>
      <w:tr w:rsidR="00BC0917" w:rsidTr="00D30218">
        <w:trPr>
          <w:cantSplit/>
          <w:trHeight w:val="1134"/>
        </w:trPr>
        <w:tc>
          <w:tcPr>
            <w:tcW w:w="542" w:type="dxa"/>
            <w:tcBorders>
              <w:top w:val="single" w:sz="4" w:space="0" w:color="auto"/>
              <w:left w:val="single" w:sz="4" w:space="0" w:color="auto"/>
              <w:bottom w:val="single" w:sz="4" w:space="0" w:color="auto"/>
              <w:right w:val="single" w:sz="4" w:space="0" w:color="auto"/>
            </w:tcBorders>
            <w:textDirection w:val="btLr"/>
            <w:hideMark/>
          </w:tcPr>
          <w:p w:rsidR="00BC0917" w:rsidRDefault="00BC0917" w:rsidP="00D30218">
            <w:pPr>
              <w:ind w:left="113" w:right="113"/>
              <w:jc w:val="center"/>
              <w:rPr>
                <w:rFonts w:ascii="Times New Roman" w:hAnsi="Times New Roman" w:cs="Times New Roman"/>
                <w:b/>
                <w:i/>
              </w:rPr>
            </w:pPr>
            <w:r>
              <w:rPr>
                <w:rFonts w:ascii="Times New Roman" w:hAnsi="Times New Roman" w:cs="Times New Roman"/>
                <w:b/>
                <w:i/>
              </w:rPr>
              <w:t>дата</w:t>
            </w:r>
          </w:p>
        </w:tc>
        <w:tc>
          <w:tcPr>
            <w:tcW w:w="1409" w:type="dxa"/>
            <w:tcBorders>
              <w:top w:val="single" w:sz="4" w:space="0" w:color="auto"/>
              <w:left w:val="single" w:sz="4" w:space="0" w:color="auto"/>
              <w:bottom w:val="single" w:sz="4" w:space="0" w:color="auto"/>
              <w:right w:val="single" w:sz="4" w:space="0" w:color="auto"/>
            </w:tcBorders>
          </w:tcPr>
          <w:p w:rsidR="00BC0917" w:rsidRDefault="00BC0917" w:rsidP="00D30218">
            <w:pPr>
              <w:rPr>
                <w:rFonts w:ascii="Times New Roman" w:hAnsi="Times New Roman" w:cs="Times New Roman"/>
                <w:b/>
                <w:i/>
              </w:rPr>
            </w:pPr>
          </w:p>
        </w:tc>
        <w:tc>
          <w:tcPr>
            <w:tcW w:w="992"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rPr>
                <w:rFonts w:ascii="Times New Roman" w:hAnsi="Times New Roman" w:cs="Times New Roman"/>
                <w:b/>
                <w:i/>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 xml:space="preserve"> Содержание урока</w:t>
            </w:r>
          </w:p>
          <w:p w:rsidR="00BC0917" w:rsidRDefault="00BC0917" w:rsidP="00D30218">
            <w:pPr>
              <w:rPr>
                <w:rFonts w:ascii="Times New Roman" w:hAnsi="Times New Roman" w:cs="Times New Roman"/>
                <w:b/>
                <w:i/>
              </w:rPr>
            </w:pPr>
            <w:r>
              <w:rPr>
                <w:rFonts w:ascii="Times New Roman" w:hAnsi="Times New Roman" w:cs="Times New Roman"/>
                <w:b/>
                <w:i/>
              </w:rPr>
              <w:t xml:space="preserve">  (Ученик должен знать)</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 xml:space="preserve">   Личностные </w:t>
            </w:r>
          </w:p>
          <w:p w:rsidR="00BC0917" w:rsidRDefault="00BC0917" w:rsidP="00D30218">
            <w:pPr>
              <w:rPr>
                <w:rFonts w:ascii="Times New Roman" w:hAnsi="Times New Roman" w:cs="Times New Roman"/>
                <w:b/>
                <w:i/>
              </w:rPr>
            </w:pPr>
            <w:r>
              <w:rPr>
                <w:rFonts w:ascii="Times New Roman" w:hAnsi="Times New Roman" w:cs="Times New Roman"/>
                <w:b/>
                <w:i/>
              </w:rPr>
              <w:t xml:space="preserve">        УУД</w:t>
            </w:r>
          </w:p>
        </w:tc>
        <w:tc>
          <w:tcPr>
            <w:tcW w:w="2126"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 xml:space="preserve"> Познавательные               </w:t>
            </w:r>
          </w:p>
          <w:p w:rsidR="00BC0917" w:rsidRDefault="00BC0917" w:rsidP="00D30218">
            <w:pPr>
              <w:rPr>
                <w:rFonts w:ascii="Times New Roman" w:hAnsi="Times New Roman" w:cs="Times New Roman"/>
                <w:b/>
                <w:i/>
              </w:rPr>
            </w:pPr>
            <w:r>
              <w:rPr>
                <w:rFonts w:ascii="Times New Roman" w:hAnsi="Times New Roman" w:cs="Times New Roman"/>
                <w:b/>
                <w:i/>
              </w:rPr>
              <w:t xml:space="preserve">          УУД</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b/>
                <w:i/>
              </w:rPr>
              <w:t>Коммуникативные   УУД</w:t>
            </w: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b/>
                <w:i/>
              </w:rPr>
              <w:t>Регулятивные   УУД</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b/>
                <w:i/>
              </w:rPr>
              <w:t>Информационно – техническое сопровождение</w:t>
            </w:r>
          </w:p>
        </w:tc>
        <w:tc>
          <w:tcPr>
            <w:tcW w:w="99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b/>
                <w:i/>
              </w:rPr>
              <w:t>Домашнее</w:t>
            </w:r>
          </w:p>
          <w:p w:rsidR="00BC0917" w:rsidRDefault="00BC0917" w:rsidP="00D30218">
            <w:pPr>
              <w:jc w:val="center"/>
              <w:rPr>
                <w:rFonts w:ascii="Times New Roman" w:hAnsi="Times New Roman" w:cs="Times New Roman"/>
                <w:b/>
                <w:i/>
              </w:rPr>
            </w:pPr>
            <w:r>
              <w:rPr>
                <w:rFonts w:ascii="Times New Roman" w:hAnsi="Times New Roman" w:cs="Times New Roman"/>
                <w:b/>
                <w:i/>
              </w:rPr>
              <w:t>задание</w:t>
            </w:r>
          </w:p>
        </w:tc>
      </w:tr>
      <w:tr w:rsidR="00BC0917" w:rsidTr="00D30218">
        <w:tc>
          <w:tcPr>
            <w:tcW w:w="15134" w:type="dxa"/>
            <w:gridSpan w:val="16"/>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r>
              <w:rPr>
                <w:rFonts w:ascii="Times New Roman" w:hAnsi="Times New Roman" w:cs="Times New Roman"/>
                <w:b/>
              </w:rPr>
              <w:t>Как работать с учебником (1ч)</w:t>
            </w: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rPr>
            </w:pPr>
          </w:p>
        </w:tc>
      </w:tr>
      <w:tr w:rsidR="00BC0917" w:rsidTr="00D30218">
        <w:trPr>
          <w:trHeight w:val="2490"/>
        </w:trPr>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rPr>
            </w:pPr>
            <w:r>
              <w:rPr>
                <w:rFonts w:ascii="Times New Roman" w:hAnsi="Times New Roman" w:cs="Times New Roman"/>
                <w:b/>
              </w:rPr>
              <w:t>1.</w:t>
            </w:r>
          </w:p>
        </w:tc>
        <w:tc>
          <w:tcPr>
            <w:tcW w:w="1409"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i/>
              </w:rPr>
            </w:pPr>
            <w:r>
              <w:rPr>
                <w:rFonts w:ascii="Times New Roman" w:hAnsi="Times New Roman" w:cs="Times New Roman"/>
                <w:b/>
              </w:rPr>
              <w:t>Как работать с учебником.</w:t>
            </w:r>
            <w:r>
              <w:rPr>
                <w:rFonts w:ascii="Times New Roman" w:hAnsi="Times New Roman" w:cs="Times New Roman"/>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rPr>
            </w:pPr>
            <w:r>
              <w:rPr>
                <w:rFonts w:ascii="Times New Roman" w:hAnsi="Times New Roman" w:cs="Times New Roman"/>
              </w:rPr>
              <w:t>Объяснение нового материала.</w:t>
            </w:r>
          </w:p>
          <w:p w:rsidR="00BC0917" w:rsidRDefault="00BC0917" w:rsidP="00D30218">
            <w:pPr>
              <w:jc w:val="center"/>
              <w:rPr>
                <w:rFonts w:ascii="Times New Roman" w:hAnsi="Times New Roman" w:cs="Times New Roman"/>
              </w:rPr>
            </w:pPr>
          </w:p>
          <w:p w:rsidR="00BC0917" w:rsidRDefault="00BC0917" w:rsidP="00D30218">
            <w:pPr>
              <w:jc w:val="center"/>
              <w:rPr>
                <w:rFonts w:ascii="Times New Roman" w:hAnsi="Times New Roman" w:cs="Times New Roman"/>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 xml:space="preserve">Знакомство с учебником и рабочей тетрадью; условными обозначениями;  критериями оценки   изделия по разным основаниям. </w:t>
            </w:r>
          </w:p>
          <w:p w:rsidR="00BC0917" w:rsidRDefault="00BC0917" w:rsidP="00D30218">
            <w:pPr>
              <w:jc w:val="both"/>
              <w:rPr>
                <w:rFonts w:ascii="Times New Roman" w:hAnsi="Times New Roman" w:cs="Times New Roman"/>
                <w:b/>
                <w:i/>
              </w:rPr>
            </w:pPr>
            <w:r>
              <w:rPr>
                <w:rFonts w:ascii="Times New Roman" w:hAnsi="Times New Roman" w:cs="Times New Roman"/>
                <w:bCs/>
              </w:rPr>
              <w:t xml:space="preserve">Знакомство  с соседом по парте, сбор информации о  круге его интересов, осмысление </w:t>
            </w:r>
            <w:r>
              <w:rPr>
                <w:rFonts w:ascii="Times New Roman" w:hAnsi="Times New Roman" w:cs="Times New Roman"/>
                <w:bCs/>
              </w:rPr>
              <w:lastRenderedPageBreak/>
              <w:t>собственных интересов и предпочтений и заполнение анкеты.</w:t>
            </w:r>
          </w:p>
        </w:tc>
        <w:tc>
          <w:tcPr>
            <w:tcW w:w="2268"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rPr>
            </w:pPr>
            <w:r>
              <w:rPr>
                <w:rFonts w:ascii="Times New Roman" w:hAnsi="Times New Roman" w:cs="Times New Roman"/>
              </w:rPr>
              <w:lastRenderedPageBreak/>
              <w:t xml:space="preserve">Осуществлять поиск необходимой информации (задавать  и отвечать на вопросы о круге интересов). </w:t>
            </w:r>
          </w:p>
          <w:p w:rsidR="00BC0917" w:rsidRDefault="00BC0917" w:rsidP="00D30218">
            <w:pPr>
              <w:rPr>
                <w:rFonts w:ascii="Times New Roman" w:hAnsi="Times New Roman" w:cs="Times New Roman"/>
                <w:b/>
                <w:i/>
              </w:rPr>
            </w:pPr>
          </w:p>
        </w:tc>
        <w:tc>
          <w:tcPr>
            <w:tcW w:w="2126"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rPr>
            </w:pPr>
            <w:r>
              <w:rPr>
                <w:rFonts w:ascii="Times New Roman" w:hAnsi="Times New Roman" w:cs="Times New Roman"/>
              </w:rPr>
              <w:t xml:space="preserve">Сравнивать учебник, рабочую тетрадь, объяснять значение каждого пособия. Осваивать   критерии выполнения изделия и навигационную систему учебника (систему   условных </w:t>
            </w:r>
            <w:r>
              <w:rPr>
                <w:rFonts w:ascii="Times New Roman" w:hAnsi="Times New Roman" w:cs="Times New Roman"/>
              </w:rPr>
              <w:lastRenderedPageBreak/>
              <w:t>знаков).</w:t>
            </w:r>
          </w:p>
          <w:p w:rsidR="00BC0917" w:rsidRDefault="00BC0917" w:rsidP="00D30218">
            <w:pPr>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rPr>
              <w:lastRenderedPageBreak/>
              <w:t>Анализировать, отбирать, обобщать  полученную информацию и переводить ее в  знаково-символическую систему (рисуно</w:t>
            </w:r>
            <w:proofErr w:type="gramStart"/>
            <w:r>
              <w:rPr>
                <w:rFonts w:ascii="Times New Roman" w:hAnsi="Times New Roman" w:cs="Times New Roman"/>
              </w:rPr>
              <w:t>к-</w:t>
            </w:r>
            <w:proofErr w:type="gramEnd"/>
            <w:r>
              <w:rPr>
                <w:rFonts w:ascii="Times New Roman" w:hAnsi="Times New Roman" w:cs="Times New Roman"/>
              </w:rPr>
              <w:t xml:space="preserve"> пиктограмму).</w:t>
            </w: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rPr>
              <w:t>Умение учиться и способность к организации своей деятельности, организация своего рабочего места</w:t>
            </w:r>
          </w:p>
        </w:tc>
        <w:tc>
          <w:tcPr>
            <w:tcW w:w="992"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spacing w:val="3"/>
              </w:rPr>
              <w:t>Мультимедийный</w:t>
            </w:r>
            <w:proofErr w:type="spellEnd"/>
            <w:r>
              <w:rPr>
                <w:rFonts w:ascii="Times New Roman" w:hAnsi="Times New Roman" w:cs="Times New Roman"/>
                <w:color w:val="000000"/>
                <w:spacing w:val="3"/>
              </w:rPr>
              <w:t xml:space="preserve">  проектор</w:t>
            </w:r>
          </w:p>
          <w:p w:rsidR="00BC0917" w:rsidRDefault="00BC0917" w:rsidP="00D30218">
            <w:pPr>
              <w:jc w:val="center"/>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i/>
              </w:rPr>
            </w:pPr>
            <w:r>
              <w:rPr>
                <w:rFonts w:ascii="Times New Roman" w:hAnsi="Times New Roman" w:cs="Times New Roman"/>
                <w:i/>
              </w:rPr>
              <w:t>Принести семена лука</w:t>
            </w:r>
          </w:p>
        </w:tc>
      </w:tr>
      <w:tr w:rsidR="00BC0917" w:rsidTr="00D30218">
        <w:trPr>
          <w:trHeight w:val="270"/>
        </w:trPr>
        <w:tc>
          <w:tcPr>
            <w:tcW w:w="15134" w:type="dxa"/>
            <w:gridSpan w:val="16"/>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b/>
                <w:bCs/>
              </w:rPr>
              <w:lastRenderedPageBreak/>
              <w:t xml:space="preserve">Человек и земля (23ч)  </w:t>
            </w: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bCs/>
              </w:rPr>
            </w:pP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rPr>
            </w:pPr>
            <w:r>
              <w:rPr>
                <w:rFonts w:ascii="Times New Roman" w:hAnsi="Times New Roman" w:cs="Times New Roman"/>
                <w:b/>
              </w:rPr>
              <w:t>2.</w:t>
            </w:r>
          </w:p>
        </w:tc>
        <w:tc>
          <w:tcPr>
            <w:tcW w:w="1409"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Cs/>
              </w:rPr>
            </w:pPr>
            <w:r>
              <w:rPr>
                <w:rFonts w:ascii="Times New Roman" w:hAnsi="Times New Roman" w:cs="Times New Roman"/>
                <w:b/>
                <w:bCs/>
              </w:rPr>
              <w:t xml:space="preserve">Земледелие. </w:t>
            </w:r>
            <w:r>
              <w:rPr>
                <w:rFonts w:ascii="Times New Roman" w:hAnsi="Times New Roman" w:cs="Times New Roman"/>
                <w:bCs/>
              </w:rPr>
              <w:t>Выращивание лука</w:t>
            </w:r>
          </w:p>
        </w:tc>
        <w:tc>
          <w:tcPr>
            <w:tcW w:w="992"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rPr>
            </w:pPr>
            <w:r>
              <w:rPr>
                <w:rFonts w:ascii="Times New Roman" w:hAnsi="Times New Roman" w:cs="Times New Roman"/>
              </w:rPr>
              <w:t>Объяснение нового материала.</w:t>
            </w:r>
          </w:p>
          <w:p w:rsidR="00BC0917" w:rsidRDefault="00BC0917" w:rsidP="00D30218">
            <w:pPr>
              <w:jc w:val="center"/>
              <w:rPr>
                <w:rFonts w:ascii="Times New Roman" w:hAnsi="Times New Roman" w:cs="Times New Roman"/>
              </w:rPr>
            </w:pP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b/>
                <w:i/>
              </w:rPr>
            </w:pPr>
            <w:r>
              <w:rPr>
                <w:rFonts w:ascii="Times New Roman" w:hAnsi="Times New Roman" w:cs="Times New Roman"/>
                <w:bCs/>
              </w:rPr>
              <w:t>Усваивать технологию выращивания лука; формировать знания о значении применении и пользе лука; расширить представления о профессиях, связанных с земледелием; помочь усвоить термин «витамин»</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Формировать ценностное и бережное отношение к окружающему миру и ценить результаты деятельности человека.</w:t>
            </w:r>
          </w:p>
        </w:tc>
        <w:tc>
          <w:tcPr>
            <w:tcW w:w="2126"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Осуществлять поиск и анализировать информацию о земледелии, наблюдать за ростом лука и оформлять записи о происходящих изменениях.</w:t>
            </w:r>
          </w:p>
        </w:tc>
        <w:tc>
          <w:tcPr>
            <w:tcW w:w="2268"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rPr>
            </w:pPr>
            <w:r>
              <w:rPr>
                <w:rFonts w:ascii="Times New Roman" w:hAnsi="Times New Roman" w:cs="Times New Roman"/>
              </w:rPr>
              <w:t xml:space="preserve">Составлять рассказ о профессии садовода </w:t>
            </w:r>
            <w:proofErr w:type="gramStart"/>
            <w:r>
              <w:rPr>
                <w:rFonts w:ascii="Times New Roman" w:hAnsi="Times New Roman" w:cs="Times New Roman"/>
              </w:rPr>
              <w:t>о</w:t>
            </w:r>
            <w:proofErr w:type="gramEnd"/>
            <w:r>
              <w:rPr>
                <w:rFonts w:ascii="Times New Roman" w:hAnsi="Times New Roman" w:cs="Times New Roman"/>
              </w:rPr>
              <w:t xml:space="preserve"> овощевода.</w:t>
            </w:r>
          </w:p>
          <w:p w:rsidR="00BC0917" w:rsidRDefault="00BC0917" w:rsidP="00D30218">
            <w:pPr>
              <w:jc w:val="both"/>
              <w:rPr>
                <w:rFonts w:ascii="Times New Roman" w:hAnsi="Times New Roman" w:cs="Times New Roman"/>
                <w:i/>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rPr>
              <w:t>Осуществлять действия по заданному плану; проводить оценку своих действий и корректировать их.</w:t>
            </w:r>
          </w:p>
        </w:tc>
        <w:tc>
          <w:tcPr>
            <w:tcW w:w="992"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i/>
              </w:rPr>
            </w:pP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rPr>
            </w:pPr>
            <w:r>
              <w:rPr>
                <w:rFonts w:ascii="Times New Roman" w:hAnsi="Times New Roman" w:cs="Times New Roman"/>
                <w:b/>
              </w:rPr>
              <w:t>3.</w:t>
            </w:r>
          </w:p>
        </w:tc>
        <w:tc>
          <w:tcPr>
            <w:tcW w:w="1409"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bCs/>
              </w:rPr>
              <w:t xml:space="preserve">Посуда. </w:t>
            </w:r>
            <w:r>
              <w:rPr>
                <w:rFonts w:ascii="Times New Roman" w:hAnsi="Times New Roman" w:cs="Times New Roman"/>
                <w:bCs/>
              </w:rPr>
              <w:t>Изделие: композиция из картона и ниток «Корзина с цветами»</w:t>
            </w:r>
          </w:p>
        </w:tc>
        <w:tc>
          <w:tcPr>
            <w:tcW w:w="992"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rPr>
            </w:pPr>
            <w:r>
              <w:rPr>
                <w:rFonts w:ascii="Times New Roman" w:hAnsi="Times New Roman" w:cs="Times New Roman"/>
              </w:rPr>
              <w:t>Объяснение нового материала.</w:t>
            </w:r>
          </w:p>
          <w:p w:rsidR="00BC0917" w:rsidRDefault="00BC0917" w:rsidP="00D30218">
            <w:pPr>
              <w:jc w:val="center"/>
              <w:rPr>
                <w:rFonts w:ascii="Times New Roman" w:hAnsi="Times New Roman" w:cs="Times New Roman"/>
              </w:rPr>
            </w:pP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Организовывать рабочее место для работы с нитками; научиться составлять композицию на основе шаблонов, обмотанных нитками.</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Формировать уважительное отношение к труду и профессиональной деятельности человека как создателя и хранителя этнокультурного наследия.</w:t>
            </w:r>
          </w:p>
        </w:tc>
        <w:tc>
          <w:tcPr>
            <w:tcW w:w="2126"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Осуществлять поиск необходимой информации о посуде, её видах, материалах, из которых изготавливается посуда.</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Составлять по иллюстрациям учебника рассказ о способах изготовления посуды из глины и оформления её при помощи глазури.</w:t>
            </w: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Анализировать слайдовый план плетения корзины; соблюдать алгоритм выполнения работы.</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spacing w:val="3"/>
              </w:rPr>
              <w:t>Мультимедийный</w:t>
            </w:r>
            <w:proofErr w:type="spellEnd"/>
            <w:r>
              <w:rPr>
                <w:rFonts w:ascii="Times New Roman" w:hAnsi="Times New Roman" w:cs="Times New Roman"/>
                <w:color w:val="000000"/>
                <w:spacing w:val="3"/>
              </w:rPr>
              <w:t xml:space="preserve">  проектор</w:t>
            </w:r>
          </w:p>
        </w:tc>
        <w:tc>
          <w:tcPr>
            <w:tcW w:w="99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i/>
              </w:rPr>
            </w:pPr>
            <w:r>
              <w:rPr>
                <w:rFonts w:ascii="Times New Roman" w:hAnsi="Times New Roman" w:cs="Times New Roman"/>
                <w:i/>
              </w:rPr>
              <w:t>Вырезать шаблоны</w:t>
            </w: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lastRenderedPageBreak/>
              <w:t>4.</w:t>
            </w:r>
          </w:p>
        </w:tc>
        <w:tc>
          <w:tcPr>
            <w:tcW w:w="1409" w:type="dxa"/>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bCs/>
                <w:i/>
              </w:rPr>
            </w:pPr>
            <w:r>
              <w:rPr>
                <w:rFonts w:ascii="Times New Roman" w:hAnsi="Times New Roman" w:cs="Times New Roman"/>
                <w:b/>
                <w:bCs/>
              </w:rPr>
              <w:t xml:space="preserve">Работа с пластичными материалами. </w:t>
            </w:r>
            <w:r>
              <w:rPr>
                <w:rFonts w:ascii="Times New Roman" w:hAnsi="Times New Roman" w:cs="Times New Roman"/>
                <w:bCs/>
              </w:rPr>
              <w:t>Изделие: композиция из пластилина «Семейка грибов на поляне»</w:t>
            </w:r>
          </w:p>
          <w:p w:rsidR="00BC0917" w:rsidRDefault="00BC0917" w:rsidP="00D30218">
            <w:pPr>
              <w:rPr>
                <w:rFonts w:ascii="Times New Roman" w:hAnsi="Times New Roman" w:cs="Times New Roman"/>
                <w:b/>
                <w:i/>
              </w:rPr>
            </w:pP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proofErr w:type="spellStart"/>
            <w:r>
              <w:rPr>
                <w:rFonts w:ascii="Times New Roman" w:hAnsi="Times New Roman" w:cs="Times New Roman"/>
              </w:rPr>
              <w:t>Комбинир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ванный урок</w:t>
            </w:r>
          </w:p>
          <w:p w:rsidR="00BC0917" w:rsidRDefault="00BC0917" w:rsidP="00D30218">
            <w:pPr>
              <w:jc w:val="center"/>
              <w:rPr>
                <w:rFonts w:ascii="Times New Roman" w:hAnsi="Times New Roman" w:cs="Times New Roman"/>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Составлять композицию с использованием пластилина и природных материалов.</w:t>
            </w:r>
          </w:p>
        </w:tc>
        <w:tc>
          <w:tcPr>
            <w:tcW w:w="2268"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rPr>
                <w:rFonts w:ascii="Times New Roman" w:hAnsi="Times New Roman" w:cs="Times New Roman"/>
              </w:rPr>
            </w:pPr>
          </w:p>
          <w:p w:rsidR="00BC0917" w:rsidRDefault="00BC0917" w:rsidP="00D30218">
            <w:pPr>
              <w:jc w:val="both"/>
              <w:rPr>
                <w:rFonts w:ascii="Times New Roman" w:hAnsi="Times New Roman" w:cs="Times New Roman"/>
                <w:b/>
                <w:i/>
              </w:rPr>
            </w:pPr>
            <w:r>
              <w:rPr>
                <w:rFonts w:ascii="Times New Roman" w:hAnsi="Times New Roman" w:cs="Times New Roman"/>
              </w:rPr>
              <w:t>Формировать ценностное и бережное отношение к окружающему миру и ценить результаты деятельности человека.</w:t>
            </w:r>
          </w:p>
        </w:tc>
        <w:tc>
          <w:tcPr>
            <w:tcW w:w="2126"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Различать съедобные и несъедобные грибы; соотносить размеры деталей изделия при выполнении композиции.</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Осмысливать значение бережного отношения к природе.  Соотносить природные материалы по форме и цвету с реальными объектами.</w:t>
            </w: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bCs/>
              </w:rPr>
              <w:t>Умение понимать учебную задачу урока и стараться её выполнить.</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spacing w:val="3"/>
              </w:rPr>
              <w:t>Мультимедийный</w:t>
            </w:r>
            <w:proofErr w:type="spellEnd"/>
            <w:r>
              <w:rPr>
                <w:rFonts w:ascii="Times New Roman" w:hAnsi="Times New Roman" w:cs="Times New Roman"/>
                <w:color w:val="000000"/>
                <w:spacing w:val="3"/>
              </w:rPr>
              <w:t xml:space="preserve">  проектор</w:t>
            </w:r>
          </w:p>
        </w:tc>
        <w:tc>
          <w:tcPr>
            <w:tcW w:w="99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i/>
              </w:rPr>
            </w:pPr>
            <w:r>
              <w:rPr>
                <w:rFonts w:ascii="Times New Roman" w:hAnsi="Times New Roman" w:cs="Times New Roman"/>
                <w:i/>
              </w:rPr>
              <w:t>Подготовить загадки о грибах</w:t>
            </w: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5.</w:t>
            </w:r>
          </w:p>
        </w:tc>
        <w:tc>
          <w:tcPr>
            <w:tcW w:w="1409"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b/>
                <w:bCs/>
              </w:rPr>
              <w:t>Работа с пластичными материалами (</w:t>
            </w:r>
            <w:proofErr w:type="spellStart"/>
            <w:r>
              <w:rPr>
                <w:rFonts w:ascii="Times New Roman" w:hAnsi="Times New Roman" w:cs="Times New Roman"/>
                <w:b/>
                <w:bCs/>
              </w:rPr>
              <w:t>тестопластика</w:t>
            </w:r>
            <w:proofErr w:type="spellEnd"/>
            <w:r>
              <w:rPr>
                <w:rFonts w:ascii="Times New Roman" w:hAnsi="Times New Roman" w:cs="Times New Roman"/>
                <w:b/>
                <w:bCs/>
              </w:rPr>
              <w:t xml:space="preserve">). </w:t>
            </w:r>
            <w:r>
              <w:rPr>
                <w:rFonts w:ascii="Times New Roman" w:hAnsi="Times New Roman" w:cs="Times New Roman"/>
                <w:bCs/>
              </w:rPr>
              <w:t>Изделие: «Магнит из теста».</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proofErr w:type="spellStart"/>
            <w:r>
              <w:rPr>
                <w:rFonts w:ascii="Times New Roman" w:hAnsi="Times New Roman" w:cs="Times New Roman"/>
              </w:rPr>
              <w:t>Комбинир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ванный урок</w:t>
            </w: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bCs/>
              </w:rPr>
              <w:t>Различать основные виды пластичных материалов; использовать технологию лепки из соленого теста для выполнения изделия.</w:t>
            </w:r>
          </w:p>
        </w:tc>
        <w:tc>
          <w:tcPr>
            <w:tcW w:w="2268"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rPr>
                <w:rFonts w:ascii="Times New Roman" w:hAnsi="Times New Roman" w:cs="Times New Roman"/>
              </w:rPr>
            </w:pPr>
            <w:r>
              <w:rPr>
                <w:rFonts w:ascii="Times New Roman" w:hAnsi="Times New Roman" w:cs="Times New Roman"/>
                <w:bCs/>
              </w:rPr>
              <w:t>Различать основные профессии в области кулинарии.</w:t>
            </w:r>
          </w:p>
          <w:p w:rsidR="00BC0917" w:rsidRDefault="00BC0917" w:rsidP="00D30218">
            <w:pPr>
              <w:rPr>
                <w:rFonts w:ascii="Times New Roman" w:hAnsi="Times New Roman" w:cs="Times New Roman"/>
                <w:b/>
                <w:i/>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 xml:space="preserve">Проводить сравнительную характеристику пластичных материалов по предложенным критериям.   </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 xml:space="preserve">Анализировать изделие, планировать последовательность его выполнения  под руководством  учителя. Корректировать выполнение изделия.    </w:t>
            </w: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rPr>
              <w:t>Умение учиться и способность к организации своей деятельности, организация своего рабочего места</w:t>
            </w:r>
          </w:p>
        </w:tc>
        <w:tc>
          <w:tcPr>
            <w:tcW w:w="992"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i/>
              </w:rPr>
            </w:pPr>
            <w:proofErr w:type="spellStart"/>
            <w:r>
              <w:rPr>
                <w:rFonts w:ascii="Times New Roman" w:hAnsi="Times New Roman" w:cs="Times New Roman"/>
                <w:i/>
              </w:rPr>
              <w:t>Принегти</w:t>
            </w:r>
            <w:proofErr w:type="spellEnd"/>
            <w:r>
              <w:rPr>
                <w:rFonts w:ascii="Times New Roman" w:hAnsi="Times New Roman" w:cs="Times New Roman"/>
                <w:i/>
              </w:rPr>
              <w:t xml:space="preserve"> шаблоны для магнита</w:t>
            </w: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6.</w:t>
            </w:r>
          </w:p>
        </w:tc>
        <w:tc>
          <w:tcPr>
            <w:tcW w:w="1409"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b/>
                <w:bCs/>
              </w:rPr>
              <w:t xml:space="preserve">Работа с пластичными материалами (глина или пластилин). </w:t>
            </w:r>
            <w:r>
              <w:rPr>
                <w:rFonts w:ascii="Times New Roman" w:hAnsi="Times New Roman" w:cs="Times New Roman"/>
                <w:bCs/>
              </w:rPr>
              <w:t xml:space="preserve">Изделие: </w:t>
            </w:r>
            <w:r>
              <w:rPr>
                <w:rFonts w:ascii="Times New Roman" w:hAnsi="Times New Roman" w:cs="Times New Roman"/>
                <w:bCs/>
              </w:rPr>
              <w:lastRenderedPageBreak/>
              <w:t>проект «Праздничный стол»</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proofErr w:type="spellStart"/>
            <w:r>
              <w:rPr>
                <w:rFonts w:ascii="Times New Roman" w:hAnsi="Times New Roman" w:cs="Times New Roman"/>
              </w:rPr>
              <w:lastRenderedPageBreak/>
              <w:t>Комбинир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ванный урок</w:t>
            </w: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Осваивать технику изготовления изделия из пластичных материалов; выполнять оформление изделия в едином стиле.</w:t>
            </w:r>
          </w:p>
        </w:tc>
        <w:tc>
          <w:tcPr>
            <w:tcW w:w="2268"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rPr>
                <w:rFonts w:ascii="Times New Roman" w:hAnsi="Times New Roman" w:cs="Times New Roman"/>
              </w:rPr>
            </w:pPr>
            <w:r>
              <w:rPr>
                <w:rFonts w:ascii="Times New Roman" w:hAnsi="Times New Roman" w:cs="Times New Roman"/>
                <w:bCs/>
              </w:rPr>
              <w:t>Умение оценивать результаты собственного труда и труда товарищей.</w:t>
            </w:r>
          </w:p>
          <w:p w:rsidR="00BC0917" w:rsidRDefault="00BC0917" w:rsidP="00D30218">
            <w:pPr>
              <w:rPr>
                <w:rFonts w:ascii="Times New Roman" w:hAnsi="Times New Roman" w:cs="Times New Roman"/>
                <w:b/>
                <w:i/>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i/>
              </w:rPr>
            </w:pPr>
            <w:r>
              <w:rPr>
                <w:rFonts w:ascii="Times New Roman" w:hAnsi="Times New Roman" w:cs="Times New Roman"/>
              </w:rPr>
              <w:t>Осваивать правила этикета; формировать простейшие навыки самообслуживания</w:t>
            </w:r>
            <w:r>
              <w:rPr>
                <w:rFonts w:ascii="Times New Roman" w:hAnsi="Times New Roman" w:cs="Times New Roman"/>
                <w:i/>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 xml:space="preserve">Сравнивать свойства соленого теста, глины и пластилина.  </w:t>
            </w: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rPr>
              <w:t>Умение учиться и способность к организации своей деятельности, организация своего рабочего места.</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spacing w:val="3"/>
              </w:rPr>
              <w:t>Мультимедийный</w:t>
            </w:r>
            <w:proofErr w:type="spellEnd"/>
            <w:r>
              <w:rPr>
                <w:rFonts w:ascii="Times New Roman" w:hAnsi="Times New Roman" w:cs="Times New Roman"/>
                <w:color w:val="000000"/>
                <w:spacing w:val="3"/>
              </w:rPr>
              <w:t xml:space="preserve">  проектор</w:t>
            </w:r>
          </w:p>
        </w:tc>
        <w:tc>
          <w:tcPr>
            <w:tcW w:w="99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i/>
              </w:rPr>
            </w:pPr>
            <w:r>
              <w:rPr>
                <w:rFonts w:ascii="Times New Roman" w:hAnsi="Times New Roman" w:cs="Times New Roman"/>
                <w:i/>
              </w:rPr>
              <w:t>Подготовить проект</w:t>
            </w: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lastRenderedPageBreak/>
              <w:t>7</w:t>
            </w:r>
          </w:p>
        </w:tc>
        <w:tc>
          <w:tcPr>
            <w:tcW w:w="1409" w:type="dxa"/>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bCs/>
                <w:i/>
              </w:rPr>
            </w:pPr>
            <w:r>
              <w:rPr>
                <w:rFonts w:ascii="Times New Roman" w:hAnsi="Times New Roman" w:cs="Times New Roman"/>
                <w:b/>
                <w:bCs/>
              </w:rPr>
              <w:t xml:space="preserve">Работа с пластичными материалами. Пластилин. Рельефные работы. </w:t>
            </w:r>
            <w:r>
              <w:rPr>
                <w:rFonts w:ascii="Times New Roman" w:hAnsi="Times New Roman" w:cs="Times New Roman"/>
                <w:bCs/>
              </w:rPr>
              <w:t>Изделие: пейзаж «Деревня».</w:t>
            </w:r>
          </w:p>
          <w:p w:rsidR="00BC0917" w:rsidRDefault="00BC0917" w:rsidP="00D30218">
            <w:pPr>
              <w:rPr>
                <w:rFonts w:ascii="Times New Roman" w:hAnsi="Times New Roman" w:cs="Times New Roman"/>
                <w:i/>
              </w:rPr>
            </w:pP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proofErr w:type="spellStart"/>
            <w:r>
              <w:rPr>
                <w:rFonts w:ascii="Times New Roman" w:hAnsi="Times New Roman" w:cs="Times New Roman"/>
              </w:rPr>
              <w:t>Комбинир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ванный урок</w:t>
            </w: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bCs/>
              </w:rPr>
            </w:pPr>
            <w:r>
              <w:rPr>
                <w:rFonts w:ascii="Times New Roman" w:hAnsi="Times New Roman" w:cs="Times New Roman"/>
                <w:bCs/>
              </w:rPr>
              <w:t xml:space="preserve">Отличать особенности рельефа в природе и скульптуре; выполнять рельеф с использованием пластилина; применять приём смешивания пластилина для получения новых оттенков; составлять тематическую композицию. </w:t>
            </w:r>
          </w:p>
        </w:tc>
        <w:tc>
          <w:tcPr>
            <w:tcW w:w="2268"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rPr>
                <w:rFonts w:ascii="Times New Roman" w:hAnsi="Times New Roman" w:cs="Times New Roman"/>
              </w:rPr>
            </w:pPr>
            <w:r>
              <w:rPr>
                <w:rFonts w:ascii="Times New Roman" w:hAnsi="Times New Roman" w:cs="Times New Roman"/>
                <w:bCs/>
              </w:rPr>
              <w:t>Проявлять интерес к поисково-исследовательской деятельности, предлагаемой в заданиях учебника.</w:t>
            </w:r>
          </w:p>
          <w:p w:rsidR="00BC0917" w:rsidRDefault="00BC0917" w:rsidP="00D30218">
            <w:pPr>
              <w:rPr>
                <w:rFonts w:ascii="Times New Roman" w:hAnsi="Times New Roman" w:cs="Times New Roman"/>
                <w:b/>
                <w:i/>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Осваивать технику изготовления рельефной картины.</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 xml:space="preserve">Воспринимать аргументы, приводимые собеседником, соотносить мнение партнёра со своим; </w:t>
            </w:r>
            <w:proofErr w:type="gramStart"/>
            <w:r>
              <w:rPr>
                <w:rFonts w:ascii="Times New Roman" w:hAnsi="Times New Roman" w:cs="Times New Roman"/>
              </w:rPr>
              <w:t>высказывать свою оценку</w:t>
            </w:r>
            <w:proofErr w:type="gramEnd"/>
            <w:r>
              <w:rPr>
                <w:rFonts w:ascii="Times New Roman" w:hAnsi="Times New Roman" w:cs="Times New Roman"/>
              </w:rPr>
              <w:t>, приводя аргументы за и против.</w:t>
            </w: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b/>
                <w:i/>
              </w:rPr>
            </w:pPr>
            <w:r>
              <w:rPr>
                <w:rFonts w:ascii="Times New Roman" w:hAnsi="Times New Roman" w:cs="Times New Roman"/>
              </w:rPr>
              <w:t>Организовывать рабочее место для работы с пластилином; осуществлять действия по заданному правилу и собственному плану.</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spacing w:val="3"/>
              </w:rPr>
              <w:t>Мультимедийный</w:t>
            </w:r>
            <w:proofErr w:type="spellEnd"/>
            <w:r>
              <w:rPr>
                <w:rFonts w:ascii="Times New Roman" w:hAnsi="Times New Roman" w:cs="Times New Roman"/>
                <w:color w:val="000000"/>
                <w:spacing w:val="3"/>
              </w:rPr>
              <w:t xml:space="preserve">  проектор</w:t>
            </w:r>
          </w:p>
        </w:tc>
        <w:tc>
          <w:tcPr>
            <w:tcW w:w="99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i/>
              </w:rPr>
              <w:t>Принести фотографии</w:t>
            </w: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8</w:t>
            </w:r>
          </w:p>
        </w:tc>
        <w:tc>
          <w:tcPr>
            <w:tcW w:w="1409"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bCs/>
              </w:rPr>
              <w:t xml:space="preserve">Работа с различными материалами. </w:t>
            </w:r>
            <w:r>
              <w:rPr>
                <w:rFonts w:ascii="Times New Roman" w:hAnsi="Times New Roman" w:cs="Times New Roman"/>
                <w:bCs/>
              </w:rPr>
              <w:t>Изделие: проект «Новый год» - маска, ёлочные игрушки из яиц.</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r>
              <w:rPr>
                <w:rFonts w:ascii="Times New Roman" w:hAnsi="Times New Roman" w:cs="Times New Roman"/>
              </w:rPr>
              <w:t>Проект</w:t>
            </w: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bCs/>
              </w:rPr>
            </w:pPr>
            <w:r>
              <w:rPr>
                <w:rFonts w:ascii="Times New Roman" w:hAnsi="Times New Roman" w:cs="Times New Roman"/>
                <w:bCs/>
              </w:rPr>
              <w:t xml:space="preserve">Научиться создавать новогоднюю маску с использованием различных видов бумаги и ёлочные игрушки из скорлупы яиц. </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Проявлять интерес к конструктивной деятельности; испытывать потребность в творческой деятельности; учитывать при изготовлении изделия собственные интересы и способности.</w:t>
            </w:r>
          </w:p>
        </w:tc>
        <w:tc>
          <w:tcPr>
            <w:tcW w:w="2126"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color w:val="FF0000"/>
              </w:rPr>
            </w:pPr>
            <w:r>
              <w:rPr>
                <w:rFonts w:ascii="Times New Roman" w:hAnsi="Times New Roman" w:cs="Times New Roman"/>
              </w:rPr>
              <w:t>Придумывать эскиз, выбирать материалы для изготовления изделия с учетом его назначения.</w:t>
            </w:r>
          </w:p>
          <w:p w:rsidR="00BC0917" w:rsidRDefault="00BC0917" w:rsidP="00D30218">
            <w:pPr>
              <w:jc w:val="both"/>
              <w:rPr>
                <w:rFonts w:ascii="Times New Roman" w:hAnsi="Times New Roman" w:cs="Times New Roman"/>
                <w:i/>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 xml:space="preserve">Составлять рассказ о возникновении ёлочных игрушек и традициях празднования Нового года.  </w:t>
            </w: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b/>
                <w:i/>
              </w:rPr>
            </w:pPr>
            <w:r>
              <w:rPr>
                <w:rFonts w:ascii="Times New Roman" w:hAnsi="Times New Roman" w:cs="Times New Roman"/>
              </w:rPr>
              <w:t>Самостоятельно планировать и выполнять практическую работу; принимать и сохранять учебную задачу; изменять план выполнения работы при изменении конструкции или материалов.</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spacing w:val="3"/>
              </w:rPr>
              <w:t>Мультимедийный</w:t>
            </w:r>
            <w:proofErr w:type="spellEnd"/>
            <w:r>
              <w:rPr>
                <w:rFonts w:ascii="Times New Roman" w:hAnsi="Times New Roman" w:cs="Times New Roman"/>
                <w:color w:val="000000"/>
                <w:spacing w:val="3"/>
              </w:rPr>
              <w:t xml:space="preserve">  проектор</w:t>
            </w:r>
          </w:p>
        </w:tc>
        <w:tc>
          <w:tcPr>
            <w:tcW w:w="99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i/>
              </w:rPr>
              <w:t>Принести рисунки елочных игрушек</w:t>
            </w: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9</w:t>
            </w:r>
          </w:p>
        </w:tc>
        <w:tc>
          <w:tcPr>
            <w:tcW w:w="1409"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i/>
              </w:rPr>
            </w:pPr>
            <w:r>
              <w:rPr>
                <w:rFonts w:ascii="Times New Roman" w:hAnsi="Times New Roman" w:cs="Times New Roman"/>
                <w:b/>
              </w:rPr>
              <w:t xml:space="preserve">Внутренне убранство </w:t>
            </w:r>
            <w:r>
              <w:rPr>
                <w:rFonts w:ascii="Times New Roman" w:hAnsi="Times New Roman" w:cs="Times New Roman"/>
                <w:b/>
              </w:rPr>
              <w:lastRenderedPageBreak/>
              <w:t xml:space="preserve">избы. Работа с бумагой. Плетение. </w:t>
            </w:r>
            <w:r>
              <w:rPr>
                <w:rFonts w:ascii="Times New Roman" w:hAnsi="Times New Roman" w:cs="Times New Roman"/>
              </w:rPr>
              <w:t>Изделие: «Коврик».</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proofErr w:type="spellStart"/>
            <w:r>
              <w:rPr>
                <w:rFonts w:ascii="Times New Roman" w:hAnsi="Times New Roman" w:cs="Times New Roman"/>
              </w:rPr>
              <w:lastRenderedPageBreak/>
              <w:t>Комбинир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lastRenderedPageBreak/>
              <w:t>ванный урок</w:t>
            </w: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lastRenderedPageBreak/>
              <w:t xml:space="preserve">Осваивать новый вид работы (переплетение </w:t>
            </w:r>
            <w:r>
              <w:rPr>
                <w:rFonts w:ascii="Times New Roman" w:hAnsi="Times New Roman" w:cs="Times New Roman"/>
              </w:rPr>
              <w:lastRenderedPageBreak/>
              <w:t xml:space="preserve">полос бумаги); выполнять разметку деталей по линейке; выполнять разные виды переплетения бумаги. </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lastRenderedPageBreak/>
              <w:t xml:space="preserve">Формировать положительное </w:t>
            </w:r>
            <w:r>
              <w:rPr>
                <w:rFonts w:ascii="Times New Roman" w:hAnsi="Times New Roman" w:cs="Times New Roman"/>
              </w:rPr>
              <w:lastRenderedPageBreak/>
              <w:t>отношение к профессиональной деятельности человека; проявлять интерес к поисково-исследовательской деятельности; соблюдать правила безопасного использования инструментов.</w:t>
            </w:r>
          </w:p>
        </w:tc>
        <w:tc>
          <w:tcPr>
            <w:tcW w:w="2126"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lastRenderedPageBreak/>
              <w:t>Анализировать</w:t>
            </w:r>
            <w:proofErr w:type="gramStart"/>
            <w:r>
              <w:rPr>
                <w:rFonts w:ascii="Times New Roman" w:hAnsi="Times New Roman" w:cs="Times New Roman"/>
              </w:rPr>
              <w:t xml:space="preserve"> ,</w:t>
            </w:r>
            <w:proofErr w:type="gramEnd"/>
            <w:r>
              <w:rPr>
                <w:rFonts w:ascii="Times New Roman" w:hAnsi="Times New Roman" w:cs="Times New Roman"/>
              </w:rPr>
              <w:t xml:space="preserve"> сравнивать, </w:t>
            </w:r>
            <w:r>
              <w:rPr>
                <w:rFonts w:ascii="Times New Roman" w:hAnsi="Times New Roman" w:cs="Times New Roman"/>
              </w:rPr>
              <w:lastRenderedPageBreak/>
              <w:t>классифицировать реальные объекты и изделия; находить информацию по заданным основаниям и собственным интересам и потребностям; анализировать структуру ткани.</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lastRenderedPageBreak/>
              <w:t xml:space="preserve">Слушать собеседника, </w:t>
            </w:r>
            <w:r>
              <w:rPr>
                <w:rFonts w:ascii="Times New Roman" w:hAnsi="Times New Roman" w:cs="Times New Roman"/>
              </w:rPr>
              <w:lastRenderedPageBreak/>
              <w:t>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w:t>
            </w: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b/>
                <w:i/>
              </w:rPr>
            </w:pPr>
            <w:r>
              <w:rPr>
                <w:rFonts w:ascii="Times New Roman" w:hAnsi="Times New Roman" w:cs="Times New Roman"/>
              </w:rPr>
              <w:lastRenderedPageBreak/>
              <w:t xml:space="preserve">Осуществлять действия по </w:t>
            </w:r>
            <w:r>
              <w:rPr>
                <w:rFonts w:ascii="Times New Roman" w:hAnsi="Times New Roman" w:cs="Times New Roman"/>
              </w:rPr>
              <w:lastRenderedPageBreak/>
              <w:t>заданному правилу и собственному плану; анализировать, контролировать, корректировать и оценивать выполнение работы; проводить рефлексию своих действий при помощи учителя.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spacing w:val="3"/>
              </w:rPr>
              <w:lastRenderedPageBreak/>
              <w:t>Мультимедийн</w:t>
            </w:r>
            <w:r>
              <w:rPr>
                <w:rFonts w:ascii="Times New Roman" w:hAnsi="Times New Roman" w:cs="Times New Roman"/>
                <w:color w:val="000000"/>
                <w:spacing w:val="3"/>
              </w:rPr>
              <w:lastRenderedPageBreak/>
              <w:t>ый</w:t>
            </w:r>
            <w:proofErr w:type="spellEnd"/>
            <w:r>
              <w:rPr>
                <w:rFonts w:ascii="Times New Roman" w:hAnsi="Times New Roman" w:cs="Times New Roman"/>
                <w:color w:val="000000"/>
                <w:spacing w:val="3"/>
              </w:rPr>
              <w:t xml:space="preserve">  проектор</w:t>
            </w:r>
          </w:p>
        </w:tc>
        <w:tc>
          <w:tcPr>
            <w:tcW w:w="99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i/>
              </w:rPr>
              <w:lastRenderedPageBreak/>
              <w:t xml:space="preserve">Подготовить </w:t>
            </w:r>
            <w:r>
              <w:rPr>
                <w:rFonts w:ascii="Times New Roman" w:hAnsi="Times New Roman" w:cs="Times New Roman"/>
                <w:i/>
              </w:rPr>
              <w:lastRenderedPageBreak/>
              <w:t>детали для изделия</w:t>
            </w:r>
          </w:p>
        </w:tc>
      </w:tr>
      <w:tr w:rsidR="00BC0917" w:rsidTr="00D30218">
        <w:trPr>
          <w:trHeight w:val="2910"/>
        </w:trPr>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lastRenderedPageBreak/>
              <w:t>11</w:t>
            </w:r>
          </w:p>
        </w:tc>
        <w:tc>
          <w:tcPr>
            <w:tcW w:w="1409"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rPr>
            </w:pPr>
            <w:r>
              <w:rPr>
                <w:rFonts w:ascii="Times New Roman" w:hAnsi="Times New Roman" w:cs="Times New Roman"/>
                <w:b/>
              </w:rPr>
              <w:t>Работа с бумагой. Аппликационные работы.</w:t>
            </w:r>
          </w:p>
          <w:p w:rsidR="00BC0917" w:rsidRDefault="00BC0917" w:rsidP="00D30218">
            <w:pPr>
              <w:rPr>
                <w:rFonts w:ascii="Times New Roman" w:hAnsi="Times New Roman" w:cs="Times New Roman"/>
              </w:rPr>
            </w:pPr>
            <w:r>
              <w:rPr>
                <w:rFonts w:ascii="Times New Roman" w:hAnsi="Times New Roman" w:cs="Times New Roman"/>
              </w:rPr>
              <w:t>Изделие: «Костюмы Ани и Вани».</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proofErr w:type="spellStart"/>
            <w:r>
              <w:rPr>
                <w:rFonts w:ascii="Times New Roman" w:hAnsi="Times New Roman" w:cs="Times New Roman"/>
              </w:rPr>
              <w:t>Комбинир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ванный урок</w:t>
            </w:r>
          </w:p>
          <w:p w:rsidR="00BC0917" w:rsidRDefault="00BC0917" w:rsidP="00D30218">
            <w:pPr>
              <w:jc w:val="center"/>
              <w:rPr>
                <w:rFonts w:ascii="Times New Roman" w:hAnsi="Times New Roman" w:cs="Times New Roman"/>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Изготавливать выкройку на основе шаблона; выполнять раскрой изделия по выкройке; создавать модели народных костюмов; оформлять костюмы в народном стиле при помощи различных материалов.</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Проявлять интерес к поисково-исследовательской деятельности; формировать уважительное отношение к труду и профессиональной деятельности человека как создателя и хранителя этнокультурного наследия.</w:t>
            </w:r>
          </w:p>
        </w:tc>
        <w:tc>
          <w:tcPr>
            <w:tcW w:w="2126"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ind w:firstLine="708"/>
              <w:rPr>
                <w:rFonts w:ascii="Times New Roman" w:hAnsi="Times New Roman" w:cs="Times New Roman"/>
              </w:rPr>
            </w:pPr>
            <w:r>
              <w:rPr>
                <w:rFonts w:ascii="Times New Roman" w:hAnsi="Times New Roman" w:cs="Times New Roman"/>
              </w:rPr>
              <w:t>Искать и отбирать информацию о национальных костюмах народов России; определять внешние признаки тканей из натуральных волокон; выделять детали праздничного женского головного убора и причёски.</w:t>
            </w:r>
          </w:p>
        </w:tc>
        <w:tc>
          <w:tcPr>
            <w:tcW w:w="2268"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rPr>
            </w:pPr>
            <w:r>
              <w:rPr>
                <w:rFonts w:ascii="Times New Roman" w:hAnsi="Times New Roman" w:cs="Times New Roman"/>
              </w:rPr>
              <w:t>Составлять рассказ об особенностях национального костюма на основе иллюстраций учебника и собственных наблюдений.</w:t>
            </w:r>
          </w:p>
          <w:p w:rsidR="00BC0917" w:rsidRDefault="00BC0917" w:rsidP="00D30218">
            <w:pPr>
              <w:jc w:val="both"/>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Самостоятельно планировать и выполнять практическую работу; принимать и сохранять учебную задачу; изменять план выполнения работы при изменении конструкции или материалов.</w:t>
            </w:r>
          </w:p>
        </w:tc>
        <w:tc>
          <w:tcPr>
            <w:tcW w:w="992"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b/>
                <w:i/>
              </w:rPr>
            </w:pP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12.</w:t>
            </w:r>
          </w:p>
        </w:tc>
        <w:tc>
          <w:tcPr>
            <w:tcW w:w="1409"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i/>
              </w:rPr>
            </w:pPr>
            <w:r>
              <w:rPr>
                <w:rFonts w:ascii="Times New Roman" w:hAnsi="Times New Roman" w:cs="Times New Roman"/>
                <w:b/>
              </w:rPr>
              <w:t xml:space="preserve">Работа с </w:t>
            </w:r>
            <w:proofErr w:type="gramStart"/>
            <w:r>
              <w:rPr>
                <w:rFonts w:ascii="Times New Roman" w:hAnsi="Times New Roman" w:cs="Times New Roman"/>
                <w:b/>
              </w:rPr>
              <w:t>тканными</w:t>
            </w:r>
            <w:proofErr w:type="gramEnd"/>
            <w:r>
              <w:rPr>
                <w:rFonts w:ascii="Times New Roman" w:hAnsi="Times New Roman" w:cs="Times New Roman"/>
                <w:b/>
              </w:rPr>
              <w:t xml:space="preserve"> </w:t>
            </w:r>
            <w:r>
              <w:rPr>
                <w:rFonts w:ascii="Times New Roman" w:hAnsi="Times New Roman" w:cs="Times New Roman"/>
                <w:b/>
              </w:rPr>
              <w:lastRenderedPageBreak/>
              <w:t xml:space="preserve">материалами. Вышивание. </w:t>
            </w:r>
            <w:r>
              <w:rPr>
                <w:rFonts w:ascii="Times New Roman" w:hAnsi="Times New Roman" w:cs="Times New Roman"/>
              </w:rPr>
              <w:t>Изделие «Салфетка»</w:t>
            </w:r>
          </w:p>
        </w:tc>
        <w:tc>
          <w:tcPr>
            <w:tcW w:w="99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proofErr w:type="spellStart"/>
            <w:r>
              <w:rPr>
                <w:rFonts w:ascii="Times New Roman" w:hAnsi="Times New Roman" w:cs="Times New Roman"/>
              </w:rPr>
              <w:lastRenderedPageBreak/>
              <w:t>Комбинир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lastRenderedPageBreak/>
              <w:t>ванный урок</w:t>
            </w: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55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lastRenderedPageBreak/>
              <w:t xml:space="preserve">Выполнять тамбурный шов, использовать его в </w:t>
            </w:r>
            <w:r>
              <w:rPr>
                <w:rFonts w:ascii="Times New Roman" w:hAnsi="Times New Roman" w:cs="Times New Roman"/>
              </w:rPr>
              <w:lastRenderedPageBreak/>
              <w:t xml:space="preserve">декоративных целях для оформления салфетки; различать виды обработки ткани; использовать пяльцы для вышивания; переносить на ткань рисунок для вышивания при помощи копировальной бумаги. </w:t>
            </w:r>
          </w:p>
        </w:tc>
        <w:tc>
          <w:tcPr>
            <w:tcW w:w="226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lastRenderedPageBreak/>
              <w:t xml:space="preserve">Понимать причины успеха и неуспеха в </w:t>
            </w:r>
            <w:r>
              <w:rPr>
                <w:rFonts w:ascii="Times New Roman" w:hAnsi="Times New Roman" w:cs="Times New Roman"/>
              </w:rPr>
              <w:lastRenderedPageBreak/>
              <w:t>предметно-практической деятельности; формировать основные критерии оценивания деятельности других учеников на основе заданных в учебнике критериев и рубрики «Вопросы юного технолога»; формировать эстетические чувства.</w:t>
            </w:r>
          </w:p>
        </w:tc>
        <w:tc>
          <w:tcPr>
            <w:tcW w:w="2126"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lastRenderedPageBreak/>
              <w:t xml:space="preserve">Использовать различные способы </w:t>
            </w:r>
            <w:r>
              <w:rPr>
                <w:rFonts w:ascii="Times New Roman" w:hAnsi="Times New Roman" w:cs="Times New Roman"/>
              </w:rPr>
              <w:lastRenderedPageBreak/>
              <w:t>украшения изделий при помощи вышивки; осваивать работу с технологической картой; исследовать способы украшения изделий при помощи вышивки.</w:t>
            </w:r>
          </w:p>
        </w:tc>
        <w:tc>
          <w:tcPr>
            <w:tcW w:w="2268"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rPr>
            </w:pPr>
            <w:r>
              <w:rPr>
                <w:rFonts w:ascii="Times New Roman" w:hAnsi="Times New Roman" w:cs="Times New Roman"/>
              </w:rPr>
              <w:lastRenderedPageBreak/>
              <w:t xml:space="preserve">Планировать и осуществлять работу,  </w:t>
            </w:r>
            <w:r>
              <w:rPr>
                <w:rFonts w:ascii="Times New Roman" w:hAnsi="Times New Roman" w:cs="Times New Roman"/>
              </w:rPr>
              <w:lastRenderedPageBreak/>
              <w:t>на основе представленных  в учебнике слайдов и текстовых планов, сопоставлять эти виды планов. Находить необходимую информацию в тексте.</w:t>
            </w:r>
          </w:p>
          <w:p w:rsidR="00BC0917" w:rsidRDefault="00BC0917" w:rsidP="00D30218">
            <w:pPr>
              <w:jc w:val="both"/>
              <w:rPr>
                <w:rFonts w:ascii="Times New Roman" w:hAnsi="Times New Roman" w:cs="Times New Roman"/>
                <w:i/>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rPr>
              <w:lastRenderedPageBreak/>
              <w:t xml:space="preserve">Принимать и сохранять </w:t>
            </w:r>
            <w:r>
              <w:rPr>
                <w:rFonts w:ascii="Times New Roman" w:hAnsi="Times New Roman" w:cs="Times New Roman"/>
              </w:rPr>
              <w:lastRenderedPageBreak/>
              <w:t>учебную задачу; осваивать технологию выполнения тамбурного шва; проводить рефлексию своих действий.</w:t>
            </w:r>
          </w:p>
        </w:tc>
        <w:tc>
          <w:tcPr>
            <w:tcW w:w="992"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i/>
              </w:rPr>
            </w:pPr>
          </w:p>
        </w:tc>
      </w:tr>
      <w:tr w:rsidR="00BC0917" w:rsidTr="00D30218">
        <w:tc>
          <w:tcPr>
            <w:tcW w:w="15134" w:type="dxa"/>
            <w:gridSpan w:val="16"/>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b/>
              </w:rPr>
              <w:lastRenderedPageBreak/>
              <w:t>«Человек и вода» 3 часа</w:t>
            </w: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rPr>
            </w:pP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13</w:t>
            </w:r>
          </w:p>
        </w:tc>
        <w:tc>
          <w:tcPr>
            <w:tcW w:w="1551"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rPr>
                <w:rFonts w:ascii="Times New Roman" w:hAnsi="Times New Roman" w:cs="Times New Roman"/>
                <w:i/>
              </w:rPr>
            </w:pPr>
            <w:r>
              <w:rPr>
                <w:rFonts w:ascii="Times New Roman" w:hAnsi="Times New Roman" w:cs="Times New Roman"/>
                <w:b/>
              </w:rPr>
              <w:t xml:space="preserve">Работа с природными материалами. Конструирование. </w:t>
            </w:r>
            <w:r>
              <w:rPr>
                <w:rFonts w:ascii="Times New Roman" w:hAnsi="Times New Roman" w:cs="Times New Roman"/>
              </w:rPr>
              <w:t>Изделие: проект «Аквариум».</w:t>
            </w:r>
          </w:p>
          <w:p w:rsidR="00BC0917" w:rsidRDefault="00BC0917" w:rsidP="00D30218">
            <w:pPr>
              <w:jc w:val="center"/>
              <w:rPr>
                <w:rFonts w:ascii="Times New Roman" w:hAnsi="Times New Roman" w:cs="Times New Roman"/>
                <w:b/>
                <w:i/>
              </w:rPr>
            </w:pPr>
          </w:p>
        </w:tc>
        <w:tc>
          <w:tcPr>
            <w:tcW w:w="1471"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r>
              <w:rPr>
                <w:rFonts w:ascii="Times New Roman" w:hAnsi="Times New Roman" w:cs="Times New Roman"/>
              </w:rPr>
              <w:t>Проект</w:t>
            </w: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65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Конструировать из природных материалов рыбок; составлять композицию;  сочетать различные виды природного материала.</w:t>
            </w:r>
          </w:p>
        </w:tc>
        <w:tc>
          <w:tcPr>
            <w:tcW w:w="210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Формировать ценностное и бережное отношение к окружающему миру и ценить результаты деятельности человека.</w:t>
            </w:r>
          </w:p>
        </w:tc>
        <w:tc>
          <w:tcPr>
            <w:tcW w:w="213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Применять правила создания композиции из природных материалов; определять и отбирать природные материалы для изготовления рыбок</w:t>
            </w:r>
            <w:proofErr w:type="gramStart"/>
            <w:r>
              <w:rPr>
                <w:rFonts w:ascii="Times New Roman" w:hAnsi="Times New Roman" w:cs="Times New Roman"/>
              </w:rPr>
              <w:t xml:space="preserve">.. </w:t>
            </w:r>
            <w:proofErr w:type="gramEnd"/>
          </w:p>
        </w:tc>
        <w:tc>
          <w:tcPr>
            <w:tcW w:w="2344"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Составлять рассказ об аквариумах и аквариумных рыбках; слушать собеседника, излагать свое мнение, осуществлять совместную практическую деятельность, анализировать свою деятельность.</w:t>
            </w:r>
          </w:p>
        </w:tc>
        <w:tc>
          <w:tcPr>
            <w:tcW w:w="190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rPr>
              <w:t xml:space="preserve">Распределяться на группы; ставить цель; самостоятельно обсуждать план изготовления изделия; проводить совместный анализ каждого этапа изготовления; распределять роли по выполнению </w:t>
            </w:r>
            <w:r>
              <w:rPr>
                <w:rFonts w:ascii="Times New Roman" w:hAnsi="Times New Roman" w:cs="Times New Roman"/>
              </w:rPr>
              <w:lastRenderedPageBreak/>
              <w:t>изделия; корректировать свои действия; оценивать работу.</w:t>
            </w:r>
          </w:p>
        </w:tc>
        <w:tc>
          <w:tcPr>
            <w:tcW w:w="423"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spacing w:val="3"/>
              </w:rPr>
              <w:lastRenderedPageBreak/>
              <w:t>Мультимедийный</w:t>
            </w:r>
            <w:proofErr w:type="spellEnd"/>
            <w:r>
              <w:rPr>
                <w:rFonts w:ascii="Times New Roman" w:hAnsi="Times New Roman" w:cs="Times New Roman"/>
                <w:color w:val="000000"/>
                <w:spacing w:val="3"/>
              </w:rPr>
              <w:t xml:space="preserve">  пр</w:t>
            </w:r>
            <w:r>
              <w:rPr>
                <w:rFonts w:ascii="Times New Roman" w:hAnsi="Times New Roman" w:cs="Times New Roman"/>
                <w:color w:val="000000"/>
                <w:spacing w:val="3"/>
              </w:rPr>
              <w:lastRenderedPageBreak/>
              <w:t>оектор</w:t>
            </w:r>
          </w:p>
        </w:tc>
        <w:tc>
          <w:tcPr>
            <w:tcW w:w="992"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i/>
              </w:rPr>
            </w:pPr>
            <w:r>
              <w:rPr>
                <w:rFonts w:ascii="Times New Roman" w:hAnsi="Times New Roman" w:cs="Times New Roman"/>
                <w:i/>
              </w:rPr>
              <w:lastRenderedPageBreak/>
              <w:t>Принести природный материал</w:t>
            </w: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lastRenderedPageBreak/>
              <w:t>14</w:t>
            </w:r>
          </w:p>
        </w:tc>
        <w:tc>
          <w:tcPr>
            <w:tcW w:w="1551"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i/>
              </w:rPr>
            </w:pPr>
            <w:r>
              <w:rPr>
                <w:rFonts w:ascii="Times New Roman" w:hAnsi="Times New Roman" w:cs="Times New Roman"/>
                <w:b/>
              </w:rPr>
              <w:t>Работа с бумагой и волокнистыми материалами. Изделие: «Русалка».</w:t>
            </w:r>
          </w:p>
        </w:tc>
        <w:tc>
          <w:tcPr>
            <w:tcW w:w="1471"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proofErr w:type="spellStart"/>
            <w:r>
              <w:rPr>
                <w:rFonts w:ascii="Times New Roman" w:hAnsi="Times New Roman" w:cs="Times New Roman"/>
              </w:rPr>
              <w:t>Комбинир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ванный урок</w:t>
            </w: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65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 xml:space="preserve">Осваивать технику создания </w:t>
            </w:r>
            <w:proofErr w:type="spellStart"/>
            <w:r>
              <w:rPr>
                <w:rFonts w:ascii="Times New Roman" w:hAnsi="Times New Roman" w:cs="Times New Roman"/>
              </w:rPr>
              <w:t>полуобъёмной</w:t>
            </w:r>
            <w:proofErr w:type="spellEnd"/>
            <w:r>
              <w:rPr>
                <w:rFonts w:ascii="Times New Roman" w:hAnsi="Times New Roman" w:cs="Times New Roman"/>
              </w:rPr>
              <w:t xml:space="preserve"> аппликации; выделять особенности технологии соединения деталей в технике </w:t>
            </w:r>
            <w:proofErr w:type="spellStart"/>
            <w:r>
              <w:rPr>
                <w:rFonts w:ascii="Times New Roman" w:hAnsi="Times New Roman" w:cs="Times New Roman"/>
              </w:rPr>
              <w:t>полуобъёмной</w:t>
            </w:r>
            <w:proofErr w:type="spellEnd"/>
            <w:r>
              <w:rPr>
                <w:rFonts w:ascii="Times New Roman" w:hAnsi="Times New Roman" w:cs="Times New Roman"/>
              </w:rPr>
              <w:t xml:space="preserve"> аппликации.</w:t>
            </w:r>
          </w:p>
        </w:tc>
        <w:tc>
          <w:tcPr>
            <w:tcW w:w="2108"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rPr>
            </w:pPr>
            <w:r>
              <w:rPr>
                <w:rFonts w:ascii="Times New Roman" w:hAnsi="Times New Roman" w:cs="Times New Roman"/>
              </w:rPr>
              <w:t>Определять используемые материалы и инструменты по слайдам готовых изделий</w:t>
            </w:r>
            <w:r>
              <w:rPr>
                <w:rFonts w:ascii="Times New Roman" w:hAnsi="Times New Roman" w:cs="Times New Roman"/>
                <w:color w:val="FF9900"/>
              </w:rPr>
              <w:t xml:space="preserve">. </w:t>
            </w:r>
            <w:r>
              <w:rPr>
                <w:rFonts w:ascii="Times New Roman" w:hAnsi="Times New Roman" w:cs="Times New Roman"/>
              </w:rPr>
              <w:t>Сравнивать модели одного изделия, выполненные из разных материалов.</w:t>
            </w:r>
          </w:p>
          <w:p w:rsidR="00BC0917" w:rsidRDefault="00BC0917" w:rsidP="00D30218">
            <w:pPr>
              <w:jc w:val="both"/>
              <w:rPr>
                <w:rFonts w:ascii="Times New Roman" w:hAnsi="Times New Roman" w:cs="Times New Roman"/>
                <w:i/>
              </w:rPr>
            </w:pPr>
          </w:p>
        </w:tc>
        <w:tc>
          <w:tcPr>
            <w:tcW w:w="2138"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rPr>
            </w:pPr>
            <w:r>
              <w:rPr>
                <w:rFonts w:ascii="Times New Roman" w:hAnsi="Times New Roman" w:cs="Times New Roman"/>
              </w:rPr>
              <w:t xml:space="preserve">Осваивать приемы техники </w:t>
            </w:r>
            <w:proofErr w:type="spellStart"/>
            <w:r>
              <w:rPr>
                <w:rFonts w:ascii="Times New Roman" w:hAnsi="Times New Roman" w:cs="Times New Roman"/>
              </w:rPr>
              <w:t>полуобъёмной</w:t>
            </w:r>
            <w:proofErr w:type="spellEnd"/>
            <w:r>
              <w:rPr>
                <w:rFonts w:ascii="Times New Roman" w:hAnsi="Times New Roman" w:cs="Times New Roman"/>
              </w:rPr>
              <w:t xml:space="preserve"> аппликации.</w:t>
            </w:r>
          </w:p>
          <w:p w:rsidR="00BC0917" w:rsidRDefault="00BC0917" w:rsidP="00D30218">
            <w:pPr>
              <w:jc w:val="both"/>
              <w:rPr>
                <w:rFonts w:ascii="Times New Roman" w:hAnsi="Times New Roman" w:cs="Times New Roman"/>
              </w:rPr>
            </w:pPr>
            <w:r>
              <w:rPr>
                <w:rFonts w:ascii="Times New Roman" w:hAnsi="Times New Roman" w:cs="Times New Roman"/>
              </w:rPr>
              <w:t xml:space="preserve">Использовать  известные  свойства материалов при определении приемов выполнения изделия. </w:t>
            </w:r>
          </w:p>
          <w:p w:rsidR="00BC0917" w:rsidRDefault="00BC0917" w:rsidP="00D30218">
            <w:pPr>
              <w:jc w:val="both"/>
              <w:rPr>
                <w:rFonts w:ascii="Times New Roman" w:hAnsi="Times New Roman" w:cs="Times New Roman"/>
                <w:i/>
              </w:rPr>
            </w:pPr>
          </w:p>
        </w:tc>
        <w:tc>
          <w:tcPr>
            <w:tcW w:w="2344"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 xml:space="preserve">Самостоятельно анализировать образец, определять недостающие этапы его выполнения детали. </w:t>
            </w:r>
          </w:p>
        </w:tc>
        <w:tc>
          <w:tcPr>
            <w:tcW w:w="190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rPr>
              <w:t>Осуществлять действия по заданному правилу и собственному плану; анализировать, контролировать, корректировать и оценивать выполнение работы; проводить рефлексию своих действий при помощи учителя.</w:t>
            </w:r>
          </w:p>
        </w:tc>
        <w:tc>
          <w:tcPr>
            <w:tcW w:w="423"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spacing w:val="3"/>
              </w:rPr>
              <w:t>Мультимедийный</w:t>
            </w:r>
            <w:proofErr w:type="spellEnd"/>
            <w:r>
              <w:rPr>
                <w:rFonts w:ascii="Times New Roman" w:hAnsi="Times New Roman" w:cs="Times New Roman"/>
                <w:color w:val="000000"/>
                <w:spacing w:val="3"/>
              </w:rPr>
              <w:t xml:space="preserve">  проектор</w:t>
            </w: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i/>
              </w:rPr>
            </w:pPr>
          </w:p>
        </w:tc>
      </w:tr>
      <w:tr w:rsidR="00BC0917" w:rsidTr="00D30218">
        <w:tc>
          <w:tcPr>
            <w:tcW w:w="15134" w:type="dxa"/>
            <w:gridSpan w:val="16"/>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b/>
              </w:rPr>
              <w:t>«Человек и воздух»   3 часа</w:t>
            </w: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rPr>
            </w:pP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15</w:t>
            </w:r>
          </w:p>
        </w:tc>
        <w:tc>
          <w:tcPr>
            <w:tcW w:w="1551"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i/>
              </w:rPr>
            </w:pPr>
            <w:r>
              <w:rPr>
                <w:rFonts w:ascii="Times New Roman" w:hAnsi="Times New Roman" w:cs="Times New Roman"/>
                <w:b/>
              </w:rPr>
              <w:t xml:space="preserve">Работа с бумагой. </w:t>
            </w:r>
            <w:r>
              <w:rPr>
                <w:rFonts w:ascii="Times New Roman" w:hAnsi="Times New Roman" w:cs="Times New Roman"/>
                <w:b/>
              </w:rPr>
              <w:lastRenderedPageBreak/>
              <w:t xml:space="preserve">Складывание. </w:t>
            </w:r>
            <w:r>
              <w:rPr>
                <w:rFonts w:ascii="Times New Roman" w:hAnsi="Times New Roman" w:cs="Times New Roman"/>
              </w:rPr>
              <w:t>Изделие: оригами «Птица счастья»</w:t>
            </w:r>
          </w:p>
        </w:tc>
        <w:tc>
          <w:tcPr>
            <w:tcW w:w="1471"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rPr>
            </w:pPr>
            <w:proofErr w:type="spellStart"/>
            <w:r>
              <w:rPr>
                <w:rFonts w:ascii="Times New Roman" w:hAnsi="Times New Roman" w:cs="Times New Roman"/>
              </w:rPr>
              <w:lastRenderedPageBreak/>
              <w:t>Комбинир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ванный урок</w:t>
            </w:r>
          </w:p>
          <w:p w:rsidR="00BC0917" w:rsidRDefault="00BC0917" w:rsidP="00D30218">
            <w:pPr>
              <w:jc w:val="center"/>
              <w:rPr>
                <w:rFonts w:ascii="Times New Roman" w:hAnsi="Times New Roman" w:cs="Times New Roman"/>
                <w:b/>
                <w:i/>
              </w:rPr>
            </w:pPr>
            <w:r>
              <w:rPr>
                <w:rFonts w:ascii="Times New Roman" w:hAnsi="Times New Roman" w:cs="Times New Roman"/>
              </w:rPr>
              <w:lastRenderedPageBreak/>
              <w:t>1 ч</w:t>
            </w:r>
          </w:p>
        </w:tc>
        <w:tc>
          <w:tcPr>
            <w:tcW w:w="2655"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rPr>
            </w:pPr>
            <w:r>
              <w:rPr>
                <w:rFonts w:ascii="Times New Roman" w:hAnsi="Times New Roman" w:cs="Times New Roman"/>
              </w:rPr>
              <w:lastRenderedPageBreak/>
              <w:t xml:space="preserve">Искать традиционные для данного региона </w:t>
            </w:r>
            <w:r>
              <w:rPr>
                <w:rFonts w:ascii="Times New Roman" w:hAnsi="Times New Roman" w:cs="Times New Roman"/>
              </w:rPr>
              <w:lastRenderedPageBreak/>
              <w:t xml:space="preserve">фольклорные произведения; осваивать и использовать </w:t>
            </w:r>
            <w:proofErr w:type="gramStart"/>
            <w:r>
              <w:rPr>
                <w:rFonts w:ascii="Times New Roman" w:hAnsi="Times New Roman" w:cs="Times New Roman"/>
              </w:rPr>
              <w:t>при</w:t>
            </w:r>
            <w:proofErr w:type="gramEnd"/>
            <w:r>
              <w:rPr>
                <w:rFonts w:ascii="Times New Roman" w:hAnsi="Times New Roman" w:cs="Times New Roman"/>
              </w:rPr>
              <w:t xml:space="preserve"> выполнения изделия способы работы с бумагой: сгибание. Складывание; осваивать приём складывания изделий в технике оригами.</w:t>
            </w:r>
          </w:p>
        </w:tc>
        <w:tc>
          <w:tcPr>
            <w:tcW w:w="210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lastRenderedPageBreak/>
              <w:t xml:space="preserve">Осмыслять значение символа </w:t>
            </w:r>
            <w:r>
              <w:rPr>
                <w:rFonts w:ascii="Times New Roman" w:hAnsi="Times New Roman" w:cs="Times New Roman"/>
              </w:rPr>
              <w:lastRenderedPageBreak/>
              <w:t xml:space="preserve">птицы в культуре русского народа и других народов мира.  </w:t>
            </w:r>
          </w:p>
        </w:tc>
        <w:tc>
          <w:tcPr>
            <w:tcW w:w="213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lastRenderedPageBreak/>
              <w:t>Анализировать</w:t>
            </w:r>
            <w:proofErr w:type="gramStart"/>
            <w:r>
              <w:rPr>
                <w:rFonts w:ascii="Times New Roman" w:hAnsi="Times New Roman" w:cs="Times New Roman"/>
              </w:rPr>
              <w:t xml:space="preserve"> ,</w:t>
            </w:r>
            <w:proofErr w:type="gramEnd"/>
            <w:r>
              <w:rPr>
                <w:rFonts w:ascii="Times New Roman" w:hAnsi="Times New Roman" w:cs="Times New Roman"/>
              </w:rPr>
              <w:t xml:space="preserve"> сравнивать, </w:t>
            </w:r>
            <w:r>
              <w:rPr>
                <w:rFonts w:ascii="Times New Roman" w:hAnsi="Times New Roman" w:cs="Times New Roman"/>
              </w:rPr>
              <w:lastRenderedPageBreak/>
              <w:t>классифицировать реальные объекты и изделия; находить информацию по заданным основаниям и собственным интересам и потребностям;</w:t>
            </w:r>
          </w:p>
        </w:tc>
        <w:tc>
          <w:tcPr>
            <w:tcW w:w="2344"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lastRenderedPageBreak/>
              <w:t xml:space="preserve">Слушать собеседника, излагать свое мнение, </w:t>
            </w:r>
            <w:r>
              <w:rPr>
                <w:rFonts w:ascii="Times New Roman" w:hAnsi="Times New Roman" w:cs="Times New Roman"/>
              </w:rPr>
              <w:lastRenderedPageBreak/>
              <w:t>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w:t>
            </w:r>
          </w:p>
        </w:tc>
        <w:tc>
          <w:tcPr>
            <w:tcW w:w="190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rPr>
              <w:lastRenderedPageBreak/>
              <w:t xml:space="preserve">Составлять самостоятельно </w:t>
            </w:r>
            <w:r>
              <w:rPr>
                <w:rFonts w:ascii="Times New Roman" w:hAnsi="Times New Roman" w:cs="Times New Roman"/>
              </w:rPr>
              <w:lastRenderedPageBreak/>
              <w:t>план работы по изготовлению изделия; контролировать и корректировать работу по слайдовому плану.</w:t>
            </w:r>
          </w:p>
        </w:tc>
        <w:tc>
          <w:tcPr>
            <w:tcW w:w="423" w:type="dxa"/>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eastAsia="Calibri" w:hAnsi="Times New Roman" w:cs="Times New Roman"/>
                <w:color w:val="000000"/>
                <w:lang w:eastAsia="en-US"/>
              </w:rPr>
            </w:pPr>
            <w:proofErr w:type="spellStart"/>
            <w:r>
              <w:rPr>
                <w:rFonts w:ascii="Times New Roman" w:hAnsi="Times New Roman" w:cs="Times New Roman"/>
                <w:color w:val="000000"/>
                <w:spacing w:val="3"/>
              </w:rPr>
              <w:lastRenderedPageBreak/>
              <w:t>Му</w:t>
            </w:r>
            <w:r>
              <w:rPr>
                <w:rFonts w:ascii="Times New Roman" w:hAnsi="Times New Roman" w:cs="Times New Roman"/>
                <w:color w:val="000000"/>
                <w:spacing w:val="3"/>
              </w:rPr>
              <w:lastRenderedPageBreak/>
              <w:t>льтимедийный</w:t>
            </w:r>
            <w:proofErr w:type="spellEnd"/>
            <w:r>
              <w:rPr>
                <w:rFonts w:ascii="Times New Roman" w:hAnsi="Times New Roman" w:cs="Times New Roman"/>
                <w:color w:val="000000"/>
                <w:spacing w:val="3"/>
              </w:rPr>
              <w:t xml:space="preserve">  проектор</w:t>
            </w: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i/>
              </w:rPr>
            </w:pPr>
          </w:p>
        </w:tc>
      </w:tr>
      <w:tr w:rsidR="00BC0917" w:rsidTr="00D30218">
        <w:tc>
          <w:tcPr>
            <w:tcW w:w="15134" w:type="dxa"/>
            <w:gridSpan w:val="16"/>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b/>
              </w:rPr>
              <w:lastRenderedPageBreak/>
              <w:t>«Человек и информация»     3 часа</w:t>
            </w: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rPr>
            </w:pPr>
          </w:p>
        </w:tc>
      </w:tr>
      <w:tr w:rsidR="00BC0917" w:rsidTr="00D30218">
        <w:tc>
          <w:tcPr>
            <w:tcW w:w="542" w:type="dxa"/>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i/>
              </w:rPr>
            </w:pPr>
            <w:r>
              <w:rPr>
                <w:rFonts w:ascii="Times New Roman" w:hAnsi="Times New Roman" w:cs="Times New Roman"/>
                <w:b/>
                <w:i/>
              </w:rPr>
              <w:t>16</w:t>
            </w:r>
          </w:p>
        </w:tc>
        <w:tc>
          <w:tcPr>
            <w:tcW w:w="1551"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rPr>
                <w:rFonts w:ascii="Times New Roman" w:hAnsi="Times New Roman" w:cs="Times New Roman"/>
                <w:b/>
              </w:rPr>
            </w:pPr>
            <w:r>
              <w:rPr>
                <w:rFonts w:ascii="Times New Roman" w:hAnsi="Times New Roman" w:cs="Times New Roman"/>
                <w:b/>
              </w:rPr>
              <w:t>Поиск информации в Интернете.</w:t>
            </w:r>
          </w:p>
        </w:tc>
        <w:tc>
          <w:tcPr>
            <w:tcW w:w="1471"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rPr>
            </w:pPr>
            <w:r>
              <w:rPr>
                <w:rFonts w:ascii="Times New Roman" w:hAnsi="Times New Roman" w:cs="Times New Roman"/>
              </w:rPr>
              <w:t>Объяснение нового материала.</w:t>
            </w:r>
          </w:p>
          <w:p w:rsidR="00BC0917" w:rsidRDefault="00BC0917" w:rsidP="00D30218">
            <w:pPr>
              <w:jc w:val="center"/>
              <w:rPr>
                <w:rFonts w:ascii="Times New Roman" w:hAnsi="Times New Roman" w:cs="Times New Roman"/>
              </w:rPr>
            </w:pPr>
          </w:p>
          <w:p w:rsidR="00BC0917" w:rsidRDefault="00BC0917" w:rsidP="00D30218">
            <w:pPr>
              <w:jc w:val="center"/>
              <w:rPr>
                <w:rFonts w:ascii="Times New Roman" w:hAnsi="Times New Roman" w:cs="Times New Roman"/>
                <w:b/>
                <w:i/>
              </w:rPr>
            </w:pPr>
            <w:r>
              <w:rPr>
                <w:rFonts w:ascii="Times New Roman" w:hAnsi="Times New Roman" w:cs="Times New Roman"/>
              </w:rPr>
              <w:t>1 ч</w:t>
            </w:r>
          </w:p>
        </w:tc>
        <w:tc>
          <w:tcPr>
            <w:tcW w:w="2655" w:type="dxa"/>
            <w:gridSpan w:val="2"/>
            <w:tcBorders>
              <w:top w:val="single" w:sz="4" w:space="0" w:color="auto"/>
              <w:left w:val="single" w:sz="4" w:space="0" w:color="auto"/>
              <w:bottom w:val="single" w:sz="4" w:space="0" w:color="auto"/>
              <w:right w:val="single" w:sz="4" w:space="0" w:color="auto"/>
            </w:tcBorders>
          </w:tcPr>
          <w:p w:rsidR="00BC0917" w:rsidRDefault="00BC0917" w:rsidP="00D30218">
            <w:pPr>
              <w:jc w:val="both"/>
              <w:rPr>
                <w:rFonts w:ascii="Times New Roman" w:hAnsi="Times New Roman" w:cs="Times New Roman"/>
              </w:rPr>
            </w:pPr>
            <w:r>
              <w:rPr>
                <w:rFonts w:ascii="Times New Roman" w:hAnsi="Times New Roman" w:cs="Times New Roman"/>
              </w:rPr>
              <w:t>Освоение способов поиска информации в Интернете при помощи поисковой системы; соблюдать правила набора текста.</w:t>
            </w:r>
          </w:p>
          <w:p w:rsidR="00BC0917" w:rsidRDefault="00BC0917" w:rsidP="00D30218">
            <w:pPr>
              <w:rPr>
                <w:rFonts w:ascii="Times New Roman" w:hAnsi="Times New Roman" w:cs="Times New Roman"/>
                <w:b/>
                <w:i/>
              </w:rPr>
            </w:pPr>
          </w:p>
        </w:tc>
        <w:tc>
          <w:tcPr>
            <w:tcW w:w="210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Соблюдать правила безопасного использования компьютера; осмыслять значение Интернета для поиска информации.</w:t>
            </w:r>
          </w:p>
        </w:tc>
        <w:tc>
          <w:tcPr>
            <w:tcW w:w="2138"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i/>
              </w:rPr>
            </w:pPr>
            <w:r>
              <w:rPr>
                <w:rFonts w:ascii="Times New Roman" w:hAnsi="Times New Roman" w:cs="Times New Roman"/>
              </w:rPr>
              <w:t>Отбирать, обобщать и использовать на практике информацию о компьютере и способах поиска её в Интернете.</w:t>
            </w:r>
          </w:p>
        </w:tc>
        <w:tc>
          <w:tcPr>
            <w:tcW w:w="2344"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both"/>
              <w:rPr>
                <w:rFonts w:ascii="Times New Roman" w:hAnsi="Times New Roman" w:cs="Times New Roman"/>
              </w:rPr>
            </w:pPr>
            <w:r>
              <w:rPr>
                <w:rFonts w:ascii="Times New Roman" w:hAnsi="Times New Roman" w:cs="Times New Roman"/>
              </w:rPr>
              <w:t>Формулировать запрос для поиска информации в Интернете по разным основаниям; выполнять работу в паре.</w:t>
            </w:r>
          </w:p>
        </w:tc>
        <w:tc>
          <w:tcPr>
            <w:tcW w:w="1902" w:type="dxa"/>
            <w:gridSpan w:val="2"/>
            <w:tcBorders>
              <w:top w:val="single" w:sz="4" w:space="0" w:color="auto"/>
              <w:left w:val="single" w:sz="4" w:space="0" w:color="auto"/>
              <w:bottom w:val="single" w:sz="4" w:space="0" w:color="auto"/>
              <w:right w:val="single" w:sz="4" w:space="0" w:color="auto"/>
            </w:tcBorders>
            <w:hideMark/>
          </w:tcPr>
          <w:p w:rsidR="00BC0917" w:rsidRDefault="00BC0917" w:rsidP="00D30218">
            <w:pPr>
              <w:jc w:val="center"/>
              <w:rPr>
                <w:rFonts w:ascii="Times New Roman" w:hAnsi="Times New Roman" w:cs="Times New Roman"/>
                <w:b/>
                <w:i/>
              </w:rPr>
            </w:pPr>
            <w:r>
              <w:rPr>
                <w:rFonts w:ascii="Times New Roman" w:hAnsi="Times New Roman" w:cs="Times New Roman"/>
              </w:rPr>
              <w:t xml:space="preserve">Осуществлять действия по заданному правилу и собственному плану; анализировать, контролировать, корректировать и оценивать выполнение </w:t>
            </w:r>
          </w:p>
        </w:tc>
        <w:tc>
          <w:tcPr>
            <w:tcW w:w="423"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i/>
              </w:rPr>
            </w:pPr>
          </w:p>
        </w:tc>
        <w:tc>
          <w:tcPr>
            <w:tcW w:w="992" w:type="dxa"/>
            <w:tcBorders>
              <w:top w:val="single" w:sz="4" w:space="0" w:color="auto"/>
              <w:left w:val="single" w:sz="4" w:space="0" w:color="auto"/>
              <w:bottom w:val="single" w:sz="4" w:space="0" w:color="auto"/>
              <w:right w:val="single" w:sz="4" w:space="0" w:color="auto"/>
            </w:tcBorders>
          </w:tcPr>
          <w:p w:rsidR="00BC0917" w:rsidRDefault="00BC0917" w:rsidP="00D30218">
            <w:pPr>
              <w:jc w:val="center"/>
              <w:rPr>
                <w:rFonts w:ascii="Times New Roman" w:hAnsi="Times New Roman" w:cs="Times New Roman"/>
                <w:b/>
                <w:i/>
              </w:rPr>
            </w:pPr>
          </w:p>
        </w:tc>
      </w:tr>
    </w:tbl>
    <w:p w:rsidR="00FC6820" w:rsidRPr="00C55F78" w:rsidRDefault="00FC6820" w:rsidP="00FC6820">
      <w:pPr>
        <w:rPr>
          <w:rFonts w:ascii="Times New Roman" w:eastAsia="Times New Roman" w:hAnsi="Times New Roman" w:cs="Times New Roman"/>
          <w:sz w:val="24"/>
          <w:szCs w:val="24"/>
        </w:rPr>
      </w:pPr>
    </w:p>
    <w:p w:rsidR="00A414F8" w:rsidRPr="00A414F8" w:rsidRDefault="00A414F8" w:rsidP="00A414F8">
      <w:pPr>
        <w:spacing w:after="0" w:line="240" w:lineRule="auto"/>
        <w:jc w:val="center"/>
        <w:rPr>
          <w:rFonts w:ascii="Times New Roman" w:hAnsi="Times New Roman" w:cs="Times New Roman"/>
          <w:b/>
          <w:sz w:val="40"/>
          <w:szCs w:val="40"/>
        </w:rPr>
      </w:pPr>
      <w:r w:rsidRPr="00A414F8">
        <w:rPr>
          <w:rFonts w:ascii="Times New Roman" w:hAnsi="Times New Roman"/>
          <w:b/>
          <w:bCs/>
          <w:iCs/>
          <w:sz w:val="40"/>
          <w:szCs w:val="40"/>
        </w:rPr>
        <w:t>Рабочая программа учебного предмета «Физическая культура»  для учащихся 2 класса общеобразовательного учреждения</w:t>
      </w:r>
    </w:p>
    <w:p w:rsidR="00A414F8" w:rsidRPr="00DD603E" w:rsidRDefault="00A414F8" w:rsidP="00A414F8">
      <w:pPr>
        <w:rPr>
          <w:rFonts w:ascii="Times New Roman" w:hAnsi="Times New Roman" w:cs="Times New Roman"/>
          <w:b/>
          <w:sz w:val="28"/>
          <w:szCs w:val="28"/>
        </w:rPr>
      </w:pPr>
    </w:p>
    <w:p w:rsidR="00A414F8" w:rsidRPr="00EB002A" w:rsidRDefault="00A414F8" w:rsidP="00A414F8">
      <w:pPr>
        <w:spacing w:line="240" w:lineRule="auto"/>
        <w:ind w:hanging="709"/>
        <w:jc w:val="center"/>
        <w:rPr>
          <w:rFonts w:ascii="Times New Roman" w:hAnsi="Times New Roman" w:cs="Times New Roman"/>
          <w:b/>
          <w:sz w:val="28"/>
          <w:szCs w:val="28"/>
        </w:rPr>
      </w:pPr>
      <w:r w:rsidRPr="00EB002A">
        <w:rPr>
          <w:rFonts w:ascii="Times New Roman" w:hAnsi="Times New Roman" w:cs="Times New Roman"/>
          <w:b/>
          <w:sz w:val="28"/>
          <w:szCs w:val="28"/>
        </w:rPr>
        <w:t>Пояснительная записка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EB002A">
        <w:rPr>
          <w:rFonts w:ascii="Times New Roman" w:eastAsia="Times New Roman" w:hAnsi="Times New Roman" w:cs="Times New Roman"/>
          <w:sz w:val="28"/>
          <w:szCs w:val="28"/>
        </w:rPr>
        <w:t xml:space="preserve">Данная программа составлена на основе Федерального закона  «Об образовании в Российской Федерации» от 29.12.2012г. № 273, приказом Министерства образования и науки Российской Федерации от 06.10.2009г. №373 «об утверждении федерального государственного образовательного стандарта начального общего образования </w:t>
      </w:r>
      <w:r w:rsidRPr="00EB002A">
        <w:rPr>
          <w:rFonts w:ascii="Times New Roman" w:eastAsia="Times New Roman" w:hAnsi="Times New Roman" w:cs="Times New Roman"/>
          <w:color w:val="000000"/>
          <w:sz w:val="28"/>
          <w:szCs w:val="28"/>
        </w:rPr>
        <w:t xml:space="preserve">(с изменениями и дополнениями); </w:t>
      </w:r>
      <w:r w:rsidRPr="00EB002A">
        <w:rPr>
          <w:rFonts w:ascii="Times New Roman" w:eastAsia="Times New Roman" w:hAnsi="Times New Roman" w:cs="Times New Roman"/>
          <w:sz w:val="28"/>
          <w:szCs w:val="28"/>
        </w:rPr>
        <w:t xml:space="preserve"> Примерной программы начального образования по предмету «физическая культура» М. – Просвещение, 2011г.; Учебного плана </w:t>
      </w:r>
      <w:r>
        <w:rPr>
          <w:rFonts w:ascii="Times New Roman" w:eastAsia="Times New Roman" w:hAnsi="Times New Roman" w:cs="Times New Roman"/>
          <w:sz w:val="28"/>
          <w:szCs w:val="28"/>
        </w:rPr>
        <w:t xml:space="preserve"> </w:t>
      </w:r>
      <w:r w:rsidRPr="00EB002A">
        <w:rPr>
          <w:rFonts w:ascii="Times New Roman" w:eastAsia="Times New Roman" w:hAnsi="Times New Roman" w:cs="Times New Roman"/>
          <w:sz w:val="28"/>
          <w:szCs w:val="28"/>
        </w:rPr>
        <w:t>М</w:t>
      </w:r>
      <w:r>
        <w:rPr>
          <w:rFonts w:ascii="Times New Roman" w:eastAsia="Times New Roman" w:hAnsi="Times New Roman" w:cs="Times New Roman"/>
          <w:sz w:val="28"/>
          <w:szCs w:val="28"/>
        </w:rPr>
        <w:t>К</w:t>
      </w:r>
      <w:r w:rsidRPr="00EB002A">
        <w:rPr>
          <w:rFonts w:ascii="Times New Roman" w:eastAsia="Times New Roman" w:hAnsi="Times New Roman" w:cs="Times New Roman"/>
          <w:sz w:val="28"/>
          <w:szCs w:val="28"/>
        </w:rPr>
        <w:t>ОУ «</w:t>
      </w:r>
      <w:proofErr w:type="spellStart"/>
      <w:r>
        <w:rPr>
          <w:rFonts w:ascii="Times New Roman" w:eastAsia="Times New Roman" w:hAnsi="Times New Roman" w:cs="Times New Roman"/>
          <w:sz w:val="28"/>
          <w:szCs w:val="28"/>
        </w:rPr>
        <w:t>Балаханская</w:t>
      </w:r>
      <w:proofErr w:type="spellEnd"/>
      <w:r>
        <w:rPr>
          <w:rFonts w:ascii="Times New Roman" w:eastAsia="Times New Roman" w:hAnsi="Times New Roman" w:cs="Times New Roman"/>
          <w:sz w:val="28"/>
          <w:szCs w:val="28"/>
        </w:rPr>
        <w:t xml:space="preserve"> СОШ»</w:t>
      </w:r>
      <w:proofErr w:type="gramEnd"/>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color w:val="000000"/>
          <w:sz w:val="28"/>
          <w:szCs w:val="28"/>
        </w:rPr>
      </w:pPr>
      <w:r w:rsidRPr="00EB002A">
        <w:rPr>
          <w:rFonts w:ascii="Times New Roman" w:eastAsia="Times New Roman" w:hAnsi="Times New Roman" w:cs="Times New Roman"/>
          <w:sz w:val="28"/>
          <w:szCs w:val="28"/>
        </w:rPr>
        <w:t>Рабочая программа учебного предмета «Физическая культура» адресована 2 классу М</w:t>
      </w:r>
      <w:r>
        <w:rPr>
          <w:rFonts w:ascii="Times New Roman" w:eastAsia="Times New Roman" w:hAnsi="Times New Roman" w:cs="Times New Roman"/>
          <w:sz w:val="28"/>
          <w:szCs w:val="28"/>
        </w:rPr>
        <w:t>К</w:t>
      </w:r>
      <w:r w:rsidRPr="00EB002A">
        <w:rPr>
          <w:rFonts w:ascii="Times New Roman" w:eastAsia="Times New Roman" w:hAnsi="Times New Roman" w:cs="Times New Roman"/>
          <w:sz w:val="28"/>
          <w:szCs w:val="28"/>
        </w:rPr>
        <w:t>ОУ «</w:t>
      </w:r>
      <w:proofErr w:type="spellStart"/>
      <w:r>
        <w:rPr>
          <w:rFonts w:ascii="Times New Roman" w:eastAsia="Times New Roman" w:hAnsi="Times New Roman" w:cs="Times New Roman"/>
          <w:sz w:val="28"/>
          <w:szCs w:val="28"/>
        </w:rPr>
        <w:t>Балаханская</w:t>
      </w:r>
      <w:proofErr w:type="spellEnd"/>
      <w:r>
        <w:rPr>
          <w:rFonts w:ascii="Times New Roman" w:eastAsia="Times New Roman" w:hAnsi="Times New Roman" w:cs="Times New Roman"/>
          <w:sz w:val="28"/>
          <w:szCs w:val="28"/>
        </w:rPr>
        <w:t xml:space="preserve"> СОШ</w:t>
      </w:r>
      <w:r w:rsidRPr="00EB002A">
        <w:rPr>
          <w:rFonts w:ascii="Times New Roman" w:eastAsia="Times New Roman" w:hAnsi="Times New Roman" w:cs="Times New Roman"/>
          <w:sz w:val="28"/>
          <w:szCs w:val="28"/>
        </w:rPr>
        <w:t>».</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color w:val="000000"/>
          <w:sz w:val="28"/>
          <w:szCs w:val="28"/>
        </w:rPr>
      </w:pPr>
      <w:r w:rsidRPr="00EB002A">
        <w:rPr>
          <w:rFonts w:ascii="Times New Roman" w:eastAsia="Times New Roman" w:hAnsi="Times New Roman" w:cs="Times New Roman"/>
          <w:sz w:val="28"/>
          <w:szCs w:val="28"/>
        </w:rPr>
        <w:t>При реализации рабочей программы используется УМК «Школа России»</w:t>
      </w:r>
      <w:r w:rsidRPr="00EB002A">
        <w:rPr>
          <w:rFonts w:ascii="Times New Roman" w:hAnsi="Times New Roman" w:cs="Times New Roman"/>
          <w:sz w:val="28"/>
          <w:szCs w:val="28"/>
        </w:rPr>
        <w:t xml:space="preserve"> В.И.Лях «Физическая культура»,</w:t>
      </w:r>
      <w:r w:rsidRPr="00EB002A">
        <w:rPr>
          <w:rFonts w:ascii="Times New Roman" w:eastAsia="Times New Roman" w:hAnsi="Times New Roman" w:cs="Times New Roman"/>
          <w:color w:val="000000"/>
          <w:sz w:val="28"/>
          <w:szCs w:val="28"/>
        </w:rPr>
        <w:t xml:space="preserve"> утвержденных МО РФ в соответствии с требованиями Федерального компонента государственного стандарта начального образования.</w:t>
      </w:r>
    </w:p>
    <w:p w:rsidR="00A414F8" w:rsidRPr="00EB002A" w:rsidRDefault="00A414F8" w:rsidP="00A414F8">
      <w:pPr>
        <w:spacing w:after="0" w:line="240" w:lineRule="auto"/>
        <w:ind w:firstLine="284"/>
        <w:jc w:val="both"/>
        <w:rPr>
          <w:rFonts w:ascii="Times New Roman" w:eastAsia="Times New Roman" w:hAnsi="Times New Roman" w:cs="Times New Roman"/>
          <w:b/>
          <w:sz w:val="28"/>
          <w:szCs w:val="28"/>
        </w:rPr>
      </w:pPr>
      <w:r w:rsidRPr="00EB002A">
        <w:rPr>
          <w:rFonts w:ascii="Times New Roman" w:eastAsia="Times New Roman" w:hAnsi="Times New Roman" w:cs="Times New Roman"/>
          <w:b/>
          <w:sz w:val="28"/>
          <w:szCs w:val="28"/>
        </w:rPr>
        <w:t xml:space="preserve">      Концепция (основная идея) программы: </w:t>
      </w:r>
      <w:r w:rsidRPr="00EB002A">
        <w:rPr>
          <w:rFonts w:ascii="Times New Roman" w:eastAsia="Times New Roman" w:hAnsi="Times New Roman" w:cs="Times New Roman"/>
          <w:sz w:val="28"/>
          <w:szCs w:val="28"/>
        </w:rPr>
        <w:t>реализация основных целевых установок начального образования:</w:t>
      </w:r>
    </w:p>
    <w:p w:rsidR="00A414F8" w:rsidRPr="00EB002A" w:rsidRDefault="00A414F8" w:rsidP="00A414F8">
      <w:pPr>
        <w:spacing w:after="0" w:line="240" w:lineRule="auto"/>
        <w:ind w:firstLine="284"/>
        <w:jc w:val="both"/>
        <w:rPr>
          <w:rFonts w:ascii="Times New Roman" w:eastAsia="Times New Roman" w:hAnsi="Times New Roman" w:cs="Times New Roman"/>
          <w:b/>
          <w:sz w:val="28"/>
          <w:szCs w:val="28"/>
        </w:rPr>
      </w:pPr>
      <w:r w:rsidRPr="00EB002A">
        <w:rPr>
          <w:rFonts w:ascii="Times New Roman" w:eastAsia="Times New Roman" w:hAnsi="Times New Roman" w:cs="Times New Roman"/>
          <w:color w:val="000000"/>
          <w:sz w:val="28"/>
          <w:szCs w:val="28"/>
        </w:rPr>
        <w:t xml:space="preserve">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w:t>
      </w:r>
      <w:proofErr w:type="spellStart"/>
      <w:r w:rsidRPr="00EB002A">
        <w:rPr>
          <w:rFonts w:ascii="Times New Roman" w:eastAsia="Times New Roman" w:hAnsi="Times New Roman" w:cs="Times New Roman"/>
          <w:color w:val="000000"/>
          <w:sz w:val="28"/>
          <w:szCs w:val="28"/>
        </w:rPr>
        <w:t>общеразвивающей</w:t>
      </w:r>
      <w:proofErr w:type="spellEnd"/>
      <w:r w:rsidRPr="00EB002A">
        <w:rPr>
          <w:rFonts w:ascii="Times New Roman" w:eastAsia="Times New Roman" w:hAnsi="Times New Roman" w:cs="Times New Roman"/>
          <w:color w:val="000000"/>
          <w:sz w:val="28"/>
          <w:szCs w:val="28"/>
        </w:rPr>
        <w:t xml:space="preserve">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w:t>
      </w:r>
    </w:p>
    <w:p w:rsidR="00A414F8" w:rsidRPr="00EB002A" w:rsidRDefault="00A414F8" w:rsidP="00A414F8">
      <w:pPr>
        <w:spacing w:after="0" w:line="240" w:lineRule="auto"/>
        <w:ind w:firstLine="284"/>
        <w:jc w:val="both"/>
        <w:rPr>
          <w:rFonts w:ascii="Times New Roman" w:eastAsia="Times New Roman" w:hAnsi="Times New Roman" w:cs="Times New Roman"/>
          <w:color w:val="000000"/>
          <w:sz w:val="28"/>
          <w:szCs w:val="28"/>
        </w:rPr>
      </w:pPr>
      <w:r w:rsidRPr="00EB002A">
        <w:rPr>
          <w:rFonts w:ascii="Times New Roman" w:eastAsia="Times New Roman" w:hAnsi="Times New Roman" w:cs="Times New Roman"/>
          <w:b/>
          <w:sz w:val="28"/>
          <w:szCs w:val="28"/>
        </w:rPr>
        <w:t>Обоснованность (актуальность):</w:t>
      </w:r>
    </w:p>
    <w:p w:rsidR="00A414F8" w:rsidRPr="00EB002A" w:rsidRDefault="00A414F8" w:rsidP="00A414F8">
      <w:pPr>
        <w:spacing w:after="0" w:line="240" w:lineRule="auto"/>
        <w:ind w:firstLine="284"/>
        <w:jc w:val="both"/>
        <w:rPr>
          <w:rFonts w:ascii="Times New Roman" w:eastAsia="Times New Roman" w:hAnsi="Times New Roman" w:cs="Times New Roman"/>
          <w:color w:val="000000"/>
          <w:sz w:val="28"/>
          <w:szCs w:val="28"/>
        </w:rPr>
      </w:pPr>
      <w:r w:rsidRPr="00EB002A">
        <w:rPr>
          <w:rFonts w:ascii="Times New Roman" w:eastAsia="Times New Roman" w:hAnsi="Times New Roman" w:cs="Times New Roman"/>
          <w:color w:val="000000"/>
          <w:sz w:val="28"/>
          <w:szCs w:val="28"/>
        </w:rPr>
        <w:t xml:space="preserve"> При создании данной программы учитывалось,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 </w:t>
      </w:r>
    </w:p>
    <w:p w:rsidR="00A414F8" w:rsidRPr="00EB002A" w:rsidRDefault="00A414F8" w:rsidP="00A414F8">
      <w:pPr>
        <w:spacing w:after="0" w:line="240" w:lineRule="auto"/>
        <w:contextualSpacing/>
        <w:jc w:val="both"/>
        <w:rPr>
          <w:rFonts w:ascii="Times New Roman" w:eastAsia="Times New Roman" w:hAnsi="Times New Roman" w:cs="Times New Roman"/>
          <w:bCs/>
          <w:sz w:val="28"/>
          <w:szCs w:val="28"/>
        </w:rPr>
      </w:pPr>
      <w:r w:rsidRPr="00EB002A">
        <w:rPr>
          <w:rFonts w:ascii="Times New Roman" w:eastAsia="Times New Roman" w:hAnsi="Times New Roman" w:cs="Times New Roman"/>
          <w:sz w:val="28"/>
          <w:szCs w:val="28"/>
        </w:rPr>
        <w:t xml:space="preserve">Предмет «Физическая культура»  входит в </w:t>
      </w:r>
      <w:r w:rsidRPr="00EB002A">
        <w:rPr>
          <w:rFonts w:ascii="Times New Roman" w:eastAsia="Times New Roman" w:hAnsi="Times New Roman" w:cs="Times New Roman"/>
          <w:bCs/>
          <w:sz w:val="28"/>
          <w:szCs w:val="28"/>
        </w:rPr>
        <w:t>предметную область «</w:t>
      </w:r>
      <w:r w:rsidRPr="00EB002A">
        <w:rPr>
          <w:rFonts w:ascii="Times New Roman" w:eastAsia="Times New Roman" w:hAnsi="Times New Roman" w:cs="Times New Roman"/>
          <w:sz w:val="28"/>
          <w:szCs w:val="28"/>
        </w:rPr>
        <w:t>Физическая культура»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EB002A">
        <w:rPr>
          <w:rFonts w:ascii="Times New Roman" w:eastAsia="Times New Roman" w:hAnsi="Times New Roman" w:cs="Times New Roman"/>
          <w:b/>
          <w:bCs/>
          <w:color w:val="000000"/>
          <w:sz w:val="28"/>
          <w:szCs w:val="28"/>
        </w:rPr>
        <w:lastRenderedPageBreak/>
        <w:t>Цель обучения:</w:t>
      </w:r>
      <w:r w:rsidRPr="00EB002A">
        <w:rPr>
          <w:rFonts w:ascii="Times New Roman" w:eastAsia="Times New Roman" w:hAnsi="Times New Roman" w:cs="Times New Roman"/>
          <w:bCs/>
          <w:color w:val="000000"/>
          <w:sz w:val="28"/>
          <w:szCs w:val="28"/>
        </w:rP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b/>
          <w:bCs/>
          <w:color w:val="000000"/>
          <w:sz w:val="28"/>
          <w:szCs w:val="28"/>
        </w:rPr>
        <w:t>Задачи обучения</w:t>
      </w:r>
      <w:r w:rsidRPr="00EB002A">
        <w:rPr>
          <w:rFonts w:ascii="Times New Roman" w:eastAsia="Times New Roman" w:hAnsi="Times New Roman" w:cs="Times New Roman"/>
          <w:bCs/>
          <w:color w:val="000000"/>
          <w:sz w:val="28"/>
          <w:szCs w:val="28"/>
        </w:rPr>
        <w:t xml:space="preserve">: </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совершенствование жизненно важных навыков и умений в ходьбе, прыжках, лазании, метании;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обучение физическим упражнениям из таких видов спорта, как гимнастика, легкая атлетика и лыжные гонки, а также подвижным играм и техническим действиям спортивных игр, входящих в школьную программу;</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развитие основных физических качеств: силы, быстроты, выносливости, координации движений, гибкости;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xml:space="preserve">-       развитие интереса к самостоятельным занятиям физическими упражнениями, утренней гимнастикой, </w:t>
      </w:r>
      <w:proofErr w:type="spellStart"/>
      <w:r w:rsidRPr="00EB002A">
        <w:rPr>
          <w:rFonts w:ascii="Times New Roman" w:eastAsia="Times New Roman" w:hAnsi="Times New Roman" w:cs="Times New Roman"/>
          <w:color w:val="000000"/>
          <w:sz w:val="28"/>
          <w:szCs w:val="28"/>
        </w:rPr>
        <w:t>физминутками</w:t>
      </w:r>
      <w:proofErr w:type="spellEnd"/>
      <w:r w:rsidRPr="00EB002A">
        <w:rPr>
          <w:rFonts w:ascii="Times New Roman" w:eastAsia="Times New Roman" w:hAnsi="Times New Roman" w:cs="Times New Roman"/>
          <w:color w:val="000000"/>
          <w:sz w:val="28"/>
          <w:szCs w:val="28"/>
        </w:rPr>
        <w:t xml:space="preserve"> и подвижными играми;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color w:val="000000"/>
          <w:sz w:val="28"/>
          <w:szCs w:val="28"/>
        </w:rPr>
      </w:pPr>
      <w:r w:rsidRPr="00EB002A">
        <w:rPr>
          <w:rFonts w:ascii="Times New Roman" w:eastAsia="Times New Roman" w:hAnsi="Times New Roman" w:cs="Times New Roman"/>
          <w:color w:val="000000"/>
          <w:sz w:val="28"/>
          <w:szCs w:val="28"/>
        </w:rPr>
        <w:t xml:space="preserve">-       обучение простейшим способам </w:t>
      </w:r>
      <w:proofErr w:type="gramStart"/>
      <w:r w:rsidRPr="00EB002A">
        <w:rPr>
          <w:rFonts w:ascii="Times New Roman" w:eastAsia="Times New Roman" w:hAnsi="Times New Roman" w:cs="Times New Roman"/>
          <w:color w:val="000000"/>
          <w:sz w:val="28"/>
          <w:szCs w:val="28"/>
        </w:rPr>
        <w:t>контроля за</w:t>
      </w:r>
      <w:proofErr w:type="gramEnd"/>
      <w:r w:rsidRPr="00EB002A">
        <w:rPr>
          <w:rFonts w:ascii="Times New Roman" w:eastAsia="Times New Roman" w:hAnsi="Times New Roman" w:cs="Times New Roman"/>
          <w:color w:val="000000"/>
          <w:sz w:val="28"/>
          <w:szCs w:val="28"/>
        </w:rPr>
        <w:t xml:space="preserve"> физической нагрузкой, отдельным показателям физического развития и физической подготовленности;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color w:val="000000"/>
          <w:sz w:val="28"/>
          <w:szCs w:val="28"/>
        </w:rPr>
      </w:pPr>
      <w:r w:rsidRPr="00EB002A">
        <w:rPr>
          <w:rFonts w:ascii="Times New Roman" w:eastAsia="Times New Roman" w:hAnsi="Times New Roman" w:cs="Times New Roman"/>
          <w:color w:val="000000"/>
          <w:sz w:val="28"/>
          <w:szCs w:val="28"/>
        </w:rPr>
        <w:t>- формирование элементарных знаний о личной гигиене, влиянии физических упражнений на состояние здоровья.</w:t>
      </w:r>
    </w:p>
    <w:p w:rsidR="00A414F8" w:rsidRPr="00EB002A" w:rsidRDefault="00A414F8" w:rsidP="00A414F8">
      <w:pPr>
        <w:spacing w:after="0" w:line="240" w:lineRule="auto"/>
        <w:jc w:val="both"/>
        <w:rPr>
          <w:rFonts w:ascii="Times New Roman" w:eastAsia="Times New Roman" w:hAnsi="Times New Roman" w:cs="Times New Roman"/>
          <w:b/>
          <w:sz w:val="28"/>
          <w:szCs w:val="28"/>
        </w:rPr>
      </w:pPr>
      <w:r w:rsidRPr="00EB002A">
        <w:rPr>
          <w:rFonts w:ascii="Times New Roman" w:eastAsia="Times New Roman" w:hAnsi="Times New Roman" w:cs="Times New Roman"/>
          <w:b/>
          <w:sz w:val="28"/>
          <w:szCs w:val="28"/>
        </w:rPr>
        <w:t xml:space="preserve">            Общая характеристика учебного предмета:</w:t>
      </w:r>
    </w:p>
    <w:p w:rsidR="00A414F8" w:rsidRPr="00EB002A" w:rsidRDefault="00A414F8" w:rsidP="00A414F8">
      <w:pPr>
        <w:spacing w:after="0" w:line="240" w:lineRule="auto"/>
        <w:jc w:val="both"/>
        <w:rPr>
          <w:rFonts w:ascii="Times New Roman" w:eastAsia="Times New Roman" w:hAnsi="Times New Roman" w:cs="Times New Roman"/>
          <w:b/>
          <w:sz w:val="28"/>
          <w:szCs w:val="28"/>
        </w:rPr>
      </w:pPr>
      <w:r w:rsidRPr="00EB002A">
        <w:rPr>
          <w:rFonts w:ascii="Times New Roman" w:eastAsia="Times New Roman" w:hAnsi="Times New Roman" w:cs="Times New Roman"/>
          <w:sz w:val="28"/>
          <w:szCs w:val="28"/>
        </w:rPr>
        <w:t xml:space="preserve">            Рабочая программа по предмету «Физическая культура» составлена  на основе  примерной образовательной программы начального общего образования,  под </w:t>
      </w:r>
      <w:proofErr w:type="spellStart"/>
      <w:r w:rsidRPr="00EB002A">
        <w:rPr>
          <w:rFonts w:ascii="Times New Roman" w:eastAsia="Times New Roman" w:hAnsi="Times New Roman" w:cs="Times New Roman"/>
          <w:sz w:val="28"/>
          <w:szCs w:val="28"/>
        </w:rPr>
        <w:t>редакцией</w:t>
      </w:r>
      <w:r w:rsidRPr="00EB002A">
        <w:rPr>
          <w:rFonts w:ascii="Times New Roman" w:hAnsi="Times New Roman" w:cs="Times New Roman"/>
          <w:sz w:val="28"/>
          <w:szCs w:val="28"/>
        </w:rPr>
        <w:t>В.И.Лях</w:t>
      </w:r>
      <w:proofErr w:type="spellEnd"/>
      <w:r w:rsidRPr="00EB002A">
        <w:rPr>
          <w:rFonts w:ascii="Times New Roman" w:hAnsi="Times New Roman" w:cs="Times New Roman"/>
          <w:sz w:val="28"/>
          <w:szCs w:val="28"/>
        </w:rPr>
        <w:t xml:space="preserve"> «Физическая культура»,</w:t>
      </w:r>
      <w:r w:rsidRPr="00EB002A">
        <w:rPr>
          <w:rFonts w:ascii="Times New Roman" w:eastAsia="Times New Roman" w:hAnsi="Times New Roman" w:cs="Times New Roman"/>
          <w:sz w:val="28"/>
          <w:szCs w:val="28"/>
        </w:rPr>
        <w:t xml:space="preserve"> 1-4 классы </w:t>
      </w:r>
      <w:r w:rsidRPr="00EB002A">
        <w:rPr>
          <w:rFonts w:ascii="Times New Roman" w:eastAsia="Times New Roman" w:hAnsi="Times New Roman" w:cs="Times New Roman"/>
          <w:color w:val="000000"/>
          <w:sz w:val="28"/>
          <w:szCs w:val="28"/>
          <w:shd w:val="clear" w:color="auto" w:fill="FFFFFF"/>
        </w:rPr>
        <w:t> М.: «Просвещение», 2011 год.</w:t>
      </w:r>
    </w:p>
    <w:p w:rsidR="00A414F8" w:rsidRPr="00EB002A" w:rsidRDefault="00A414F8" w:rsidP="00A414F8">
      <w:pPr>
        <w:spacing w:after="0" w:line="240" w:lineRule="auto"/>
        <w:ind w:firstLine="709"/>
        <w:jc w:val="both"/>
        <w:rPr>
          <w:rFonts w:ascii="Times New Roman" w:eastAsia="Times New Roman" w:hAnsi="Times New Roman" w:cs="Times New Roman"/>
          <w:sz w:val="28"/>
          <w:szCs w:val="28"/>
        </w:rPr>
      </w:pPr>
      <w:r w:rsidRPr="00EB002A">
        <w:rPr>
          <w:rFonts w:ascii="Times New Roman" w:eastAsia="Times New Roman" w:hAnsi="Times New Roman" w:cs="Times New Roman"/>
          <w:sz w:val="28"/>
          <w:szCs w:val="28"/>
        </w:rPr>
        <w:t>При реализации рабочей программы используется УМК «Школа России»</w:t>
      </w:r>
      <w:proofErr w:type="gramStart"/>
      <w:r w:rsidRPr="00EB002A">
        <w:rPr>
          <w:rFonts w:ascii="Times New Roman" w:eastAsia="Times New Roman" w:hAnsi="Times New Roman" w:cs="Times New Roman"/>
          <w:sz w:val="28"/>
          <w:szCs w:val="28"/>
        </w:rPr>
        <w:t>–</w:t>
      </w:r>
      <w:r w:rsidRPr="00EB002A">
        <w:rPr>
          <w:rFonts w:ascii="Times New Roman" w:hAnsi="Times New Roman" w:cs="Times New Roman"/>
          <w:sz w:val="28"/>
          <w:szCs w:val="28"/>
        </w:rPr>
        <w:t>В</w:t>
      </w:r>
      <w:proofErr w:type="gramEnd"/>
      <w:r w:rsidRPr="00EB002A">
        <w:rPr>
          <w:rFonts w:ascii="Times New Roman" w:hAnsi="Times New Roman" w:cs="Times New Roman"/>
          <w:sz w:val="28"/>
          <w:szCs w:val="28"/>
        </w:rPr>
        <w:t>.И.Лях «Физическая культура»,</w:t>
      </w:r>
      <w:r w:rsidRPr="00EB002A">
        <w:rPr>
          <w:rFonts w:ascii="Times New Roman" w:eastAsia="Times New Roman" w:hAnsi="Times New Roman" w:cs="Times New Roman"/>
          <w:sz w:val="28"/>
          <w:szCs w:val="28"/>
        </w:rPr>
        <w:t xml:space="preserve"> М.: Просвещение, 2014г.</w:t>
      </w:r>
    </w:p>
    <w:p w:rsidR="00A414F8" w:rsidRPr="00EB002A" w:rsidRDefault="00A414F8" w:rsidP="00A414F8">
      <w:pPr>
        <w:spacing w:after="0" w:line="240" w:lineRule="auto"/>
        <w:ind w:firstLine="709"/>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lastRenderedPageBreak/>
        <w:t>-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xml:space="preserve">-       на соблюдение дидактических правил «от известного к неизвестному» и «от простого </w:t>
      </w:r>
      <w:proofErr w:type="gramStart"/>
      <w:r w:rsidRPr="00EB002A">
        <w:rPr>
          <w:rFonts w:ascii="Times New Roman" w:eastAsia="Times New Roman" w:hAnsi="Times New Roman" w:cs="Times New Roman"/>
          <w:color w:val="000000"/>
          <w:sz w:val="28"/>
          <w:szCs w:val="28"/>
        </w:rPr>
        <w:t>к</w:t>
      </w:r>
      <w:proofErr w:type="gramEnd"/>
      <w:r w:rsidRPr="00EB002A">
        <w:rPr>
          <w:rFonts w:ascii="Times New Roman" w:eastAsia="Times New Roman" w:hAnsi="Times New Roman" w:cs="Times New Roman"/>
          <w:color w:val="000000"/>
          <w:sz w:val="28"/>
          <w:szCs w:val="28"/>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xml:space="preserve">-       на достижение </w:t>
      </w:r>
      <w:proofErr w:type="spellStart"/>
      <w:r w:rsidRPr="00EB002A">
        <w:rPr>
          <w:rFonts w:ascii="Times New Roman" w:eastAsia="Times New Roman" w:hAnsi="Times New Roman" w:cs="Times New Roman"/>
          <w:color w:val="000000"/>
          <w:sz w:val="28"/>
          <w:szCs w:val="28"/>
        </w:rPr>
        <w:t>межпредметных</w:t>
      </w:r>
      <w:proofErr w:type="spellEnd"/>
      <w:r w:rsidRPr="00EB002A">
        <w:rPr>
          <w:rFonts w:ascii="Times New Roman" w:eastAsia="Times New Roman" w:hAnsi="Times New Roman" w:cs="Times New Roman"/>
          <w:color w:val="000000"/>
          <w:sz w:val="28"/>
          <w:szCs w:val="28"/>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color w:val="000000"/>
          <w:sz w:val="28"/>
          <w:szCs w:val="28"/>
        </w:rPr>
      </w:pPr>
      <w:r w:rsidRPr="00EB002A">
        <w:rPr>
          <w:rFonts w:ascii="Times New Roman" w:eastAsia="Times New Roman" w:hAnsi="Times New Roman" w:cs="Times New Roman"/>
          <w:color w:val="000000"/>
          <w:sz w:val="28"/>
          <w:szCs w:val="28"/>
        </w:rPr>
        <w:t>-       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color w:val="000000"/>
          <w:sz w:val="28"/>
          <w:szCs w:val="28"/>
        </w:rPr>
      </w:pPr>
      <w:r w:rsidRPr="00EB002A">
        <w:rPr>
          <w:rFonts w:ascii="Times New Roman" w:eastAsia="Times New Roman" w:hAnsi="Times New Roman" w:cs="Times New Roman"/>
          <w:color w:val="000000"/>
          <w:sz w:val="28"/>
          <w:szCs w:val="28"/>
        </w:rPr>
        <w:t xml:space="preserve">На курс «Физическая культура» во 2 классе отводится 102 часа (3 часа в неделю). </w:t>
      </w:r>
    </w:p>
    <w:p w:rsidR="00A414F8" w:rsidRPr="00EB002A" w:rsidRDefault="00A414F8" w:rsidP="00A414F8">
      <w:pPr>
        <w:spacing w:before="100" w:beforeAutospacing="1" w:after="100" w:afterAutospacing="1" w:line="240" w:lineRule="auto"/>
        <w:jc w:val="center"/>
        <w:rPr>
          <w:rFonts w:ascii="Times New Roman" w:eastAsia="Times New Roman" w:hAnsi="Times New Roman" w:cs="Times New Roman"/>
          <w:sz w:val="28"/>
          <w:szCs w:val="28"/>
        </w:rPr>
      </w:pPr>
      <w:r w:rsidRPr="00EB002A">
        <w:rPr>
          <w:rFonts w:ascii="Times New Roman" w:eastAsia="Times New Roman" w:hAnsi="Times New Roman" w:cs="Times New Roman"/>
          <w:b/>
          <w:bCs/>
          <w:color w:val="000000"/>
          <w:sz w:val="28"/>
          <w:szCs w:val="28"/>
        </w:rPr>
        <w:t>Результаты освоения учебного предмета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По окончании изучения курса «Физическая культура» в начальной школе должны быть достигнуты определенные результаты.</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b/>
          <w:bCs/>
          <w:color w:val="000000"/>
          <w:sz w:val="28"/>
          <w:szCs w:val="28"/>
        </w:rPr>
        <w:t> Личностные результаты:</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формирование чувства гордости за свою Родину, формирование ценностей многонационального российского общества;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lastRenderedPageBreak/>
        <w:t>– формирование уважительного отношения к иному мнению, истории и культуре других народов;</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развитие мотивов учебной деятельности и формирование личностного смысла учения;</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 формирование эстетических потребностей, ценностей и чувств;</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xml:space="preserve">– развитие навыков сотрудничества </w:t>
      </w:r>
      <w:proofErr w:type="gramStart"/>
      <w:r w:rsidRPr="00EB002A">
        <w:rPr>
          <w:rFonts w:ascii="Times New Roman" w:eastAsia="Times New Roman" w:hAnsi="Times New Roman" w:cs="Times New Roman"/>
          <w:color w:val="000000"/>
          <w:sz w:val="28"/>
          <w:szCs w:val="28"/>
        </w:rPr>
        <w:t>со</w:t>
      </w:r>
      <w:proofErr w:type="gramEnd"/>
      <w:r w:rsidRPr="00EB002A">
        <w:rPr>
          <w:rFonts w:ascii="Times New Roman" w:eastAsia="Times New Roman" w:hAnsi="Times New Roman" w:cs="Times New Roman"/>
          <w:color w:val="000000"/>
          <w:sz w:val="28"/>
          <w:szCs w:val="28"/>
        </w:rPr>
        <w:t xml:space="preserve"> взрослыми и сверстниками, умения не создавать конфликтов и находить выходы из спорных ситуаций;</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формирование установки на безопасный, здоровый образ жизни;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b/>
          <w:bCs/>
          <w:color w:val="000000"/>
          <w:sz w:val="28"/>
          <w:szCs w:val="28"/>
        </w:rPr>
        <w:t> </w:t>
      </w:r>
      <w:proofErr w:type="spellStart"/>
      <w:r w:rsidRPr="00EB002A">
        <w:rPr>
          <w:rFonts w:ascii="Times New Roman" w:eastAsia="Times New Roman" w:hAnsi="Times New Roman" w:cs="Times New Roman"/>
          <w:b/>
          <w:bCs/>
          <w:color w:val="000000"/>
          <w:sz w:val="28"/>
          <w:szCs w:val="28"/>
        </w:rPr>
        <w:t>Метапредметные</w:t>
      </w:r>
      <w:proofErr w:type="spellEnd"/>
      <w:r w:rsidRPr="00EB002A">
        <w:rPr>
          <w:rFonts w:ascii="Times New Roman" w:eastAsia="Times New Roman" w:hAnsi="Times New Roman" w:cs="Times New Roman"/>
          <w:b/>
          <w:bCs/>
          <w:color w:val="000000"/>
          <w:sz w:val="28"/>
          <w:szCs w:val="28"/>
        </w:rPr>
        <w:t xml:space="preserve"> результаты:</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овладение способностью принимать и сохранять цели и задачи учебной деятельности, поиска средств ее осуществления;</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lastRenderedPageBreak/>
        <w:t>– готовность конструктивно разрешать конфликты посредством учета интересов сторон и сотрудничества;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xml:space="preserve">– овладение базовыми предметными и </w:t>
      </w:r>
      <w:proofErr w:type="spellStart"/>
      <w:r w:rsidRPr="00EB002A">
        <w:rPr>
          <w:rFonts w:ascii="Times New Roman" w:eastAsia="Times New Roman" w:hAnsi="Times New Roman" w:cs="Times New Roman"/>
          <w:color w:val="000000"/>
          <w:sz w:val="28"/>
          <w:szCs w:val="28"/>
        </w:rPr>
        <w:t>межпредметными</w:t>
      </w:r>
      <w:proofErr w:type="spellEnd"/>
      <w:r w:rsidRPr="00EB002A">
        <w:rPr>
          <w:rFonts w:ascii="Times New Roman" w:eastAsia="Times New Roman" w:hAnsi="Times New Roman" w:cs="Times New Roman"/>
          <w:color w:val="000000"/>
          <w:sz w:val="28"/>
          <w:szCs w:val="28"/>
        </w:rPr>
        <w:t xml:space="preserve"> понятиями, отражающими существенные связи и отношения между объектами и процессами.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b/>
          <w:bCs/>
          <w:color w:val="000000"/>
          <w:sz w:val="28"/>
          <w:szCs w:val="28"/>
        </w:rPr>
        <w:t> Предметные результаты:</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xml:space="preserve">– овладение умениями организовать </w:t>
      </w:r>
      <w:proofErr w:type="spellStart"/>
      <w:r w:rsidRPr="00EB002A">
        <w:rPr>
          <w:rFonts w:ascii="Times New Roman" w:eastAsia="Times New Roman" w:hAnsi="Times New Roman" w:cs="Times New Roman"/>
          <w:color w:val="000000"/>
          <w:sz w:val="28"/>
          <w:szCs w:val="28"/>
        </w:rPr>
        <w:t>здоровьесберегающую</w:t>
      </w:r>
      <w:proofErr w:type="spellEnd"/>
      <w:r w:rsidRPr="00EB002A">
        <w:rPr>
          <w:rFonts w:ascii="Times New Roman" w:eastAsia="Times New Roman" w:hAnsi="Times New Roman" w:cs="Times New Roman"/>
          <w:color w:val="000000"/>
          <w:sz w:val="28"/>
          <w:szCs w:val="28"/>
        </w:rPr>
        <w:t xml:space="preserve"> жизнедеятельность (режим дня, утренняя зарядка, оздоровительные мероприятия, подвижные игры и т.д.);</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взаимодействие со сверстниками по правилам проведения подвижных игр и соревнований;</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выполнение технических действий из базовых видов спорта, применение их в игровой и соревновательной деятельности.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b/>
          <w:bCs/>
          <w:color w:val="000000"/>
          <w:sz w:val="28"/>
          <w:szCs w:val="28"/>
        </w:rPr>
        <w:t>Планируемые результаты</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По окончании начальной школы учащиеся должны уметь:</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lastRenderedPageBreak/>
        <w:t>– планировать занятия физическими упражнениями в режиме дня, использовать средства физической культуры в проведении своего отдыха и досуга;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 излагать факты истории развития физической культуры, характеризовать ее роль и значение в жизни человека;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использовать физическую культуру как средство укрепления здоровья, физического развития и физической подготовленности человека;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измерять (познавать) индивидуальные показатели физического развития (длины и массы тела) и развития основных физических качеств;</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организовывать и проводить со сверстниками подвижные игры и элементарные соревнования, осуществлять их объективное судейство;</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соблюдать требования техники безопасности к местам проведения занятий физической культурой;</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характеризовать физическую нагрузку по показателю частоты пульса;</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выполнять простейшие акробатические и гимнастические комбинации на высоком качественном уровне;</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color w:val="000000"/>
          <w:sz w:val="28"/>
          <w:szCs w:val="28"/>
        </w:rPr>
        <w:t>– выполнять технические действия из базовых видов спорта, применять их в игровой и соревновательной деятельности;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color w:val="000000"/>
          <w:sz w:val="28"/>
          <w:szCs w:val="28"/>
        </w:rPr>
      </w:pPr>
      <w:r w:rsidRPr="00EB002A">
        <w:rPr>
          <w:rFonts w:ascii="Times New Roman" w:eastAsia="Times New Roman" w:hAnsi="Times New Roman" w:cs="Times New Roman"/>
          <w:color w:val="000000"/>
          <w:sz w:val="28"/>
          <w:szCs w:val="28"/>
        </w:rPr>
        <w:t xml:space="preserve">– выполнять жизненно важные двигательные навыки и умения различными способами, в </w:t>
      </w:r>
      <w:proofErr w:type="gramStart"/>
      <w:r w:rsidRPr="00EB002A">
        <w:rPr>
          <w:rFonts w:ascii="Times New Roman" w:eastAsia="Times New Roman" w:hAnsi="Times New Roman" w:cs="Times New Roman"/>
          <w:color w:val="000000"/>
          <w:sz w:val="28"/>
          <w:szCs w:val="28"/>
        </w:rPr>
        <w:t>различных</w:t>
      </w:r>
      <w:proofErr w:type="gramEnd"/>
      <w:r w:rsidRPr="00EB002A">
        <w:rPr>
          <w:rFonts w:ascii="Times New Roman" w:eastAsia="Times New Roman" w:hAnsi="Times New Roman" w:cs="Times New Roman"/>
          <w:color w:val="000000"/>
          <w:sz w:val="28"/>
          <w:szCs w:val="28"/>
        </w:rPr>
        <w:t xml:space="preserve"> условия</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b/>
          <w:sz w:val="28"/>
          <w:szCs w:val="28"/>
        </w:rPr>
      </w:pPr>
      <w:r w:rsidRPr="00EB002A">
        <w:rPr>
          <w:rFonts w:ascii="Times New Roman" w:eastAsia="Times New Roman" w:hAnsi="Times New Roman" w:cs="Times New Roman"/>
          <w:b/>
          <w:sz w:val="28"/>
          <w:szCs w:val="28"/>
        </w:rPr>
        <w:t xml:space="preserve">Критерии и нормы оценки </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b/>
          <w:sz w:val="28"/>
          <w:szCs w:val="28"/>
        </w:rPr>
      </w:pPr>
      <w:r w:rsidRPr="00EB002A">
        <w:rPr>
          <w:rFonts w:ascii="Times New Roman" w:eastAsia="Times New Roman" w:hAnsi="Times New Roman" w:cs="Times New Roman"/>
          <w:sz w:val="28"/>
          <w:szCs w:val="28"/>
        </w:rPr>
        <w:lastRenderedPageBreak/>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b/>
          <w:sz w:val="28"/>
          <w:szCs w:val="28"/>
        </w:rPr>
      </w:pPr>
      <w:r w:rsidRPr="00EB002A">
        <w:rPr>
          <w:rFonts w:ascii="Times New Roman" w:eastAsia="Times New Roman" w:hAnsi="Times New Roman" w:cs="Times New Roman"/>
          <w:b/>
          <w:sz w:val="28"/>
          <w:szCs w:val="28"/>
        </w:rPr>
        <w:t xml:space="preserve">      Классификация ошибок и недочетов, влияющих на снижение оценки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b/>
          <w:sz w:val="28"/>
          <w:szCs w:val="28"/>
        </w:rPr>
      </w:pPr>
      <w:r w:rsidRPr="00EB002A">
        <w:rPr>
          <w:rFonts w:ascii="Times New Roman" w:eastAsia="Times New Roman" w:hAnsi="Times New Roman" w:cs="Times New Roman"/>
          <w:sz w:val="28"/>
          <w:szCs w:val="28"/>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sz w:val="28"/>
          <w:szCs w:val="28"/>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A414F8" w:rsidRPr="00EB002A" w:rsidRDefault="00A414F8" w:rsidP="00A414F8">
      <w:pPr>
        <w:pStyle w:val="a5"/>
        <w:numPr>
          <w:ilvl w:val="0"/>
          <w:numId w:val="33"/>
        </w:numPr>
        <w:suppressAutoHyphens w:val="0"/>
        <w:spacing w:before="100" w:beforeAutospacing="1" w:after="100" w:afterAutospacing="1"/>
        <w:contextualSpacing/>
        <w:rPr>
          <w:rFonts w:ascii="Times New Roman" w:eastAsia="Times New Roman" w:hAnsi="Times New Roman" w:cs="Times New Roman"/>
          <w:sz w:val="28"/>
          <w:szCs w:val="28"/>
          <w:lang w:eastAsia="ru-RU"/>
        </w:rPr>
      </w:pPr>
      <w:r w:rsidRPr="00EB002A">
        <w:rPr>
          <w:rFonts w:ascii="Times New Roman" w:eastAsia="Times New Roman" w:hAnsi="Times New Roman" w:cs="Times New Roman"/>
          <w:sz w:val="28"/>
          <w:szCs w:val="28"/>
          <w:lang w:eastAsia="ru-RU"/>
        </w:rPr>
        <w:t>старт не из требуемого положения;</w:t>
      </w:r>
    </w:p>
    <w:p w:rsidR="00A414F8" w:rsidRPr="00EB002A" w:rsidRDefault="00A414F8" w:rsidP="00A414F8">
      <w:pPr>
        <w:pStyle w:val="a5"/>
        <w:numPr>
          <w:ilvl w:val="0"/>
          <w:numId w:val="33"/>
        </w:numPr>
        <w:suppressAutoHyphens w:val="0"/>
        <w:spacing w:before="100" w:beforeAutospacing="1" w:after="100" w:afterAutospacing="1"/>
        <w:contextualSpacing/>
        <w:rPr>
          <w:rFonts w:ascii="Times New Roman" w:eastAsia="Times New Roman" w:hAnsi="Times New Roman" w:cs="Times New Roman"/>
          <w:sz w:val="28"/>
          <w:szCs w:val="28"/>
          <w:lang w:eastAsia="ru-RU"/>
        </w:rPr>
      </w:pPr>
      <w:r w:rsidRPr="00EB002A">
        <w:rPr>
          <w:rFonts w:ascii="Times New Roman" w:eastAsia="Times New Roman" w:hAnsi="Times New Roman" w:cs="Times New Roman"/>
          <w:sz w:val="28"/>
          <w:szCs w:val="28"/>
          <w:lang w:eastAsia="ru-RU"/>
        </w:rPr>
        <w:t>отталкивание далеко от планки при выполнении прыжков в длину, высоту;</w:t>
      </w:r>
    </w:p>
    <w:p w:rsidR="00A414F8" w:rsidRPr="00EB002A" w:rsidRDefault="00A414F8" w:rsidP="00A414F8">
      <w:pPr>
        <w:pStyle w:val="a5"/>
        <w:numPr>
          <w:ilvl w:val="0"/>
          <w:numId w:val="33"/>
        </w:numPr>
        <w:suppressAutoHyphens w:val="0"/>
        <w:spacing w:before="100" w:beforeAutospacing="1" w:after="100" w:afterAutospacing="1"/>
        <w:contextualSpacing/>
        <w:rPr>
          <w:rFonts w:ascii="Times New Roman" w:eastAsia="Times New Roman" w:hAnsi="Times New Roman" w:cs="Times New Roman"/>
          <w:sz w:val="28"/>
          <w:szCs w:val="28"/>
          <w:lang w:eastAsia="ru-RU"/>
        </w:rPr>
      </w:pPr>
      <w:r w:rsidRPr="00EB002A">
        <w:rPr>
          <w:rFonts w:ascii="Times New Roman" w:eastAsia="Times New Roman" w:hAnsi="Times New Roman" w:cs="Times New Roman"/>
          <w:sz w:val="28"/>
          <w:szCs w:val="28"/>
          <w:lang w:eastAsia="ru-RU"/>
        </w:rPr>
        <w:t>бросок мяча в кольцо, метание в цель с наличием дополнительных движений;</w:t>
      </w:r>
    </w:p>
    <w:p w:rsidR="00A414F8" w:rsidRPr="00EB002A" w:rsidRDefault="00A414F8" w:rsidP="00A414F8">
      <w:pPr>
        <w:pStyle w:val="a5"/>
        <w:numPr>
          <w:ilvl w:val="0"/>
          <w:numId w:val="33"/>
        </w:numPr>
        <w:suppressAutoHyphens w:val="0"/>
        <w:spacing w:before="100" w:beforeAutospacing="1" w:after="100" w:afterAutospacing="1"/>
        <w:contextualSpacing/>
        <w:rPr>
          <w:rFonts w:ascii="Times New Roman" w:eastAsia="Times New Roman" w:hAnsi="Times New Roman" w:cs="Times New Roman"/>
          <w:sz w:val="28"/>
          <w:szCs w:val="28"/>
          <w:lang w:eastAsia="ru-RU"/>
        </w:rPr>
      </w:pPr>
      <w:r w:rsidRPr="00EB002A">
        <w:rPr>
          <w:rFonts w:ascii="Times New Roman" w:eastAsia="Times New Roman" w:hAnsi="Times New Roman" w:cs="Times New Roman"/>
          <w:sz w:val="28"/>
          <w:szCs w:val="28"/>
          <w:lang w:eastAsia="ru-RU"/>
        </w:rPr>
        <w:t>несинхронность выполнения упражнения</w:t>
      </w:r>
    </w:p>
    <w:p w:rsidR="00A414F8" w:rsidRPr="00EB002A" w:rsidRDefault="00A414F8" w:rsidP="00A414F8">
      <w:pPr>
        <w:spacing w:before="100" w:beforeAutospacing="1" w:after="100" w:afterAutospacing="1" w:line="240" w:lineRule="auto"/>
        <w:ind w:left="420"/>
        <w:jc w:val="both"/>
        <w:rPr>
          <w:rFonts w:ascii="Times New Roman" w:eastAsia="Times New Roman" w:hAnsi="Times New Roman" w:cs="Times New Roman"/>
          <w:sz w:val="28"/>
          <w:szCs w:val="28"/>
        </w:rPr>
      </w:pPr>
      <w:r w:rsidRPr="00EB002A">
        <w:rPr>
          <w:rFonts w:ascii="Times New Roman" w:eastAsia="Times New Roman" w:hAnsi="Times New Roman" w:cs="Times New Roman"/>
          <w:sz w:val="28"/>
          <w:szCs w:val="28"/>
        </w:rPr>
        <w:t>Грубые ошибки – это такие, которые искажают технику движения, влияют на качество и результат выполнения упражнения.</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sz w:val="28"/>
          <w:szCs w:val="28"/>
        </w:rPr>
        <w:t>Характеристика цифровой оценки (отметки)</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sz w:val="28"/>
          <w:szCs w:val="28"/>
        </w:rPr>
        <w:t>Оценка «5» выставляется за качественное выполнение упражнений, допускается наличие мелких ошибок.</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sz w:val="28"/>
          <w:szCs w:val="28"/>
        </w:rPr>
        <w:t>Оценка «4» выставляется, если допущено не более одной значительной ошибки и несколько мелких.</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sz w:val="28"/>
          <w:szCs w:val="28"/>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sz w:val="28"/>
          <w:szCs w:val="28"/>
        </w:rPr>
        <w:t>Оценка «2» выставляется, если упражнение просто не выполнено. Причиной невыполнения является наличие грубых ошибок.</w:t>
      </w:r>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eastAsia="Times New Roman" w:hAnsi="Times New Roman" w:cs="Times New Roman"/>
          <w:sz w:val="28"/>
          <w:szCs w:val="28"/>
        </w:rPr>
        <w:lastRenderedPageBreak/>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EB002A">
        <w:rPr>
          <w:rFonts w:ascii="Times New Roman" w:eastAsia="Times New Roman" w:hAnsi="Times New Roman" w:cs="Times New Roman"/>
          <w:sz w:val="28"/>
          <w:szCs w:val="28"/>
        </w:rPr>
        <w:t>В остальных видах (бег, прыжки, метание, броски, ходьба) необходимо учитывать результат: секунды, количество, длину, высоту.</w:t>
      </w:r>
      <w:proofErr w:type="gramEnd"/>
    </w:p>
    <w:p w:rsidR="00A414F8" w:rsidRPr="00EB002A" w:rsidRDefault="00A414F8" w:rsidP="00A414F8">
      <w:pPr>
        <w:spacing w:before="100" w:beforeAutospacing="1" w:after="100" w:afterAutospacing="1" w:line="240" w:lineRule="auto"/>
        <w:jc w:val="both"/>
        <w:rPr>
          <w:rFonts w:ascii="Times New Roman" w:eastAsia="Times New Roman" w:hAnsi="Times New Roman" w:cs="Times New Roman"/>
          <w:sz w:val="28"/>
          <w:szCs w:val="28"/>
        </w:rPr>
      </w:pPr>
      <w:r w:rsidRPr="00EB002A">
        <w:rPr>
          <w:rFonts w:ascii="Times New Roman" w:hAnsi="Times New Roman" w:cs="Times New Roman"/>
          <w:b/>
          <w:sz w:val="28"/>
          <w:szCs w:val="28"/>
        </w:rPr>
        <w:t>Содержание программы</w:t>
      </w:r>
    </w:p>
    <w:p w:rsidR="00A414F8" w:rsidRPr="00EB002A" w:rsidRDefault="00A414F8" w:rsidP="00A414F8">
      <w:pPr>
        <w:spacing w:line="240" w:lineRule="auto"/>
        <w:rPr>
          <w:rFonts w:ascii="Times New Roman" w:hAnsi="Times New Roman" w:cs="Times New Roman"/>
          <w:b/>
          <w:sz w:val="28"/>
          <w:szCs w:val="28"/>
        </w:rPr>
      </w:pPr>
      <w:r w:rsidRPr="00EB002A">
        <w:rPr>
          <w:rFonts w:ascii="Times New Roman" w:eastAsia="Calibri" w:hAnsi="Times New Roman" w:cs="Times New Roman"/>
          <w:sz w:val="28"/>
          <w:szCs w:val="28"/>
        </w:rPr>
        <w:t>Знания о физической культуре- 5 ч.</w:t>
      </w:r>
    </w:p>
    <w:p w:rsidR="00A414F8" w:rsidRPr="00EB002A" w:rsidRDefault="00A414F8" w:rsidP="00A414F8">
      <w:pPr>
        <w:spacing w:line="240" w:lineRule="auto"/>
        <w:jc w:val="both"/>
        <w:rPr>
          <w:rFonts w:ascii="Times New Roman" w:eastAsia="Calibri" w:hAnsi="Times New Roman" w:cs="Times New Roman"/>
          <w:sz w:val="28"/>
          <w:szCs w:val="28"/>
        </w:rPr>
      </w:pPr>
      <w:r w:rsidRPr="00EB002A">
        <w:rPr>
          <w:rFonts w:ascii="Times New Roman" w:eastAsia="Calibri" w:hAnsi="Times New Roman" w:cs="Times New Roman"/>
          <w:sz w:val="28"/>
          <w:szCs w:val="28"/>
        </w:rPr>
        <w:t>Способы физкультурной деятельности -4 ч.</w:t>
      </w:r>
    </w:p>
    <w:p w:rsidR="00A414F8" w:rsidRPr="00EB002A" w:rsidRDefault="00A414F8" w:rsidP="00A414F8">
      <w:pPr>
        <w:spacing w:line="240" w:lineRule="auto"/>
        <w:jc w:val="both"/>
        <w:rPr>
          <w:rFonts w:ascii="Times New Roman" w:eastAsia="Calibri" w:hAnsi="Times New Roman" w:cs="Times New Roman"/>
          <w:sz w:val="28"/>
          <w:szCs w:val="28"/>
        </w:rPr>
      </w:pPr>
      <w:r w:rsidRPr="00EB002A">
        <w:rPr>
          <w:rFonts w:ascii="Times New Roman" w:eastAsia="Calibri" w:hAnsi="Times New Roman" w:cs="Times New Roman"/>
          <w:sz w:val="28"/>
          <w:szCs w:val="28"/>
        </w:rPr>
        <w:t>Физкультурно-оздоровительная деятельность 3 ч.</w:t>
      </w:r>
    </w:p>
    <w:p w:rsidR="00A414F8" w:rsidRPr="00EB002A" w:rsidRDefault="00A414F8" w:rsidP="00A414F8">
      <w:pPr>
        <w:spacing w:line="240" w:lineRule="auto"/>
        <w:jc w:val="both"/>
        <w:rPr>
          <w:rFonts w:ascii="Times New Roman" w:eastAsia="Calibri" w:hAnsi="Times New Roman" w:cs="Times New Roman"/>
          <w:sz w:val="28"/>
          <w:szCs w:val="28"/>
        </w:rPr>
      </w:pPr>
      <w:r w:rsidRPr="00EB002A">
        <w:rPr>
          <w:rFonts w:ascii="Times New Roman" w:eastAsia="Calibri" w:hAnsi="Times New Roman" w:cs="Times New Roman"/>
          <w:sz w:val="28"/>
          <w:szCs w:val="28"/>
        </w:rPr>
        <w:t>Беговая подготовка – 7ч.</w:t>
      </w:r>
    </w:p>
    <w:p w:rsidR="00A414F8" w:rsidRPr="00EB002A" w:rsidRDefault="00A414F8" w:rsidP="00A414F8">
      <w:pPr>
        <w:spacing w:line="240" w:lineRule="auto"/>
        <w:jc w:val="both"/>
        <w:rPr>
          <w:rFonts w:ascii="Times New Roman" w:eastAsia="Calibri" w:hAnsi="Times New Roman" w:cs="Times New Roman"/>
          <w:sz w:val="28"/>
          <w:szCs w:val="28"/>
        </w:rPr>
      </w:pPr>
      <w:r w:rsidRPr="00EB002A">
        <w:rPr>
          <w:rFonts w:ascii="Times New Roman" w:eastAsia="Calibri" w:hAnsi="Times New Roman" w:cs="Times New Roman"/>
          <w:sz w:val="28"/>
          <w:szCs w:val="28"/>
        </w:rPr>
        <w:t>Прыжковая подготовка - 4 ч.</w:t>
      </w:r>
    </w:p>
    <w:p w:rsidR="00A414F8" w:rsidRPr="00EB002A" w:rsidRDefault="00A414F8" w:rsidP="00A414F8">
      <w:pPr>
        <w:spacing w:line="240" w:lineRule="auto"/>
        <w:jc w:val="both"/>
        <w:rPr>
          <w:rFonts w:ascii="Times New Roman" w:eastAsia="Calibri" w:hAnsi="Times New Roman" w:cs="Times New Roman"/>
          <w:sz w:val="28"/>
          <w:szCs w:val="28"/>
        </w:rPr>
      </w:pPr>
      <w:r w:rsidRPr="00EB002A">
        <w:rPr>
          <w:rFonts w:ascii="Times New Roman" w:eastAsia="Calibri" w:hAnsi="Times New Roman" w:cs="Times New Roman"/>
          <w:sz w:val="28"/>
          <w:szCs w:val="28"/>
        </w:rPr>
        <w:t>Броски большого, метание малого мяча – 3ч.</w:t>
      </w:r>
    </w:p>
    <w:p w:rsidR="00A414F8" w:rsidRPr="00EB002A" w:rsidRDefault="00A414F8" w:rsidP="00A414F8">
      <w:pPr>
        <w:spacing w:line="240" w:lineRule="auto"/>
        <w:jc w:val="both"/>
        <w:rPr>
          <w:rFonts w:ascii="Times New Roman" w:eastAsia="Calibri" w:hAnsi="Times New Roman" w:cs="Times New Roman"/>
          <w:sz w:val="28"/>
          <w:szCs w:val="28"/>
        </w:rPr>
      </w:pPr>
      <w:r w:rsidRPr="00EB002A">
        <w:rPr>
          <w:rFonts w:ascii="Times New Roman" w:eastAsia="Calibri" w:hAnsi="Times New Roman" w:cs="Times New Roman"/>
          <w:sz w:val="28"/>
          <w:szCs w:val="28"/>
        </w:rPr>
        <w:t>Подвижные и спортивные игры – 10 часов</w:t>
      </w:r>
    </w:p>
    <w:p w:rsidR="00A414F8" w:rsidRPr="00EB002A" w:rsidRDefault="00A414F8" w:rsidP="00A414F8">
      <w:pPr>
        <w:spacing w:line="240" w:lineRule="auto"/>
        <w:jc w:val="both"/>
        <w:rPr>
          <w:rFonts w:ascii="Times New Roman" w:eastAsia="Calibri" w:hAnsi="Times New Roman" w:cs="Times New Roman"/>
          <w:sz w:val="28"/>
          <w:szCs w:val="28"/>
        </w:rPr>
      </w:pPr>
      <w:r w:rsidRPr="00EB002A">
        <w:rPr>
          <w:rFonts w:ascii="Times New Roman" w:eastAsia="Calibri" w:hAnsi="Times New Roman" w:cs="Times New Roman"/>
          <w:sz w:val="28"/>
          <w:szCs w:val="28"/>
        </w:rPr>
        <w:t>Гимнастика с основами акробатики (движение и передвижение строем) –3 часов</w:t>
      </w:r>
    </w:p>
    <w:p w:rsidR="00A414F8" w:rsidRPr="00EB002A" w:rsidRDefault="00A414F8" w:rsidP="00A414F8">
      <w:pPr>
        <w:spacing w:line="240" w:lineRule="auto"/>
        <w:jc w:val="both"/>
        <w:rPr>
          <w:rFonts w:ascii="Times New Roman" w:eastAsia="Calibri" w:hAnsi="Times New Roman" w:cs="Times New Roman"/>
          <w:sz w:val="28"/>
          <w:szCs w:val="28"/>
        </w:rPr>
      </w:pPr>
      <w:r w:rsidRPr="00EB002A">
        <w:rPr>
          <w:rFonts w:ascii="Times New Roman" w:eastAsia="Calibri" w:hAnsi="Times New Roman" w:cs="Times New Roman"/>
          <w:sz w:val="28"/>
          <w:szCs w:val="28"/>
        </w:rPr>
        <w:t>Подвижные игры на основе баскетбола -16часа</w:t>
      </w:r>
    </w:p>
    <w:p w:rsidR="00A414F8" w:rsidRPr="00EB002A" w:rsidRDefault="00A414F8" w:rsidP="00A414F8">
      <w:pPr>
        <w:spacing w:line="240" w:lineRule="auto"/>
        <w:jc w:val="both"/>
        <w:rPr>
          <w:rFonts w:ascii="Times New Roman" w:eastAsia="Calibri" w:hAnsi="Times New Roman" w:cs="Times New Roman"/>
          <w:sz w:val="28"/>
          <w:szCs w:val="28"/>
        </w:rPr>
      </w:pPr>
      <w:r w:rsidRPr="00EB002A">
        <w:rPr>
          <w:rFonts w:ascii="Times New Roman" w:eastAsia="Calibri" w:hAnsi="Times New Roman" w:cs="Times New Roman"/>
          <w:sz w:val="28"/>
          <w:szCs w:val="28"/>
        </w:rPr>
        <w:t>Легкая атлетика – 13 часов</w:t>
      </w:r>
    </w:p>
    <w:p w:rsidR="00A414F8" w:rsidRDefault="00A414F8" w:rsidP="00A414F8">
      <w:pPr>
        <w:rPr>
          <w:rFonts w:ascii="Times New Roman" w:hAnsi="Times New Roman" w:cs="Times New Roman"/>
          <w:b/>
          <w:sz w:val="24"/>
          <w:szCs w:val="24"/>
        </w:rPr>
      </w:pPr>
    </w:p>
    <w:p w:rsidR="00A414F8" w:rsidRDefault="00A414F8" w:rsidP="00A414F8">
      <w:pPr>
        <w:rPr>
          <w:rFonts w:ascii="Times New Roman" w:hAnsi="Times New Roman" w:cs="Times New Roman"/>
          <w:b/>
          <w:sz w:val="24"/>
          <w:szCs w:val="24"/>
        </w:rPr>
        <w:sectPr w:rsidR="00A414F8" w:rsidSect="00FB6BA2">
          <w:footerReference w:type="default" r:id="rId7"/>
          <w:pgSz w:w="16838" w:h="11906" w:orient="landscape"/>
          <w:pgMar w:top="993" w:right="568" w:bottom="851" w:left="1134" w:header="709" w:footer="709" w:gutter="0"/>
          <w:pgNumType w:start="1"/>
          <w:cols w:space="708"/>
          <w:titlePg/>
          <w:docGrid w:linePitch="360"/>
        </w:sectPr>
      </w:pPr>
    </w:p>
    <w:p w:rsidR="00A414F8" w:rsidRDefault="00A414F8" w:rsidP="00A414F8">
      <w:pPr>
        <w:rPr>
          <w:rFonts w:ascii="Times New Roman" w:hAnsi="Times New Roman" w:cs="Times New Roman"/>
          <w:b/>
          <w:sz w:val="24"/>
          <w:szCs w:val="24"/>
        </w:rPr>
      </w:pPr>
    </w:p>
    <w:p w:rsidR="00A414F8" w:rsidRPr="00C13803" w:rsidRDefault="00A414F8" w:rsidP="00A414F8">
      <w:pPr>
        <w:jc w:val="center"/>
        <w:rPr>
          <w:rFonts w:ascii="Times New Roman" w:eastAsia="Calibri" w:hAnsi="Times New Roman" w:cs="Times New Roman"/>
          <w:b/>
          <w:sz w:val="32"/>
          <w:szCs w:val="32"/>
        </w:rPr>
      </w:pPr>
      <w:r w:rsidRPr="00C13803">
        <w:rPr>
          <w:rFonts w:ascii="Times New Roman" w:eastAsia="Calibri" w:hAnsi="Times New Roman" w:cs="Times New Roman"/>
          <w:b/>
          <w:sz w:val="32"/>
          <w:szCs w:val="32"/>
        </w:rPr>
        <w:t>Тематическое планирование</w:t>
      </w:r>
    </w:p>
    <w:tbl>
      <w:tblPr>
        <w:tblStyle w:val="15"/>
        <w:tblW w:w="15630" w:type="dxa"/>
        <w:jc w:val="center"/>
        <w:tblInd w:w="-844" w:type="dxa"/>
        <w:tblLook w:val="04A0"/>
      </w:tblPr>
      <w:tblGrid>
        <w:gridCol w:w="1002"/>
        <w:gridCol w:w="2467"/>
        <w:gridCol w:w="5265"/>
        <w:gridCol w:w="5404"/>
        <w:gridCol w:w="1492"/>
      </w:tblGrid>
      <w:tr w:rsidR="00A414F8" w:rsidRPr="00C13803" w:rsidTr="009E12DE">
        <w:trPr>
          <w:jc w:val="center"/>
        </w:trPr>
        <w:tc>
          <w:tcPr>
            <w:tcW w:w="1002" w:type="dxa"/>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 урока</w:t>
            </w:r>
          </w:p>
        </w:tc>
        <w:tc>
          <w:tcPr>
            <w:tcW w:w="2467" w:type="dxa"/>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Тема урока</w:t>
            </w:r>
          </w:p>
        </w:tc>
        <w:tc>
          <w:tcPr>
            <w:tcW w:w="5265" w:type="dxa"/>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Элементы содержания</w:t>
            </w:r>
          </w:p>
        </w:tc>
        <w:tc>
          <w:tcPr>
            <w:tcW w:w="5404" w:type="dxa"/>
          </w:tcPr>
          <w:p w:rsidR="00A414F8" w:rsidRPr="00C13803" w:rsidRDefault="00A414F8" w:rsidP="009E12DE">
            <w:pPr>
              <w:ind w:left="330" w:hanging="330"/>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 xml:space="preserve">Основные виды деятельности </w:t>
            </w:r>
          </w:p>
        </w:tc>
        <w:tc>
          <w:tcPr>
            <w:tcW w:w="1492" w:type="dxa"/>
          </w:tcPr>
          <w:p w:rsidR="00A414F8" w:rsidRPr="00C13803" w:rsidRDefault="00A414F8" w:rsidP="009E12DE">
            <w:pPr>
              <w:ind w:left="330" w:hanging="330"/>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 xml:space="preserve">Дата </w:t>
            </w:r>
          </w:p>
        </w:tc>
      </w:tr>
      <w:tr w:rsidR="00A414F8" w:rsidRPr="00C13803" w:rsidTr="009E12DE">
        <w:trPr>
          <w:jc w:val="center"/>
        </w:trPr>
        <w:tc>
          <w:tcPr>
            <w:tcW w:w="14138" w:type="dxa"/>
            <w:gridSpan w:val="4"/>
            <w:shd w:val="clear" w:color="auto" w:fill="FFFFFF" w:themeFill="background1"/>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ЗНАНИЯ О ФИЗИЧЕСКОЙ КУЛЬТУРЕ (5ч)</w:t>
            </w:r>
          </w:p>
        </w:tc>
        <w:tc>
          <w:tcPr>
            <w:tcW w:w="1492" w:type="dxa"/>
            <w:shd w:val="clear" w:color="auto" w:fill="FFFFFF" w:themeFill="background1"/>
          </w:tcPr>
          <w:p w:rsidR="00A414F8" w:rsidRPr="00C13803" w:rsidRDefault="00A414F8" w:rsidP="009E12DE">
            <w:pPr>
              <w:jc w:val="center"/>
              <w:rPr>
                <w:rFonts w:ascii="Times New Roman" w:eastAsia="Calibri" w:hAnsi="Times New Roman" w:cs="Times New Roman"/>
                <w:b/>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Физическая культура человека</w:t>
            </w:r>
          </w:p>
        </w:tc>
        <w:tc>
          <w:tcPr>
            <w:tcW w:w="5265"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sz w:val="24"/>
                <w:szCs w:val="24"/>
              </w:rPr>
              <w:t>Физическая культура как часть общей культуры личности</w:t>
            </w:r>
          </w:p>
        </w:tc>
        <w:tc>
          <w:tcPr>
            <w:tcW w:w="5404"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Раскрывать</w:t>
            </w:r>
            <w:r w:rsidRPr="00C13803">
              <w:rPr>
                <w:rFonts w:ascii="Times New Roman" w:eastAsia="Calibri" w:hAnsi="Times New Roman" w:cs="Times New Roman"/>
                <w:sz w:val="24"/>
                <w:szCs w:val="24"/>
              </w:rPr>
              <w:t xml:space="preserve"> связь физической культуры с общей культурой </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sz w:val="24"/>
                <w:szCs w:val="24"/>
              </w:rPr>
              <w:t>Правила ТБ при занятиях физической культурой</w:t>
            </w:r>
          </w:p>
        </w:tc>
        <w:tc>
          <w:tcPr>
            <w:tcW w:w="5265"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sz w:val="24"/>
                <w:szCs w:val="24"/>
              </w:rPr>
              <w:t>Организация мест занятий физической культурой, разминка, подготовка инвентаря</w:t>
            </w:r>
          </w:p>
        </w:tc>
        <w:tc>
          <w:tcPr>
            <w:tcW w:w="5404"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Определять</w:t>
            </w:r>
            <w:r w:rsidRPr="00C13803">
              <w:rPr>
                <w:rFonts w:ascii="Times New Roman" w:eastAsia="Calibri" w:hAnsi="Times New Roman" w:cs="Times New Roman"/>
                <w:sz w:val="24"/>
                <w:szCs w:val="24"/>
              </w:rPr>
              <w:t xml:space="preserve"> ситуации, требующие применения правил предупреждения травматизма</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Зарождение Олимпийских игр</w:t>
            </w:r>
          </w:p>
        </w:tc>
        <w:tc>
          <w:tcPr>
            <w:tcW w:w="5265" w:type="dxa"/>
          </w:tcPr>
          <w:p w:rsidR="00A414F8" w:rsidRPr="00C13803" w:rsidRDefault="00A414F8" w:rsidP="009E12DE">
            <w:pPr>
              <w:rPr>
                <w:rFonts w:ascii="Times New Roman" w:eastAsia="Calibri" w:hAnsi="Times New Roman" w:cs="Times New Roman"/>
                <w:color w:val="000000"/>
                <w:sz w:val="24"/>
                <w:szCs w:val="24"/>
              </w:rPr>
            </w:pPr>
            <w:r w:rsidRPr="00C13803">
              <w:rPr>
                <w:rFonts w:ascii="Times New Roman" w:eastAsia="Calibri" w:hAnsi="Times New Roman" w:cs="Times New Roman"/>
                <w:color w:val="000000"/>
                <w:sz w:val="24"/>
                <w:szCs w:val="24"/>
              </w:rPr>
              <w:t>Связь физической культуры с трудовой и военной деятельностью.</w:t>
            </w:r>
          </w:p>
          <w:p w:rsidR="00A414F8" w:rsidRPr="00C13803" w:rsidRDefault="00A414F8" w:rsidP="009E12DE">
            <w:pPr>
              <w:rPr>
                <w:rFonts w:ascii="Times New Roman" w:eastAsia="Calibri" w:hAnsi="Times New Roman" w:cs="Times New Roman"/>
                <w:b/>
                <w:sz w:val="24"/>
                <w:szCs w:val="24"/>
              </w:rPr>
            </w:pPr>
          </w:p>
        </w:tc>
        <w:tc>
          <w:tcPr>
            <w:tcW w:w="5404"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Понимать и раскрывать</w:t>
            </w:r>
            <w:r w:rsidRPr="00C13803">
              <w:rPr>
                <w:rFonts w:ascii="Times New Roman" w:eastAsia="Calibri" w:hAnsi="Times New Roman" w:cs="Times New Roman"/>
                <w:sz w:val="24"/>
                <w:szCs w:val="24"/>
              </w:rPr>
              <w:t xml:space="preserve"> связь физической культуры с трудовой и военной деятельностью человека.</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 xml:space="preserve">Физические качества </w:t>
            </w:r>
            <w:r w:rsidRPr="00C13803">
              <w:rPr>
                <w:rFonts w:ascii="Times New Roman" w:eastAsia="Calibri" w:hAnsi="Times New Roman" w:cs="Times New Roman"/>
                <w:color w:val="000000"/>
                <w:sz w:val="24"/>
                <w:szCs w:val="24"/>
              </w:rPr>
              <w:t>сила, быстрота, выносливость</w:t>
            </w:r>
          </w:p>
        </w:tc>
        <w:tc>
          <w:tcPr>
            <w:tcW w:w="5265"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color w:val="000000"/>
                <w:sz w:val="24"/>
                <w:szCs w:val="24"/>
              </w:rPr>
              <w:t>Характеристика основных физических качеств: силы, быстроты, выносливости</w:t>
            </w:r>
          </w:p>
        </w:tc>
        <w:tc>
          <w:tcPr>
            <w:tcW w:w="5404"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Различат</w:t>
            </w:r>
            <w:r w:rsidRPr="00C13803">
              <w:rPr>
                <w:rFonts w:ascii="Times New Roman" w:eastAsia="Calibri" w:hAnsi="Times New Roman" w:cs="Times New Roman"/>
                <w:i/>
                <w:sz w:val="24"/>
                <w:szCs w:val="24"/>
              </w:rPr>
              <w:t xml:space="preserve">ь </w:t>
            </w:r>
            <w:r w:rsidRPr="00C13803">
              <w:rPr>
                <w:rFonts w:ascii="Times New Roman" w:eastAsia="Calibri" w:hAnsi="Times New Roman" w:cs="Times New Roman"/>
                <w:sz w:val="24"/>
                <w:szCs w:val="24"/>
              </w:rPr>
              <w:t>упражнения по воздействию на развитие основных физических качеств.</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sz w:val="24"/>
                <w:szCs w:val="24"/>
              </w:rPr>
              <w:t>Физические качества</w:t>
            </w:r>
            <w:r w:rsidRPr="00C13803">
              <w:rPr>
                <w:rFonts w:ascii="Times New Roman" w:eastAsia="Calibri" w:hAnsi="Times New Roman" w:cs="Times New Roman"/>
                <w:color w:val="000000"/>
                <w:sz w:val="24"/>
                <w:szCs w:val="24"/>
              </w:rPr>
              <w:t xml:space="preserve"> гибкость и равновесие</w:t>
            </w:r>
          </w:p>
        </w:tc>
        <w:tc>
          <w:tcPr>
            <w:tcW w:w="5265"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color w:val="000000"/>
                <w:sz w:val="24"/>
                <w:szCs w:val="24"/>
              </w:rPr>
              <w:t>Характеристика основных физических качеств: гибкости и равновесия.</w:t>
            </w:r>
          </w:p>
        </w:tc>
        <w:tc>
          <w:tcPr>
            <w:tcW w:w="5404"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Различат</w:t>
            </w:r>
            <w:r w:rsidRPr="00C13803">
              <w:rPr>
                <w:rFonts w:ascii="Times New Roman" w:eastAsia="Calibri" w:hAnsi="Times New Roman" w:cs="Times New Roman"/>
                <w:i/>
                <w:sz w:val="24"/>
                <w:szCs w:val="24"/>
              </w:rPr>
              <w:t>ь</w:t>
            </w:r>
            <w:r w:rsidRPr="00C13803">
              <w:rPr>
                <w:rFonts w:ascii="Times New Roman" w:eastAsia="Calibri" w:hAnsi="Times New Roman" w:cs="Times New Roman"/>
                <w:sz w:val="24"/>
                <w:szCs w:val="24"/>
              </w:rPr>
              <w:t xml:space="preserve"> упражнения по воздействию на развитие основных физических качеств.</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shd w:val="clear" w:color="auto" w:fill="FFFFFF" w:themeFill="background1"/>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СПОСОБЫ ФИЗКУЛЬТУРНОЙ ДЕЯТЕЛЬНОСТИ (4ч)</w:t>
            </w:r>
          </w:p>
          <w:p w:rsidR="00A414F8" w:rsidRPr="00C13803" w:rsidRDefault="00A414F8" w:rsidP="009E12DE">
            <w:pPr>
              <w:jc w:val="center"/>
              <w:rPr>
                <w:rFonts w:ascii="Times New Roman" w:eastAsia="Calibri" w:hAnsi="Times New Roman" w:cs="Times New Roman"/>
                <w:sz w:val="24"/>
                <w:szCs w:val="24"/>
              </w:rPr>
            </w:pPr>
          </w:p>
        </w:tc>
        <w:tc>
          <w:tcPr>
            <w:tcW w:w="1492" w:type="dxa"/>
            <w:shd w:val="clear" w:color="auto" w:fill="FFFFFF" w:themeFill="background1"/>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Закаливание</w:t>
            </w:r>
          </w:p>
        </w:tc>
        <w:tc>
          <w:tcPr>
            <w:tcW w:w="5265"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color w:val="000000"/>
                <w:sz w:val="24"/>
                <w:szCs w:val="24"/>
              </w:rPr>
              <w:t>Закаливание и правила проведения закаливающих процедур. Средства закаливания. Выполнение простейших закаливающих процедур</w:t>
            </w:r>
          </w:p>
        </w:tc>
        <w:tc>
          <w:tcPr>
            <w:tcW w:w="5404"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 xml:space="preserve">Оценивать </w:t>
            </w:r>
            <w:r w:rsidRPr="00C13803">
              <w:rPr>
                <w:rFonts w:ascii="Times New Roman" w:eastAsia="Calibri" w:hAnsi="Times New Roman" w:cs="Times New Roman"/>
                <w:sz w:val="24"/>
                <w:szCs w:val="24"/>
              </w:rPr>
              <w:t>своё состояние после закаливающих процедур.</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color w:val="000000"/>
                <w:sz w:val="24"/>
                <w:szCs w:val="24"/>
              </w:rPr>
              <w:t>Комплексы упражнений для развития основных физических качеств</w:t>
            </w:r>
          </w:p>
        </w:tc>
        <w:tc>
          <w:tcPr>
            <w:tcW w:w="5265"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color w:val="000000"/>
                <w:sz w:val="24"/>
                <w:szCs w:val="24"/>
              </w:rPr>
              <w:t>Выполнение комплексов упражнений для развития основных физических качеств</w:t>
            </w:r>
          </w:p>
        </w:tc>
        <w:tc>
          <w:tcPr>
            <w:tcW w:w="5404"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 xml:space="preserve">Моделировать </w:t>
            </w:r>
            <w:r w:rsidRPr="00C13803">
              <w:rPr>
                <w:rFonts w:ascii="Times New Roman" w:eastAsia="Calibri" w:hAnsi="Times New Roman" w:cs="Times New Roman"/>
                <w:sz w:val="24"/>
                <w:szCs w:val="24"/>
              </w:rPr>
              <w:t>комплексы упражнений с учётом их цели: на развитие силы, быстроты, выносливости.</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Понятие длины и массы тела</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Измерение длины и массы тела</w:t>
            </w:r>
          </w:p>
        </w:tc>
        <w:tc>
          <w:tcPr>
            <w:tcW w:w="5404"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 xml:space="preserve">Измерять </w:t>
            </w:r>
            <w:r w:rsidRPr="00C13803">
              <w:rPr>
                <w:rFonts w:ascii="Times New Roman" w:eastAsia="Calibri" w:hAnsi="Times New Roman" w:cs="Times New Roman"/>
                <w:sz w:val="24"/>
                <w:szCs w:val="24"/>
              </w:rPr>
              <w:t>индивидуальные показатели длины и массы тела, сравнивать их со стандартными значениями.</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Правильная осанка</w:t>
            </w:r>
          </w:p>
        </w:tc>
        <w:tc>
          <w:tcPr>
            <w:tcW w:w="5265" w:type="dxa"/>
          </w:tcPr>
          <w:p w:rsidR="00A414F8" w:rsidRPr="00C13803" w:rsidRDefault="00A414F8" w:rsidP="009E12DE">
            <w:pPr>
              <w:rPr>
                <w:rFonts w:ascii="Times New Roman" w:eastAsia="Calibri" w:hAnsi="Times New Roman" w:cs="Times New Roman"/>
                <w:sz w:val="24"/>
                <w:szCs w:val="24"/>
              </w:rPr>
            </w:pPr>
            <w:proofErr w:type="gramStart"/>
            <w:r w:rsidRPr="00C13803">
              <w:rPr>
                <w:rFonts w:ascii="Times New Roman" w:eastAsia="Calibri" w:hAnsi="Times New Roman" w:cs="Times New Roman"/>
                <w:sz w:val="24"/>
                <w:szCs w:val="24"/>
              </w:rPr>
              <w:t>Контроль за</w:t>
            </w:r>
            <w:proofErr w:type="gramEnd"/>
            <w:r w:rsidRPr="00C13803">
              <w:rPr>
                <w:rFonts w:ascii="Times New Roman" w:eastAsia="Calibri" w:hAnsi="Times New Roman" w:cs="Times New Roman"/>
                <w:sz w:val="24"/>
                <w:szCs w:val="24"/>
              </w:rPr>
              <w:t xml:space="preserve"> состоянием осанки. Комплексы упражнений для  профилактики  нарушений осанки.</w:t>
            </w:r>
          </w:p>
        </w:tc>
        <w:tc>
          <w:tcPr>
            <w:tcW w:w="5404" w:type="dxa"/>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 xml:space="preserve">Контроль </w:t>
            </w:r>
            <w:r w:rsidRPr="00C13803">
              <w:rPr>
                <w:rFonts w:ascii="Times New Roman" w:eastAsia="Calibri" w:hAnsi="Times New Roman" w:cs="Times New Roman"/>
                <w:sz w:val="24"/>
                <w:szCs w:val="24"/>
              </w:rPr>
              <w:t>правильности осанки</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ФИЗКУЛЬТУРНО-ОЗДОРОВИТЕЛЬНАЯ ДЕЯТЕЛЬНОСТЬ (3ч)</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Оздоровительные формы занятий</w:t>
            </w:r>
          </w:p>
        </w:tc>
        <w:tc>
          <w:tcPr>
            <w:tcW w:w="5265" w:type="dxa"/>
            <w:vMerge w:val="restart"/>
          </w:tcPr>
          <w:p w:rsidR="00A414F8" w:rsidRPr="00C13803" w:rsidRDefault="00A414F8" w:rsidP="009E12DE">
            <w:pPr>
              <w:jc w:val="both"/>
              <w:rPr>
                <w:rFonts w:ascii="Times New Roman" w:eastAsia="Calibri" w:hAnsi="Times New Roman" w:cs="Times New Roman"/>
                <w:b/>
                <w:bCs/>
                <w:color w:val="000000"/>
                <w:sz w:val="24"/>
                <w:szCs w:val="24"/>
              </w:rPr>
            </w:pPr>
            <w:r w:rsidRPr="00C13803">
              <w:rPr>
                <w:rFonts w:ascii="Times New Roman" w:eastAsia="Calibri"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tc>
        <w:tc>
          <w:tcPr>
            <w:tcW w:w="5404" w:type="dxa"/>
            <w:vMerge w:val="restart"/>
          </w:tcPr>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sz w:val="24"/>
                <w:szCs w:val="24"/>
              </w:rPr>
              <w:t>Осваивать</w:t>
            </w:r>
            <w:r w:rsidRPr="00C13803">
              <w:rPr>
                <w:rFonts w:ascii="Times New Roman" w:eastAsia="Calibri" w:hAnsi="Times New Roman" w:cs="Times New Roman"/>
                <w:sz w:val="24"/>
                <w:szCs w:val="24"/>
              </w:rPr>
              <w:t xml:space="preserve"> универсальные умения по самостоятельному выполнению упражнений в оздоровительных формах занятий.</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Развитие физических качеств</w:t>
            </w:r>
          </w:p>
        </w:tc>
        <w:tc>
          <w:tcPr>
            <w:tcW w:w="5265" w:type="dxa"/>
            <w:vMerge/>
          </w:tcPr>
          <w:p w:rsidR="00A414F8" w:rsidRPr="00C13803" w:rsidRDefault="00A414F8" w:rsidP="009E12DE">
            <w:pPr>
              <w:jc w:val="center"/>
              <w:rPr>
                <w:rFonts w:ascii="Times New Roman" w:eastAsia="Calibri" w:hAnsi="Times New Roman" w:cs="Times New Roman"/>
                <w:b/>
                <w:sz w:val="24"/>
                <w:szCs w:val="24"/>
              </w:rPr>
            </w:pP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Профилактика утомления</w:t>
            </w:r>
          </w:p>
        </w:tc>
        <w:tc>
          <w:tcPr>
            <w:tcW w:w="5265" w:type="dxa"/>
            <w:vMerge/>
          </w:tcPr>
          <w:p w:rsidR="00A414F8" w:rsidRPr="00C13803" w:rsidRDefault="00A414F8" w:rsidP="009E12DE">
            <w:pPr>
              <w:jc w:val="center"/>
              <w:rPr>
                <w:rFonts w:ascii="Times New Roman" w:eastAsia="Calibri" w:hAnsi="Times New Roman" w:cs="Times New Roman"/>
                <w:b/>
                <w:sz w:val="24"/>
                <w:szCs w:val="24"/>
              </w:rPr>
            </w:pP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i/>
                <w:sz w:val="24"/>
                <w:szCs w:val="24"/>
              </w:rPr>
            </w:pPr>
            <w:r w:rsidRPr="00C13803">
              <w:rPr>
                <w:rFonts w:ascii="Times New Roman" w:eastAsia="Calibri" w:hAnsi="Times New Roman" w:cs="Times New Roman"/>
                <w:b/>
                <w:i/>
                <w:sz w:val="24"/>
                <w:szCs w:val="24"/>
              </w:rPr>
              <w:t xml:space="preserve">ЛЕГКАЯ АТЛЕТИКА </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i/>
                <w:sz w:val="24"/>
                <w:szCs w:val="24"/>
              </w:rPr>
            </w:pPr>
            <w:r w:rsidRPr="00C13803">
              <w:rPr>
                <w:rFonts w:ascii="Times New Roman" w:eastAsia="Calibri" w:hAnsi="Times New Roman" w:cs="Times New Roman"/>
                <w:b/>
                <w:i/>
                <w:sz w:val="24"/>
                <w:szCs w:val="24"/>
              </w:rPr>
              <w:t>Беговая подготовка 7 ч</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shd w:val="clear" w:color="auto" w:fill="FFFFFF"/>
              <w:rPr>
                <w:rFonts w:ascii="Times New Roman" w:eastAsia="Calibri" w:hAnsi="Times New Roman" w:cs="Times New Roman"/>
                <w:spacing w:val="-2"/>
                <w:sz w:val="24"/>
                <w:szCs w:val="24"/>
              </w:rPr>
            </w:pPr>
            <w:r w:rsidRPr="00C13803">
              <w:rPr>
                <w:rFonts w:ascii="Times New Roman" w:eastAsia="Calibri" w:hAnsi="Times New Roman" w:cs="Times New Roman"/>
                <w:spacing w:val="-2"/>
                <w:sz w:val="24"/>
                <w:szCs w:val="24"/>
              </w:rPr>
              <w:t xml:space="preserve">Инструктаж по ТБ. </w:t>
            </w:r>
          </w:p>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9"/>
                <w:sz w:val="24"/>
                <w:szCs w:val="24"/>
              </w:rPr>
              <w:t xml:space="preserve">Ходьба с преодолением препятствий и </w:t>
            </w:r>
            <w:r w:rsidRPr="00C13803">
              <w:rPr>
                <w:rFonts w:ascii="Times New Roman" w:eastAsia="Calibri" w:hAnsi="Times New Roman" w:cs="Times New Roman"/>
                <w:spacing w:val="-11"/>
                <w:sz w:val="24"/>
                <w:szCs w:val="24"/>
              </w:rPr>
              <w:t>по разметкам.</w:t>
            </w:r>
          </w:p>
        </w:tc>
        <w:tc>
          <w:tcPr>
            <w:tcW w:w="5265" w:type="dxa"/>
          </w:tcPr>
          <w:p w:rsidR="00A414F8" w:rsidRPr="00C13803" w:rsidRDefault="00A414F8" w:rsidP="009E12DE">
            <w:pPr>
              <w:shd w:val="clear" w:color="auto" w:fill="FFFFFF"/>
              <w:spacing w:line="278" w:lineRule="exact"/>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медленный бег 3 мин. Разновидности ходьбы. Ходьба по разметкам. </w:t>
            </w:r>
            <w:r w:rsidRPr="00C13803">
              <w:rPr>
                <w:rFonts w:ascii="Times New Roman" w:eastAsia="Calibri" w:hAnsi="Times New Roman" w:cs="Times New Roman"/>
                <w:spacing w:val="-9"/>
                <w:sz w:val="24"/>
                <w:szCs w:val="24"/>
              </w:rPr>
              <w:t xml:space="preserve">Ходьба с преодолением препятствий. Бег </w:t>
            </w:r>
            <w:r w:rsidRPr="00C13803">
              <w:rPr>
                <w:rFonts w:ascii="Times New Roman" w:eastAsia="Calibri" w:hAnsi="Times New Roman" w:cs="Times New Roman"/>
                <w:spacing w:val="-12"/>
                <w:sz w:val="24"/>
                <w:szCs w:val="24"/>
              </w:rPr>
              <w:t xml:space="preserve">с ускорением </w:t>
            </w:r>
            <w:r w:rsidRPr="00C13803">
              <w:rPr>
                <w:rFonts w:ascii="Times New Roman" w:eastAsia="Calibri" w:hAnsi="Times New Roman" w:cs="Times New Roman"/>
                <w:i/>
                <w:iCs/>
                <w:spacing w:val="-12"/>
                <w:sz w:val="24"/>
                <w:szCs w:val="24"/>
              </w:rPr>
              <w:t xml:space="preserve">(20 м). </w:t>
            </w:r>
            <w:r w:rsidRPr="00C13803">
              <w:rPr>
                <w:rFonts w:ascii="Times New Roman" w:eastAsia="Calibri" w:hAnsi="Times New Roman" w:cs="Times New Roman"/>
                <w:spacing w:val="-12"/>
                <w:sz w:val="24"/>
                <w:szCs w:val="24"/>
              </w:rPr>
              <w:t xml:space="preserve">Игра «Пятнашки». ОРУ. </w:t>
            </w:r>
            <w:r w:rsidRPr="00C13803">
              <w:rPr>
                <w:rFonts w:ascii="Times New Roman" w:eastAsia="Calibri" w:hAnsi="Times New Roman" w:cs="Times New Roman"/>
                <w:sz w:val="24"/>
                <w:szCs w:val="24"/>
              </w:rPr>
              <w:t>Инструктаж по ТБ</w:t>
            </w:r>
          </w:p>
        </w:tc>
        <w:tc>
          <w:tcPr>
            <w:tcW w:w="5404" w:type="dxa"/>
            <w:vMerge w:val="restart"/>
          </w:tcPr>
          <w:p w:rsidR="00A414F8" w:rsidRPr="00C13803" w:rsidRDefault="00A414F8" w:rsidP="009E12DE">
            <w:pPr>
              <w:rPr>
                <w:rFonts w:ascii="Times New Roman" w:eastAsia="Calibri" w:hAnsi="Times New Roman" w:cs="Times New Roman"/>
                <w:iCs/>
                <w:spacing w:val="-9"/>
                <w:sz w:val="24"/>
                <w:szCs w:val="24"/>
              </w:rPr>
            </w:pPr>
            <w:proofErr w:type="spellStart"/>
            <w:r w:rsidRPr="00C13803">
              <w:rPr>
                <w:rFonts w:ascii="Times New Roman" w:eastAsia="Calibri" w:hAnsi="Times New Roman" w:cs="Times New Roman"/>
                <w:b/>
                <w:i/>
                <w:iCs/>
                <w:spacing w:val="-11"/>
                <w:sz w:val="24"/>
                <w:szCs w:val="24"/>
              </w:rPr>
              <w:t>Уметь</w:t>
            </w:r>
            <w:proofErr w:type="gramStart"/>
            <w:r w:rsidRPr="00C13803">
              <w:rPr>
                <w:rFonts w:ascii="Times New Roman" w:eastAsia="Calibri" w:hAnsi="Times New Roman" w:cs="Times New Roman"/>
                <w:b/>
                <w:i/>
                <w:iCs/>
                <w:spacing w:val="-11"/>
                <w:sz w:val="24"/>
                <w:szCs w:val="24"/>
              </w:rPr>
              <w:t>:</w:t>
            </w:r>
            <w:r w:rsidRPr="00C13803">
              <w:rPr>
                <w:rFonts w:ascii="Times New Roman" w:eastAsia="Calibri" w:hAnsi="Times New Roman" w:cs="Times New Roman"/>
                <w:spacing w:val="-11"/>
                <w:sz w:val="24"/>
                <w:szCs w:val="24"/>
              </w:rPr>
              <w:t>п</w:t>
            </w:r>
            <w:proofErr w:type="gramEnd"/>
            <w:r w:rsidRPr="00C13803">
              <w:rPr>
                <w:rFonts w:ascii="Times New Roman" w:eastAsia="Calibri" w:hAnsi="Times New Roman" w:cs="Times New Roman"/>
                <w:spacing w:val="-11"/>
                <w:sz w:val="24"/>
                <w:szCs w:val="24"/>
              </w:rPr>
              <w:t>равильно</w:t>
            </w:r>
            <w:proofErr w:type="spellEnd"/>
            <w:r w:rsidRPr="00C13803">
              <w:rPr>
                <w:rFonts w:ascii="Times New Roman" w:eastAsia="Calibri" w:hAnsi="Times New Roman" w:cs="Times New Roman"/>
                <w:spacing w:val="-11"/>
                <w:sz w:val="24"/>
                <w:szCs w:val="24"/>
              </w:rPr>
              <w:t xml:space="preserve"> выполнять основ</w:t>
            </w:r>
            <w:r w:rsidRPr="00C13803">
              <w:rPr>
                <w:rFonts w:ascii="Times New Roman" w:eastAsia="Calibri" w:hAnsi="Times New Roman" w:cs="Times New Roman"/>
                <w:spacing w:val="-10"/>
                <w:sz w:val="24"/>
                <w:szCs w:val="24"/>
              </w:rPr>
              <w:t xml:space="preserve">ные движения в ходьбе и беге; бегать </w:t>
            </w:r>
            <w:r w:rsidRPr="00C13803">
              <w:rPr>
                <w:rFonts w:ascii="Times New Roman" w:eastAsia="Calibri" w:hAnsi="Times New Roman" w:cs="Times New Roman"/>
                <w:spacing w:val="-9"/>
                <w:sz w:val="24"/>
                <w:szCs w:val="24"/>
              </w:rPr>
              <w:t xml:space="preserve">с максимальной скоростью </w:t>
            </w:r>
            <w:r w:rsidRPr="00C13803">
              <w:rPr>
                <w:rFonts w:ascii="Times New Roman" w:eastAsia="Calibri" w:hAnsi="Times New Roman" w:cs="Times New Roman"/>
                <w:i/>
                <w:iCs/>
                <w:spacing w:val="-9"/>
                <w:sz w:val="24"/>
                <w:szCs w:val="24"/>
              </w:rPr>
              <w:t xml:space="preserve">(до 60 м), </w:t>
            </w:r>
            <w:r w:rsidRPr="00C13803">
              <w:rPr>
                <w:rFonts w:ascii="Times New Roman" w:eastAsia="Calibri" w:hAnsi="Times New Roman" w:cs="Times New Roman"/>
                <w:iCs/>
                <w:spacing w:val="-9"/>
                <w:sz w:val="24"/>
                <w:szCs w:val="24"/>
              </w:rPr>
              <w:t xml:space="preserve">равномерным медленным бегом до 1 км. Преодолевать простейшие препятствия. </w:t>
            </w:r>
          </w:p>
          <w:p w:rsidR="00A414F8" w:rsidRPr="00C13803" w:rsidRDefault="00A414F8" w:rsidP="009E12DE">
            <w:pPr>
              <w:rPr>
                <w:rFonts w:ascii="Times New Roman" w:eastAsia="Calibri" w:hAnsi="Times New Roman" w:cs="Times New Roman"/>
                <w:iCs/>
                <w:spacing w:val="-11"/>
                <w:sz w:val="24"/>
                <w:szCs w:val="24"/>
              </w:rPr>
            </w:pPr>
            <w:r w:rsidRPr="00C13803">
              <w:rPr>
                <w:rFonts w:ascii="Times New Roman" w:eastAsia="Calibri" w:hAnsi="Times New Roman" w:cs="Times New Roman"/>
                <w:b/>
                <w:i/>
                <w:iCs/>
                <w:spacing w:val="-11"/>
                <w:sz w:val="24"/>
                <w:szCs w:val="24"/>
              </w:rPr>
              <w:t xml:space="preserve">Описывать </w:t>
            </w:r>
            <w:r w:rsidRPr="00C13803">
              <w:rPr>
                <w:rFonts w:ascii="Times New Roman" w:eastAsia="Calibri" w:hAnsi="Times New Roman" w:cs="Times New Roman"/>
                <w:iCs/>
                <w:spacing w:val="-11"/>
                <w:sz w:val="24"/>
                <w:szCs w:val="24"/>
              </w:rPr>
              <w:t>технику беговых упражнений</w:t>
            </w:r>
          </w:p>
          <w:p w:rsidR="00A414F8" w:rsidRPr="00C13803" w:rsidRDefault="00A414F8" w:rsidP="009E12DE">
            <w:pPr>
              <w:rPr>
                <w:rFonts w:ascii="Times New Roman" w:eastAsia="Calibri" w:hAnsi="Times New Roman" w:cs="Times New Roman"/>
                <w:b/>
                <w:i/>
                <w:iCs/>
                <w:spacing w:val="-11"/>
                <w:sz w:val="24"/>
                <w:szCs w:val="24"/>
              </w:rPr>
            </w:pPr>
            <w:r w:rsidRPr="00C13803">
              <w:rPr>
                <w:rFonts w:ascii="Times New Roman" w:eastAsia="Calibri" w:hAnsi="Times New Roman" w:cs="Times New Roman"/>
                <w:b/>
                <w:i/>
                <w:iCs/>
                <w:spacing w:val="-11"/>
                <w:sz w:val="24"/>
                <w:szCs w:val="24"/>
              </w:rPr>
              <w:t xml:space="preserve">Выявлять </w:t>
            </w:r>
            <w:r w:rsidRPr="00C13803">
              <w:rPr>
                <w:rFonts w:ascii="Times New Roman" w:eastAsia="Calibri" w:hAnsi="Times New Roman" w:cs="Times New Roman"/>
                <w:iCs/>
                <w:spacing w:val="-11"/>
                <w:sz w:val="24"/>
                <w:szCs w:val="24"/>
              </w:rPr>
              <w:t>характерные ошибки в технике беговых упражнений</w:t>
            </w:r>
          </w:p>
          <w:p w:rsidR="00A414F8" w:rsidRPr="00C13803" w:rsidRDefault="00A414F8" w:rsidP="009E12DE">
            <w:pPr>
              <w:rPr>
                <w:rFonts w:ascii="Times New Roman" w:eastAsia="Calibri" w:hAnsi="Times New Roman" w:cs="Times New Roman"/>
                <w:b/>
                <w:i/>
                <w:iCs/>
                <w:spacing w:val="-11"/>
                <w:sz w:val="24"/>
                <w:szCs w:val="24"/>
              </w:rPr>
            </w:pPr>
            <w:r w:rsidRPr="00C13803">
              <w:rPr>
                <w:rFonts w:ascii="Times New Roman" w:eastAsia="Calibri" w:hAnsi="Times New Roman" w:cs="Times New Roman"/>
                <w:b/>
                <w:i/>
                <w:iCs/>
                <w:spacing w:val="-11"/>
                <w:sz w:val="24"/>
                <w:szCs w:val="24"/>
              </w:rPr>
              <w:t>Осваивать технику бега различными способами</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r w:rsidRPr="00C13803">
              <w:rPr>
                <w:rFonts w:ascii="Times New Roman" w:eastAsia="Calibri" w:hAnsi="Times New Roman" w:cs="Times New Roman"/>
                <w:b/>
                <w:bCs/>
                <w:i/>
                <w:iCs/>
                <w:spacing w:val="-12"/>
                <w:sz w:val="24"/>
                <w:szCs w:val="24"/>
              </w:rPr>
              <w:t>Осваивать</w:t>
            </w:r>
            <w:r w:rsidRPr="00C13803">
              <w:rPr>
                <w:rFonts w:ascii="Times New Roman" w:eastAsia="Calibri" w:hAnsi="Times New Roman" w:cs="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A414F8" w:rsidRPr="00C13803" w:rsidRDefault="00A414F8" w:rsidP="009E12DE">
            <w:pPr>
              <w:rPr>
                <w:rFonts w:ascii="Times New Roman" w:eastAsia="Calibri" w:hAnsi="Times New Roman" w:cs="Times New Roman"/>
                <w:b/>
                <w:i/>
                <w:iCs/>
                <w:spacing w:val="-11"/>
                <w:sz w:val="24"/>
                <w:szCs w:val="24"/>
              </w:rPr>
            </w:pPr>
            <w:r w:rsidRPr="00C13803">
              <w:rPr>
                <w:rFonts w:ascii="Times New Roman" w:eastAsia="Calibri" w:hAnsi="Times New Roman" w:cs="Times New Roman"/>
                <w:b/>
                <w:bCs/>
                <w:i/>
                <w:iCs/>
                <w:spacing w:val="-12"/>
                <w:sz w:val="24"/>
                <w:szCs w:val="24"/>
              </w:rPr>
              <w:t xml:space="preserve">Осваивать </w:t>
            </w:r>
            <w:r w:rsidRPr="00C13803">
              <w:rPr>
                <w:rFonts w:ascii="Times New Roman" w:eastAsia="Calibri"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bCs/>
                <w:i/>
                <w:iCs/>
                <w:spacing w:val="-2"/>
                <w:sz w:val="24"/>
                <w:szCs w:val="24"/>
              </w:rPr>
              <w:t xml:space="preserve">Знать </w:t>
            </w:r>
            <w:r w:rsidRPr="00C13803">
              <w:rPr>
                <w:rFonts w:ascii="Times New Roman" w:eastAsia="Calibri" w:hAnsi="Times New Roman" w:cs="Times New Roman"/>
                <w:bCs/>
                <w:iCs/>
                <w:spacing w:val="-2"/>
                <w:sz w:val="24"/>
                <w:szCs w:val="24"/>
              </w:rPr>
              <w:t xml:space="preserve">правила ТБ, </w:t>
            </w:r>
            <w:r w:rsidRPr="00C13803">
              <w:rPr>
                <w:rFonts w:ascii="Times New Roman" w:eastAsia="Calibri" w:hAnsi="Times New Roman" w:cs="Times New Roman"/>
                <w:spacing w:val="-2"/>
                <w:sz w:val="24"/>
                <w:szCs w:val="24"/>
              </w:rPr>
              <w:t>понятие «короткая дистанция».</w:t>
            </w:r>
          </w:p>
        </w:tc>
        <w:tc>
          <w:tcPr>
            <w:tcW w:w="1492" w:type="dxa"/>
          </w:tcPr>
          <w:p w:rsidR="00A414F8" w:rsidRPr="00C13803" w:rsidRDefault="00A414F8" w:rsidP="009E12DE">
            <w:pPr>
              <w:jc w:val="center"/>
              <w:rPr>
                <w:rFonts w:ascii="Times New Roman" w:eastAsia="Calibri" w:hAnsi="Times New Roman" w:cs="Times New Roman"/>
                <w:iCs/>
                <w:spacing w:val="-11"/>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Челночный бег.</w:t>
            </w:r>
          </w:p>
        </w:tc>
        <w:tc>
          <w:tcPr>
            <w:tcW w:w="5265" w:type="dxa"/>
          </w:tcPr>
          <w:p w:rsidR="00A414F8" w:rsidRPr="00C13803" w:rsidRDefault="00A414F8" w:rsidP="009E12DE">
            <w:pPr>
              <w:shd w:val="clear" w:color="auto" w:fill="FFFFFF"/>
              <w:spacing w:line="278" w:lineRule="exact"/>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медленный бег 4 мин. Специально-беговые упражнения. </w:t>
            </w:r>
            <w:r w:rsidRPr="00C13803">
              <w:rPr>
                <w:rFonts w:ascii="Times New Roman" w:eastAsia="Calibri" w:hAnsi="Times New Roman" w:cs="Times New Roman"/>
                <w:spacing w:val="-7"/>
                <w:sz w:val="24"/>
                <w:szCs w:val="24"/>
              </w:rPr>
              <w:t xml:space="preserve">Бег с ускорением. Игра «Пятнашки». </w:t>
            </w:r>
            <w:r w:rsidRPr="00C13803">
              <w:rPr>
                <w:rFonts w:ascii="Times New Roman" w:eastAsia="Calibri" w:hAnsi="Times New Roman" w:cs="Times New Roman"/>
                <w:spacing w:val="-10"/>
                <w:sz w:val="24"/>
                <w:szCs w:val="24"/>
              </w:rPr>
              <w:t xml:space="preserve">ОРУ. Челночный бег. Развитие скоростных </w:t>
            </w:r>
            <w:r w:rsidRPr="00C13803">
              <w:rPr>
                <w:rFonts w:ascii="Times New Roman" w:eastAsia="Calibri" w:hAnsi="Times New Roman" w:cs="Times New Roman"/>
                <w:sz w:val="24"/>
                <w:szCs w:val="24"/>
              </w:rPr>
              <w:t>и координационных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spacing w:val="-9"/>
                <w:sz w:val="24"/>
                <w:szCs w:val="24"/>
              </w:rPr>
              <w:t>К.р.</w:t>
            </w:r>
            <w:r w:rsidRPr="00C13803">
              <w:rPr>
                <w:rFonts w:ascii="Times New Roman" w:eastAsia="Calibri" w:hAnsi="Times New Roman" w:cs="Times New Roman"/>
                <w:spacing w:val="-9"/>
                <w:sz w:val="24"/>
                <w:szCs w:val="24"/>
              </w:rPr>
              <w:t xml:space="preserve"> Бег </w:t>
            </w:r>
            <w:r w:rsidRPr="00C13803">
              <w:rPr>
                <w:rFonts w:ascii="Times New Roman" w:eastAsia="Calibri" w:hAnsi="Times New Roman" w:cs="Times New Roman"/>
                <w:i/>
                <w:iCs/>
                <w:spacing w:val="-9"/>
                <w:sz w:val="24"/>
                <w:szCs w:val="24"/>
              </w:rPr>
              <w:t>(30 м).</w:t>
            </w:r>
          </w:p>
        </w:tc>
        <w:tc>
          <w:tcPr>
            <w:tcW w:w="5265" w:type="dxa"/>
          </w:tcPr>
          <w:p w:rsidR="00A414F8" w:rsidRPr="00C13803" w:rsidRDefault="00A414F8" w:rsidP="009E12DE">
            <w:pPr>
              <w:shd w:val="clear" w:color="auto" w:fill="FFFFFF"/>
              <w:spacing w:line="278" w:lineRule="exact"/>
              <w:ind w:firstLine="5"/>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медленный бег 5 мин. Специально-беговые упражнения. </w:t>
            </w:r>
            <w:r w:rsidRPr="00C13803">
              <w:rPr>
                <w:rFonts w:ascii="Times New Roman" w:eastAsia="Calibri" w:hAnsi="Times New Roman" w:cs="Times New Roman"/>
                <w:spacing w:val="-9"/>
                <w:sz w:val="24"/>
                <w:szCs w:val="24"/>
              </w:rPr>
              <w:t xml:space="preserve">Бег с ускорением </w:t>
            </w:r>
            <w:r w:rsidRPr="00C13803">
              <w:rPr>
                <w:rFonts w:ascii="Times New Roman" w:eastAsia="Calibri" w:hAnsi="Times New Roman" w:cs="Times New Roman"/>
                <w:i/>
                <w:iCs/>
                <w:spacing w:val="-9"/>
                <w:sz w:val="24"/>
                <w:szCs w:val="24"/>
              </w:rPr>
              <w:t xml:space="preserve">(30 м). </w:t>
            </w:r>
            <w:r w:rsidRPr="00C13803">
              <w:rPr>
                <w:rFonts w:ascii="Times New Roman" w:eastAsia="Calibri" w:hAnsi="Times New Roman" w:cs="Times New Roman"/>
                <w:spacing w:val="-9"/>
                <w:sz w:val="24"/>
                <w:szCs w:val="24"/>
              </w:rPr>
              <w:t>Иг</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pacing w:val="-11"/>
                <w:sz w:val="24"/>
                <w:szCs w:val="24"/>
              </w:rPr>
              <w:t>ра «Пустое место». ОРУ. Раз</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pacing w:val="-10"/>
                <w:sz w:val="24"/>
                <w:szCs w:val="24"/>
              </w:rPr>
              <w:t>витие скоростных и координационных спо</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z w:val="24"/>
                <w:szCs w:val="24"/>
              </w:rPr>
              <w:t>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7"/>
                <w:sz w:val="24"/>
                <w:szCs w:val="24"/>
              </w:rPr>
              <w:t xml:space="preserve">Бег с ускорением </w:t>
            </w:r>
            <w:r w:rsidRPr="00C13803">
              <w:rPr>
                <w:rFonts w:ascii="Times New Roman" w:eastAsia="Calibri" w:hAnsi="Times New Roman" w:cs="Times New Roman"/>
                <w:i/>
                <w:iCs/>
                <w:spacing w:val="-13"/>
                <w:sz w:val="24"/>
                <w:szCs w:val="24"/>
              </w:rPr>
              <w:t>(60 м).</w:t>
            </w:r>
          </w:p>
        </w:tc>
        <w:tc>
          <w:tcPr>
            <w:tcW w:w="5265" w:type="dxa"/>
          </w:tcPr>
          <w:p w:rsidR="00A414F8" w:rsidRPr="00C13803" w:rsidRDefault="00A414F8" w:rsidP="009E12DE">
            <w:pPr>
              <w:shd w:val="clear" w:color="auto" w:fill="FFFFFF"/>
              <w:spacing w:line="278" w:lineRule="exact"/>
              <w:ind w:firstLine="5"/>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медленный бег 6 мин. </w:t>
            </w:r>
            <w:r w:rsidRPr="00C13803">
              <w:rPr>
                <w:rFonts w:ascii="Times New Roman" w:eastAsia="Calibri" w:hAnsi="Times New Roman" w:cs="Times New Roman"/>
                <w:spacing w:val="-7"/>
                <w:sz w:val="24"/>
                <w:szCs w:val="24"/>
              </w:rPr>
              <w:t xml:space="preserve">Разновидности ходьбы. Бег с ускорением </w:t>
            </w:r>
            <w:r w:rsidRPr="00C13803">
              <w:rPr>
                <w:rFonts w:ascii="Times New Roman" w:eastAsia="Calibri" w:hAnsi="Times New Roman" w:cs="Times New Roman"/>
                <w:i/>
                <w:iCs/>
                <w:spacing w:val="-13"/>
                <w:sz w:val="24"/>
                <w:szCs w:val="24"/>
              </w:rPr>
              <w:t xml:space="preserve">(60 м). </w:t>
            </w:r>
            <w:r w:rsidRPr="00C13803">
              <w:rPr>
                <w:rFonts w:ascii="Times New Roman" w:eastAsia="Calibri" w:hAnsi="Times New Roman" w:cs="Times New Roman"/>
                <w:spacing w:val="-13"/>
                <w:sz w:val="24"/>
                <w:szCs w:val="24"/>
              </w:rPr>
              <w:t xml:space="preserve">Игра «Вызов номеров». ОРУ. Развитие </w:t>
            </w:r>
            <w:r w:rsidRPr="00C13803">
              <w:rPr>
                <w:rFonts w:ascii="Times New Roman" w:eastAsia="Calibri" w:hAnsi="Times New Roman" w:cs="Times New Roman"/>
                <w:spacing w:val="-10"/>
                <w:sz w:val="24"/>
                <w:szCs w:val="24"/>
              </w:rPr>
              <w:t>скоростных и координационных способно</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z w:val="24"/>
                <w:szCs w:val="24"/>
              </w:rPr>
              <w:t>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бег </w:t>
            </w:r>
            <w:r w:rsidRPr="00C13803">
              <w:rPr>
                <w:rFonts w:ascii="Times New Roman" w:eastAsia="Calibri" w:hAnsi="Times New Roman" w:cs="Times New Roman"/>
                <w:i/>
                <w:iCs/>
                <w:spacing w:val="-11"/>
                <w:sz w:val="24"/>
                <w:szCs w:val="24"/>
              </w:rPr>
              <w:t>(7 мин).</w:t>
            </w:r>
          </w:p>
        </w:tc>
        <w:tc>
          <w:tcPr>
            <w:tcW w:w="5265" w:type="dxa"/>
          </w:tcPr>
          <w:p w:rsidR="00A414F8" w:rsidRPr="00C13803" w:rsidRDefault="00A414F8" w:rsidP="009E12DE">
            <w:pPr>
              <w:shd w:val="clear" w:color="auto" w:fill="FFFFFF"/>
              <w:spacing w:line="278" w:lineRule="exact"/>
              <w:ind w:right="24"/>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бег </w:t>
            </w:r>
            <w:r w:rsidRPr="00C13803">
              <w:rPr>
                <w:rFonts w:ascii="Times New Roman" w:eastAsia="Calibri" w:hAnsi="Times New Roman" w:cs="Times New Roman"/>
                <w:i/>
                <w:iCs/>
                <w:spacing w:val="-11"/>
                <w:sz w:val="24"/>
                <w:szCs w:val="24"/>
              </w:rPr>
              <w:t xml:space="preserve">(7 мин). </w:t>
            </w:r>
            <w:r w:rsidRPr="00C13803">
              <w:rPr>
                <w:rFonts w:ascii="Times New Roman" w:eastAsia="Calibri" w:hAnsi="Times New Roman" w:cs="Times New Roman"/>
                <w:spacing w:val="-11"/>
                <w:sz w:val="24"/>
                <w:szCs w:val="24"/>
              </w:rPr>
              <w:t xml:space="preserve">ОРУ. Чередование </w:t>
            </w:r>
            <w:r w:rsidRPr="00C13803">
              <w:rPr>
                <w:rFonts w:ascii="Times New Roman" w:eastAsia="Calibri" w:hAnsi="Times New Roman" w:cs="Times New Roman"/>
                <w:spacing w:val="-7"/>
                <w:sz w:val="24"/>
                <w:szCs w:val="24"/>
              </w:rPr>
              <w:t xml:space="preserve">ходьбы и бега </w:t>
            </w:r>
            <w:r w:rsidRPr="00C13803">
              <w:rPr>
                <w:rFonts w:ascii="Times New Roman" w:eastAsia="Calibri" w:hAnsi="Times New Roman" w:cs="Times New Roman"/>
                <w:i/>
                <w:iCs/>
                <w:spacing w:val="-7"/>
                <w:sz w:val="24"/>
                <w:szCs w:val="24"/>
              </w:rPr>
              <w:t xml:space="preserve">(бег - 60 м, ходьба - 90 м). </w:t>
            </w:r>
            <w:r w:rsidRPr="00C13803">
              <w:rPr>
                <w:rFonts w:ascii="Times New Roman" w:eastAsia="Calibri" w:hAnsi="Times New Roman" w:cs="Times New Roman"/>
                <w:spacing w:val="-9"/>
                <w:sz w:val="24"/>
                <w:szCs w:val="24"/>
              </w:rPr>
              <w:t>Преодоление малых препятствий. ОРУ. Раз</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pacing w:val="-11"/>
                <w:sz w:val="24"/>
                <w:szCs w:val="24"/>
              </w:rPr>
              <w:t>витие выносливости. Игра «Рыбаки и рыбки»</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бег </w:t>
            </w:r>
            <w:r w:rsidRPr="00C13803">
              <w:rPr>
                <w:rFonts w:ascii="Times New Roman" w:eastAsia="Calibri" w:hAnsi="Times New Roman" w:cs="Times New Roman"/>
                <w:i/>
                <w:iCs/>
                <w:spacing w:val="-11"/>
                <w:sz w:val="24"/>
                <w:szCs w:val="24"/>
              </w:rPr>
              <w:t>(8 мин).</w:t>
            </w:r>
          </w:p>
        </w:tc>
        <w:tc>
          <w:tcPr>
            <w:tcW w:w="5265" w:type="dxa"/>
          </w:tcPr>
          <w:p w:rsidR="00A414F8" w:rsidRPr="00C13803" w:rsidRDefault="00A414F8" w:rsidP="009E12DE">
            <w:pPr>
              <w:shd w:val="clear" w:color="auto" w:fill="FFFFFF"/>
              <w:spacing w:line="278" w:lineRule="exact"/>
              <w:ind w:right="24"/>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бег </w:t>
            </w:r>
            <w:r w:rsidRPr="00C13803">
              <w:rPr>
                <w:rFonts w:ascii="Times New Roman" w:eastAsia="Calibri" w:hAnsi="Times New Roman" w:cs="Times New Roman"/>
                <w:i/>
                <w:iCs/>
                <w:spacing w:val="-11"/>
                <w:sz w:val="24"/>
                <w:szCs w:val="24"/>
              </w:rPr>
              <w:t xml:space="preserve">(8 мин). </w:t>
            </w:r>
            <w:r w:rsidRPr="00C13803">
              <w:rPr>
                <w:rFonts w:ascii="Times New Roman" w:eastAsia="Calibri" w:hAnsi="Times New Roman" w:cs="Times New Roman"/>
                <w:spacing w:val="-11"/>
                <w:sz w:val="24"/>
                <w:szCs w:val="24"/>
              </w:rPr>
              <w:t xml:space="preserve">ОРУ. Чередование </w:t>
            </w:r>
            <w:r w:rsidRPr="00C13803">
              <w:rPr>
                <w:rFonts w:ascii="Times New Roman" w:eastAsia="Calibri" w:hAnsi="Times New Roman" w:cs="Times New Roman"/>
                <w:spacing w:val="-7"/>
                <w:sz w:val="24"/>
                <w:szCs w:val="24"/>
              </w:rPr>
              <w:t xml:space="preserve">ходьбы и бега </w:t>
            </w:r>
            <w:r w:rsidRPr="00C13803">
              <w:rPr>
                <w:rFonts w:ascii="Times New Roman" w:eastAsia="Calibri" w:hAnsi="Times New Roman" w:cs="Times New Roman"/>
                <w:i/>
                <w:iCs/>
                <w:spacing w:val="-7"/>
                <w:sz w:val="24"/>
                <w:szCs w:val="24"/>
              </w:rPr>
              <w:t xml:space="preserve">(бег - 60 м, ходьба - 90 м). </w:t>
            </w:r>
            <w:r w:rsidRPr="00C13803">
              <w:rPr>
                <w:rFonts w:ascii="Times New Roman" w:eastAsia="Calibri" w:hAnsi="Times New Roman" w:cs="Times New Roman"/>
                <w:spacing w:val="-9"/>
                <w:sz w:val="24"/>
                <w:szCs w:val="24"/>
              </w:rPr>
              <w:t>Преодоление малых препятствий. ОРУ. Раз</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pacing w:val="-11"/>
                <w:sz w:val="24"/>
                <w:szCs w:val="24"/>
              </w:rPr>
              <w:t>витие выносливости. Игра «Рыбаки и рыбки»</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pacing w:val="-11"/>
                <w:sz w:val="24"/>
                <w:szCs w:val="24"/>
              </w:rPr>
            </w:pPr>
            <w:r w:rsidRPr="00C13803">
              <w:rPr>
                <w:rFonts w:ascii="Times New Roman" w:eastAsia="Calibri" w:hAnsi="Times New Roman" w:cs="Times New Roman"/>
                <w:b/>
                <w:spacing w:val="-11"/>
                <w:sz w:val="24"/>
                <w:szCs w:val="24"/>
              </w:rPr>
              <w:t>К.р.</w:t>
            </w:r>
            <w:r w:rsidRPr="00C13803">
              <w:rPr>
                <w:rFonts w:ascii="Times New Roman" w:eastAsia="Calibri" w:hAnsi="Times New Roman" w:cs="Times New Roman"/>
                <w:spacing w:val="-11"/>
                <w:sz w:val="24"/>
                <w:szCs w:val="24"/>
              </w:rPr>
              <w:t xml:space="preserve"> Бег 1 км без учета времени</w:t>
            </w:r>
          </w:p>
        </w:tc>
        <w:tc>
          <w:tcPr>
            <w:tcW w:w="5265" w:type="dxa"/>
          </w:tcPr>
          <w:p w:rsidR="00A414F8" w:rsidRPr="00C13803" w:rsidRDefault="00A414F8" w:rsidP="009E12DE">
            <w:pPr>
              <w:shd w:val="clear" w:color="auto" w:fill="FFFFFF"/>
              <w:spacing w:line="278" w:lineRule="exact"/>
              <w:ind w:right="24"/>
              <w:rPr>
                <w:rFonts w:ascii="Times New Roman" w:eastAsia="Calibri" w:hAnsi="Times New Roman" w:cs="Times New Roman"/>
                <w:spacing w:val="-11"/>
                <w:sz w:val="24"/>
                <w:szCs w:val="24"/>
              </w:rPr>
            </w:pPr>
            <w:r w:rsidRPr="00C13803">
              <w:rPr>
                <w:rFonts w:ascii="Times New Roman" w:eastAsia="Calibri" w:hAnsi="Times New Roman" w:cs="Times New Roman"/>
                <w:spacing w:val="-13"/>
                <w:sz w:val="24"/>
                <w:szCs w:val="24"/>
              </w:rPr>
              <w:t xml:space="preserve">ОРУ. </w:t>
            </w:r>
            <w:r w:rsidRPr="00C13803">
              <w:rPr>
                <w:rFonts w:ascii="Times New Roman" w:eastAsia="Calibri" w:hAnsi="Times New Roman" w:cs="Times New Roman"/>
                <w:spacing w:val="-11"/>
                <w:sz w:val="24"/>
                <w:szCs w:val="24"/>
              </w:rPr>
              <w:t>Бег 1 км без учета времени</w:t>
            </w:r>
            <w:r w:rsidRPr="00C13803">
              <w:rPr>
                <w:rFonts w:ascii="Times New Roman" w:eastAsia="Calibri" w:hAnsi="Times New Roman" w:cs="Times New Roman"/>
                <w:spacing w:val="-13"/>
                <w:sz w:val="24"/>
                <w:szCs w:val="24"/>
              </w:rPr>
              <w:t xml:space="preserve">. Развитие выносливости. </w:t>
            </w:r>
            <w:r w:rsidRPr="00C13803">
              <w:rPr>
                <w:rFonts w:ascii="Times New Roman" w:eastAsia="Calibri" w:hAnsi="Times New Roman" w:cs="Times New Roman"/>
                <w:spacing w:val="-9"/>
                <w:sz w:val="24"/>
                <w:szCs w:val="24"/>
              </w:rPr>
              <w:t>Игра «День и ночь»</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Прыжковая подготовка (4ч)</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b/>
                <w:spacing w:val="-11"/>
                <w:sz w:val="24"/>
                <w:szCs w:val="24"/>
              </w:rPr>
              <w:t>К.р.</w:t>
            </w:r>
            <w:r w:rsidRPr="00C13803">
              <w:rPr>
                <w:rFonts w:ascii="Times New Roman" w:eastAsia="Calibri" w:hAnsi="Times New Roman" w:cs="Times New Roman"/>
                <w:spacing w:val="-11"/>
                <w:sz w:val="24"/>
                <w:szCs w:val="24"/>
              </w:rPr>
              <w:t xml:space="preserve"> Прыжки в длину с  </w:t>
            </w:r>
            <w:proofErr w:type="spellStart"/>
            <w:proofErr w:type="gramStart"/>
            <w:r w:rsidRPr="00C13803">
              <w:rPr>
                <w:rFonts w:ascii="Times New Roman" w:eastAsia="Calibri" w:hAnsi="Times New Roman" w:cs="Times New Roman"/>
                <w:spacing w:val="-11"/>
                <w:sz w:val="24"/>
                <w:szCs w:val="24"/>
              </w:rPr>
              <w:t>с</w:t>
            </w:r>
            <w:proofErr w:type="spellEnd"/>
            <w:proofErr w:type="gramEnd"/>
            <w:r w:rsidRPr="00C13803">
              <w:rPr>
                <w:rFonts w:ascii="Times New Roman" w:eastAsia="Calibri" w:hAnsi="Times New Roman" w:cs="Times New Roman"/>
                <w:spacing w:val="-11"/>
                <w:sz w:val="24"/>
                <w:szCs w:val="24"/>
              </w:rPr>
              <w:t xml:space="preserve"> мес</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pacing w:val="-12"/>
                <w:sz w:val="24"/>
                <w:szCs w:val="24"/>
              </w:rPr>
              <w:t>та.</w:t>
            </w:r>
          </w:p>
        </w:tc>
        <w:tc>
          <w:tcPr>
            <w:tcW w:w="5265" w:type="dxa"/>
          </w:tcPr>
          <w:p w:rsidR="00A414F8" w:rsidRPr="00C13803" w:rsidRDefault="00A414F8" w:rsidP="009E12DE">
            <w:pPr>
              <w:shd w:val="clear" w:color="auto" w:fill="FFFFFF"/>
              <w:spacing w:line="278" w:lineRule="exact"/>
              <w:ind w:firstLine="5"/>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Прыжки с поворотом на 180°. Прыжок с мес</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pacing w:val="-12"/>
                <w:sz w:val="24"/>
                <w:szCs w:val="24"/>
              </w:rPr>
              <w:t xml:space="preserve">та. ОРУ. Игра «К своим флажкам». Эстафеты. </w:t>
            </w:r>
            <w:r w:rsidRPr="00C13803">
              <w:rPr>
                <w:rFonts w:ascii="Times New Roman" w:eastAsia="Calibri" w:hAnsi="Times New Roman" w:cs="Times New Roman"/>
                <w:spacing w:val="-11"/>
                <w:sz w:val="24"/>
                <w:szCs w:val="24"/>
              </w:rPr>
              <w:t>Челночный бег. Развитие скоростных и коор</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z w:val="24"/>
                <w:szCs w:val="24"/>
              </w:rPr>
              <w:t>динационных способностей</w:t>
            </w:r>
          </w:p>
        </w:tc>
        <w:tc>
          <w:tcPr>
            <w:tcW w:w="5404" w:type="dxa"/>
            <w:vMerge w:val="restart"/>
          </w:tcPr>
          <w:p w:rsidR="00A414F8" w:rsidRPr="00C13803" w:rsidRDefault="00A414F8" w:rsidP="009E12DE">
            <w:pPr>
              <w:shd w:val="clear" w:color="auto" w:fill="FFFFFF"/>
              <w:ind w:right="48" w:firstLine="14"/>
              <w:rPr>
                <w:rFonts w:ascii="Times New Roman" w:eastAsia="Calibri" w:hAnsi="Times New Roman" w:cs="Times New Roman"/>
                <w:b/>
                <w:bCs/>
                <w:i/>
                <w:iCs/>
                <w:spacing w:val="-12"/>
                <w:sz w:val="24"/>
                <w:szCs w:val="24"/>
              </w:rPr>
            </w:pPr>
            <w:r w:rsidRPr="00C13803">
              <w:rPr>
                <w:rFonts w:ascii="Times New Roman" w:eastAsia="Calibri" w:hAnsi="Times New Roman" w:cs="Times New Roman"/>
                <w:b/>
                <w:bCs/>
                <w:i/>
                <w:iCs/>
                <w:spacing w:val="-12"/>
                <w:sz w:val="24"/>
                <w:szCs w:val="24"/>
              </w:rPr>
              <w:t xml:space="preserve">Уметь: </w:t>
            </w:r>
            <w:r w:rsidRPr="00C13803">
              <w:rPr>
                <w:rFonts w:ascii="Times New Roman" w:eastAsia="Calibri" w:hAnsi="Times New Roman" w:cs="Times New Roman"/>
                <w:spacing w:val="-12"/>
                <w:sz w:val="24"/>
                <w:szCs w:val="24"/>
              </w:rPr>
              <w:t xml:space="preserve">правильно выполнять основные </w:t>
            </w:r>
            <w:r w:rsidRPr="00C13803">
              <w:rPr>
                <w:rFonts w:ascii="Times New Roman" w:eastAsia="Calibri" w:hAnsi="Times New Roman" w:cs="Times New Roman"/>
                <w:spacing w:val="-10"/>
                <w:sz w:val="24"/>
                <w:szCs w:val="24"/>
              </w:rPr>
              <w:t>движения в прыжках; правильно при</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z w:val="24"/>
                <w:szCs w:val="24"/>
              </w:rPr>
              <w:t>земляться в яму на две ноги</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r w:rsidRPr="00C13803">
              <w:rPr>
                <w:rFonts w:ascii="Times New Roman" w:eastAsia="Calibri" w:hAnsi="Times New Roman" w:cs="Times New Roman"/>
                <w:b/>
                <w:bCs/>
                <w:i/>
                <w:iCs/>
                <w:spacing w:val="-12"/>
                <w:sz w:val="24"/>
                <w:szCs w:val="24"/>
              </w:rPr>
              <w:t xml:space="preserve">Осваивать </w:t>
            </w:r>
            <w:r w:rsidRPr="00C13803">
              <w:rPr>
                <w:rFonts w:ascii="Times New Roman" w:eastAsia="Calibri" w:hAnsi="Times New Roman" w:cs="Times New Roman"/>
                <w:bCs/>
                <w:iCs/>
                <w:spacing w:val="-12"/>
                <w:sz w:val="24"/>
                <w:szCs w:val="24"/>
              </w:rPr>
              <w:t>технику прыжковых упражнений</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r w:rsidRPr="00C13803">
              <w:rPr>
                <w:rFonts w:ascii="Times New Roman" w:eastAsia="Calibri" w:hAnsi="Times New Roman" w:cs="Times New Roman"/>
                <w:b/>
                <w:bCs/>
                <w:i/>
                <w:iCs/>
                <w:spacing w:val="-12"/>
                <w:sz w:val="24"/>
                <w:szCs w:val="24"/>
              </w:rPr>
              <w:t>Осваивать</w:t>
            </w:r>
            <w:r w:rsidRPr="00C13803">
              <w:rPr>
                <w:rFonts w:ascii="Times New Roman" w:eastAsia="Calibri"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proofErr w:type="spellStart"/>
            <w:r w:rsidRPr="00C13803">
              <w:rPr>
                <w:rFonts w:ascii="Times New Roman" w:eastAsia="Calibri" w:hAnsi="Times New Roman" w:cs="Times New Roman"/>
                <w:b/>
                <w:bCs/>
                <w:i/>
                <w:iCs/>
                <w:spacing w:val="-12"/>
                <w:sz w:val="24"/>
                <w:szCs w:val="24"/>
              </w:rPr>
              <w:t>Выявлять</w:t>
            </w:r>
            <w:r w:rsidRPr="00C13803">
              <w:rPr>
                <w:rFonts w:ascii="Times New Roman" w:eastAsia="Calibri" w:hAnsi="Times New Roman" w:cs="Times New Roman"/>
                <w:bCs/>
                <w:iCs/>
                <w:spacing w:val="-12"/>
                <w:sz w:val="24"/>
                <w:szCs w:val="24"/>
              </w:rPr>
              <w:t>характерные</w:t>
            </w:r>
            <w:proofErr w:type="spellEnd"/>
            <w:r w:rsidRPr="00C13803">
              <w:rPr>
                <w:rFonts w:ascii="Times New Roman" w:eastAsia="Calibri" w:hAnsi="Times New Roman" w:cs="Times New Roman"/>
                <w:bCs/>
                <w:iCs/>
                <w:spacing w:val="-12"/>
                <w:sz w:val="24"/>
                <w:szCs w:val="24"/>
              </w:rPr>
              <w:t xml:space="preserve"> ошибки в технике выполнения прыжковых упражнений</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r w:rsidRPr="00C13803">
              <w:rPr>
                <w:rFonts w:ascii="Times New Roman" w:eastAsia="Calibri" w:hAnsi="Times New Roman" w:cs="Times New Roman"/>
                <w:b/>
                <w:bCs/>
                <w:i/>
                <w:iCs/>
                <w:spacing w:val="-12"/>
                <w:sz w:val="24"/>
                <w:szCs w:val="24"/>
              </w:rPr>
              <w:t xml:space="preserve">Осваивать </w:t>
            </w:r>
            <w:r w:rsidRPr="00C13803">
              <w:rPr>
                <w:rFonts w:ascii="Times New Roman" w:eastAsia="Calibri"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r w:rsidRPr="00C13803">
              <w:rPr>
                <w:rFonts w:ascii="Times New Roman" w:eastAsia="Calibri" w:hAnsi="Times New Roman" w:cs="Times New Roman"/>
                <w:b/>
                <w:bCs/>
                <w:i/>
                <w:iCs/>
                <w:spacing w:val="-12"/>
                <w:sz w:val="24"/>
                <w:szCs w:val="24"/>
              </w:rPr>
              <w:t>Проявлять</w:t>
            </w:r>
            <w:r w:rsidRPr="00C13803">
              <w:rPr>
                <w:rFonts w:ascii="Times New Roman" w:eastAsia="Calibri"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bCs/>
                <w:i/>
                <w:iCs/>
                <w:spacing w:val="-12"/>
                <w:sz w:val="24"/>
                <w:szCs w:val="24"/>
              </w:rPr>
              <w:t>Соблюдать</w:t>
            </w:r>
            <w:r w:rsidRPr="00C13803">
              <w:rPr>
                <w:rFonts w:ascii="Times New Roman" w:eastAsia="Calibri" w:hAnsi="Times New Roman" w:cs="Times New Roman"/>
                <w:bCs/>
                <w:iCs/>
                <w:spacing w:val="-12"/>
                <w:sz w:val="24"/>
                <w:szCs w:val="24"/>
              </w:rPr>
              <w:t xml:space="preserve"> правила ТБ при выполнении прыжковых упражнений</w:t>
            </w:r>
          </w:p>
        </w:tc>
        <w:tc>
          <w:tcPr>
            <w:tcW w:w="1492" w:type="dxa"/>
          </w:tcPr>
          <w:p w:rsidR="00A414F8" w:rsidRPr="00C13803" w:rsidRDefault="00A414F8" w:rsidP="009E12DE">
            <w:pPr>
              <w:shd w:val="clear" w:color="auto" w:fill="FFFFFF"/>
              <w:ind w:right="48" w:firstLine="14"/>
              <w:jc w:val="center"/>
              <w:rPr>
                <w:rFonts w:ascii="Times New Roman" w:eastAsia="Calibri" w:hAnsi="Times New Roman" w:cs="Times New Roman"/>
                <w:bCs/>
                <w:iCs/>
                <w:spacing w:val="-12"/>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Прыжок в длину с разбега в 3-5 шагов.</w:t>
            </w:r>
          </w:p>
        </w:tc>
        <w:tc>
          <w:tcPr>
            <w:tcW w:w="5265" w:type="dxa"/>
          </w:tcPr>
          <w:p w:rsidR="00A414F8" w:rsidRPr="00C13803" w:rsidRDefault="00A414F8" w:rsidP="009E12DE">
            <w:pPr>
              <w:shd w:val="clear" w:color="auto" w:fill="FFFFFF"/>
              <w:spacing w:line="278" w:lineRule="exact"/>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 xml:space="preserve">Прыжок в длину с разбега в 3-5 шагов. ОРУ. </w:t>
            </w:r>
            <w:r w:rsidRPr="00C13803">
              <w:rPr>
                <w:rFonts w:ascii="Times New Roman" w:eastAsia="Calibri" w:hAnsi="Times New Roman" w:cs="Times New Roman"/>
                <w:spacing w:val="-11"/>
                <w:sz w:val="24"/>
                <w:szCs w:val="24"/>
              </w:rPr>
              <w:t>Игра «К своим флажкам». Эстафеты. Челноч</w:t>
            </w:r>
            <w:r w:rsidRPr="00C13803">
              <w:rPr>
                <w:rFonts w:ascii="Times New Roman" w:eastAsia="Calibri" w:hAnsi="Times New Roman" w:cs="Times New Roman"/>
                <w:spacing w:val="-11"/>
                <w:sz w:val="24"/>
                <w:szCs w:val="24"/>
              </w:rPr>
              <w:softHyphen/>
              <w:t>ный бег. Развитие скоростных и координаци</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z w:val="24"/>
                <w:szCs w:val="24"/>
              </w:rPr>
              <w:t>онных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Прыжок в длину с разбега в 7-9 шагов.</w:t>
            </w:r>
          </w:p>
        </w:tc>
        <w:tc>
          <w:tcPr>
            <w:tcW w:w="5265" w:type="dxa"/>
          </w:tcPr>
          <w:p w:rsidR="00A414F8" w:rsidRPr="00C13803" w:rsidRDefault="00A414F8" w:rsidP="009E12DE">
            <w:pPr>
              <w:shd w:val="clear" w:color="auto" w:fill="FFFFFF"/>
              <w:spacing w:line="278" w:lineRule="exact"/>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 xml:space="preserve">Прыжок в длину с разбега в 7-9  шагов. ОРУ. </w:t>
            </w:r>
            <w:r w:rsidRPr="00C13803">
              <w:rPr>
                <w:rFonts w:ascii="Times New Roman" w:eastAsia="Calibri" w:hAnsi="Times New Roman" w:cs="Times New Roman"/>
                <w:spacing w:val="-11"/>
                <w:sz w:val="24"/>
                <w:szCs w:val="24"/>
              </w:rPr>
              <w:t>Игра «К своим флажкам». Эстафеты. Челноч</w:t>
            </w:r>
            <w:r w:rsidRPr="00C13803">
              <w:rPr>
                <w:rFonts w:ascii="Times New Roman" w:eastAsia="Calibri" w:hAnsi="Times New Roman" w:cs="Times New Roman"/>
                <w:spacing w:val="-11"/>
                <w:sz w:val="24"/>
                <w:szCs w:val="24"/>
              </w:rPr>
              <w:softHyphen/>
              <w:t>ный бег. Развитие скоростных и координаци</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z w:val="24"/>
                <w:szCs w:val="24"/>
              </w:rPr>
              <w:t>онных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shd w:val="clear" w:color="auto" w:fill="FFFFFF"/>
              <w:rPr>
                <w:rFonts w:ascii="Times New Roman" w:eastAsia="Calibri" w:hAnsi="Times New Roman" w:cs="Times New Roman"/>
                <w:b/>
                <w:spacing w:val="-1"/>
                <w:sz w:val="24"/>
                <w:szCs w:val="24"/>
              </w:rPr>
            </w:pPr>
            <w:r w:rsidRPr="00C13803">
              <w:rPr>
                <w:rFonts w:ascii="Times New Roman" w:eastAsia="Calibri" w:hAnsi="Times New Roman" w:cs="Times New Roman"/>
                <w:spacing w:val="-5"/>
                <w:sz w:val="24"/>
                <w:szCs w:val="24"/>
              </w:rPr>
              <w:t xml:space="preserve">Прыжок с высоты </w:t>
            </w:r>
            <w:r w:rsidRPr="00C13803">
              <w:rPr>
                <w:rFonts w:ascii="Times New Roman" w:eastAsia="Calibri" w:hAnsi="Times New Roman" w:cs="Times New Roman"/>
                <w:i/>
                <w:iCs/>
                <w:spacing w:val="-5"/>
                <w:sz w:val="24"/>
                <w:szCs w:val="24"/>
              </w:rPr>
              <w:t>(до 40 см).</w:t>
            </w:r>
          </w:p>
        </w:tc>
        <w:tc>
          <w:tcPr>
            <w:tcW w:w="5265" w:type="dxa"/>
          </w:tcPr>
          <w:p w:rsidR="00A414F8" w:rsidRPr="00C13803" w:rsidRDefault="00A414F8" w:rsidP="009E12DE">
            <w:pPr>
              <w:shd w:val="clear" w:color="auto" w:fill="FFFFFF"/>
              <w:spacing w:line="278" w:lineRule="exact"/>
              <w:ind w:right="10"/>
              <w:rPr>
                <w:rFonts w:ascii="Times New Roman" w:eastAsia="Calibri" w:hAnsi="Times New Roman" w:cs="Times New Roman"/>
                <w:b/>
                <w:sz w:val="24"/>
                <w:szCs w:val="24"/>
              </w:rPr>
            </w:pPr>
            <w:r w:rsidRPr="00C13803">
              <w:rPr>
                <w:rFonts w:ascii="Times New Roman" w:eastAsia="Calibri" w:hAnsi="Times New Roman" w:cs="Times New Roman"/>
                <w:spacing w:val="-5"/>
                <w:sz w:val="24"/>
                <w:szCs w:val="24"/>
              </w:rPr>
              <w:t xml:space="preserve">Прыжок с высоты </w:t>
            </w:r>
            <w:r w:rsidRPr="00C13803">
              <w:rPr>
                <w:rFonts w:ascii="Times New Roman" w:eastAsia="Calibri" w:hAnsi="Times New Roman" w:cs="Times New Roman"/>
                <w:i/>
                <w:iCs/>
                <w:spacing w:val="-5"/>
                <w:sz w:val="24"/>
                <w:szCs w:val="24"/>
              </w:rPr>
              <w:t xml:space="preserve">(до 40 см). </w:t>
            </w:r>
            <w:r w:rsidRPr="00C13803">
              <w:rPr>
                <w:rFonts w:ascii="Times New Roman" w:eastAsia="Calibri" w:hAnsi="Times New Roman" w:cs="Times New Roman"/>
                <w:spacing w:val="-5"/>
                <w:sz w:val="24"/>
                <w:szCs w:val="24"/>
              </w:rPr>
              <w:t xml:space="preserve">ОРУ. Игра </w:t>
            </w:r>
            <w:r w:rsidRPr="00C13803">
              <w:rPr>
                <w:rFonts w:ascii="Times New Roman" w:eastAsia="Calibri" w:hAnsi="Times New Roman" w:cs="Times New Roman"/>
                <w:spacing w:val="-10"/>
                <w:sz w:val="24"/>
                <w:szCs w:val="24"/>
              </w:rPr>
              <w:t>«Прыгающие воробушки». Эстафеты. Чел</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pacing w:val="-11"/>
                <w:sz w:val="24"/>
                <w:szCs w:val="24"/>
              </w:rPr>
              <w:t>ночный бег. Развитие скоростных и коорди</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z w:val="24"/>
                <w:szCs w:val="24"/>
              </w:rPr>
              <w:t>национных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Броски большого, метания малого мяча (3ч)</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6"/>
                <w:sz w:val="24"/>
                <w:szCs w:val="24"/>
              </w:rPr>
              <w:t xml:space="preserve">Метание малого мяча в </w:t>
            </w:r>
            <w:proofErr w:type="gramStart"/>
            <w:r w:rsidRPr="00C13803">
              <w:rPr>
                <w:rFonts w:ascii="Times New Roman" w:eastAsia="Calibri" w:hAnsi="Times New Roman" w:cs="Times New Roman"/>
                <w:spacing w:val="-6"/>
                <w:sz w:val="24"/>
                <w:szCs w:val="24"/>
              </w:rPr>
              <w:t>горизонтальную</w:t>
            </w:r>
            <w:proofErr w:type="gramEnd"/>
          </w:p>
          <w:p w:rsidR="00A414F8" w:rsidRPr="00C13803" w:rsidRDefault="00A414F8" w:rsidP="009E12DE">
            <w:pPr>
              <w:shd w:val="clear" w:color="auto" w:fill="FFFFFF"/>
              <w:rPr>
                <w:rFonts w:ascii="Times New Roman" w:eastAsia="Calibri" w:hAnsi="Times New Roman" w:cs="Times New Roman"/>
                <w:spacing w:val="-1"/>
                <w:sz w:val="24"/>
                <w:szCs w:val="24"/>
              </w:rPr>
            </w:pPr>
            <w:r w:rsidRPr="00C13803">
              <w:rPr>
                <w:rFonts w:ascii="Times New Roman" w:eastAsia="Calibri" w:hAnsi="Times New Roman" w:cs="Times New Roman"/>
                <w:spacing w:val="-7"/>
                <w:sz w:val="24"/>
                <w:szCs w:val="24"/>
              </w:rPr>
              <w:t>цель</w:t>
            </w: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6"/>
                <w:sz w:val="24"/>
                <w:szCs w:val="24"/>
              </w:rPr>
              <w:t xml:space="preserve">Метание малого мяча в </w:t>
            </w:r>
            <w:proofErr w:type="gramStart"/>
            <w:r w:rsidRPr="00C13803">
              <w:rPr>
                <w:rFonts w:ascii="Times New Roman" w:eastAsia="Calibri" w:hAnsi="Times New Roman" w:cs="Times New Roman"/>
                <w:spacing w:val="-6"/>
                <w:sz w:val="24"/>
                <w:szCs w:val="24"/>
              </w:rPr>
              <w:t>горизонтальную</w:t>
            </w:r>
            <w:proofErr w:type="gramEnd"/>
          </w:p>
          <w:p w:rsidR="00A414F8" w:rsidRPr="00C13803" w:rsidRDefault="00A414F8" w:rsidP="009E12DE">
            <w:pPr>
              <w:widowControl w:val="0"/>
              <w:shd w:val="clear" w:color="auto" w:fill="FFFFFF"/>
              <w:autoSpaceDE w:val="0"/>
              <w:autoSpaceDN w:val="0"/>
              <w:adjustRightInd w:val="0"/>
              <w:spacing w:line="278" w:lineRule="exact"/>
              <w:rPr>
                <w:rFonts w:ascii="Times New Roman" w:eastAsia="Calibri" w:hAnsi="Times New Roman" w:cs="Times New Roman"/>
                <w:sz w:val="24"/>
                <w:szCs w:val="24"/>
              </w:rPr>
            </w:pPr>
            <w:r w:rsidRPr="00C13803">
              <w:rPr>
                <w:rFonts w:ascii="Times New Roman" w:eastAsia="Calibri" w:hAnsi="Times New Roman" w:cs="Times New Roman"/>
                <w:spacing w:val="-7"/>
                <w:sz w:val="24"/>
                <w:szCs w:val="24"/>
              </w:rPr>
              <w:t xml:space="preserve">цель </w:t>
            </w:r>
            <w:r w:rsidRPr="00C13803">
              <w:rPr>
                <w:rFonts w:ascii="Times New Roman" w:eastAsia="Calibri" w:hAnsi="Times New Roman" w:cs="Times New Roman"/>
                <w:i/>
                <w:iCs/>
                <w:spacing w:val="-7"/>
                <w:sz w:val="24"/>
                <w:szCs w:val="24"/>
              </w:rPr>
              <w:t>(2 х</w:t>
            </w:r>
            <w:proofErr w:type="gramStart"/>
            <w:r w:rsidRPr="00C13803">
              <w:rPr>
                <w:rFonts w:ascii="Times New Roman" w:eastAsia="Calibri" w:hAnsi="Times New Roman" w:cs="Times New Roman"/>
                <w:i/>
                <w:iCs/>
                <w:spacing w:val="-7"/>
                <w:sz w:val="24"/>
                <w:szCs w:val="24"/>
              </w:rPr>
              <w:t>2</w:t>
            </w:r>
            <w:proofErr w:type="gramEnd"/>
            <w:r w:rsidRPr="00C13803">
              <w:rPr>
                <w:rFonts w:ascii="Times New Roman" w:eastAsia="Calibri" w:hAnsi="Times New Roman" w:cs="Times New Roman"/>
                <w:i/>
                <w:iCs/>
                <w:spacing w:val="-7"/>
                <w:sz w:val="24"/>
                <w:szCs w:val="24"/>
              </w:rPr>
              <w:t xml:space="preserve"> м) </w:t>
            </w:r>
            <w:r w:rsidRPr="00C13803">
              <w:rPr>
                <w:rFonts w:ascii="Times New Roman" w:eastAsia="Calibri" w:hAnsi="Times New Roman" w:cs="Times New Roman"/>
                <w:spacing w:val="-7"/>
                <w:sz w:val="24"/>
                <w:szCs w:val="24"/>
              </w:rPr>
              <w:t>с расстояния 4-5 м. ОРУ. Эста</w:t>
            </w:r>
            <w:r w:rsidRPr="00C13803">
              <w:rPr>
                <w:rFonts w:ascii="Times New Roman" w:eastAsia="Calibri" w:hAnsi="Times New Roman" w:cs="Times New Roman"/>
                <w:spacing w:val="-7"/>
                <w:sz w:val="24"/>
                <w:szCs w:val="24"/>
              </w:rPr>
              <w:softHyphen/>
            </w:r>
            <w:r w:rsidRPr="00C13803">
              <w:rPr>
                <w:rFonts w:ascii="Times New Roman" w:eastAsia="Calibri" w:hAnsi="Times New Roman" w:cs="Times New Roman"/>
                <w:spacing w:val="-11"/>
                <w:sz w:val="24"/>
                <w:szCs w:val="24"/>
              </w:rPr>
              <w:t>феты. Развитие скоростно-силовых способно</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pacing w:val="-10"/>
                <w:sz w:val="24"/>
                <w:szCs w:val="24"/>
              </w:rPr>
              <w:t>стей. Подвижная игра «Защита укрепления»</w:t>
            </w:r>
          </w:p>
        </w:tc>
        <w:tc>
          <w:tcPr>
            <w:tcW w:w="5404" w:type="dxa"/>
            <w:vMerge w:val="restart"/>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b/>
                <w:bCs/>
                <w:i/>
                <w:iCs/>
                <w:spacing w:val="-13"/>
                <w:sz w:val="24"/>
                <w:szCs w:val="24"/>
              </w:rPr>
              <w:t xml:space="preserve">Уметь: </w:t>
            </w:r>
            <w:r w:rsidRPr="00C13803">
              <w:rPr>
                <w:rFonts w:ascii="Times New Roman" w:eastAsia="Calibri" w:hAnsi="Times New Roman" w:cs="Times New Roman"/>
                <w:spacing w:val="-13"/>
                <w:sz w:val="24"/>
                <w:szCs w:val="24"/>
              </w:rPr>
              <w:t>правильно выполнять основные</w:t>
            </w:r>
          </w:p>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 xml:space="preserve">движения в метании; метать различные </w:t>
            </w:r>
            <w:r w:rsidRPr="00C13803">
              <w:rPr>
                <w:rFonts w:ascii="Times New Roman" w:eastAsia="Calibri" w:hAnsi="Times New Roman" w:cs="Times New Roman"/>
                <w:spacing w:val="-9"/>
                <w:sz w:val="24"/>
                <w:szCs w:val="24"/>
              </w:rPr>
              <w:t xml:space="preserve">предметы и мячи на дальность с места </w:t>
            </w:r>
            <w:r w:rsidRPr="00C13803">
              <w:rPr>
                <w:rFonts w:ascii="Times New Roman" w:eastAsia="Calibri" w:hAnsi="Times New Roman" w:cs="Times New Roman"/>
                <w:sz w:val="24"/>
                <w:szCs w:val="24"/>
              </w:rPr>
              <w:t>из различных положений</w:t>
            </w:r>
          </w:p>
          <w:p w:rsidR="00A414F8" w:rsidRPr="00C13803" w:rsidRDefault="00A414F8" w:rsidP="009E12DE">
            <w:pPr>
              <w:shd w:val="clear" w:color="auto" w:fill="FFFFFF"/>
              <w:rPr>
                <w:rFonts w:ascii="Times New Roman" w:eastAsia="Calibri" w:hAnsi="Times New Roman" w:cs="Times New Roman"/>
                <w:sz w:val="24"/>
                <w:szCs w:val="24"/>
              </w:rPr>
            </w:pPr>
            <w:proofErr w:type="spellStart"/>
            <w:r w:rsidRPr="00C13803">
              <w:rPr>
                <w:rFonts w:ascii="Times New Roman" w:eastAsia="Calibri" w:hAnsi="Times New Roman" w:cs="Times New Roman"/>
                <w:b/>
                <w:i/>
                <w:iCs/>
                <w:spacing w:val="-11"/>
                <w:sz w:val="24"/>
                <w:szCs w:val="24"/>
              </w:rPr>
              <w:t>Уметь</w:t>
            </w:r>
            <w:proofErr w:type="gramStart"/>
            <w:r w:rsidRPr="00C13803">
              <w:rPr>
                <w:rFonts w:ascii="Times New Roman" w:eastAsia="Calibri" w:hAnsi="Times New Roman" w:cs="Times New Roman"/>
                <w:b/>
                <w:i/>
                <w:iCs/>
                <w:spacing w:val="-11"/>
                <w:sz w:val="24"/>
                <w:szCs w:val="24"/>
              </w:rPr>
              <w:t>:</w:t>
            </w:r>
            <w:r w:rsidRPr="00C13803">
              <w:rPr>
                <w:rFonts w:ascii="Times New Roman" w:eastAsia="Calibri" w:hAnsi="Times New Roman" w:cs="Times New Roman"/>
                <w:spacing w:val="-11"/>
                <w:sz w:val="24"/>
                <w:szCs w:val="24"/>
              </w:rPr>
              <w:t>п</w:t>
            </w:r>
            <w:proofErr w:type="gramEnd"/>
            <w:r w:rsidRPr="00C13803">
              <w:rPr>
                <w:rFonts w:ascii="Times New Roman" w:eastAsia="Calibri" w:hAnsi="Times New Roman" w:cs="Times New Roman"/>
                <w:spacing w:val="-11"/>
                <w:sz w:val="24"/>
                <w:szCs w:val="24"/>
              </w:rPr>
              <w:t>равильно</w:t>
            </w:r>
            <w:proofErr w:type="spellEnd"/>
            <w:r w:rsidRPr="00C13803">
              <w:rPr>
                <w:rFonts w:ascii="Times New Roman" w:eastAsia="Calibri" w:hAnsi="Times New Roman" w:cs="Times New Roman"/>
                <w:spacing w:val="-11"/>
                <w:sz w:val="24"/>
                <w:szCs w:val="24"/>
              </w:rPr>
              <w:t xml:space="preserve"> выполнять основ</w:t>
            </w:r>
            <w:r w:rsidRPr="00C13803">
              <w:rPr>
                <w:rFonts w:ascii="Times New Roman" w:eastAsia="Calibri" w:hAnsi="Times New Roman" w:cs="Times New Roman"/>
                <w:spacing w:val="-9"/>
                <w:sz w:val="24"/>
                <w:szCs w:val="24"/>
              </w:rPr>
              <w:t xml:space="preserve">ные движения в </w:t>
            </w:r>
            <w:r w:rsidRPr="00C13803">
              <w:rPr>
                <w:rFonts w:ascii="Times New Roman" w:eastAsia="Calibri" w:hAnsi="Times New Roman" w:cs="Times New Roman"/>
                <w:spacing w:val="-9"/>
                <w:sz w:val="24"/>
                <w:szCs w:val="24"/>
              </w:rPr>
              <w:lastRenderedPageBreak/>
              <w:t>метании; метать раз</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pacing w:val="-12"/>
                <w:sz w:val="24"/>
                <w:szCs w:val="24"/>
              </w:rPr>
              <w:t xml:space="preserve">личные предметы  на </w:t>
            </w:r>
            <w:proofErr w:type="spellStart"/>
            <w:r w:rsidRPr="00C13803">
              <w:rPr>
                <w:rFonts w:ascii="Times New Roman" w:eastAsia="Calibri" w:hAnsi="Times New Roman" w:cs="Times New Roman"/>
                <w:spacing w:val="-12"/>
                <w:sz w:val="24"/>
                <w:szCs w:val="24"/>
              </w:rPr>
              <w:t>дальность</w:t>
            </w:r>
            <w:r w:rsidRPr="00C13803">
              <w:rPr>
                <w:rFonts w:ascii="Times New Roman" w:eastAsia="Calibri" w:hAnsi="Times New Roman" w:cs="Times New Roman"/>
                <w:spacing w:val="-11"/>
                <w:sz w:val="24"/>
                <w:szCs w:val="24"/>
              </w:rPr>
              <w:t>с</w:t>
            </w:r>
            <w:proofErr w:type="spellEnd"/>
            <w:r w:rsidRPr="00C13803">
              <w:rPr>
                <w:rFonts w:ascii="Times New Roman" w:eastAsia="Calibri" w:hAnsi="Times New Roman" w:cs="Times New Roman"/>
                <w:spacing w:val="-11"/>
                <w:sz w:val="24"/>
                <w:szCs w:val="24"/>
              </w:rPr>
              <w:t xml:space="preserve"> места из различных положении,  ме</w:t>
            </w:r>
            <w:r w:rsidRPr="00C13803">
              <w:rPr>
                <w:rFonts w:ascii="Times New Roman" w:eastAsia="Calibri" w:hAnsi="Times New Roman" w:cs="Times New Roman"/>
                <w:sz w:val="24"/>
                <w:szCs w:val="24"/>
              </w:rPr>
              <w:t>тать в цель</w:t>
            </w:r>
          </w:p>
          <w:p w:rsidR="00A414F8" w:rsidRPr="00C13803" w:rsidRDefault="00A414F8" w:rsidP="009E12DE">
            <w:pPr>
              <w:shd w:val="clear" w:color="auto" w:fill="FFFFFF"/>
              <w:rPr>
                <w:rFonts w:ascii="Times New Roman" w:eastAsia="Calibri" w:hAnsi="Times New Roman" w:cs="Times New Roman"/>
                <w:sz w:val="24"/>
                <w:szCs w:val="24"/>
              </w:rPr>
            </w:pPr>
            <w:proofErr w:type="spellStart"/>
            <w:r w:rsidRPr="00C13803">
              <w:rPr>
                <w:rFonts w:ascii="Times New Roman" w:eastAsia="Calibri" w:hAnsi="Times New Roman" w:cs="Times New Roman"/>
                <w:b/>
                <w:i/>
                <w:sz w:val="24"/>
                <w:szCs w:val="24"/>
              </w:rPr>
              <w:t>Описывать</w:t>
            </w:r>
            <w:r w:rsidRPr="00C13803">
              <w:rPr>
                <w:rFonts w:ascii="Times New Roman" w:eastAsia="Calibri" w:hAnsi="Times New Roman" w:cs="Times New Roman"/>
                <w:sz w:val="24"/>
                <w:szCs w:val="24"/>
              </w:rPr>
              <w:t>технику</w:t>
            </w:r>
            <w:proofErr w:type="spellEnd"/>
            <w:r w:rsidRPr="00C13803">
              <w:rPr>
                <w:rFonts w:ascii="Times New Roman" w:eastAsia="Calibri" w:hAnsi="Times New Roman" w:cs="Times New Roman"/>
                <w:sz w:val="24"/>
                <w:szCs w:val="24"/>
              </w:rPr>
              <w:t xml:space="preserve"> бросков и метаний</w:t>
            </w:r>
          </w:p>
          <w:p w:rsidR="00A414F8" w:rsidRPr="00C13803" w:rsidRDefault="00A414F8" w:rsidP="009E12DE">
            <w:pPr>
              <w:shd w:val="clear" w:color="auto" w:fill="FFFFFF"/>
              <w:rPr>
                <w:rFonts w:ascii="Times New Roman" w:eastAsia="Calibri" w:hAnsi="Times New Roman" w:cs="Times New Roman"/>
                <w:b/>
                <w:spacing w:val="-11"/>
                <w:sz w:val="24"/>
                <w:szCs w:val="24"/>
              </w:rPr>
            </w:pPr>
            <w:r w:rsidRPr="00C13803">
              <w:rPr>
                <w:rFonts w:ascii="Times New Roman" w:eastAsia="Calibri" w:hAnsi="Times New Roman" w:cs="Times New Roman"/>
                <w:b/>
                <w:sz w:val="24"/>
                <w:szCs w:val="24"/>
              </w:rPr>
              <w:t>Осваивать</w:t>
            </w:r>
            <w:r w:rsidRPr="00C13803">
              <w:rPr>
                <w:rFonts w:ascii="Times New Roman" w:eastAsia="Calibri" w:hAnsi="Times New Roman" w:cs="Times New Roman"/>
                <w:sz w:val="24"/>
                <w:szCs w:val="24"/>
              </w:rPr>
              <w:t xml:space="preserve"> технику бросков </w:t>
            </w:r>
            <w:proofErr w:type="spellStart"/>
            <w:proofErr w:type="gramStart"/>
            <w:r w:rsidRPr="00C13803">
              <w:rPr>
                <w:rFonts w:ascii="Times New Roman" w:eastAsia="Calibri" w:hAnsi="Times New Roman" w:cs="Times New Roman"/>
                <w:sz w:val="24"/>
                <w:szCs w:val="24"/>
              </w:rPr>
              <w:t>бросков</w:t>
            </w:r>
            <w:proofErr w:type="spellEnd"/>
            <w:proofErr w:type="gramEnd"/>
            <w:r w:rsidRPr="00C13803">
              <w:rPr>
                <w:rFonts w:ascii="Times New Roman" w:eastAsia="Calibri" w:hAnsi="Times New Roman" w:cs="Times New Roman"/>
                <w:sz w:val="24"/>
                <w:szCs w:val="24"/>
              </w:rPr>
              <w:t xml:space="preserve"> и метаний</w:t>
            </w:r>
          </w:p>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b/>
                <w:spacing w:val="-11"/>
                <w:sz w:val="24"/>
                <w:szCs w:val="24"/>
              </w:rPr>
              <w:t xml:space="preserve">Соблюдать </w:t>
            </w:r>
            <w:r w:rsidRPr="00C13803">
              <w:rPr>
                <w:rFonts w:ascii="Times New Roman" w:eastAsia="Calibri" w:hAnsi="Times New Roman" w:cs="Times New Roman"/>
                <w:spacing w:val="-11"/>
                <w:sz w:val="24"/>
                <w:szCs w:val="24"/>
              </w:rPr>
              <w:t xml:space="preserve">правила ТБ при выполнении </w:t>
            </w:r>
            <w:r w:rsidRPr="00C13803">
              <w:rPr>
                <w:rFonts w:ascii="Times New Roman" w:eastAsia="Calibri" w:hAnsi="Times New Roman" w:cs="Times New Roman"/>
                <w:sz w:val="24"/>
                <w:szCs w:val="24"/>
              </w:rPr>
              <w:t>бросков и метаний</w:t>
            </w:r>
          </w:p>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bCs/>
                <w:i/>
                <w:iCs/>
                <w:spacing w:val="-12"/>
                <w:sz w:val="24"/>
                <w:szCs w:val="24"/>
              </w:rPr>
              <w:t>Проявлять</w:t>
            </w:r>
            <w:r w:rsidRPr="00C13803">
              <w:rPr>
                <w:rFonts w:ascii="Times New Roman" w:eastAsia="Calibri" w:hAnsi="Times New Roman" w:cs="Times New Roman"/>
                <w:bCs/>
                <w:iCs/>
                <w:spacing w:val="-12"/>
                <w:sz w:val="24"/>
                <w:szCs w:val="24"/>
              </w:rPr>
              <w:t xml:space="preserve"> качества силы, быстроты, выносливости и координации при выполнении </w:t>
            </w:r>
            <w:r w:rsidRPr="00C13803">
              <w:rPr>
                <w:rFonts w:ascii="Times New Roman" w:eastAsia="Calibri" w:hAnsi="Times New Roman" w:cs="Times New Roman"/>
                <w:sz w:val="24"/>
                <w:szCs w:val="24"/>
              </w:rPr>
              <w:t>бросков и метаний</w:t>
            </w:r>
          </w:p>
        </w:tc>
        <w:tc>
          <w:tcPr>
            <w:tcW w:w="1492" w:type="dxa"/>
          </w:tcPr>
          <w:p w:rsidR="00A414F8" w:rsidRPr="00C13803" w:rsidRDefault="00A414F8" w:rsidP="009E12DE">
            <w:pPr>
              <w:shd w:val="clear" w:color="auto" w:fill="FFFFFF"/>
              <w:jc w:val="center"/>
              <w:rPr>
                <w:rFonts w:ascii="Times New Roman" w:eastAsia="Calibri" w:hAnsi="Times New Roman" w:cs="Times New Roman"/>
                <w:bCs/>
                <w:iCs/>
                <w:spacing w:val="-13"/>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Метание малого мяча в вертикальную цель</w:t>
            </w:r>
          </w:p>
          <w:p w:rsidR="00A414F8" w:rsidRPr="00C13803" w:rsidRDefault="00A414F8" w:rsidP="009E12DE">
            <w:pPr>
              <w:shd w:val="clear" w:color="auto" w:fill="FFFFFF"/>
              <w:rPr>
                <w:rFonts w:ascii="Times New Roman" w:eastAsia="Calibri" w:hAnsi="Times New Roman" w:cs="Times New Roman"/>
                <w:sz w:val="24"/>
                <w:szCs w:val="24"/>
              </w:rPr>
            </w:pP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Метание малого мяча в вертикальную цель</w:t>
            </w:r>
          </w:p>
          <w:p w:rsidR="00A414F8" w:rsidRPr="00C13803" w:rsidRDefault="00A414F8" w:rsidP="009E12DE">
            <w:pPr>
              <w:widowControl w:val="0"/>
              <w:shd w:val="clear" w:color="auto" w:fill="FFFFFF"/>
              <w:autoSpaceDE w:val="0"/>
              <w:autoSpaceDN w:val="0"/>
              <w:adjustRightInd w:val="0"/>
              <w:spacing w:line="278" w:lineRule="exact"/>
              <w:ind w:right="48" w:firstLine="5"/>
              <w:rPr>
                <w:rFonts w:ascii="Times New Roman" w:eastAsia="Calibri" w:hAnsi="Times New Roman" w:cs="Times New Roman"/>
                <w:sz w:val="24"/>
                <w:szCs w:val="24"/>
              </w:rPr>
            </w:pPr>
            <w:r w:rsidRPr="00C13803">
              <w:rPr>
                <w:rFonts w:ascii="Times New Roman" w:eastAsia="Calibri" w:hAnsi="Times New Roman" w:cs="Times New Roman"/>
                <w:i/>
                <w:iCs/>
                <w:spacing w:val="-7"/>
                <w:sz w:val="24"/>
                <w:szCs w:val="24"/>
              </w:rPr>
              <w:t>(2 х</w:t>
            </w:r>
            <w:proofErr w:type="gramStart"/>
            <w:r w:rsidRPr="00C13803">
              <w:rPr>
                <w:rFonts w:ascii="Times New Roman" w:eastAsia="Calibri" w:hAnsi="Times New Roman" w:cs="Times New Roman"/>
                <w:i/>
                <w:iCs/>
                <w:spacing w:val="-7"/>
                <w:sz w:val="24"/>
                <w:szCs w:val="24"/>
              </w:rPr>
              <w:t>2</w:t>
            </w:r>
            <w:proofErr w:type="gramEnd"/>
            <w:r w:rsidRPr="00C13803">
              <w:rPr>
                <w:rFonts w:ascii="Times New Roman" w:eastAsia="Calibri" w:hAnsi="Times New Roman" w:cs="Times New Roman"/>
                <w:i/>
                <w:iCs/>
                <w:spacing w:val="-7"/>
                <w:sz w:val="24"/>
                <w:szCs w:val="24"/>
              </w:rPr>
              <w:t xml:space="preserve"> м) </w:t>
            </w:r>
            <w:r w:rsidRPr="00C13803">
              <w:rPr>
                <w:rFonts w:ascii="Times New Roman" w:eastAsia="Calibri" w:hAnsi="Times New Roman" w:cs="Times New Roman"/>
                <w:spacing w:val="-7"/>
                <w:sz w:val="24"/>
                <w:szCs w:val="24"/>
              </w:rPr>
              <w:t>с расстояния 4-5 м. Метание набив</w:t>
            </w:r>
            <w:r w:rsidRPr="00C13803">
              <w:rPr>
                <w:rFonts w:ascii="Times New Roman" w:eastAsia="Calibri" w:hAnsi="Times New Roman" w:cs="Times New Roman"/>
                <w:spacing w:val="-7"/>
                <w:sz w:val="24"/>
                <w:szCs w:val="24"/>
              </w:rPr>
              <w:softHyphen/>
            </w:r>
            <w:r w:rsidRPr="00C13803">
              <w:rPr>
                <w:rFonts w:ascii="Times New Roman" w:eastAsia="Calibri" w:hAnsi="Times New Roman" w:cs="Times New Roman"/>
                <w:spacing w:val="-11"/>
                <w:sz w:val="24"/>
                <w:szCs w:val="24"/>
              </w:rPr>
              <w:t xml:space="preserve">ного мяча. ОРУ. Эстафеты. Подвижная игра </w:t>
            </w:r>
            <w:r w:rsidRPr="00C13803">
              <w:rPr>
                <w:rFonts w:ascii="Times New Roman" w:eastAsia="Calibri" w:hAnsi="Times New Roman" w:cs="Times New Roman"/>
                <w:spacing w:val="-10"/>
                <w:sz w:val="24"/>
                <w:szCs w:val="24"/>
              </w:rPr>
              <w:t>«Защита укрепления». Развитие скоростно-</w:t>
            </w:r>
            <w:r w:rsidRPr="00C13803">
              <w:rPr>
                <w:rFonts w:ascii="Times New Roman" w:eastAsia="Calibri" w:hAnsi="Times New Roman" w:cs="Times New Roman"/>
                <w:sz w:val="24"/>
                <w:szCs w:val="24"/>
              </w:rPr>
              <w:t>силовых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Метание набивного мяча.</w:t>
            </w: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Метание малого мяча в </w:t>
            </w:r>
            <w:proofErr w:type="gramStart"/>
            <w:r w:rsidRPr="00C13803">
              <w:rPr>
                <w:rFonts w:ascii="Times New Roman" w:eastAsia="Calibri" w:hAnsi="Times New Roman" w:cs="Times New Roman"/>
                <w:spacing w:val="-11"/>
                <w:sz w:val="24"/>
                <w:szCs w:val="24"/>
              </w:rPr>
              <w:t>горизонтальную</w:t>
            </w:r>
            <w:proofErr w:type="gramEnd"/>
          </w:p>
          <w:p w:rsidR="00A414F8" w:rsidRPr="00C13803" w:rsidRDefault="00A414F8" w:rsidP="009E12DE">
            <w:pPr>
              <w:shd w:val="clear" w:color="auto" w:fill="FFFFFF"/>
              <w:spacing w:line="278" w:lineRule="exact"/>
              <w:ind w:right="48" w:firstLine="5"/>
              <w:rPr>
                <w:rFonts w:ascii="Times New Roman" w:eastAsia="Calibri" w:hAnsi="Times New Roman" w:cs="Times New Roman"/>
                <w:sz w:val="24"/>
                <w:szCs w:val="24"/>
              </w:rPr>
            </w:pPr>
            <w:r w:rsidRPr="00C13803">
              <w:rPr>
                <w:rFonts w:ascii="Times New Roman" w:eastAsia="Calibri" w:hAnsi="Times New Roman" w:cs="Times New Roman"/>
                <w:spacing w:val="-9"/>
                <w:sz w:val="24"/>
                <w:szCs w:val="24"/>
              </w:rPr>
              <w:t xml:space="preserve">и вертикальную цель </w:t>
            </w:r>
            <w:r w:rsidRPr="00C13803">
              <w:rPr>
                <w:rFonts w:ascii="Times New Roman" w:eastAsia="Calibri" w:hAnsi="Times New Roman" w:cs="Times New Roman"/>
                <w:i/>
                <w:iCs/>
                <w:spacing w:val="-9"/>
                <w:sz w:val="24"/>
                <w:szCs w:val="24"/>
              </w:rPr>
              <w:t xml:space="preserve">(2 </w:t>
            </w:r>
            <w:proofErr w:type="spellStart"/>
            <w:r w:rsidRPr="00C13803">
              <w:rPr>
                <w:rFonts w:ascii="Times New Roman" w:eastAsia="Calibri" w:hAnsi="Times New Roman" w:cs="Times New Roman"/>
                <w:i/>
                <w:iCs/>
                <w:spacing w:val="-9"/>
                <w:sz w:val="24"/>
                <w:szCs w:val="24"/>
              </w:rPr>
              <w:t>х</w:t>
            </w:r>
            <w:proofErr w:type="spellEnd"/>
            <w:r w:rsidRPr="00C13803">
              <w:rPr>
                <w:rFonts w:ascii="Times New Roman" w:eastAsia="Calibri" w:hAnsi="Times New Roman" w:cs="Times New Roman"/>
                <w:i/>
                <w:iCs/>
                <w:spacing w:val="-9"/>
                <w:sz w:val="24"/>
                <w:szCs w:val="24"/>
              </w:rPr>
              <w:t xml:space="preserve"> 2 м) </w:t>
            </w:r>
            <w:r w:rsidRPr="00C13803">
              <w:rPr>
                <w:rFonts w:ascii="Times New Roman" w:eastAsia="Calibri" w:hAnsi="Times New Roman" w:cs="Times New Roman"/>
                <w:spacing w:val="-9"/>
                <w:sz w:val="24"/>
                <w:szCs w:val="24"/>
              </w:rPr>
              <w:t xml:space="preserve">с расстояния </w:t>
            </w:r>
            <w:r w:rsidRPr="00C13803">
              <w:rPr>
                <w:rFonts w:ascii="Times New Roman" w:eastAsia="Calibri" w:hAnsi="Times New Roman" w:cs="Times New Roman"/>
                <w:spacing w:val="-10"/>
                <w:sz w:val="24"/>
                <w:szCs w:val="24"/>
              </w:rPr>
              <w:t>4-5 м. Метание набивного мяча. ОРУ. Эста</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pacing w:val="-11"/>
                <w:sz w:val="24"/>
                <w:szCs w:val="24"/>
              </w:rPr>
              <w:t>феты. Развитие скоростно-силовых способ</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z w:val="24"/>
                <w:szCs w:val="24"/>
              </w:rPr>
              <w:t>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 xml:space="preserve">ПОДВИЖНЫЕ И СПОРТИВНЫЕ ИГРЫ </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i/>
                <w:sz w:val="24"/>
                <w:szCs w:val="24"/>
              </w:rPr>
            </w:pPr>
            <w:r w:rsidRPr="00C13803">
              <w:rPr>
                <w:rFonts w:ascii="Times New Roman" w:eastAsia="Calibri" w:hAnsi="Times New Roman" w:cs="Times New Roman"/>
                <w:b/>
                <w:i/>
                <w:sz w:val="24"/>
                <w:szCs w:val="24"/>
              </w:rPr>
              <w:t>Подвижные игры (10ч)</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Игры «К своим флажкам», «Два моро</w:t>
            </w:r>
            <w:r w:rsidRPr="00C13803">
              <w:rPr>
                <w:rFonts w:ascii="Times New Roman" w:eastAsia="Calibri" w:hAnsi="Times New Roman" w:cs="Times New Roman"/>
                <w:spacing w:val="-12"/>
                <w:sz w:val="24"/>
                <w:szCs w:val="24"/>
              </w:rPr>
              <w:softHyphen/>
            </w:r>
            <w:r w:rsidRPr="00C13803">
              <w:rPr>
                <w:rFonts w:ascii="Times New Roman" w:eastAsia="Calibri" w:hAnsi="Times New Roman" w:cs="Times New Roman"/>
                <w:spacing w:val="-11"/>
                <w:sz w:val="24"/>
                <w:szCs w:val="24"/>
              </w:rPr>
              <w:t>за». Эстафеты.</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ОРУ. Игры «К своим флажкам», «Два моро</w:t>
            </w:r>
            <w:r w:rsidRPr="00C13803">
              <w:rPr>
                <w:rFonts w:ascii="Times New Roman" w:eastAsia="Calibri" w:hAnsi="Times New Roman" w:cs="Times New Roman"/>
                <w:spacing w:val="-12"/>
                <w:sz w:val="24"/>
                <w:szCs w:val="24"/>
              </w:rPr>
              <w:softHyphen/>
            </w:r>
            <w:r w:rsidRPr="00C13803">
              <w:rPr>
                <w:rFonts w:ascii="Times New Roman" w:eastAsia="Calibri" w:hAnsi="Times New Roman" w:cs="Times New Roman"/>
                <w:spacing w:val="-11"/>
                <w:sz w:val="24"/>
                <w:szCs w:val="24"/>
              </w:rPr>
              <w:t xml:space="preserve">за». Эстафеты. Развитие скоростно-силовых </w:t>
            </w:r>
            <w:r w:rsidRPr="00C13803">
              <w:rPr>
                <w:rFonts w:ascii="Times New Roman" w:eastAsia="Calibri" w:hAnsi="Times New Roman" w:cs="Times New Roman"/>
                <w:sz w:val="24"/>
                <w:szCs w:val="24"/>
              </w:rPr>
              <w:t>способностей</w:t>
            </w:r>
          </w:p>
        </w:tc>
        <w:tc>
          <w:tcPr>
            <w:tcW w:w="5404" w:type="dxa"/>
            <w:vMerge w:val="restart"/>
          </w:tcPr>
          <w:p w:rsidR="00A414F8" w:rsidRPr="00C13803" w:rsidRDefault="00A414F8" w:rsidP="009E12DE">
            <w:pPr>
              <w:rPr>
                <w:rFonts w:ascii="Times New Roman" w:eastAsia="Calibri" w:hAnsi="Times New Roman" w:cs="Times New Roman"/>
                <w:spacing w:val="-10"/>
                <w:sz w:val="24"/>
                <w:szCs w:val="24"/>
              </w:rPr>
            </w:pPr>
            <w:r w:rsidRPr="00C13803">
              <w:rPr>
                <w:rFonts w:ascii="Times New Roman" w:eastAsia="Calibri" w:hAnsi="Times New Roman" w:cs="Times New Roman"/>
                <w:b/>
                <w:bCs/>
                <w:i/>
                <w:iCs/>
                <w:spacing w:val="-12"/>
                <w:sz w:val="24"/>
                <w:szCs w:val="24"/>
              </w:rPr>
              <w:t xml:space="preserve">Уметь: </w:t>
            </w:r>
            <w:r w:rsidRPr="00C13803">
              <w:rPr>
                <w:rFonts w:ascii="Times New Roman" w:eastAsia="Calibri" w:hAnsi="Times New Roman" w:cs="Times New Roman"/>
                <w:spacing w:val="-12"/>
                <w:sz w:val="24"/>
                <w:szCs w:val="24"/>
              </w:rPr>
              <w:t xml:space="preserve">играть в подвижные игры </w:t>
            </w:r>
            <w:r w:rsidRPr="00C13803">
              <w:rPr>
                <w:rFonts w:ascii="Times New Roman" w:eastAsia="Calibri" w:hAnsi="Times New Roman" w:cs="Times New Roman"/>
                <w:spacing w:val="-10"/>
                <w:sz w:val="24"/>
                <w:szCs w:val="24"/>
              </w:rPr>
              <w:t>с бегом, прыжками, метанием</w:t>
            </w:r>
          </w:p>
          <w:p w:rsidR="00A414F8" w:rsidRPr="00C13803" w:rsidRDefault="00A414F8" w:rsidP="009E12DE">
            <w:pPr>
              <w:rPr>
                <w:rFonts w:ascii="Times New Roman" w:eastAsia="Calibri" w:hAnsi="Times New Roman" w:cs="Times New Roman"/>
                <w:bCs/>
                <w:iCs/>
                <w:spacing w:val="-14"/>
                <w:sz w:val="24"/>
                <w:szCs w:val="24"/>
              </w:rPr>
            </w:pPr>
            <w:r w:rsidRPr="00C13803">
              <w:rPr>
                <w:rFonts w:ascii="Times New Roman" w:eastAsia="Calibri" w:hAnsi="Times New Roman" w:cs="Times New Roman"/>
                <w:b/>
                <w:bCs/>
                <w:i/>
                <w:iCs/>
                <w:spacing w:val="-14"/>
                <w:sz w:val="24"/>
                <w:szCs w:val="24"/>
              </w:rPr>
              <w:t xml:space="preserve">Осваивать </w:t>
            </w:r>
            <w:r w:rsidRPr="00C13803">
              <w:rPr>
                <w:rFonts w:ascii="Times New Roman" w:eastAsia="Calibri" w:hAnsi="Times New Roman" w:cs="Times New Roman"/>
                <w:bCs/>
                <w:iCs/>
                <w:spacing w:val="-14"/>
                <w:sz w:val="24"/>
                <w:szCs w:val="24"/>
              </w:rPr>
              <w:t>универсальные действия в самостоятельной организации и проведения подвижных игр</w:t>
            </w:r>
          </w:p>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 xml:space="preserve">Излагать </w:t>
            </w:r>
            <w:r w:rsidRPr="00C13803">
              <w:rPr>
                <w:rFonts w:ascii="Times New Roman" w:eastAsia="Calibri" w:hAnsi="Times New Roman" w:cs="Times New Roman"/>
                <w:sz w:val="24"/>
                <w:szCs w:val="24"/>
              </w:rPr>
              <w:t>правила и условия проведения подвижных игр</w:t>
            </w:r>
          </w:p>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Осваивать</w:t>
            </w:r>
            <w:r w:rsidRPr="00C13803">
              <w:rPr>
                <w:rFonts w:ascii="Times New Roman" w:eastAsia="Calibri" w:hAnsi="Times New Roman" w:cs="Times New Roman"/>
                <w:sz w:val="24"/>
                <w:szCs w:val="24"/>
              </w:rPr>
              <w:t xml:space="preserve"> двигательные действия составляющие содержание подвижных игр</w:t>
            </w:r>
          </w:p>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 xml:space="preserve">Взаимодействовать </w:t>
            </w:r>
            <w:r w:rsidRPr="00C13803">
              <w:rPr>
                <w:rFonts w:ascii="Times New Roman" w:eastAsia="Calibri" w:hAnsi="Times New Roman" w:cs="Times New Roman"/>
                <w:sz w:val="24"/>
                <w:szCs w:val="24"/>
              </w:rPr>
              <w:t>в парах и группах при выполнении технических действий в подвижных играх</w:t>
            </w:r>
          </w:p>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Моделировать</w:t>
            </w:r>
            <w:r w:rsidRPr="00C13803">
              <w:rPr>
                <w:rFonts w:ascii="Times New Roman" w:eastAsia="Calibri"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A414F8" w:rsidRPr="00C13803" w:rsidRDefault="00A414F8" w:rsidP="009E12DE">
            <w:pPr>
              <w:rPr>
                <w:rFonts w:ascii="Times New Roman" w:eastAsia="Calibri" w:hAnsi="Times New Roman" w:cs="Times New Roman"/>
                <w:b/>
                <w:i/>
                <w:sz w:val="24"/>
                <w:szCs w:val="24"/>
              </w:rPr>
            </w:pPr>
            <w:r w:rsidRPr="00C13803">
              <w:rPr>
                <w:rFonts w:ascii="Times New Roman" w:eastAsia="Calibri" w:hAnsi="Times New Roman" w:cs="Times New Roman"/>
                <w:b/>
                <w:i/>
                <w:sz w:val="24"/>
                <w:szCs w:val="24"/>
              </w:rPr>
              <w:t xml:space="preserve">Принимать </w:t>
            </w:r>
            <w:r w:rsidRPr="00C13803">
              <w:rPr>
                <w:rFonts w:ascii="Times New Roman" w:eastAsia="Calibri" w:hAnsi="Times New Roman" w:cs="Times New Roman"/>
                <w:sz w:val="24"/>
                <w:szCs w:val="24"/>
              </w:rPr>
              <w:t>адекватные решения в условиях игровой деятельности</w:t>
            </w:r>
          </w:p>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Осваивать</w:t>
            </w:r>
            <w:r w:rsidRPr="00C13803">
              <w:rPr>
                <w:rFonts w:ascii="Times New Roman" w:eastAsia="Calibri" w:hAnsi="Times New Roman" w:cs="Times New Roman"/>
                <w:sz w:val="24"/>
                <w:szCs w:val="24"/>
              </w:rPr>
              <w:t xml:space="preserve"> универсальные умения управлять эмоциями во время учебной и игровой деятельности</w:t>
            </w:r>
          </w:p>
        </w:tc>
        <w:tc>
          <w:tcPr>
            <w:tcW w:w="1492" w:type="dxa"/>
          </w:tcPr>
          <w:p w:rsidR="00A414F8" w:rsidRPr="00C13803" w:rsidRDefault="00A414F8" w:rsidP="009E12DE">
            <w:pPr>
              <w:jc w:val="center"/>
              <w:rPr>
                <w:rFonts w:ascii="Times New Roman" w:eastAsia="Calibri" w:hAnsi="Times New Roman" w:cs="Times New Roman"/>
                <w:bCs/>
                <w:iCs/>
                <w:spacing w:val="-12"/>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6"/>
                <w:sz w:val="24"/>
                <w:szCs w:val="24"/>
              </w:rPr>
              <w:t xml:space="preserve">Игры  «Прыгуны  и пятнашки», </w:t>
            </w:r>
            <w:r w:rsidRPr="00C13803">
              <w:rPr>
                <w:rFonts w:ascii="Times New Roman" w:eastAsia="Calibri" w:hAnsi="Times New Roman" w:cs="Times New Roman"/>
                <w:spacing w:val="-12"/>
                <w:sz w:val="24"/>
                <w:szCs w:val="24"/>
              </w:rPr>
              <w:t>«Гуси-лебеди». Эстафеты.</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6"/>
                <w:sz w:val="24"/>
                <w:szCs w:val="24"/>
              </w:rPr>
              <w:t xml:space="preserve">ОРУ. Игры «Прыгуны и пятнашки», </w:t>
            </w:r>
            <w:r w:rsidRPr="00C13803">
              <w:rPr>
                <w:rFonts w:ascii="Times New Roman" w:eastAsia="Calibri" w:hAnsi="Times New Roman" w:cs="Times New Roman"/>
                <w:spacing w:val="-12"/>
                <w:sz w:val="24"/>
                <w:szCs w:val="24"/>
              </w:rPr>
              <w:t>«Гуси-лебеди». Эстафеты. Развитие скоростно-силовых спо</w:t>
            </w:r>
            <w:r w:rsidRPr="00C13803">
              <w:rPr>
                <w:rFonts w:ascii="Times New Roman" w:eastAsia="Calibri" w:hAnsi="Times New Roman" w:cs="Times New Roman"/>
                <w:spacing w:val="-12"/>
                <w:sz w:val="24"/>
                <w:szCs w:val="24"/>
              </w:rPr>
              <w:softHyphen/>
            </w:r>
            <w:r w:rsidRPr="00C13803">
              <w:rPr>
                <w:rFonts w:ascii="Times New Roman" w:eastAsia="Calibri" w:hAnsi="Times New Roman" w:cs="Times New Roman"/>
                <w:sz w:val="24"/>
                <w:szCs w:val="24"/>
              </w:rPr>
              <w:t>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6"/>
                <w:sz w:val="24"/>
                <w:szCs w:val="24"/>
              </w:rPr>
              <w:t xml:space="preserve">Игры «Невод»,  </w:t>
            </w:r>
            <w:r w:rsidRPr="00C13803">
              <w:rPr>
                <w:rFonts w:ascii="Times New Roman" w:eastAsia="Calibri" w:hAnsi="Times New Roman" w:cs="Times New Roman"/>
                <w:spacing w:val="-12"/>
                <w:sz w:val="24"/>
                <w:szCs w:val="24"/>
              </w:rPr>
              <w:t>«Посадка картош</w:t>
            </w:r>
            <w:r w:rsidRPr="00C13803">
              <w:rPr>
                <w:rFonts w:ascii="Times New Roman" w:eastAsia="Calibri" w:hAnsi="Times New Roman" w:cs="Times New Roman"/>
                <w:spacing w:val="-12"/>
                <w:sz w:val="24"/>
                <w:szCs w:val="24"/>
              </w:rPr>
              <w:softHyphen/>
            </w:r>
            <w:r w:rsidRPr="00C13803">
              <w:rPr>
                <w:rFonts w:ascii="Times New Roman" w:eastAsia="Calibri" w:hAnsi="Times New Roman" w:cs="Times New Roman"/>
                <w:spacing w:val="-9"/>
                <w:sz w:val="24"/>
                <w:szCs w:val="24"/>
              </w:rPr>
              <w:t xml:space="preserve">ки». </w:t>
            </w:r>
            <w:r w:rsidRPr="00C13803">
              <w:rPr>
                <w:rFonts w:ascii="Times New Roman" w:eastAsia="Calibri" w:hAnsi="Times New Roman" w:cs="Times New Roman"/>
                <w:spacing w:val="-12"/>
                <w:sz w:val="24"/>
                <w:szCs w:val="24"/>
              </w:rPr>
              <w:t>Эстафеты.</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6"/>
                <w:sz w:val="24"/>
                <w:szCs w:val="24"/>
              </w:rPr>
              <w:t xml:space="preserve">ОРУ. Игры  «Невод»,  </w:t>
            </w:r>
            <w:r w:rsidRPr="00C13803">
              <w:rPr>
                <w:rFonts w:ascii="Times New Roman" w:eastAsia="Calibri" w:hAnsi="Times New Roman" w:cs="Times New Roman"/>
                <w:spacing w:val="-12"/>
                <w:sz w:val="24"/>
                <w:szCs w:val="24"/>
              </w:rPr>
              <w:t>«Посадка картош</w:t>
            </w:r>
            <w:r w:rsidRPr="00C13803">
              <w:rPr>
                <w:rFonts w:ascii="Times New Roman" w:eastAsia="Calibri" w:hAnsi="Times New Roman" w:cs="Times New Roman"/>
                <w:spacing w:val="-12"/>
                <w:sz w:val="24"/>
                <w:szCs w:val="24"/>
              </w:rPr>
              <w:softHyphen/>
            </w:r>
            <w:r w:rsidRPr="00C13803">
              <w:rPr>
                <w:rFonts w:ascii="Times New Roman" w:eastAsia="Calibri" w:hAnsi="Times New Roman" w:cs="Times New Roman"/>
                <w:spacing w:val="-9"/>
                <w:sz w:val="24"/>
                <w:szCs w:val="24"/>
              </w:rPr>
              <w:t xml:space="preserve">ки». </w:t>
            </w:r>
            <w:r w:rsidRPr="00C13803">
              <w:rPr>
                <w:rFonts w:ascii="Times New Roman" w:eastAsia="Calibri" w:hAnsi="Times New Roman" w:cs="Times New Roman"/>
                <w:spacing w:val="-12"/>
                <w:sz w:val="24"/>
                <w:szCs w:val="24"/>
              </w:rPr>
              <w:t>Эстафеты. Развитие скоростно-силовых спо</w:t>
            </w:r>
            <w:r w:rsidRPr="00C13803">
              <w:rPr>
                <w:rFonts w:ascii="Times New Roman" w:eastAsia="Calibri" w:hAnsi="Times New Roman" w:cs="Times New Roman"/>
                <w:spacing w:val="-12"/>
                <w:sz w:val="24"/>
                <w:szCs w:val="24"/>
              </w:rPr>
              <w:softHyphen/>
            </w:r>
            <w:r w:rsidRPr="00C13803">
              <w:rPr>
                <w:rFonts w:ascii="Times New Roman" w:eastAsia="Calibri" w:hAnsi="Times New Roman" w:cs="Times New Roman"/>
                <w:sz w:val="24"/>
                <w:szCs w:val="24"/>
              </w:rPr>
              <w:t>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5"/>
                <w:sz w:val="24"/>
                <w:szCs w:val="24"/>
              </w:rPr>
              <w:t xml:space="preserve">Игры «Прыжки по полоскам», «Попади </w:t>
            </w:r>
            <w:r w:rsidRPr="00C13803">
              <w:rPr>
                <w:rFonts w:ascii="Times New Roman" w:eastAsia="Calibri" w:hAnsi="Times New Roman" w:cs="Times New Roman"/>
                <w:spacing w:val="-3"/>
                <w:sz w:val="24"/>
                <w:szCs w:val="24"/>
              </w:rPr>
              <w:t>в мяч». Эстафеты.</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5"/>
                <w:sz w:val="24"/>
                <w:szCs w:val="24"/>
              </w:rPr>
              <w:t xml:space="preserve">ОРУ. Игры «Прыжки по полоскам», «Попади </w:t>
            </w:r>
            <w:r w:rsidRPr="00C13803">
              <w:rPr>
                <w:rFonts w:ascii="Times New Roman" w:eastAsia="Calibri" w:hAnsi="Times New Roman" w:cs="Times New Roman"/>
                <w:spacing w:val="-3"/>
                <w:sz w:val="24"/>
                <w:szCs w:val="24"/>
              </w:rPr>
              <w:t>в мяч». Эстафеты. Развитие скоростно-</w:t>
            </w:r>
            <w:r w:rsidRPr="00C13803">
              <w:rPr>
                <w:rFonts w:ascii="Times New Roman" w:eastAsia="Calibri" w:hAnsi="Times New Roman" w:cs="Times New Roman"/>
                <w:sz w:val="24"/>
                <w:szCs w:val="24"/>
              </w:rPr>
              <w:t>силовых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4"/>
                <w:sz w:val="24"/>
                <w:szCs w:val="24"/>
              </w:rPr>
              <w:t xml:space="preserve">Игра «Вызов </w:t>
            </w:r>
            <w:r w:rsidRPr="00C13803">
              <w:rPr>
                <w:rFonts w:ascii="Times New Roman" w:eastAsia="Calibri" w:hAnsi="Times New Roman" w:cs="Times New Roman"/>
                <w:sz w:val="24"/>
                <w:szCs w:val="24"/>
              </w:rPr>
              <w:t>номера». Эстафеты.</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4"/>
                <w:sz w:val="24"/>
                <w:szCs w:val="24"/>
              </w:rPr>
              <w:t xml:space="preserve">ОРУ. Игры «Веревочка под ногами», «Вызов </w:t>
            </w:r>
            <w:r w:rsidRPr="00C13803">
              <w:rPr>
                <w:rFonts w:ascii="Times New Roman" w:eastAsia="Calibri" w:hAnsi="Times New Roman" w:cs="Times New Roman"/>
                <w:sz w:val="24"/>
                <w:szCs w:val="24"/>
              </w:rPr>
              <w:t>номера». Эстафеты. Развитие скоростно-силовых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 xml:space="preserve">Игра «Птица в клетке». </w:t>
            </w:r>
            <w:r w:rsidRPr="00C13803">
              <w:rPr>
                <w:rFonts w:ascii="Times New Roman" w:eastAsia="Calibri" w:hAnsi="Times New Roman" w:cs="Times New Roman"/>
                <w:sz w:val="24"/>
                <w:szCs w:val="24"/>
              </w:rPr>
              <w:t>Эстафеты.</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ОРУ. Игры «Птица в клетке», «Салки на од</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ной ноге». Эстафеты. Развитие скоростно-силовых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Игра «Салки на од</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ной ноге». Эстафеты.</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ОРУ. Игры «Птица в клетке», «Салки на од</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 xml:space="preserve">ной ноге». Эстафеты. Развитие скоростно-силовых </w:t>
            </w:r>
            <w:r w:rsidRPr="00C13803">
              <w:rPr>
                <w:rFonts w:ascii="Times New Roman" w:eastAsia="Calibri" w:hAnsi="Times New Roman" w:cs="Times New Roman"/>
                <w:sz w:val="24"/>
                <w:szCs w:val="24"/>
              </w:rPr>
              <w:lastRenderedPageBreak/>
              <w:t>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Игра «Прыгающие воро</w:t>
            </w:r>
            <w:r w:rsidRPr="00C13803">
              <w:rPr>
                <w:rFonts w:ascii="Times New Roman" w:eastAsia="Calibri" w:hAnsi="Times New Roman" w:cs="Times New Roman"/>
                <w:spacing w:val="-2"/>
                <w:sz w:val="24"/>
                <w:szCs w:val="24"/>
              </w:rPr>
              <w:softHyphen/>
              <w:t>бушки». Эстафеты.</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ОРУ в движении. Игры «Прыгающие воро</w:t>
            </w:r>
            <w:r w:rsidRPr="00C13803">
              <w:rPr>
                <w:rFonts w:ascii="Times New Roman" w:eastAsia="Calibri" w:hAnsi="Times New Roman" w:cs="Times New Roman"/>
                <w:spacing w:val="-2"/>
                <w:sz w:val="24"/>
                <w:szCs w:val="24"/>
              </w:rPr>
              <w:softHyphen/>
              <w:t>бушки», «Зайцы в огороде». Эстафеты. Раз</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витие скоростно-силовых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Игры «Птица в клетке», «Салки на од</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 xml:space="preserve">ной ноге». </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ОРУ. Игры «Птица в клетке», «Салки на од</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ной ноге». Эстафеты. Развитие скоростно-силовых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 xml:space="preserve">Игры «Лисы и куры», </w:t>
            </w:r>
            <w:r w:rsidRPr="00C13803">
              <w:rPr>
                <w:rFonts w:ascii="Times New Roman" w:eastAsia="Calibri" w:hAnsi="Times New Roman" w:cs="Times New Roman"/>
                <w:spacing w:val="-2"/>
                <w:sz w:val="24"/>
                <w:szCs w:val="24"/>
              </w:rPr>
              <w:t>«Точный расчет». Эстафеты.</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 xml:space="preserve">ОРУ в движении. Игры «Лисы и куры», </w:t>
            </w:r>
            <w:r w:rsidRPr="00C13803">
              <w:rPr>
                <w:rFonts w:ascii="Times New Roman" w:eastAsia="Calibri" w:hAnsi="Times New Roman" w:cs="Times New Roman"/>
                <w:spacing w:val="-2"/>
                <w:sz w:val="24"/>
                <w:szCs w:val="24"/>
              </w:rPr>
              <w:t>«Точный расчет». Эстафеты. Развитие скоро</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стно-силовых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rPr>
                <w:rFonts w:ascii="Times New Roman" w:eastAsia="Calibri" w:hAnsi="Times New Roman" w:cs="Times New Roman"/>
                <w:b/>
                <w:sz w:val="24"/>
                <w:szCs w:val="24"/>
              </w:rPr>
            </w:pPr>
          </w:p>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 xml:space="preserve">ГИМНАСТИКА С ОСНОВАМИ АКРОБАТИКИ </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Движения и передвижения строем (3ч)</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 xml:space="preserve">Инструктаж по ТБ. </w:t>
            </w:r>
            <w:r w:rsidRPr="00C13803">
              <w:rPr>
                <w:rFonts w:ascii="Times New Roman" w:eastAsia="Calibri" w:hAnsi="Times New Roman" w:cs="Times New Roman"/>
                <w:spacing w:val="-12"/>
                <w:sz w:val="24"/>
                <w:szCs w:val="24"/>
              </w:rPr>
              <w:t xml:space="preserve"> Размыкание и смыкание приставными шагами</w:t>
            </w:r>
          </w:p>
        </w:tc>
        <w:tc>
          <w:tcPr>
            <w:tcW w:w="5265" w:type="dxa"/>
          </w:tcPr>
          <w:p w:rsidR="00A414F8" w:rsidRPr="00C13803" w:rsidRDefault="00A414F8" w:rsidP="009E12DE">
            <w:pPr>
              <w:shd w:val="clear" w:color="auto" w:fill="FFFFFF"/>
              <w:spacing w:line="264" w:lineRule="exact"/>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Размыкание и смыкание приставными шага</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pacing w:val="-9"/>
                <w:sz w:val="24"/>
                <w:szCs w:val="24"/>
              </w:rPr>
              <w:t xml:space="preserve">ми. </w:t>
            </w:r>
            <w:r w:rsidRPr="00C13803">
              <w:rPr>
                <w:rFonts w:ascii="Times New Roman" w:eastAsia="Calibri" w:hAnsi="Times New Roman" w:cs="Times New Roman"/>
                <w:spacing w:val="-11"/>
                <w:sz w:val="24"/>
                <w:szCs w:val="24"/>
              </w:rPr>
              <w:t>ОРУ. Подвиж</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pacing w:val="-12"/>
                <w:sz w:val="24"/>
                <w:szCs w:val="24"/>
              </w:rPr>
              <w:t xml:space="preserve">ная игра «Запрещенное движение»», Развитие координационных способностей. Инструктаж </w:t>
            </w:r>
            <w:r w:rsidRPr="00C13803">
              <w:rPr>
                <w:rFonts w:ascii="Times New Roman" w:eastAsia="Calibri" w:hAnsi="Times New Roman" w:cs="Times New Roman"/>
                <w:sz w:val="24"/>
                <w:szCs w:val="24"/>
              </w:rPr>
              <w:t>по ТБ</w:t>
            </w:r>
          </w:p>
        </w:tc>
        <w:tc>
          <w:tcPr>
            <w:tcW w:w="5404" w:type="dxa"/>
            <w:vMerge w:val="restart"/>
          </w:tcPr>
          <w:p w:rsidR="00A414F8" w:rsidRPr="00C13803" w:rsidRDefault="00A414F8" w:rsidP="009E12DE">
            <w:pPr>
              <w:shd w:val="clear" w:color="auto" w:fill="FFFFFF"/>
              <w:ind w:firstLine="14"/>
              <w:rPr>
                <w:rFonts w:ascii="Times New Roman" w:eastAsia="Calibri" w:hAnsi="Times New Roman" w:cs="Times New Roman"/>
                <w:spacing w:val="-12"/>
                <w:sz w:val="24"/>
                <w:szCs w:val="24"/>
              </w:rPr>
            </w:pPr>
            <w:r w:rsidRPr="00C13803">
              <w:rPr>
                <w:rFonts w:ascii="Times New Roman" w:eastAsia="Calibri" w:hAnsi="Times New Roman" w:cs="Times New Roman"/>
                <w:b/>
                <w:bCs/>
                <w:i/>
                <w:iCs/>
                <w:spacing w:val="-12"/>
                <w:sz w:val="24"/>
                <w:szCs w:val="24"/>
              </w:rPr>
              <w:t xml:space="preserve">Уметь: </w:t>
            </w:r>
            <w:r w:rsidRPr="00C13803">
              <w:rPr>
                <w:rFonts w:ascii="Times New Roman" w:eastAsia="Calibri" w:hAnsi="Times New Roman" w:cs="Times New Roman"/>
                <w:spacing w:val="-12"/>
                <w:sz w:val="24"/>
                <w:szCs w:val="24"/>
              </w:rPr>
              <w:t xml:space="preserve">выполнять строевые команды </w:t>
            </w:r>
          </w:p>
          <w:p w:rsidR="00A414F8" w:rsidRPr="00C13803" w:rsidRDefault="00A414F8" w:rsidP="009E12DE">
            <w:pPr>
              <w:shd w:val="clear" w:color="auto" w:fill="FFFFFF"/>
              <w:ind w:firstLine="14"/>
              <w:rPr>
                <w:rFonts w:ascii="Times New Roman" w:eastAsia="Calibri" w:hAnsi="Times New Roman" w:cs="Times New Roman"/>
                <w:spacing w:val="-12"/>
                <w:sz w:val="24"/>
                <w:szCs w:val="24"/>
              </w:rPr>
            </w:pPr>
            <w:proofErr w:type="spellStart"/>
            <w:r w:rsidRPr="00C13803">
              <w:rPr>
                <w:rFonts w:ascii="Times New Roman" w:eastAsia="Calibri" w:hAnsi="Times New Roman" w:cs="Times New Roman"/>
                <w:b/>
                <w:i/>
                <w:spacing w:val="-12"/>
                <w:sz w:val="24"/>
                <w:szCs w:val="24"/>
              </w:rPr>
              <w:t>Осваивать</w:t>
            </w:r>
            <w:r w:rsidRPr="00C13803">
              <w:rPr>
                <w:rFonts w:ascii="Times New Roman" w:eastAsia="Calibri" w:hAnsi="Times New Roman" w:cs="Times New Roman"/>
                <w:spacing w:val="-12"/>
                <w:sz w:val="24"/>
                <w:szCs w:val="24"/>
              </w:rPr>
              <w:t>универсальные</w:t>
            </w:r>
            <w:proofErr w:type="spellEnd"/>
            <w:r w:rsidRPr="00C13803">
              <w:rPr>
                <w:rFonts w:ascii="Times New Roman" w:eastAsia="Calibri" w:hAnsi="Times New Roman" w:cs="Times New Roman"/>
                <w:spacing w:val="-12"/>
                <w:sz w:val="24"/>
                <w:szCs w:val="24"/>
              </w:rPr>
              <w:t xml:space="preserve"> умения, связанные с выполнением организующих упражнений</w:t>
            </w:r>
          </w:p>
          <w:p w:rsidR="00A414F8" w:rsidRPr="00C13803" w:rsidRDefault="00A414F8" w:rsidP="009E12DE">
            <w:pPr>
              <w:shd w:val="clear" w:color="auto" w:fill="FFFFFF"/>
              <w:spacing w:line="269" w:lineRule="exact"/>
              <w:ind w:right="115" w:firstLine="19"/>
              <w:rPr>
                <w:rFonts w:ascii="Times New Roman" w:eastAsia="Calibri" w:hAnsi="Times New Roman" w:cs="Times New Roman"/>
                <w:sz w:val="24"/>
                <w:szCs w:val="24"/>
              </w:rPr>
            </w:pPr>
            <w:r w:rsidRPr="00C13803">
              <w:rPr>
                <w:rFonts w:ascii="Times New Roman" w:eastAsia="Calibri" w:hAnsi="Times New Roman" w:cs="Times New Roman"/>
                <w:b/>
                <w:i/>
                <w:spacing w:val="-12"/>
                <w:sz w:val="24"/>
                <w:szCs w:val="24"/>
              </w:rPr>
              <w:t>Различать и выполнять</w:t>
            </w:r>
            <w:r w:rsidRPr="00C13803">
              <w:rPr>
                <w:rFonts w:ascii="Times New Roman" w:eastAsia="Calibri" w:hAnsi="Times New Roman" w:cs="Times New Roman"/>
                <w:spacing w:val="-12"/>
                <w:sz w:val="24"/>
                <w:szCs w:val="24"/>
              </w:rPr>
              <w:t xml:space="preserve"> строевые команды «Смирно!», «Вольно!», «Шагом марш!», «На месте!», «Равняйсь!», «Смирно!»</w:t>
            </w:r>
            <w:r w:rsidRPr="00C13803">
              <w:rPr>
                <w:rFonts w:ascii="Times New Roman" w:eastAsia="Calibri" w:hAnsi="Times New Roman" w:cs="Times New Roman"/>
                <w:spacing w:val="-10"/>
                <w:sz w:val="24"/>
                <w:szCs w:val="24"/>
              </w:rPr>
              <w:t xml:space="preserve"> «Класс, шагом марш!», «Класс, стой!».</w:t>
            </w:r>
          </w:p>
        </w:tc>
        <w:tc>
          <w:tcPr>
            <w:tcW w:w="1492" w:type="dxa"/>
          </w:tcPr>
          <w:p w:rsidR="00A414F8" w:rsidRPr="00C13803" w:rsidRDefault="00A414F8" w:rsidP="009E12DE">
            <w:pPr>
              <w:shd w:val="clear" w:color="auto" w:fill="FFFFFF"/>
              <w:ind w:firstLine="14"/>
              <w:jc w:val="center"/>
              <w:rPr>
                <w:rFonts w:ascii="Times New Roman" w:eastAsia="Calibri" w:hAnsi="Times New Roman" w:cs="Times New Roman"/>
                <w:bCs/>
                <w:iCs/>
                <w:spacing w:val="-12"/>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Перестроение из колонны по одному в ко</w:t>
            </w:r>
            <w:r w:rsidRPr="00C13803">
              <w:rPr>
                <w:rFonts w:ascii="Times New Roman" w:eastAsia="Calibri" w:hAnsi="Times New Roman" w:cs="Times New Roman"/>
                <w:spacing w:val="-9"/>
                <w:sz w:val="24"/>
                <w:szCs w:val="24"/>
              </w:rPr>
              <w:t>лонну по два.</w:t>
            </w: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Перестроение из колонны по одному в ко</w:t>
            </w:r>
            <w:r w:rsidRPr="00C13803">
              <w:rPr>
                <w:rFonts w:ascii="Times New Roman" w:eastAsia="Calibri" w:hAnsi="Times New Roman" w:cs="Times New Roman"/>
                <w:spacing w:val="-9"/>
                <w:sz w:val="24"/>
                <w:szCs w:val="24"/>
              </w:rPr>
              <w:t xml:space="preserve">лонну по два. ОРУ. </w:t>
            </w:r>
            <w:r w:rsidRPr="00C13803">
              <w:rPr>
                <w:rFonts w:ascii="Times New Roman" w:eastAsia="Calibri" w:hAnsi="Times New Roman" w:cs="Times New Roman"/>
                <w:spacing w:val="-12"/>
                <w:sz w:val="24"/>
                <w:szCs w:val="24"/>
              </w:rPr>
              <w:t>Подвижная игра «Фигуры». Развитие коорди</w:t>
            </w:r>
            <w:r w:rsidRPr="00C13803">
              <w:rPr>
                <w:rFonts w:ascii="Times New Roman" w:eastAsia="Calibri" w:hAnsi="Times New Roman" w:cs="Times New Roman"/>
                <w:spacing w:val="-12"/>
                <w:sz w:val="24"/>
                <w:szCs w:val="24"/>
              </w:rPr>
              <w:softHyphen/>
            </w:r>
            <w:r w:rsidRPr="00C13803">
              <w:rPr>
                <w:rFonts w:ascii="Times New Roman" w:eastAsia="Calibri" w:hAnsi="Times New Roman" w:cs="Times New Roman"/>
                <w:sz w:val="24"/>
                <w:szCs w:val="24"/>
              </w:rPr>
              <w:t>национных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Передвижение в колонне по одному по ука</w:t>
            </w:r>
            <w:r w:rsidRPr="00C13803">
              <w:rPr>
                <w:rFonts w:ascii="Times New Roman" w:eastAsia="Calibri" w:hAnsi="Times New Roman" w:cs="Times New Roman"/>
                <w:spacing w:val="-10"/>
                <w:sz w:val="24"/>
                <w:szCs w:val="24"/>
              </w:rPr>
              <w:t>занным ориентирам</w:t>
            </w: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Перестроение из колонны по одному в ко</w:t>
            </w:r>
            <w:r w:rsidRPr="00C13803">
              <w:rPr>
                <w:rFonts w:ascii="Times New Roman" w:eastAsia="Calibri" w:hAnsi="Times New Roman" w:cs="Times New Roman"/>
                <w:spacing w:val="-10"/>
                <w:sz w:val="24"/>
                <w:szCs w:val="24"/>
              </w:rPr>
              <w:t xml:space="preserve">лонну по два. </w:t>
            </w:r>
            <w:r w:rsidRPr="00C13803">
              <w:rPr>
                <w:rFonts w:ascii="Times New Roman" w:eastAsia="Calibri" w:hAnsi="Times New Roman" w:cs="Times New Roman"/>
                <w:spacing w:val="-11"/>
                <w:sz w:val="24"/>
                <w:szCs w:val="24"/>
              </w:rPr>
              <w:t>Передвижение в колонне по одному по ука</w:t>
            </w:r>
            <w:r w:rsidRPr="00C13803">
              <w:rPr>
                <w:rFonts w:ascii="Times New Roman" w:eastAsia="Calibri" w:hAnsi="Times New Roman" w:cs="Times New Roman"/>
                <w:spacing w:val="-10"/>
                <w:sz w:val="24"/>
                <w:szCs w:val="24"/>
              </w:rPr>
              <w:t>занным ориентирам</w:t>
            </w:r>
            <w:r w:rsidRPr="00C13803">
              <w:rPr>
                <w:rFonts w:ascii="Times New Roman" w:eastAsia="Calibri" w:hAnsi="Times New Roman" w:cs="Times New Roman"/>
                <w:spacing w:val="-9"/>
                <w:sz w:val="24"/>
                <w:szCs w:val="24"/>
              </w:rPr>
              <w:t xml:space="preserve">. </w:t>
            </w:r>
            <w:proofErr w:type="spellStart"/>
            <w:r w:rsidRPr="00C13803">
              <w:rPr>
                <w:rFonts w:ascii="Times New Roman" w:eastAsia="Calibri" w:hAnsi="Times New Roman" w:cs="Times New Roman"/>
                <w:spacing w:val="-9"/>
                <w:sz w:val="24"/>
                <w:szCs w:val="24"/>
              </w:rPr>
              <w:t>ОРУ</w:t>
            </w:r>
            <w:proofErr w:type="gramStart"/>
            <w:r w:rsidRPr="00C13803">
              <w:rPr>
                <w:rFonts w:ascii="Times New Roman" w:eastAsia="Calibri" w:hAnsi="Times New Roman" w:cs="Times New Roman"/>
                <w:spacing w:val="-9"/>
                <w:sz w:val="24"/>
                <w:szCs w:val="24"/>
              </w:rPr>
              <w:t>.</w:t>
            </w:r>
            <w:r w:rsidRPr="00C13803">
              <w:rPr>
                <w:rFonts w:ascii="Times New Roman" w:eastAsia="Calibri" w:hAnsi="Times New Roman" w:cs="Times New Roman"/>
                <w:spacing w:val="-11"/>
                <w:sz w:val="24"/>
                <w:szCs w:val="24"/>
              </w:rPr>
              <w:t>П</w:t>
            </w:r>
            <w:proofErr w:type="gramEnd"/>
            <w:r w:rsidRPr="00C13803">
              <w:rPr>
                <w:rFonts w:ascii="Times New Roman" w:eastAsia="Calibri" w:hAnsi="Times New Roman" w:cs="Times New Roman"/>
                <w:spacing w:val="-11"/>
                <w:sz w:val="24"/>
                <w:szCs w:val="24"/>
              </w:rPr>
              <w:t>одвижная</w:t>
            </w:r>
            <w:proofErr w:type="spellEnd"/>
            <w:r w:rsidRPr="00C13803">
              <w:rPr>
                <w:rFonts w:ascii="Times New Roman" w:eastAsia="Calibri" w:hAnsi="Times New Roman" w:cs="Times New Roman"/>
                <w:spacing w:val="-11"/>
                <w:sz w:val="24"/>
                <w:szCs w:val="24"/>
              </w:rPr>
              <w:t xml:space="preserve"> игра «Светофор». Развитие коор</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z w:val="24"/>
                <w:szCs w:val="24"/>
              </w:rPr>
              <w:t>динационных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sz w:val="24"/>
                <w:szCs w:val="24"/>
              </w:rPr>
              <w:t xml:space="preserve">ПОДВИЖНЫЕ И СПОРТИВНЫЕ ИГРЫ </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i/>
                <w:sz w:val="24"/>
                <w:szCs w:val="24"/>
              </w:rPr>
            </w:pPr>
            <w:r w:rsidRPr="00C13803">
              <w:rPr>
                <w:rFonts w:ascii="Times New Roman" w:eastAsia="Calibri" w:hAnsi="Times New Roman" w:cs="Times New Roman"/>
                <w:b/>
                <w:i/>
                <w:sz w:val="24"/>
                <w:szCs w:val="24"/>
              </w:rPr>
              <w:t>Подвижные игры на основе баскетбола (16ч)</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Ловля и передача мяча в движении.</w:t>
            </w:r>
          </w:p>
        </w:tc>
        <w:tc>
          <w:tcPr>
            <w:tcW w:w="5265" w:type="dxa"/>
          </w:tcPr>
          <w:p w:rsidR="00A414F8" w:rsidRPr="00C13803" w:rsidRDefault="00A414F8" w:rsidP="009E12DE">
            <w:pPr>
              <w:shd w:val="clear" w:color="auto" w:fill="FFFFFF"/>
              <w:spacing w:line="283" w:lineRule="exact"/>
              <w:ind w:right="10"/>
              <w:rPr>
                <w:rFonts w:ascii="Times New Roman" w:eastAsia="Calibri" w:hAnsi="Times New Roman" w:cs="Times New Roman"/>
                <w:sz w:val="24"/>
                <w:szCs w:val="24"/>
              </w:rPr>
            </w:pPr>
            <w:r w:rsidRPr="00C13803">
              <w:rPr>
                <w:rFonts w:ascii="Times New Roman" w:eastAsia="Calibri" w:hAnsi="Times New Roman" w:cs="Times New Roman"/>
                <w:sz w:val="24"/>
                <w:szCs w:val="24"/>
              </w:rPr>
              <w:t xml:space="preserve">Ловля и передача мяча в движении. Броски </w:t>
            </w:r>
            <w:r w:rsidRPr="00C13803">
              <w:rPr>
                <w:rFonts w:ascii="Times New Roman" w:eastAsia="Calibri" w:hAnsi="Times New Roman" w:cs="Times New Roman"/>
                <w:spacing w:val="-5"/>
                <w:sz w:val="24"/>
                <w:szCs w:val="24"/>
              </w:rPr>
              <w:t xml:space="preserve">в цель </w:t>
            </w:r>
            <w:r w:rsidRPr="00C13803">
              <w:rPr>
                <w:rFonts w:ascii="Times New Roman" w:eastAsia="Calibri" w:hAnsi="Times New Roman" w:cs="Times New Roman"/>
                <w:i/>
                <w:iCs/>
                <w:spacing w:val="-5"/>
                <w:sz w:val="24"/>
                <w:szCs w:val="24"/>
              </w:rPr>
              <w:t xml:space="preserve">(мишень). </w:t>
            </w:r>
            <w:r w:rsidRPr="00C13803">
              <w:rPr>
                <w:rFonts w:ascii="Times New Roman" w:eastAsia="Calibri" w:hAnsi="Times New Roman" w:cs="Times New Roman"/>
                <w:spacing w:val="-5"/>
                <w:sz w:val="24"/>
                <w:szCs w:val="24"/>
              </w:rPr>
              <w:t xml:space="preserve">ОРУ. Игра «Попади в обруч». </w:t>
            </w:r>
            <w:r w:rsidRPr="00C13803">
              <w:rPr>
                <w:rFonts w:ascii="Times New Roman" w:eastAsia="Calibri" w:hAnsi="Times New Roman" w:cs="Times New Roman"/>
                <w:sz w:val="24"/>
                <w:szCs w:val="24"/>
              </w:rPr>
              <w:t>Развитие координационных способностей</w:t>
            </w:r>
          </w:p>
        </w:tc>
        <w:tc>
          <w:tcPr>
            <w:tcW w:w="5404" w:type="dxa"/>
            <w:vMerge w:val="restart"/>
          </w:tcPr>
          <w:p w:rsidR="00A414F8" w:rsidRPr="00C13803" w:rsidRDefault="00A414F8" w:rsidP="009E12DE">
            <w:pPr>
              <w:rPr>
                <w:rFonts w:ascii="Times New Roman" w:eastAsia="Calibri" w:hAnsi="Times New Roman" w:cs="Times New Roman"/>
                <w:sz w:val="24"/>
                <w:szCs w:val="24"/>
              </w:rPr>
            </w:pPr>
            <w:proofErr w:type="gramStart"/>
            <w:r w:rsidRPr="00C13803">
              <w:rPr>
                <w:rFonts w:ascii="Times New Roman" w:eastAsia="Calibri" w:hAnsi="Times New Roman" w:cs="Times New Roman"/>
                <w:b/>
                <w:bCs/>
                <w:i/>
                <w:iCs/>
                <w:spacing w:val="-14"/>
                <w:sz w:val="24"/>
                <w:szCs w:val="24"/>
              </w:rPr>
              <w:t xml:space="preserve">Уметь: </w:t>
            </w:r>
            <w:r w:rsidRPr="00C13803">
              <w:rPr>
                <w:rFonts w:ascii="Times New Roman" w:eastAsia="Calibri" w:hAnsi="Times New Roman" w:cs="Times New Roman"/>
                <w:spacing w:val="-14"/>
                <w:sz w:val="24"/>
                <w:szCs w:val="24"/>
              </w:rPr>
              <w:t xml:space="preserve">владеть мячом </w:t>
            </w:r>
            <w:r w:rsidRPr="00C13803">
              <w:rPr>
                <w:rFonts w:ascii="Times New Roman" w:eastAsia="Calibri" w:hAnsi="Times New Roman" w:cs="Times New Roman"/>
                <w:iCs/>
                <w:spacing w:val="-14"/>
                <w:sz w:val="24"/>
                <w:szCs w:val="24"/>
              </w:rPr>
              <w:t>(держать, пе</w:t>
            </w:r>
            <w:r w:rsidRPr="00C13803">
              <w:rPr>
                <w:rFonts w:ascii="Times New Roman" w:eastAsia="Calibri" w:hAnsi="Times New Roman" w:cs="Times New Roman"/>
                <w:iCs/>
                <w:spacing w:val="-14"/>
                <w:sz w:val="24"/>
                <w:szCs w:val="24"/>
              </w:rPr>
              <w:softHyphen/>
            </w:r>
            <w:r w:rsidRPr="00C13803">
              <w:rPr>
                <w:rFonts w:ascii="Times New Roman" w:eastAsia="Calibri" w:hAnsi="Times New Roman" w:cs="Times New Roman"/>
                <w:iCs/>
                <w:spacing w:val="-9"/>
                <w:sz w:val="24"/>
                <w:szCs w:val="24"/>
              </w:rPr>
              <w:t>редавать на расстояние, ловля, веде</w:t>
            </w:r>
            <w:r w:rsidRPr="00C13803">
              <w:rPr>
                <w:rFonts w:ascii="Times New Roman" w:eastAsia="Calibri" w:hAnsi="Times New Roman" w:cs="Times New Roman"/>
                <w:iCs/>
                <w:spacing w:val="-9"/>
                <w:sz w:val="24"/>
                <w:szCs w:val="24"/>
              </w:rPr>
              <w:softHyphen/>
            </w:r>
            <w:r w:rsidRPr="00C13803">
              <w:rPr>
                <w:rFonts w:ascii="Times New Roman" w:eastAsia="Calibri" w:hAnsi="Times New Roman" w:cs="Times New Roman"/>
                <w:iCs/>
                <w:spacing w:val="-7"/>
                <w:sz w:val="24"/>
                <w:szCs w:val="24"/>
              </w:rPr>
              <w:t xml:space="preserve">ние, броски) </w:t>
            </w:r>
            <w:r w:rsidRPr="00C13803">
              <w:rPr>
                <w:rFonts w:ascii="Times New Roman" w:eastAsia="Calibri" w:hAnsi="Times New Roman" w:cs="Times New Roman"/>
                <w:spacing w:val="-7"/>
                <w:sz w:val="24"/>
                <w:szCs w:val="24"/>
              </w:rPr>
              <w:t xml:space="preserve">в процессе подвижных </w:t>
            </w:r>
            <w:r w:rsidRPr="00C13803">
              <w:rPr>
                <w:rFonts w:ascii="Times New Roman" w:eastAsia="Calibri" w:hAnsi="Times New Roman" w:cs="Times New Roman"/>
                <w:sz w:val="24"/>
                <w:szCs w:val="24"/>
              </w:rPr>
              <w:t>игр</w:t>
            </w:r>
            <w:proofErr w:type="gramEnd"/>
          </w:p>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 xml:space="preserve">Описывать </w:t>
            </w:r>
            <w:r w:rsidRPr="00C13803">
              <w:rPr>
                <w:rFonts w:ascii="Times New Roman" w:eastAsia="Calibri" w:hAnsi="Times New Roman" w:cs="Times New Roman"/>
                <w:sz w:val="24"/>
                <w:szCs w:val="24"/>
              </w:rPr>
              <w:t>разучиваемые технические действия из спортивных игр</w:t>
            </w:r>
          </w:p>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lastRenderedPageBreak/>
              <w:t>Осваивать</w:t>
            </w:r>
            <w:r w:rsidRPr="00C13803">
              <w:rPr>
                <w:rFonts w:ascii="Times New Roman" w:eastAsia="Calibri" w:hAnsi="Times New Roman" w:cs="Times New Roman"/>
                <w:sz w:val="24"/>
                <w:szCs w:val="24"/>
              </w:rPr>
              <w:t xml:space="preserve"> технические действия из спортивных игр</w:t>
            </w:r>
          </w:p>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Моделировать</w:t>
            </w:r>
            <w:r w:rsidRPr="00C13803">
              <w:rPr>
                <w:rFonts w:ascii="Times New Roman" w:eastAsia="Calibri" w:hAnsi="Times New Roman" w:cs="Times New Roman"/>
                <w:sz w:val="24"/>
                <w:szCs w:val="24"/>
              </w:rPr>
              <w:t xml:space="preserve"> технические действия в игровой деятельности</w:t>
            </w:r>
          </w:p>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i/>
                <w:sz w:val="24"/>
                <w:szCs w:val="24"/>
              </w:rPr>
              <w:t xml:space="preserve">Взаимодействовать </w:t>
            </w:r>
            <w:r w:rsidRPr="00C13803">
              <w:rPr>
                <w:rFonts w:ascii="Times New Roman" w:eastAsia="Calibri" w:hAnsi="Times New Roman" w:cs="Times New Roman"/>
                <w:sz w:val="24"/>
                <w:szCs w:val="24"/>
              </w:rPr>
              <w:t>в парах и группах при выполнении технических действий из спортивных игр</w:t>
            </w:r>
          </w:p>
          <w:p w:rsidR="00A414F8" w:rsidRPr="00C13803" w:rsidRDefault="00A414F8" w:rsidP="009E12DE">
            <w:pP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Осваивать</w:t>
            </w:r>
            <w:r w:rsidRPr="00C13803">
              <w:rPr>
                <w:rFonts w:ascii="Times New Roman" w:eastAsia="Calibri" w:hAnsi="Times New Roman" w:cs="Times New Roman"/>
                <w:sz w:val="24"/>
                <w:szCs w:val="24"/>
              </w:rPr>
              <w:t xml:space="preserve"> универсальные умения управлять эмоциями во время учебной и игровой деятельности</w:t>
            </w:r>
          </w:p>
        </w:tc>
        <w:tc>
          <w:tcPr>
            <w:tcW w:w="1492" w:type="dxa"/>
          </w:tcPr>
          <w:p w:rsidR="00A414F8" w:rsidRPr="00C13803" w:rsidRDefault="00A414F8" w:rsidP="009E12DE">
            <w:pPr>
              <w:jc w:val="center"/>
              <w:rPr>
                <w:rFonts w:ascii="Times New Roman" w:eastAsia="Calibri" w:hAnsi="Times New Roman" w:cs="Times New Roman"/>
                <w:bCs/>
                <w:iCs/>
                <w:spacing w:val="-14"/>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 xml:space="preserve">Ведение мяча </w:t>
            </w:r>
            <w:r w:rsidRPr="00C13803">
              <w:rPr>
                <w:rFonts w:ascii="Times New Roman" w:eastAsia="Calibri" w:hAnsi="Times New Roman" w:cs="Times New Roman"/>
                <w:spacing w:val="-1"/>
                <w:sz w:val="24"/>
                <w:szCs w:val="24"/>
              </w:rPr>
              <w:t>на месте.</w:t>
            </w:r>
          </w:p>
        </w:tc>
        <w:tc>
          <w:tcPr>
            <w:tcW w:w="5265" w:type="dxa"/>
          </w:tcPr>
          <w:p w:rsidR="00A414F8" w:rsidRPr="00C13803" w:rsidRDefault="00A414F8" w:rsidP="009E12DE">
            <w:pPr>
              <w:shd w:val="clear" w:color="auto" w:fill="FFFFFF"/>
              <w:spacing w:line="283" w:lineRule="exact"/>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 xml:space="preserve">Ловля и передача мяча в движении. Ведение </w:t>
            </w:r>
            <w:r w:rsidRPr="00C13803">
              <w:rPr>
                <w:rFonts w:ascii="Times New Roman" w:eastAsia="Calibri" w:hAnsi="Times New Roman" w:cs="Times New Roman"/>
                <w:spacing w:val="-1"/>
                <w:sz w:val="24"/>
                <w:szCs w:val="24"/>
              </w:rPr>
              <w:t xml:space="preserve">на месте. Броски в цель </w:t>
            </w:r>
            <w:r w:rsidRPr="00C13803">
              <w:rPr>
                <w:rFonts w:ascii="Times New Roman" w:eastAsia="Calibri" w:hAnsi="Times New Roman" w:cs="Times New Roman"/>
                <w:i/>
                <w:iCs/>
                <w:spacing w:val="-1"/>
                <w:sz w:val="24"/>
                <w:szCs w:val="24"/>
              </w:rPr>
              <w:t xml:space="preserve">(мишень). </w:t>
            </w:r>
            <w:r w:rsidRPr="00C13803">
              <w:rPr>
                <w:rFonts w:ascii="Times New Roman" w:eastAsia="Calibri" w:hAnsi="Times New Roman" w:cs="Times New Roman"/>
                <w:spacing w:val="-1"/>
                <w:sz w:val="24"/>
                <w:szCs w:val="24"/>
              </w:rPr>
              <w:t xml:space="preserve">ОРУ. Игра </w:t>
            </w:r>
            <w:r w:rsidRPr="00C13803">
              <w:rPr>
                <w:rFonts w:ascii="Times New Roman" w:eastAsia="Calibri" w:hAnsi="Times New Roman" w:cs="Times New Roman"/>
                <w:sz w:val="24"/>
                <w:szCs w:val="24"/>
              </w:rPr>
              <w:lastRenderedPageBreak/>
              <w:t>«Попади в обруч». Развитие координацион</w:t>
            </w:r>
            <w:r w:rsidRPr="00C13803">
              <w:rPr>
                <w:rFonts w:ascii="Times New Roman" w:eastAsia="Calibri" w:hAnsi="Times New Roman" w:cs="Times New Roman"/>
                <w:sz w:val="24"/>
                <w:szCs w:val="24"/>
              </w:rPr>
              <w:softHyphen/>
              <w:t>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
                <w:sz w:val="24"/>
                <w:szCs w:val="24"/>
              </w:rPr>
              <w:t>Броски в цель</w:t>
            </w:r>
          </w:p>
        </w:tc>
        <w:tc>
          <w:tcPr>
            <w:tcW w:w="5265" w:type="dxa"/>
          </w:tcPr>
          <w:p w:rsidR="00A414F8" w:rsidRPr="00C13803" w:rsidRDefault="00A414F8" w:rsidP="009E12DE">
            <w:pPr>
              <w:shd w:val="clear" w:color="auto" w:fill="FFFFFF"/>
              <w:spacing w:line="283" w:lineRule="exact"/>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 xml:space="preserve">Ловля и передача мяча в движении. Ведение </w:t>
            </w:r>
            <w:r w:rsidRPr="00C13803">
              <w:rPr>
                <w:rFonts w:ascii="Times New Roman" w:eastAsia="Calibri" w:hAnsi="Times New Roman" w:cs="Times New Roman"/>
                <w:spacing w:val="-1"/>
                <w:sz w:val="24"/>
                <w:szCs w:val="24"/>
              </w:rPr>
              <w:t xml:space="preserve">на месте. Броски в цель </w:t>
            </w:r>
            <w:r w:rsidRPr="00C13803">
              <w:rPr>
                <w:rFonts w:ascii="Times New Roman" w:eastAsia="Calibri" w:hAnsi="Times New Roman" w:cs="Times New Roman"/>
                <w:i/>
                <w:iCs/>
                <w:spacing w:val="-1"/>
                <w:sz w:val="24"/>
                <w:szCs w:val="24"/>
              </w:rPr>
              <w:t xml:space="preserve">(мишень). </w:t>
            </w:r>
            <w:r w:rsidRPr="00C13803">
              <w:rPr>
                <w:rFonts w:ascii="Times New Roman" w:eastAsia="Calibri" w:hAnsi="Times New Roman" w:cs="Times New Roman"/>
                <w:spacing w:val="-1"/>
                <w:sz w:val="24"/>
                <w:szCs w:val="24"/>
              </w:rPr>
              <w:t xml:space="preserve">ОРУ. Игра </w:t>
            </w:r>
            <w:r w:rsidRPr="00C13803">
              <w:rPr>
                <w:rFonts w:ascii="Times New Roman" w:eastAsia="Calibri" w:hAnsi="Times New Roman" w:cs="Times New Roman"/>
                <w:sz w:val="24"/>
                <w:szCs w:val="24"/>
              </w:rPr>
              <w:t>«Попади в обруч». Развитие координацион</w:t>
            </w:r>
            <w:r w:rsidRPr="00C13803">
              <w:rPr>
                <w:rFonts w:ascii="Times New Roman" w:eastAsia="Calibri" w:hAnsi="Times New Roman" w:cs="Times New Roman"/>
                <w:sz w:val="24"/>
                <w:szCs w:val="24"/>
              </w:rPr>
              <w:softHyphen/>
              <w:t>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Игра «Попади в обруч».</w:t>
            </w:r>
          </w:p>
        </w:tc>
        <w:tc>
          <w:tcPr>
            <w:tcW w:w="5265" w:type="dxa"/>
          </w:tcPr>
          <w:p w:rsidR="00A414F8" w:rsidRPr="00C13803" w:rsidRDefault="00A414F8" w:rsidP="009E12DE">
            <w:pPr>
              <w:shd w:val="clear" w:color="auto" w:fill="FFFFFF"/>
              <w:spacing w:line="269" w:lineRule="exact"/>
              <w:ind w:right="19"/>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Ловля и передача мяча в движении. Ведение </w:t>
            </w:r>
            <w:r w:rsidRPr="00C13803">
              <w:rPr>
                <w:rFonts w:ascii="Times New Roman" w:eastAsia="Calibri" w:hAnsi="Times New Roman" w:cs="Times New Roman"/>
                <w:spacing w:val="-10"/>
                <w:sz w:val="24"/>
                <w:szCs w:val="24"/>
              </w:rPr>
              <w:t xml:space="preserve">на месте. Броски в цель </w:t>
            </w:r>
            <w:r w:rsidRPr="00C13803">
              <w:rPr>
                <w:rFonts w:ascii="Times New Roman" w:eastAsia="Calibri" w:hAnsi="Times New Roman" w:cs="Times New Roman"/>
                <w:i/>
                <w:iCs/>
                <w:spacing w:val="-10"/>
                <w:sz w:val="24"/>
                <w:szCs w:val="24"/>
              </w:rPr>
              <w:t xml:space="preserve">(мишень). </w:t>
            </w:r>
            <w:r w:rsidRPr="00C13803">
              <w:rPr>
                <w:rFonts w:ascii="Times New Roman" w:eastAsia="Calibri" w:hAnsi="Times New Roman" w:cs="Times New Roman"/>
                <w:spacing w:val="-10"/>
                <w:sz w:val="24"/>
                <w:szCs w:val="24"/>
              </w:rPr>
              <w:t>ОРУ. Игра «Попади в обруч». Развитие координацион</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z w:val="24"/>
                <w:szCs w:val="24"/>
              </w:rPr>
              <w:t>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Игра «Передал - садись».</w:t>
            </w:r>
          </w:p>
        </w:tc>
        <w:tc>
          <w:tcPr>
            <w:tcW w:w="5265" w:type="dxa"/>
          </w:tcPr>
          <w:p w:rsidR="00A414F8" w:rsidRPr="00C13803" w:rsidRDefault="00A414F8" w:rsidP="009E12DE">
            <w:pPr>
              <w:shd w:val="clear" w:color="auto" w:fill="FFFFFF"/>
              <w:spacing w:line="269" w:lineRule="exact"/>
              <w:ind w:right="5"/>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Ловля и передача мяча в движении. Ведение </w:t>
            </w:r>
            <w:r w:rsidRPr="00C13803">
              <w:rPr>
                <w:rFonts w:ascii="Times New Roman" w:eastAsia="Calibri" w:hAnsi="Times New Roman" w:cs="Times New Roman"/>
                <w:spacing w:val="-10"/>
                <w:sz w:val="24"/>
                <w:szCs w:val="24"/>
              </w:rPr>
              <w:t xml:space="preserve">на месте. Броски в цель </w:t>
            </w:r>
            <w:r w:rsidRPr="00C13803">
              <w:rPr>
                <w:rFonts w:ascii="Times New Roman" w:eastAsia="Calibri" w:hAnsi="Times New Roman" w:cs="Times New Roman"/>
                <w:i/>
                <w:iCs/>
                <w:spacing w:val="-10"/>
                <w:sz w:val="24"/>
                <w:szCs w:val="24"/>
              </w:rPr>
              <w:t xml:space="preserve">(мишень). </w:t>
            </w:r>
            <w:r w:rsidRPr="00C13803">
              <w:rPr>
                <w:rFonts w:ascii="Times New Roman" w:eastAsia="Calibri" w:hAnsi="Times New Roman" w:cs="Times New Roman"/>
                <w:spacing w:val="-10"/>
                <w:sz w:val="24"/>
                <w:szCs w:val="24"/>
              </w:rPr>
              <w:t>ОРУ. Игра «Передал - садись». Развитие координацион</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z w:val="24"/>
                <w:szCs w:val="24"/>
              </w:rPr>
              <w:t>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Ведение </w:t>
            </w:r>
            <w:r w:rsidRPr="00C13803">
              <w:rPr>
                <w:rFonts w:ascii="Times New Roman" w:eastAsia="Calibri" w:hAnsi="Times New Roman" w:cs="Times New Roman"/>
                <w:spacing w:val="-9"/>
                <w:sz w:val="24"/>
                <w:szCs w:val="24"/>
              </w:rPr>
              <w:t xml:space="preserve">на месте. Игра </w:t>
            </w:r>
            <w:r w:rsidRPr="00C13803">
              <w:rPr>
                <w:rFonts w:ascii="Times New Roman" w:eastAsia="Calibri" w:hAnsi="Times New Roman" w:cs="Times New Roman"/>
                <w:spacing w:val="-11"/>
                <w:sz w:val="24"/>
                <w:szCs w:val="24"/>
              </w:rPr>
              <w:t>«Мяч - среднему».</w:t>
            </w:r>
          </w:p>
        </w:tc>
        <w:tc>
          <w:tcPr>
            <w:tcW w:w="5265" w:type="dxa"/>
          </w:tcPr>
          <w:p w:rsidR="00A414F8" w:rsidRPr="00C13803" w:rsidRDefault="00A414F8" w:rsidP="009E12DE">
            <w:pPr>
              <w:shd w:val="clear" w:color="auto" w:fill="FFFFFF"/>
              <w:spacing w:line="269" w:lineRule="exact"/>
              <w:ind w:right="82"/>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Ловля и передача мяча в движении. Ведение </w:t>
            </w:r>
            <w:r w:rsidRPr="00C13803">
              <w:rPr>
                <w:rFonts w:ascii="Times New Roman" w:eastAsia="Calibri" w:hAnsi="Times New Roman" w:cs="Times New Roman"/>
                <w:spacing w:val="-9"/>
                <w:sz w:val="24"/>
                <w:szCs w:val="24"/>
              </w:rPr>
              <w:t xml:space="preserve">на месте. Броски в цель </w:t>
            </w:r>
            <w:r w:rsidRPr="00C13803">
              <w:rPr>
                <w:rFonts w:ascii="Times New Roman" w:eastAsia="Calibri" w:hAnsi="Times New Roman" w:cs="Times New Roman"/>
                <w:i/>
                <w:iCs/>
                <w:spacing w:val="-9"/>
                <w:sz w:val="24"/>
                <w:szCs w:val="24"/>
              </w:rPr>
              <w:t xml:space="preserve">(щит). </w:t>
            </w:r>
            <w:r w:rsidRPr="00C13803">
              <w:rPr>
                <w:rFonts w:ascii="Times New Roman" w:eastAsia="Calibri" w:hAnsi="Times New Roman" w:cs="Times New Roman"/>
                <w:spacing w:val="-9"/>
                <w:sz w:val="24"/>
                <w:szCs w:val="24"/>
              </w:rPr>
              <w:t xml:space="preserve">ОРУ. Игра </w:t>
            </w:r>
            <w:r w:rsidRPr="00C13803">
              <w:rPr>
                <w:rFonts w:ascii="Times New Roman" w:eastAsia="Calibri" w:hAnsi="Times New Roman" w:cs="Times New Roman"/>
                <w:spacing w:val="-11"/>
                <w:sz w:val="24"/>
                <w:szCs w:val="24"/>
              </w:rPr>
              <w:t>«Мяч - среднему». Развитие координацион</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z w:val="24"/>
                <w:szCs w:val="24"/>
              </w:rPr>
              <w:t>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Броски в щит</w:t>
            </w:r>
          </w:p>
        </w:tc>
        <w:tc>
          <w:tcPr>
            <w:tcW w:w="5265" w:type="dxa"/>
          </w:tcPr>
          <w:p w:rsidR="00A414F8" w:rsidRPr="00C13803" w:rsidRDefault="00A414F8" w:rsidP="009E12DE">
            <w:pPr>
              <w:shd w:val="clear" w:color="auto" w:fill="FFFFFF"/>
              <w:spacing w:line="269" w:lineRule="exact"/>
              <w:ind w:right="82"/>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Ловля и передача мяча в движении. Ведение </w:t>
            </w:r>
            <w:r w:rsidRPr="00C13803">
              <w:rPr>
                <w:rFonts w:ascii="Times New Roman" w:eastAsia="Calibri" w:hAnsi="Times New Roman" w:cs="Times New Roman"/>
                <w:spacing w:val="-9"/>
                <w:sz w:val="24"/>
                <w:szCs w:val="24"/>
              </w:rPr>
              <w:t xml:space="preserve">на месте. Броски в цель </w:t>
            </w:r>
            <w:r w:rsidRPr="00C13803">
              <w:rPr>
                <w:rFonts w:ascii="Times New Roman" w:eastAsia="Calibri" w:hAnsi="Times New Roman" w:cs="Times New Roman"/>
                <w:i/>
                <w:iCs/>
                <w:spacing w:val="-9"/>
                <w:sz w:val="24"/>
                <w:szCs w:val="24"/>
              </w:rPr>
              <w:t xml:space="preserve">(щит). </w:t>
            </w:r>
            <w:r w:rsidRPr="00C13803">
              <w:rPr>
                <w:rFonts w:ascii="Times New Roman" w:eastAsia="Calibri" w:hAnsi="Times New Roman" w:cs="Times New Roman"/>
                <w:spacing w:val="-9"/>
                <w:sz w:val="24"/>
                <w:szCs w:val="24"/>
              </w:rPr>
              <w:t xml:space="preserve">ОРУ. Игра </w:t>
            </w:r>
            <w:r w:rsidRPr="00C13803">
              <w:rPr>
                <w:rFonts w:ascii="Times New Roman" w:eastAsia="Calibri" w:hAnsi="Times New Roman" w:cs="Times New Roman"/>
                <w:spacing w:val="-11"/>
                <w:sz w:val="24"/>
                <w:szCs w:val="24"/>
              </w:rPr>
              <w:t>«Мяч - среднему». Развитие координацион</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z w:val="24"/>
                <w:szCs w:val="24"/>
              </w:rPr>
              <w:t>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9"/>
                <w:sz w:val="24"/>
                <w:szCs w:val="24"/>
              </w:rPr>
              <w:t xml:space="preserve">Игра </w:t>
            </w:r>
            <w:r w:rsidRPr="00C13803">
              <w:rPr>
                <w:rFonts w:ascii="Times New Roman" w:eastAsia="Calibri" w:hAnsi="Times New Roman" w:cs="Times New Roman"/>
                <w:spacing w:val="-10"/>
                <w:sz w:val="24"/>
                <w:szCs w:val="24"/>
              </w:rPr>
              <w:t>«Мяч соседу».</w:t>
            </w:r>
          </w:p>
        </w:tc>
        <w:tc>
          <w:tcPr>
            <w:tcW w:w="5265" w:type="dxa"/>
          </w:tcPr>
          <w:p w:rsidR="00A414F8" w:rsidRPr="00C13803" w:rsidRDefault="00A414F8" w:rsidP="009E12DE">
            <w:pPr>
              <w:shd w:val="clear" w:color="auto" w:fill="FFFFFF"/>
              <w:spacing w:line="269" w:lineRule="exact"/>
              <w:ind w:right="77"/>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Ловля и передача мяча в движении. Ведение </w:t>
            </w:r>
            <w:r w:rsidRPr="00C13803">
              <w:rPr>
                <w:rFonts w:ascii="Times New Roman" w:eastAsia="Calibri" w:hAnsi="Times New Roman" w:cs="Times New Roman"/>
                <w:spacing w:val="-9"/>
                <w:sz w:val="24"/>
                <w:szCs w:val="24"/>
              </w:rPr>
              <w:t xml:space="preserve">на месте. Броски в цель </w:t>
            </w:r>
            <w:r w:rsidRPr="00C13803">
              <w:rPr>
                <w:rFonts w:ascii="Times New Roman" w:eastAsia="Calibri" w:hAnsi="Times New Roman" w:cs="Times New Roman"/>
                <w:i/>
                <w:iCs/>
                <w:spacing w:val="-9"/>
                <w:sz w:val="24"/>
                <w:szCs w:val="24"/>
              </w:rPr>
              <w:t xml:space="preserve">(щит). </w:t>
            </w:r>
            <w:r w:rsidRPr="00C13803">
              <w:rPr>
                <w:rFonts w:ascii="Times New Roman" w:eastAsia="Calibri" w:hAnsi="Times New Roman" w:cs="Times New Roman"/>
                <w:spacing w:val="-9"/>
                <w:sz w:val="24"/>
                <w:szCs w:val="24"/>
              </w:rPr>
              <w:t xml:space="preserve">ОРУ. Игра </w:t>
            </w:r>
            <w:r w:rsidRPr="00C13803">
              <w:rPr>
                <w:rFonts w:ascii="Times New Roman" w:eastAsia="Calibri" w:hAnsi="Times New Roman" w:cs="Times New Roman"/>
                <w:spacing w:val="-10"/>
                <w:sz w:val="24"/>
                <w:szCs w:val="24"/>
              </w:rPr>
              <w:t xml:space="preserve">«Мяч соседу». Развитие координационных </w:t>
            </w:r>
            <w:r w:rsidRPr="00C13803">
              <w:rPr>
                <w:rFonts w:ascii="Times New Roman" w:eastAsia="Calibri" w:hAnsi="Times New Roman" w:cs="Times New Roman"/>
                <w:sz w:val="24"/>
                <w:szCs w:val="24"/>
              </w:rPr>
              <w:t>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Броски в кольцо</w:t>
            </w:r>
          </w:p>
        </w:tc>
        <w:tc>
          <w:tcPr>
            <w:tcW w:w="5265" w:type="dxa"/>
          </w:tcPr>
          <w:p w:rsidR="00A414F8" w:rsidRPr="00C13803" w:rsidRDefault="00A414F8" w:rsidP="009E12DE">
            <w:pPr>
              <w:shd w:val="clear" w:color="auto" w:fill="FFFFFF"/>
              <w:spacing w:line="269" w:lineRule="exact"/>
              <w:ind w:right="19"/>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Ловля и передача мяча в движении. Ведение </w:t>
            </w:r>
            <w:r w:rsidRPr="00C13803">
              <w:rPr>
                <w:rFonts w:ascii="Times New Roman" w:eastAsia="Calibri" w:hAnsi="Times New Roman" w:cs="Times New Roman"/>
                <w:spacing w:val="-10"/>
                <w:sz w:val="24"/>
                <w:szCs w:val="24"/>
              </w:rPr>
              <w:t xml:space="preserve">на месте правой </w:t>
            </w:r>
            <w:r w:rsidRPr="00C13803">
              <w:rPr>
                <w:rFonts w:ascii="Times New Roman" w:eastAsia="Calibri" w:hAnsi="Times New Roman" w:cs="Times New Roman"/>
                <w:i/>
                <w:iCs/>
                <w:spacing w:val="-10"/>
                <w:sz w:val="24"/>
                <w:szCs w:val="24"/>
              </w:rPr>
              <w:t xml:space="preserve">(левой) </w:t>
            </w:r>
            <w:r w:rsidRPr="00C13803">
              <w:rPr>
                <w:rFonts w:ascii="Times New Roman" w:eastAsia="Calibri" w:hAnsi="Times New Roman" w:cs="Times New Roman"/>
                <w:spacing w:val="-10"/>
                <w:sz w:val="24"/>
                <w:szCs w:val="24"/>
              </w:rPr>
              <w:t xml:space="preserve">рукой. Броски в цель </w:t>
            </w:r>
            <w:r w:rsidRPr="00C13803">
              <w:rPr>
                <w:rFonts w:ascii="Times New Roman" w:eastAsia="Calibri" w:hAnsi="Times New Roman" w:cs="Times New Roman"/>
                <w:i/>
                <w:iCs/>
                <w:spacing w:val="-10"/>
                <w:sz w:val="24"/>
                <w:szCs w:val="24"/>
              </w:rPr>
              <w:t xml:space="preserve">(кольцо). </w:t>
            </w:r>
            <w:r w:rsidRPr="00C13803">
              <w:rPr>
                <w:rFonts w:ascii="Times New Roman" w:eastAsia="Calibri" w:hAnsi="Times New Roman" w:cs="Times New Roman"/>
                <w:spacing w:val="-10"/>
                <w:sz w:val="24"/>
                <w:szCs w:val="24"/>
              </w:rPr>
              <w:t xml:space="preserve">ОРУ. Игра «Мяч соседу». Развитие </w:t>
            </w:r>
            <w:r w:rsidRPr="00C13803">
              <w:rPr>
                <w:rFonts w:ascii="Times New Roman" w:eastAsia="Calibri" w:hAnsi="Times New Roman" w:cs="Times New Roman"/>
                <w:sz w:val="24"/>
                <w:szCs w:val="24"/>
              </w:rPr>
              <w:t>координационных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Игра «Передача мяча в колон</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pacing w:val="-9"/>
                <w:sz w:val="24"/>
                <w:szCs w:val="24"/>
              </w:rPr>
              <w:t>нах».</w:t>
            </w:r>
          </w:p>
        </w:tc>
        <w:tc>
          <w:tcPr>
            <w:tcW w:w="5265" w:type="dxa"/>
          </w:tcPr>
          <w:p w:rsidR="00A414F8" w:rsidRPr="00C13803" w:rsidRDefault="00A414F8" w:rsidP="009E12DE">
            <w:pPr>
              <w:shd w:val="clear" w:color="auto" w:fill="FFFFFF"/>
              <w:spacing w:line="269" w:lineRule="exact"/>
              <w:rPr>
                <w:rFonts w:ascii="Times New Roman" w:eastAsia="Calibri" w:hAnsi="Times New Roman" w:cs="Times New Roman"/>
                <w:sz w:val="24"/>
                <w:szCs w:val="24"/>
              </w:rPr>
            </w:pPr>
            <w:r w:rsidRPr="00C13803">
              <w:rPr>
                <w:rFonts w:ascii="Times New Roman" w:eastAsia="Calibri" w:hAnsi="Times New Roman" w:cs="Times New Roman"/>
                <w:spacing w:val="-9"/>
                <w:sz w:val="24"/>
                <w:szCs w:val="24"/>
              </w:rPr>
              <w:t xml:space="preserve">Ловля и передача мяча в движении. Ведение </w:t>
            </w:r>
            <w:r w:rsidRPr="00C13803">
              <w:rPr>
                <w:rFonts w:ascii="Times New Roman" w:eastAsia="Calibri" w:hAnsi="Times New Roman" w:cs="Times New Roman"/>
                <w:spacing w:val="-10"/>
                <w:sz w:val="24"/>
                <w:szCs w:val="24"/>
              </w:rPr>
              <w:t xml:space="preserve">на месте правой </w:t>
            </w:r>
            <w:r w:rsidRPr="00C13803">
              <w:rPr>
                <w:rFonts w:ascii="Times New Roman" w:eastAsia="Calibri" w:hAnsi="Times New Roman" w:cs="Times New Roman"/>
                <w:i/>
                <w:iCs/>
                <w:spacing w:val="-10"/>
                <w:sz w:val="24"/>
                <w:szCs w:val="24"/>
              </w:rPr>
              <w:t xml:space="preserve">(левой) </w:t>
            </w:r>
            <w:r w:rsidRPr="00C13803">
              <w:rPr>
                <w:rFonts w:ascii="Times New Roman" w:eastAsia="Calibri" w:hAnsi="Times New Roman" w:cs="Times New Roman"/>
                <w:spacing w:val="-10"/>
                <w:sz w:val="24"/>
                <w:szCs w:val="24"/>
              </w:rPr>
              <w:t xml:space="preserve">рукой. Броски в цель </w:t>
            </w:r>
            <w:r w:rsidRPr="00C13803">
              <w:rPr>
                <w:rFonts w:ascii="Times New Roman" w:eastAsia="Calibri" w:hAnsi="Times New Roman" w:cs="Times New Roman"/>
                <w:i/>
                <w:iCs/>
                <w:spacing w:val="-10"/>
                <w:sz w:val="24"/>
                <w:szCs w:val="24"/>
              </w:rPr>
              <w:t xml:space="preserve">(кольцо). </w:t>
            </w:r>
            <w:r w:rsidRPr="00C13803">
              <w:rPr>
                <w:rFonts w:ascii="Times New Roman" w:eastAsia="Calibri" w:hAnsi="Times New Roman" w:cs="Times New Roman"/>
                <w:spacing w:val="-10"/>
                <w:sz w:val="24"/>
                <w:szCs w:val="24"/>
              </w:rPr>
              <w:t>ОРУ. Игра «Передача мяча в колон</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pacing w:val="-9"/>
                <w:sz w:val="24"/>
                <w:szCs w:val="24"/>
              </w:rPr>
              <w:t xml:space="preserve">нах». Эстафеты. Развитие координационных </w:t>
            </w:r>
            <w:r w:rsidRPr="00C13803">
              <w:rPr>
                <w:rFonts w:ascii="Times New Roman" w:eastAsia="Calibri" w:hAnsi="Times New Roman" w:cs="Times New Roman"/>
                <w:sz w:val="24"/>
                <w:szCs w:val="24"/>
              </w:rPr>
              <w:t>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9"/>
                <w:sz w:val="24"/>
                <w:szCs w:val="24"/>
              </w:rPr>
              <w:t xml:space="preserve">Эстафеты. Игра в </w:t>
            </w:r>
            <w:r w:rsidRPr="00C13803">
              <w:rPr>
                <w:rFonts w:ascii="Times New Roman" w:eastAsia="Calibri" w:hAnsi="Times New Roman" w:cs="Times New Roman"/>
                <w:spacing w:val="-9"/>
                <w:sz w:val="24"/>
                <w:szCs w:val="24"/>
              </w:rPr>
              <w:lastRenderedPageBreak/>
              <w:t>мини-баскетбол.</w:t>
            </w:r>
          </w:p>
        </w:tc>
        <w:tc>
          <w:tcPr>
            <w:tcW w:w="5265" w:type="dxa"/>
          </w:tcPr>
          <w:p w:rsidR="00A414F8" w:rsidRPr="00C13803" w:rsidRDefault="00A414F8" w:rsidP="009E12DE">
            <w:pPr>
              <w:shd w:val="clear" w:color="auto" w:fill="FFFFFF"/>
              <w:spacing w:line="264" w:lineRule="exact"/>
              <w:rPr>
                <w:rFonts w:ascii="Times New Roman" w:eastAsia="Calibri" w:hAnsi="Times New Roman" w:cs="Times New Roman"/>
                <w:sz w:val="24"/>
                <w:szCs w:val="24"/>
              </w:rPr>
            </w:pPr>
            <w:r w:rsidRPr="00C13803">
              <w:rPr>
                <w:rFonts w:ascii="Times New Roman" w:eastAsia="Calibri" w:hAnsi="Times New Roman" w:cs="Times New Roman"/>
                <w:spacing w:val="-9"/>
                <w:sz w:val="24"/>
                <w:szCs w:val="24"/>
              </w:rPr>
              <w:lastRenderedPageBreak/>
              <w:t xml:space="preserve">Ловля и передача мяча в движении. Ведение </w:t>
            </w:r>
            <w:r w:rsidRPr="00C13803">
              <w:rPr>
                <w:rFonts w:ascii="Times New Roman" w:eastAsia="Calibri" w:hAnsi="Times New Roman" w:cs="Times New Roman"/>
                <w:spacing w:val="-10"/>
                <w:sz w:val="24"/>
                <w:szCs w:val="24"/>
              </w:rPr>
              <w:t xml:space="preserve">на месте </w:t>
            </w:r>
            <w:r w:rsidRPr="00C13803">
              <w:rPr>
                <w:rFonts w:ascii="Times New Roman" w:eastAsia="Calibri" w:hAnsi="Times New Roman" w:cs="Times New Roman"/>
                <w:spacing w:val="-10"/>
                <w:sz w:val="24"/>
                <w:szCs w:val="24"/>
              </w:rPr>
              <w:lastRenderedPageBreak/>
              <w:t xml:space="preserve">правой </w:t>
            </w:r>
            <w:r w:rsidRPr="00C13803">
              <w:rPr>
                <w:rFonts w:ascii="Times New Roman" w:eastAsia="Calibri" w:hAnsi="Times New Roman" w:cs="Times New Roman"/>
                <w:i/>
                <w:iCs/>
                <w:spacing w:val="-10"/>
                <w:sz w:val="24"/>
                <w:szCs w:val="24"/>
              </w:rPr>
              <w:t xml:space="preserve">(левой) </w:t>
            </w:r>
            <w:r w:rsidRPr="00C13803">
              <w:rPr>
                <w:rFonts w:ascii="Times New Roman" w:eastAsia="Calibri" w:hAnsi="Times New Roman" w:cs="Times New Roman"/>
                <w:spacing w:val="-10"/>
                <w:sz w:val="24"/>
                <w:szCs w:val="24"/>
              </w:rPr>
              <w:t xml:space="preserve">рукой. Броски в цель </w:t>
            </w:r>
            <w:r w:rsidRPr="00C13803">
              <w:rPr>
                <w:rFonts w:ascii="Times New Roman" w:eastAsia="Calibri" w:hAnsi="Times New Roman" w:cs="Times New Roman"/>
                <w:i/>
                <w:iCs/>
                <w:spacing w:val="-12"/>
                <w:sz w:val="24"/>
                <w:szCs w:val="24"/>
              </w:rPr>
              <w:t xml:space="preserve">(кольцо, щит, мишень). </w:t>
            </w:r>
            <w:r w:rsidRPr="00C13803">
              <w:rPr>
                <w:rFonts w:ascii="Times New Roman" w:eastAsia="Calibri" w:hAnsi="Times New Roman" w:cs="Times New Roman"/>
                <w:spacing w:val="-12"/>
                <w:sz w:val="24"/>
                <w:szCs w:val="24"/>
              </w:rPr>
              <w:t xml:space="preserve">ОРУ. Игра «Передача </w:t>
            </w:r>
            <w:r w:rsidRPr="00C13803">
              <w:rPr>
                <w:rFonts w:ascii="Times New Roman" w:eastAsia="Calibri" w:hAnsi="Times New Roman" w:cs="Times New Roman"/>
                <w:spacing w:val="-9"/>
                <w:sz w:val="24"/>
                <w:szCs w:val="24"/>
              </w:rPr>
              <w:t>мяча в колоннах». Эстафеты. Игра в мини-баскетбол. Развитие координационных спо</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z w:val="24"/>
                <w:szCs w:val="24"/>
              </w:rPr>
              <w:t>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 xml:space="preserve">Игра «Мяч </w:t>
            </w:r>
            <w:r w:rsidRPr="00C13803">
              <w:rPr>
                <w:rFonts w:ascii="Times New Roman" w:eastAsia="Calibri" w:hAnsi="Times New Roman" w:cs="Times New Roman"/>
                <w:spacing w:val="-5"/>
                <w:sz w:val="24"/>
                <w:szCs w:val="24"/>
              </w:rPr>
              <w:t>в корзину». Эстафеты.</w:t>
            </w:r>
          </w:p>
        </w:tc>
        <w:tc>
          <w:tcPr>
            <w:tcW w:w="5265" w:type="dxa"/>
          </w:tcPr>
          <w:p w:rsidR="00A414F8" w:rsidRPr="00C13803" w:rsidRDefault="00A414F8" w:rsidP="009E12DE">
            <w:pPr>
              <w:shd w:val="clear" w:color="auto" w:fill="FFFFFF"/>
              <w:spacing w:line="278" w:lineRule="exact"/>
              <w:ind w:right="43"/>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 xml:space="preserve">Ловля и передача мяча в движении. Ведение </w:t>
            </w:r>
            <w:r w:rsidRPr="00C13803">
              <w:rPr>
                <w:rFonts w:ascii="Times New Roman" w:eastAsia="Calibri" w:hAnsi="Times New Roman" w:cs="Times New Roman"/>
                <w:spacing w:val="-1"/>
                <w:sz w:val="24"/>
                <w:szCs w:val="24"/>
              </w:rPr>
              <w:t xml:space="preserve">на месте правой </w:t>
            </w:r>
            <w:r w:rsidRPr="00C13803">
              <w:rPr>
                <w:rFonts w:ascii="Times New Roman" w:eastAsia="Calibri" w:hAnsi="Times New Roman" w:cs="Times New Roman"/>
                <w:i/>
                <w:iCs/>
                <w:spacing w:val="-1"/>
                <w:sz w:val="24"/>
                <w:szCs w:val="24"/>
              </w:rPr>
              <w:t xml:space="preserve">(левой) </w:t>
            </w:r>
            <w:r w:rsidRPr="00C13803">
              <w:rPr>
                <w:rFonts w:ascii="Times New Roman" w:eastAsia="Calibri" w:hAnsi="Times New Roman" w:cs="Times New Roman"/>
                <w:spacing w:val="-1"/>
                <w:sz w:val="24"/>
                <w:szCs w:val="24"/>
              </w:rPr>
              <w:t xml:space="preserve">рукой. Броски в цель </w:t>
            </w:r>
            <w:r w:rsidRPr="00C13803">
              <w:rPr>
                <w:rFonts w:ascii="Times New Roman" w:eastAsia="Calibri" w:hAnsi="Times New Roman" w:cs="Times New Roman"/>
                <w:i/>
                <w:iCs/>
                <w:sz w:val="24"/>
                <w:szCs w:val="24"/>
              </w:rPr>
              <w:t xml:space="preserve">(кольцо, щит, мишень). </w:t>
            </w:r>
            <w:r w:rsidRPr="00C13803">
              <w:rPr>
                <w:rFonts w:ascii="Times New Roman" w:eastAsia="Calibri" w:hAnsi="Times New Roman" w:cs="Times New Roman"/>
                <w:sz w:val="24"/>
                <w:szCs w:val="24"/>
              </w:rPr>
              <w:t xml:space="preserve">ОРУ. Игра «Мяч </w:t>
            </w:r>
            <w:r w:rsidRPr="00C13803">
              <w:rPr>
                <w:rFonts w:ascii="Times New Roman" w:eastAsia="Calibri" w:hAnsi="Times New Roman" w:cs="Times New Roman"/>
                <w:spacing w:val="-5"/>
                <w:sz w:val="24"/>
                <w:szCs w:val="24"/>
              </w:rPr>
              <w:t xml:space="preserve">в корзину». Эстафеты. Игра в мини-баскетбол. </w:t>
            </w:r>
            <w:r w:rsidRPr="00C13803">
              <w:rPr>
                <w:rFonts w:ascii="Times New Roman" w:eastAsia="Calibri" w:hAnsi="Times New Roman" w:cs="Times New Roman"/>
                <w:sz w:val="24"/>
                <w:szCs w:val="24"/>
              </w:rPr>
              <w:t>Развитие координационных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 xml:space="preserve">Ведение </w:t>
            </w:r>
            <w:r w:rsidRPr="00C13803">
              <w:rPr>
                <w:rFonts w:ascii="Times New Roman" w:eastAsia="Calibri" w:hAnsi="Times New Roman" w:cs="Times New Roman"/>
                <w:sz w:val="24"/>
                <w:szCs w:val="24"/>
              </w:rPr>
              <w:t>мяча в движении.</w:t>
            </w:r>
            <w:r w:rsidRPr="00C13803">
              <w:rPr>
                <w:rFonts w:ascii="Times New Roman" w:eastAsia="Calibri" w:hAnsi="Times New Roman" w:cs="Times New Roman"/>
                <w:spacing w:val="-7"/>
                <w:sz w:val="24"/>
                <w:szCs w:val="24"/>
              </w:rPr>
              <w:t xml:space="preserve"> Игра «Мяч </w:t>
            </w:r>
            <w:r w:rsidRPr="00C13803">
              <w:rPr>
                <w:rFonts w:ascii="Times New Roman" w:eastAsia="Calibri" w:hAnsi="Times New Roman" w:cs="Times New Roman"/>
                <w:spacing w:val="-2"/>
                <w:sz w:val="24"/>
                <w:szCs w:val="24"/>
              </w:rPr>
              <w:t>в корзину».</w:t>
            </w:r>
          </w:p>
        </w:tc>
        <w:tc>
          <w:tcPr>
            <w:tcW w:w="5265" w:type="dxa"/>
          </w:tcPr>
          <w:p w:rsidR="00A414F8" w:rsidRPr="00C13803" w:rsidRDefault="00A414F8" w:rsidP="009E12DE">
            <w:pPr>
              <w:shd w:val="clear" w:color="auto" w:fill="FFFFFF"/>
              <w:spacing w:line="278" w:lineRule="exact"/>
              <w:ind w:right="58"/>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 xml:space="preserve">Ловля и передача мяча в движении. Ведение </w:t>
            </w:r>
            <w:r w:rsidRPr="00C13803">
              <w:rPr>
                <w:rFonts w:ascii="Times New Roman" w:eastAsia="Calibri" w:hAnsi="Times New Roman" w:cs="Times New Roman"/>
                <w:sz w:val="24"/>
                <w:szCs w:val="24"/>
              </w:rPr>
              <w:t xml:space="preserve">правой </w:t>
            </w:r>
            <w:r w:rsidRPr="00C13803">
              <w:rPr>
                <w:rFonts w:ascii="Times New Roman" w:eastAsia="Calibri" w:hAnsi="Times New Roman" w:cs="Times New Roman"/>
                <w:i/>
                <w:iCs/>
                <w:sz w:val="24"/>
                <w:szCs w:val="24"/>
              </w:rPr>
              <w:t xml:space="preserve">(левой) </w:t>
            </w:r>
            <w:r w:rsidRPr="00C13803">
              <w:rPr>
                <w:rFonts w:ascii="Times New Roman" w:eastAsia="Calibri" w:hAnsi="Times New Roman" w:cs="Times New Roman"/>
                <w:sz w:val="24"/>
                <w:szCs w:val="24"/>
              </w:rPr>
              <w:t xml:space="preserve">рукой в движении. Броски </w:t>
            </w:r>
            <w:r w:rsidRPr="00C13803">
              <w:rPr>
                <w:rFonts w:ascii="Times New Roman" w:eastAsia="Calibri" w:hAnsi="Times New Roman" w:cs="Times New Roman"/>
                <w:spacing w:val="-7"/>
                <w:sz w:val="24"/>
                <w:szCs w:val="24"/>
              </w:rPr>
              <w:t xml:space="preserve">в цель </w:t>
            </w:r>
            <w:r w:rsidRPr="00C13803">
              <w:rPr>
                <w:rFonts w:ascii="Times New Roman" w:eastAsia="Calibri" w:hAnsi="Times New Roman" w:cs="Times New Roman"/>
                <w:i/>
                <w:iCs/>
                <w:spacing w:val="-7"/>
                <w:sz w:val="24"/>
                <w:szCs w:val="24"/>
              </w:rPr>
              <w:t xml:space="preserve">(кольцо, щит, мишень). </w:t>
            </w:r>
            <w:r w:rsidRPr="00C13803">
              <w:rPr>
                <w:rFonts w:ascii="Times New Roman" w:eastAsia="Calibri" w:hAnsi="Times New Roman" w:cs="Times New Roman"/>
                <w:spacing w:val="-7"/>
                <w:sz w:val="24"/>
                <w:szCs w:val="24"/>
              </w:rPr>
              <w:t xml:space="preserve">ОРУ. Игра «Мяч </w:t>
            </w:r>
            <w:r w:rsidRPr="00C13803">
              <w:rPr>
                <w:rFonts w:ascii="Times New Roman" w:eastAsia="Calibri" w:hAnsi="Times New Roman" w:cs="Times New Roman"/>
                <w:spacing w:val="-2"/>
                <w:sz w:val="24"/>
                <w:szCs w:val="24"/>
              </w:rPr>
              <w:t>в корзину». Развитие координационных спо</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 xml:space="preserve">Ловля и передача, ведение мяча.  Броски </w:t>
            </w:r>
            <w:r w:rsidRPr="00C13803">
              <w:rPr>
                <w:rFonts w:ascii="Times New Roman" w:eastAsia="Calibri" w:hAnsi="Times New Roman" w:cs="Times New Roman"/>
                <w:spacing w:val="-7"/>
                <w:sz w:val="24"/>
                <w:szCs w:val="24"/>
              </w:rPr>
              <w:t>в цель</w:t>
            </w:r>
          </w:p>
        </w:tc>
        <w:tc>
          <w:tcPr>
            <w:tcW w:w="5265" w:type="dxa"/>
          </w:tcPr>
          <w:p w:rsidR="00A414F8" w:rsidRPr="00C13803" w:rsidRDefault="00A414F8" w:rsidP="009E12DE">
            <w:pPr>
              <w:shd w:val="clear" w:color="auto" w:fill="FFFFFF"/>
              <w:spacing w:line="278" w:lineRule="exact"/>
              <w:ind w:right="58"/>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 xml:space="preserve">Ловля и передача мяча в движении. Ведение </w:t>
            </w:r>
            <w:r w:rsidRPr="00C13803">
              <w:rPr>
                <w:rFonts w:ascii="Times New Roman" w:eastAsia="Calibri" w:hAnsi="Times New Roman" w:cs="Times New Roman"/>
                <w:sz w:val="24"/>
                <w:szCs w:val="24"/>
              </w:rPr>
              <w:t xml:space="preserve">правой </w:t>
            </w:r>
            <w:r w:rsidRPr="00C13803">
              <w:rPr>
                <w:rFonts w:ascii="Times New Roman" w:eastAsia="Calibri" w:hAnsi="Times New Roman" w:cs="Times New Roman"/>
                <w:i/>
                <w:iCs/>
                <w:sz w:val="24"/>
                <w:szCs w:val="24"/>
              </w:rPr>
              <w:t xml:space="preserve">(левой) </w:t>
            </w:r>
            <w:r w:rsidRPr="00C13803">
              <w:rPr>
                <w:rFonts w:ascii="Times New Roman" w:eastAsia="Calibri" w:hAnsi="Times New Roman" w:cs="Times New Roman"/>
                <w:sz w:val="24"/>
                <w:szCs w:val="24"/>
              </w:rPr>
              <w:t xml:space="preserve">рукой в движении. Броски </w:t>
            </w:r>
            <w:r w:rsidRPr="00C13803">
              <w:rPr>
                <w:rFonts w:ascii="Times New Roman" w:eastAsia="Calibri" w:hAnsi="Times New Roman" w:cs="Times New Roman"/>
                <w:spacing w:val="-7"/>
                <w:sz w:val="24"/>
                <w:szCs w:val="24"/>
              </w:rPr>
              <w:t xml:space="preserve">в цель </w:t>
            </w:r>
            <w:r w:rsidRPr="00C13803">
              <w:rPr>
                <w:rFonts w:ascii="Times New Roman" w:eastAsia="Calibri" w:hAnsi="Times New Roman" w:cs="Times New Roman"/>
                <w:i/>
                <w:iCs/>
                <w:spacing w:val="-7"/>
                <w:sz w:val="24"/>
                <w:szCs w:val="24"/>
              </w:rPr>
              <w:t xml:space="preserve">(кольцо, щит, мишень). </w:t>
            </w:r>
            <w:r w:rsidRPr="00C13803">
              <w:rPr>
                <w:rFonts w:ascii="Times New Roman" w:eastAsia="Calibri" w:hAnsi="Times New Roman" w:cs="Times New Roman"/>
                <w:spacing w:val="-7"/>
                <w:sz w:val="24"/>
                <w:szCs w:val="24"/>
              </w:rPr>
              <w:t xml:space="preserve">ОРУ. Игра «Мяч </w:t>
            </w:r>
            <w:r w:rsidRPr="00C13803">
              <w:rPr>
                <w:rFonts w:ascii="Times New Roman" w:eastAsia="Calibri" w:hAnsi="Times New Roman" w:cs="Times New Roman"/>
                <w:spacing w:val="-2"/>
                <w:sz w:val="24"/>
                <w:szCs w:val="24"/>
              </w:rPr>
              <w:t>в корзину». Развитие координационных спо</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z w:val="24"/>
                <w:szCs w:val="24"/>
              </w:rPr>
              <w:t xml:space="preserve">Игра </w:t>
            </w:r>
            <w:r w:rsidRPr="00C13803">
              <w:rPr>
                <w:rFonts w:ascii="Times New Roman" w:eastAsia="Calibri" w:hAnsi="Times New Roman" w:cs="Times New Roman"/>
                <w:spacing w:val="-2"/>
                <w:sz w:val="24"/>
                <w:szCs w:val="24"/>
              </w:rPr>
              <w:t>«Гонка мячей по кругу».</w:t>
            </w:r>
          </w:p>
        </w:tc>
        <w:tc>
          <w:tcPr>
            <w:tcW w:w="5265" w:type="dxa"/>
          </w:tcPr>
          <w:p w:rsidR="00A414F8" w:rsidRPr="00C13803" w:rsidRDefault="00A414F8" w:rsidP="009E12DE">
            <w:pPr>
              <w:shd w:val="clear" w:color="auto" w:fill="FFFFFF"/>
              <w:spacing w:line="283" w:lineRule="exact"/>
              <w:ind w:right="38"/>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 xml:space="preserve">Ловля и передача мяча в движении. Ведение </w:t>
            </w:r>
            <w:r w:rsidRPr="00C13803">
              <w:rPr>
                <w:rFonts w:ascii="Times New Roman" w:eastAsia="Calibri" w:hAnsi="Times New Roman" w:cs="Times New Roman"/>
                <w:sz w:val="24"/>
                <w:szCs w:val="24"/>
              </w:rPr>
              <w:t xml:space="preserve">правой </w:t>
            </w:r>
            <w:r w:rsidRPr="00C13803">
              <w:rPr>
                <w:rFonts w:ascii="Times New Roman" w:eastAsia="Calibri" w:hAnsi="Times New Roman" w:cs="Times New Roman"/>
                <w:i/>
                <w:iCs/>
                <w:sz w:val="24"/>
                <w:szCs w:val="24"/>
              </w:rPr>
              <w:t xml:space="preserve">(левой) </w:t>
            </w:r>
            <w:r w:rsidRPr="00C13803">
              <w:rPr>
                <w:rFonts w:ascii="Times New Roman" w:eastAsia="Calibri" w:hAnsi="Times New Roman" w:cs="Times New Roman"/>
                <w:sz w:val="24"/>
                <w:szCs w:val="24"/>
              </w:rPr>
              <w:t xml:space="preserve">рукой в движении. Броски в цель </w:t>
            </w:r>
            <w:r w:rsidRPr="00C13803">
              <w:rPr>
                <w:rFonts w:ascii="Times New Roman" w:eastAsia="Calibri" w:hAnsi="Times New Roman" w:cs="Times New Roman"/>
                <w:i/>
                <w:iCs/>
                <w:sz w:val="24"/>
                <w:szCs w:val="24"/>
              </w:rPr>
              <w:t xml:space="preserve">(кольцо, щит, мишень). </w:t>
            </w:r>
            <w:r w:rsidRPr="00C13803">
              <w:rPr>
                <w:rFonts w:ascii="Times New Roman" w:eastAsia="Calibri" w:hAnsi="Times New Roman" w:cs="Times New Roman"/>
                <w:sz w:val="24"/>
                <w:szCs w:val="24"/>
              </w:rPr>
              <w:t xml:space="preserve">ОРУ. Игра </w:t>
            </w:r>
            <w:r w:rsidRPr="00C13803">
              <w:rPr>
                <w:rFonts w:ascii="Times New Roman" w:eastAsia="Calibri" w:hAnsi="Times New Roman" w:cs="Times New Roman"/>
                <w:spacing w:val="-2"/>
                <w:sz w:val="24"/>
                <w:szCs w:val="24"/>
              </w:rPr>
              <w:t>«Гонка мячей по кругу». Развитие координа</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ционных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«Гонка мячей по кругу». Развитие координа</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ционных способностей</w:t>
            </w:r>
          </w:p>
        </w:tc>
        <w:tc>
          <w:tcPr>
            <w:tcW w:w="5265" w:type="dxa"/>
          </w:tcPr>
          <w:p w:rsidR="00A414F8" w:rsidRPr="00C13803" w:rsidRDefault="00A414F8" w:rsidP="009E12DE">
            <w:pPr>
              <w:shd w:val="clear" w:color="auto" w:fill="FFFFFF"/>
              <w:spacing w:line="283" w:lineRule="exact"/>
              <w:ind w:right="38"/>
              <w:rPr>
                <w:rFonts w:ascii="Times New Roman" w:eastAsia="Calibri" w:hAnsi="Times New Roman" w:cs="Times New Roman"/>
                <w:sz w:val="24"/>
                <w:szCs w:val="24"/>
              </w:rPr>
            </w:pPr>
            <w:r w:rsidRPr="00C13803">
              <w:rPr>
                <w:rFonts w:ascii="Times New Roman" w:eastAsia="Calibri" w:hAnsi="Times New Roman" w:cs="Times New Roman"/>
                <w:spacing w:val="-2"/>
                <w:sz w:val="24"/>
                <w:szCs w:val="24"/>
              </w:rPr>
              <w:t xml:space="preserve">Ловля и передача мяча в движении. Ведение </w:t>
            </w:r>
            <w:r w:rsidRPr="00C13803">
              <w:rPr>
                <w:rFonts w:ascii="Times New Roman" w:eastAsia="Calibri" w:hAnsi="Times New Roman" w:cs="Times New Roman"/>
                <w:sz w:val="24"/>
                <w:szCs w:val="24"/>
              </w:rPr>
              <w:t xml:space="preserve">правой </w:t>
            </w:r>
            <w:r w:rsidRPr="00C13803">
              <w:rPr>
                <w:rFonts w:ascii="Times New Roman" w:eastAsia="Calibri" w:hAnsi="Times New Roman" w:cs="Times New Roman"/>
                <w:i/>
                <w:iCs/>
                <w:sz w:val="24"/>
                <w:szCs w:val="24"/>
              </w:rPr>
              <w:t xml:space="preserve">(левой) </w:t>
            </w:r>
            <w:r w:rsidRPr="00C13803">
              <w:rPr>
                <w:rFonts w:ascii="Times New Roman" w:eastAsia="Calibri" w:hAnsi="Times New Roman" w:cs="Times New Roman"/>
                <w:sz w:val="24"/>
                <w:szCs w:val="24"/>
              </w:rPr>
              <w:t xml:space="preserve">рукой в движении. Броски в цель </w:t>
            </w:r>
            <w:r w:rsidRPr="00C13803">
              <w:rPr>
                <w:rFonts w:ascii="Times New Roman" w:eastAsia="Calibri" w:hAnsi="Times New Roman" w:cs="Times New Roman"/>
                <w:i/>
                <w:iCs/>
                <w:sz w:val="24"/>
                <w:szCs w:val="24"/>
              </w:rPr>
              <w:t xml:space="preserve">(кольцо, щит, мишень). </w:t>
            </w:r>
            <w:r w:rsidRPr="00C13803">
              <w:rPr>
                <w:rFonts w:ascii="Times New Roman" w:eastAsia="Calibri" w:hAnsi="Times New Roman" w:cs="Times New Roman"/>
                <w:sz w:val="24"/>
                <w:szCs w:val="24"/>
              </w:rPr>
              <w:t xml:space="preserve">ОРУ. Игра </w:t>
            </w:r>
            <w:r w:rsidRPr="00C13803">
              <w:rPr>
                <w:rFonts w:ascii="Times New Roman" w:eastAsia="Calibri" w:hAnsi="Times New Roman" w:cs="Times New Roman"/>
                <w:spacing w:val="-2"/>
                <w:sz w:val="24"/>
                <w:szCs w:val="24"/>
              </w:rPr>
              <w:t>«Гонка мячей по кругу». Развитие координа</w:t>
            </w:r>
            <w:r w:rsidRPr="00C13803">
              <w:rPr>
                <w:rFonts w:ascii="Times New Roman" w:eastAsia="Calibri" w:hAnsi="Times New Roman" w:cs="Times New Roman"/>
                <w:spacing w:val="-2"/>
                <w:sz w:val="24"/>
                <w:szCs w:val="24"/>
              </w:rPr>
              <w:softHyphen/>
            </w:r>
            <w:r w:rsidRPr="00C13803">
              <w:rPr>
                <w:rFonts w:ascii="Times New Roman" w:eastAsia="Calibri" w:hAnsi="Times New Roman" w:cs="Times New Roman"/>
                <w:sz w:val="24"/>
                <w:szCs w:val="24"/>
              </w:rPr>
              <w:t>ционных способностей</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ind w:left="720"/>
              <w:contextualSpacing/>
              <w:jc w:val="center"/>
              <w:rPr>
                <w:rFonts w:ascii="Times New Roman" w:eastAsia="Calibri" w:hAnsi="Times New Roman" w:cs="Times New Roman"/>
                <w:b/>
                <w:i/>
                <w:sz w:val="24"/>
                <w:szCs w:val="24"/>
              </w:rPr>
            </w:pPr>
            <w:r w:rsidRPr="00C13803">
              <w:rPr>
                <w:rFonts w:ascii="Times New Roman" w:eastAsia="Calibri" w:hAnsi="Times New Roman" w:cs="Times New Roman"/>
                <w:b/>
                <w:i/>
                <w:sz w:val="24"/>
                <w:szCs w:val="24"/>
              </w:rPr>
              <w:t xml:space="preserve">ЛЕГКАЯ АТЛЕТИКА </w:t>
            </w:r>
          </w:p>
        </w:tc>
        <w:tc>
          <w:tcPr>
            <w:tcW w:w="1492" w:type="dxa"/>
          </w:tcPr>
          <w:p w:rsidR="00A414F8" w:rsidRPr="00C13803" w:rsidRDefault="00A414F8" w:rsidP="009E12DE">
            <w:pPr>
              <w:ind w:left="720"/>
              <w:contextualSpacing/>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i/>
                <w:sz w:val="24"/>
                <w:szCs w:val="24"/>
              </w:rPr>
            </w:pPr>
            <w:r w:rsidRPr="00C13803">
              <w:rPr>
                <w:rFonts w:ascii="Times New Roman" w:eastAsia="Calibri" w:hAnsi="Times New Roman" w:cs="Times New Roman"/>
                <w:b/>
                <w:i/>
                <w:sz w:val="24"/>
                <w:szCs w:val="24"/>
              </w:rPr>
              <w:t>Беговая подготовка 7ч</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Челночный бег.</w:t>
            </w:r>
          </w:p>
        </w:tc>
        <w:tc>
          <w:tcPr>
            <w:tcW w:w="5265"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Разновидности ходьбы. Ходьба с преодолени</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pacing w:val="-9"/>
                <w:sz w:val="24"/>
                <w:szCs w:val="24"/>
              </w:rPr>
              <w:t xml:space="preserve">ем препятствий. Бег с ускорением </w:t>
            </w:r>
            <w:r w:rsidRPr="00C13803">
              <w:rPr>
                <w:rFonts w:ascii="Times New Roman" w:eastAsia="Calibri" w:hAnsi="Times New Roman" w:cs="Times New Roman"/>
                <w:i/>
                <w:iCs/>
                <w:spacing w:val="-9"/>
                <w:sz w:val="24"/>
                <w:szCs w:val="24"/>
              </w:rPr>
              <w:t xml:space="preserve">(30 м). </w:t>
            </w:r>
            <w:r w:rsidRPr="00C13803">
              <w:rPr>
                <w:rFonts w:ascii="Times New Roman" w:eastAsia="Calibri" w:hAnsi="Times New Roman" w:cs="Times New Roman"/>
                <w:spacing w:val="-9"/>
                <w:sz w:val="24"/>
                <w:szCs w:val="24"/>
              </w:rPr>
              <w:t>Иг</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pacing w:val="-10"/>
                <w:sz w:val="24"/>
                <w:szCs w:val="24"/>
              </w:rPr>
              <w:t xml:space="preserve">ра «Вызов номера». ОРУ. Челночный бег. Развитие скоростных и координационных </w:t>
            </w:r>
            <w:r w:rsidRPr="00C13803">
              <w:rPr>
                <w:rFonts w:ascii="Times New Roman" w:eastAsia="Calibri" w:hAnsi="Times New Roman" w:cs="Times New Roman"/>
                <w:sz w:val="24"/>
                <w:szCs w:val="24"/>
              </w:rPr>
              <w:t>способностей</w:t>
            </w:r>
          </w:p>
        </w:tc>
        <w:tc>
          <w:tcPr>
            <w:tcW w:w="5404" w:type="dxa"/>
            <w:vMerge w:val="restart"/>
          </w:tcPr>
          <w:p w:rsidR="00A414F8" w:rsidRPr="00C13803" w:rsidRDefault="00A414F8" w:rsidP="009E12DE">
            <w:pPr>
              <w:rPr>
                <w:rFonts w:ascii="Times New Roman" w:eastAsia="Calibri" w:hAnsi="Times New Roman" w:cs="Times New Roman"/>
                <w:iCs/>
                <w:spacing w:val="-9"/>
                <w:sz w:val="24"/>
                <w:szCs w:val="24"/>
              </w:rPr>
            </w:pPr>
            <w:proofErr w:type="spellStart"/>
            <w:r w:rsidRPr="00C13803">
              <w:rPr>
                <w:rFonts w:ascii="Times New Roman" w:eastAsia="Calibri" w:hAnsi="Times New Roman" w:cs="Times New Roman"/>
                <w:b/>
                <w:i/>
                <w:iCs/>
                <w:spacing w:val="-11"/>
                <w:sz w:val="24"/>
                <w:szCs w:val="24"/>
              </w:rPr>
              <w:t>Уметь</w:t>
            </w:r>
            <w:proofErr w:type="gramStart"/>
            <w:r w:rsidRPr="00C13803">
              <w:rPr>
                <w:rFonts w:ascii="Times New Roman" w:eastAsia="Calibri" w:hAnsi="Times New Roman" w:cs="Times New Roman"/>
                <w:b/>
                <w:i/>
                <w:iCs/>
                <w:spacing w:val="-11"/>
                <w:sz w:val="24"/>
                <w:szCs w:val="24"/>
              </w:rPr>
              <w:t>:</w:t>
            </w:r>
            <w:r w:rsidRPr="00C13803">
              <w:rPr>
                <w:rFonts w:ascii="Times New Roman" w:eastAsia="Calibri" w:hAnsi="Times New Roman" w:cs="Times New Roman"/>
                <w:spacing w:val="-11"/>
                <w:sz w:val="24"/>
                <w:szCs w:val="24"/>
              </w:rPr>
              <w:t>п</w:t>
            </w:r>
            <w:proofErr w:type="gramEnd"/>
            <w:r w:rsidRPr="00C13803">
              <w:rPr>
                <w:rFonts w:ascii="Times New Roman" w:eastAsia="Calibri" w:hAnsi="Times New Roman" w:cs="Times New Roman"/>
                <w:spacing w:val="-11"/>
                <w:sz w:val="24"/>
                <w:szCs w:val="24"/>
              </w:rPr>
              <w:t>равильно</w:t>
            </w:r>
            <w:proofErr w:type="spellEnd"/>
            <w:r w:rsidRPr="00C13803">
              <w:rPr>
                <w:rFonts w:ascii="Times New Roman" w:eastAsia="Calibri" w:hAnsi="Times New Roman" w:cs="Times New Roman"/>
                <w:spacing w:val="-11"/>
                <w:sz w:val="24"/>
                <w:szCs w:val="24"/>
              </w:rPr>
              <w:t xml:space="preserve"> выполнять основ</w:t>
            </w:r>
            <w:r w:rsidRPr="00C13803">
              <w:rPr>
                <w:rFonts w:ascii="Times New Roman" w:eastAsia="Calibri" w:hAnsi="Times New Roman" w:cs="Times New Roman"/>
                <w:spacing w:val="-10"/>
                <w:sz w:val="24"/>
                <w:szCs w:val="24"/>
              </w:rPr>
              <w:t xml:space="preserve">ные движения в ходьбе и беге; бегать </w:t>
            </w:r>
            <w:r w:rsidRPr="00C13803">
              <w:rPr>
                <w:rFonts w:ascii="Times New Roman" w:eastAsia="Calibri" w:hAnsi="Times New Roman" w:cs="Times New Roman"/>
                <w:spacing w:val="-9"/>
                <w:sz w:val="24"/>
                <w:szCs w:val="24"/>
              </w:rPr>
              <w:t xml:space="preserve">с максимальной скоростью </w:t>
            </w:r>
            <w:r w:rsidRPr="00C13803">
              <w:rPr>
                <w:rFonts w:ascii="Times New Roman" w:eastAsia="Calibri" w:hAnsi="Times New Roman" w:cs="Times New Roman"/>
                <w:i/>
                <w:iCs/>
                <w:spacing w:val="-9"/>
                <w:sz w:val="24"/>
                <w:szCs w:val="24"/>
              </w:rPr>
              <w:t xml:space="preserve">(до 60 м), </w:t>
            </w:r>
            <w:r w:rsidRPr="00C13803">
              <w:rPr>
                <w:rFonts w:ascii="Times New Roman" w:eastAsia="Calibri" w:hAnsi="Times New Roman" w:cs="Times New Roman"/>
                <w:iCs/>
                <w:spacing w:val="-9"/>
                <w:sz w:val="24"/>
                <w:szCs w:val="24"/>
              </w:rPr>
              <w:t xml:space="preserve">равномерным медленным бегом до 8 мин. Преодолевать простейшие препятствия. </w:t>
            </w:r>
          </w:p>
          <w:p w:rsidR="00A414F8" w:rsidRPr="00C13803" w:rsidRDefault="00A414F8" w:rsidP="009E12DE">
            <w:pPr>
              <w:rPr>
                <w:rFonts w:ascii="Times New Roman" w:eastAsia="Calibri" w:hAnsi="Times New Roman" w:cs="Times New Roman"/>
                <w:iCs/>
                <w:spacing w:val="-11"/>
                <w:sz w:val="24"/>
                <w:szCs w:val="24"/>
              </w:rPr>
            </w:pPr>
            <w:r w:rsidRPr="00C13803">
              <w:rPr>
                <w:rFonts w:ascii="Times New Roman" w:eastAsia="Calibri" w:hAnsi="Times New Roman" w:cs="Times New Roman"/>
                <w:b/>
                <w:i/>
                <w:iCs/>
                <w:spacing w:val="-11"/>
                <w:sz w:val="24"/>
                <w:szCs w:val="24"/>
              </w:rPr>
              <w:t xml:space="preserve">Описывать </w:t>
            </w:r>
            <w:r w:rsidRPr="00C13803">
              <w:rPr>
                <w:rFonts w:ascii="Times New Roman" w:eastAsia="Calibri" w:hAnsi="Times New Roman" w:cs="Times New Roman"/>
                <w:iCs/>
                <w:spacing w:val="-11"/>
                <w:sz w:val="24"/>
                <w:szCs w:val="24"/>
              </w:rPr>
              <w:t>технику беговых упражнений</w:t>
            </w:r>
          </w:p>
          <w:p w:rsidR="00A414F8" w:rsidRPr="00C13803" w:rsidRDefault="00A414F8" w:rsidP="009E12DE">
            <w:pPr>
              <w:rPr>
                <w:rFonts w:ascii="Times New Roman" w:eastAsia="Calibri" w:hAnsi="Times New Roman" w:cs="Times New Roman"/>
                <w:b/>
                <w:i/>
                <w:iCs/>
                <w:spacing w:val="-11"/>
                <w:sz w:val="24"/>
                <w:szCs w:val="24"/>
              </w:rPr>
            </w:pPr>
            <w:r w:rsidRPr="00C13803">
              <w:rPr>
                <w:rFonts w:ascii="Times New Roman" w:eastAsia="Calibri" w:hAnsi="Times New Roman" w:cs="Times New Roman"/>
                <w:b/>
                <w:i/>
                <w:iCs/>
                <w:spacing w:val="-11"/>
                <w:sz w:val="24"/>
                <w:szCs w:val="24"/>
              </w:rPr>
              <w:t xml:space="preserve">Выявлять </w:t>
            </w:r>
            <w:r w:rsidRPr="00C13803">
              <w:rPr>
                <w:rFonts w:ascii="Times New Roman" w:eastAsia="Calibri" w:hAnsi="Times New Roman" w:cs="Times New Roman"/>
                <w:iCs/>
                <w:spacing w:val="-11"/>
                <w:sz w:val="24"/>
                <w:szCs w:val="24"/>
              </w:rPr>
              <w:t>характерные ошибки в технике беговых упражнений</w:t>
            </w:r>
          </w:p>
          <w:p w:rsidR="00A414F8" w:rsidRPr="00C13803" w:rsidRDefault="00A414F8" w:rsidP="009E12DE">
            <w:pPr>
              <w:rPr>
                <w:rFonts w:ascii="Times New Roman" w:eastAsia="Calibri" w:hAnsi="Times New Roman" w:cs="Times New Roman"/>
                <w:b/>
                <w:i/>
                <w:iCs/>
                <w:spacing w:val="-11"/>
                <w:sz w:val="24"/>
                <w:szCs w:val="24"/>
              </w:rPr>
            </w:pPr>
            <w:r w:rsidRPr="00C13803">
              <w:rPr>
                <w:rFonts w:ascii="Times New Roman" w:eastAsia="Calibri" w:hAnsi="Times New Roman" w:cs="Times New Roman"/>
                <w:b/>
                <w:i/>
                <w:iCs/>
                <w:spacing w:val="-11"/>
                <w:sz w:val="24"/>
                <w:szCs w:val="24"/>
              </w:rPr>
              <w:t>Осваивать технику бега различными способами</w:t>
            </w:r>
          </w:p>
          <w:p w:rsidR="00A414F8" w:rsidRPr="00C13803" w:rsidRDefault="00A414F8" w:rsidP="009E12DE">
            <w:pPr>
              <w:shd w:val="clear" w:color="auto" w:fill="FFFFFF"/>
              <w:spacing w:line="288" w:lineRule="exact"/>
              <w:ind w:right="48" w:firstLine="14"/>
              <w:rPr>
                <w:rFonts w:ascii="Times New Roman" w:eastAsia="Calibri" w:hAnsi="Times New Roman" w:cs="Times New Roman"/>
                <w:bCs/>
                <w:iCs/>
                <w:spacing w:val="-12"/>
                <w:sz w:val="24"/>
                <w:szCs w:val="24"/>
              </w:rPr>
            </w:pPr>
            <w:r w:rsidRPr="00C13803">
              <w:rPr>
                <w:rFonts w:ascii="Times New Roman" w:eastAsia="Calibri" w:hAnsi="Times New Roman" w:cs="Times New Roman"/>
                <w:b/>
                <w:bCs/>
                <w:iCs/>
                <w:spacing w:val="-12"/>
                <w:sz w:val="24"/>
                <w:szCs w:val="24"/>
              </w:rPr>
              <w:t>Осваивать</w:t>
            </w:r>
            <w:r w:rsidRPr="00C13803">
              <w:rPr>
                <w:rFonts w:ascii="Times New Roman" w:eastAsia="Calibri" w:hAnsi="Times New Roman" w:cs="Times New Roman"/>
                <w:bCs/>
                <w:iCs/>
                <w:spacing w:val="-12"/>
                <w:sz w:val="24"/>
                <w:szCs w:val="24"/>
              </w:rPr>
              <w:t xml:space="preserve"> универсальные умения контролировать величину нагрузки по ЧСС при выполнении беговых упражнений</w:t>
            </w:r>
          </w:p>
          <w:p w:rsidR="00A414F8" w:rsidRPr="00C13803" w:rsidRDefault="00A414F8" w:rsidP="009E12DE">
            <w:pPr>
              <w:rPr>
                <w:rFonts w:ascii="Times New Roman" w:eastAsia="Calibri" w:hAnsi="Times New Roman" w:cs="Times New Roman"/>
                <w:b/>
                <w:i/>
                <w:iCs/>
                <w:spacing w:val="-11"/>
                <w:sz w:val="24"/>
                <w:szCs w:val="24"/>
              </w:rPr>
            </w:pPr>
            <w:r w:rsidRPr="00C13803">
              <w:rPr>
                <w:rFonts w:ascii="Times New Roman" w:eastAsia="Calibri" w:hAnsi="Times New Roman" w:cs="Times New Roman"/>
                <w:b/>
                <w:bCs/>
                <w:i/>
                <w:iCs/>
                <w:spacing w:val="-12"/>
                <w:sz w:val="24"/>
                <w:szCs w:val="24"/>
              </w:rPr>
              <w:t xml:space="preserve">Осваивать </w:t>
            </w:r>
            <w:r w:rsidRPr="00C13803">
              <w:rPr>
                <w:rFonts w:ascii="Times New Roman" w:eastAsia="Calibri"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p w:rsidR="00A414F8" w:rsidRPr="00C13803" w:rsidRDefault="00A414F8" w:rsidP="009E12DE">
            <w:pPr>
              <w:shd w:val="clear" w:color="auto" w:fill="FFFFFF"/>
              <w:spacing w:line="264" w:lineRule="exact"/>
              <w:rPr>
                <w:rFonts w:ascii="Times New Roman" w:eastAsia="Calibri" w:hAnsi="Times New Roman" w:cs="Times New Roman"/>
                <w:sz w:val="24"/>
                <w:szCs w:val="24"/>
              </w:rPr>
            </w:pPr>
          </w:p>
        </w:tc>
        <w:tc>
          <w:tcPr>
            <w:tcW w:w="1492" w:type="dxa"/>
          </w:tcPr>
          <w:p w:rsidR="00A414F8" w:rsidRPr="00C13803" w:rsidRDefault="00A414F8" w:rsidP="009E12DE">
            <w:pPr>
              <w:jc w:val="center"/>
              <w:rPr>
                <w:rFonts w:ascii="Times New Roman" w:eastAsia="Calibri" w:hAnsi="Times New Roman" w:cs="Times New Roman"/>
                <w:iCs/>
                <w:spacing w:val="-11"/>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shd w:val="clear" w:color="auto" w:fill="FFFFFF"/>
              <w:spacing w:line="264" w:lineRule="exact"/>
              <w:rPr>
                <w:rFonts w:ascii="Times New Roman" w:eastAsia="Calibri" w:hAnsi="Times New Roman" w:cs="Times New Roman"/>
                <w:sz w:val="24"/>
                <w:szCs w:val="24"/>
              </w:rPr>
            </w:pPr>
            <w:r w:rsidRPr="00C13803">
              <w:rPr>
                <w:rFonts w:ascii="Times New Roman" w:eastAsia="Calibri" w:hAnsi="Times New Roman" w:cs="Times New Roman"/>
                <w:b/>
                <w:spacing w:val="-10"/>
                <w:sz w:val="24"/>
                <w:szCs w:val="24"/>
              </w:rPr>
              <w:t>К.р.</w:t>
            </w:r>
            <w:r w:rsidRPr="00C13803">
              <w:rPr>
                <w:rFonts w:ascii="Times New Roman" w:eastAsia="Calibri" w:hAnsi="Times New Roman" w:cs="Times New Roman"/>
                <w:spacing w:val="-10"/>
                <w:sz w:val="24"/>
                <w:szCs w:val="24"/>
              </w:rPr>
              <w:t xml:space="preserve"> Бег </w:t>
            </w:r>
            <w:r w:rsidRPr="00C13803">
              <w:rPr>
                <w:rFonts w:ascii="Times New Roman" w:eastAsia="Calibri" w:hAnsi="Times New Roman" w:cs="Times New Roman"/>
                <w:i/>
                <w:iCs/>
                <w:spacing w:val="-10"/>
                <w:sz w:val="24"/>
                <w:szCs w:val="24"/>
              </w:rPr>
              <w:t>(30 м).</w:t>
            </w:r>
          </w:p>
        </w:tc>
        <w:tc>
          <w:tcPr>
            <w:tcW w:w="5265" w:type="dxa"/>
          </w:tcPr>
          <w:p w:rsidR="00A414F8" w:rsidRPr="00C13803" w:rsidRDefault="00A414F8" w:rsidP="009E12DE">
            <w:pPr>
              <w:shd w:val="clear" w:color="auto" w:fill="FFFFFF"/>
              <w:spacing w:line="264" w:lineRule="exact"/>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 xml:space="preserve">Разновидности ходьбы. Ходьба по разметкам. </w:t>
            </w:r>
            <w:r w:rsidRPr="00C13803">
              <w:rPr>
                <w:rFonts w:ascii="Times New Roman" w:eastAsia="Calibri" w:hAnsi="Times New Roman" w:cs="Times New Roman"/>
                <w:spacing w:val="-10"/>
                <w:sz w:val="24"/>
                <w:szCs w:val="24"/>
              </w:rPr>
              <w:t xml:space="preserve">Бег с ускорением </w:t>
            </w:r>
            <w:r w:rsidRPr="00C13803">
              <w:rPr>
                <w:rFonts w:ascii="Times New Roman" w:eastAsia="Calibri" w:hAnsi="Times New Roman" w:cs="Times New Roman"/>
                <w:i/>
                <w:iCs/>
                <w:spacing w:val="-10"/>
                <w:sz w:val="24"/>
                <w:szCs w:val="24"/>
              </w:rPr>
              <w:t xml:space="preserve">(30 м). </w:t>
            </w:r>
            <w:r w:rsidRPr="00C13803">
              <w:rPr>
                <w:rFonts w:ascii="Times New Roman" w:eastAsia="Calibri" w:hAnsi="Times New Roman" w:cs="Times New Roman"/>
                <w:spacing w:val="-10"/>
                <w:sz w:val="24"/>
                <w:szCs w:val="24"/>
              </w:rPr>
              <w:t xml:space="preserve">Игра «Команда </w:t>
            </w:r>
            <w:proofErr w:type="gramStart"/>
            <w:r w:rsidRPr="00C13803">
              <w:rPr>
                <w:rFonts w:ascii="Times New Roman" w:eastAsia="Calibri" w:hAnsi="Times New Roman" w:cs="Times New Roman"/>
                <w:spacing w:val="-10"/>
                <w:sz w:val="24"/>
                <w:szCs w:val="24"/>
              </w:rPr>
              <w:t>быс</w:t>
            </w:r>
            <w:r w:rsidRPr="00C13803">
              <w:rPr>
                <w:rFonts w:ascii="Times New Roman" w:eastAsia="Calibri" w:hAnsi="Times New Roman" w:cs="Times New Roman"/>
                <w:spacing w:val="-9"/>
                <w:sz w:val="24"/>
                <w:szCs w:val="24"/>
              </w:rPr>
              <w:t>троногих</w:t>
            </w:r>
            <w:proofErr w:type="gramEnd"/>
            <w:r w:rsidRPr="00C13803">
              <w:rPr>
                <w:rFonts w:ascii="Times New Roman" w:eastAsia="Calibri" w:hAnsi="Times New Roman" w:cs="Times New Roman"/>
                <w:spacing w:val="-9"/>
                <w:sz w:val="24"/>
                <w:szCs w:val="24"/>
              </w:rPr>
              <w:t xml:space="preserve">». ОРУ. Челночный бег. Развитие </w:t>
            </w:r>
            <w:r w:rsidRPr="00C13803">
              <w:rPr>
                <w:rFonts w:ascii="Times New Roman" w:eastAsia="Calibri" w:hAnsi="Times New Roman" w:cs="Times New Roman"/>
                <w:spacing w:val="-16"/>
                <w:sz w:val="24"/>
                <w:szCs w:val="24"/>
              </w:rPr>
              <w:t>скоростных и координационных способностей</w:t>
            </w:r>
          </w:p>
        </w:tc>
        <w:tc>
          <w:tcPr>
            <w:tcW w:w="5404" w:type="dxa"/>
            <w:vMerge/>
          </w:tcPr>
          <w:p w:rsidR="00A414F8" w:rsidRPr="00C13803" w:rsidRDefault="00A414F8" w:rsidP="009E12DE">
            <w:pPr>
              <w:widowControl w:val="0"/>
              <w:shd w:val="clear" w:color="auto" w:fill="FFFFFF"/>
              <w:autoSpaceDE w:val="0"/>
              <w:autoSpaceDN w:val="0"/>
              <w:adjustRightInd w:val="0"/>
              <w:spacing w:line="264" w:lineRule="exact"/>
              <w:ind w:right="34"/>
              <w:rPr>
                <w:rFonts w:ascii="Times New Roman" w:eastAsia="Calibri" w:hAnsi="Times New Roman" w:cs="Times New Roman"/>
                <w:sz w:val="24"/>
                <w:szCs w:val="24"/>
              </w:rPr>
            </w:pPr>
          </w:p>
        </w:tc>
        <w:tc>
          <w:tcPr>
            <w:tcW w:w="1492" w:type="dxa"/>
          </w:tcPr>
          <w:p w:rsidR="00A414F8" w:rsidRPr="00C13803" w:rsidRDefault="00A414F8" w:rsidP="009E12DE">
            <w:pPr>
              <w:widowControl w:val="0"/>
              <w:shd w:val="clear" w:color="auto" w:fill="FFFFFF"/>
              <w:autoSpaceDE w:val="0"/>
              <w:autoSpaceDN w:val="0"/>
              <w:adjustRightInd w:val="0"/>
              <w:spacing w:line="264" w:lineRule="exact"/>
              <w:ind w:right="34"/>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8"/>
                <w:sz w:val="24"/>
                <w:szCs w:val="24"/>
              </w:rPr>
              <w:t xml:space="preserve">Бег </w:t>
            </w:r>
            <w:r w:rsidRPr="00C13803">
              <w:rPr>
                <w:rFonts w:ascii="Times New Roman" w:eastAsia="Calibri" w:hAnsi="Times New Roman" w:cs="Times New Roman"/>
                <w:i/>
                <w:iCs/>
                <w:spacing w:val="-8"/>
                <w:sz w:val="24"/>
                <w:szCs w:val="24"/>
              </w:rPr>
              <w:t xml:space="preserve">(60 м). </w:t>
            </w:r>
            <w:r w:rsidRPr="00C13803">
              <w:rPr>
                <w:rFonts w:ascii="Times New Roman" w:eastAsia="Calibri" w:hAnsi="Times New Roman" w:cs="Times New Roman"/>
                <w:spacing w:val="-10"/>
                <w:sz w:val="24"/>
                <w:szCs w:val="24"/>
              </w:rPr>
              <w:t>Подвижная игра «День и ночь».</w:t>
            </w: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color w:val="000000"/>
                <w:sz w:val="24"/>
                <w:szCs w:val="24"/>
              </w:rPr>
              <w:t>Равномерный, мед</w:t>
            </w:r>
            <w:r w:rsidRPr="00C13803">
              <w:rPr>
                <w:rFonts w:ascii="Times New Roman" w:eastAsia="Calibri" w:hAnsi="Times New Roman" w:cs="Times New Roman"/>
                <w:color w:val="000000"/>
                <w:sz w:val="24"/>
                <w:szCs w:val="24"/>
              </w:rPr>
              <w:softHyphen/>
              <w:t xml:space="preserve">ленный бег до 5 мин. </w:t>
            </w:r>
            <w:r w:rsidRPr="00C13803">
              <w:rPr>
                <w:rFonts w:ascii="Times New Roman" w:eastAsia="Calibri" w:hAnsi="Times New Roman" w:cs="Times New Roman"/>
                <w:spacing w:val="-8"/>
                <w:sz w:val="24"/>
                <w:szCs w:val="24"/>
              </w:rPr>
              <w:t xml:space="preserve">Бег в заданном коридоре. Бег </w:t>
            </w:r>
            <w:r w:rsidRPr="00C13803">
              <w:rPr>
                <w:rFonts w:ascii="Times New Roman" w:eastAsia="Calibri" w:hAnsi="Times New Roman" w:cs="Times New Roman"/>
                <w:i/>
                <w:iCs/>
                <w:spacing w:val="-8"/>
                <w:sz w:val="24"/>
                <w:szCs w:val="24"/>
              </w:rPr>
              <w:t xml:space="preserve">(60 м). </w:t>
            </w:r>
            <w:r w:rsidRPr="00C13803">
              <w:rPr>
                <w:rFonts w:ascii="Times New Roman" w:eastAsia="Calibri" w:hAnsi="Times New Roman" w:cs="Times New Roman"/>
                <w:spacing w:val="-8"/>
                <w:sz w:val="24"/>
                <w:szCs w:val="24"/>
              </w:rPr>
              <w:t xml:space="preserve">ОРУ. </w:t>
            </w:r>
            <w:r w:rsidRPr="00C13803">
              <w:rPr>
                <w:rFonts w:ascii="Times New Roman" w:eastAsia="Calibri" w:hAnsi="Times New Roman" w:cs="Times New Roman"/>
                <w:spacing w:val="-10"/>
                <w:sz w:val="24"/>
                <w:szCs w:val="24"/>
              </w:rPr>
              <w:t>Подвижная игра «День и ночь». Эстафеты.</w:t>
            </w:r>
            <w:r w:rsidRPr="00C13803">
              <w:rPr>
                <w:rFonts w:ascii="Times New Roman" w:eastAsia="Calibri" w:hAnsi="Times New Roman" w:cs="Times New Roman"/>
                <w:sz w:val="24"/>
                <w:szCs w:val="24"/>
              </w:rPr>
              <w:t xml:space="preserve"> Развитие скоростных способностей и выносливости</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бег </w:t>
            </w:r>
            <w:r w:rsidRPr="00C13803">
              <w:rPr>
                <w:rFonts w:ascii="Times New Roman" w:eastAsia="Calibri" w:hAnsi="Times New Roman" w:cs="Times New Roman"/>
                <w:i/>
                <w:iCs/>
                <w:spacing w:val="-11"/>
                <w:sz w:val="24"/>
                <w:szCs w:val="24"/>
              </w:rPr>
              <w:t>(7 мин).</w:t>
            </w:r>
          </w:p>
        </w:tc>
        <w:tc>
          <w:tcPr>
            <w:tcW w:w="5265" w:type="dxa"/>
          </w:tcPr>
          <w:p w:rsidR="00A414F8" w:rsidRPr="00C13803" w:rsidRDefault="00A414F8" w:rsidP="009E12DE">
            <w:pPr>
              <w:shd w:val="clear" w:color="auto" w:fill="FFFFFF"/>
              <w:spacing w:line="278" w:lineRule="exact"/>
              <w:ind w:right="24"/>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бег </w:t>
            </w:r>
            <w:r w:rsidRPr="00C13803">
              <w:rPr>
                <w:rFonts w:ascii="Times New Roman" w:eastAsia="Calibri" w:hAnsi="Times New Roman" w:cs="Times New Roman"/>
                <w:i/>
                <w:iCs/>
                <w:spacing w:val="-11"/>
                <w:sz w:val="24"/>
                <w:szCs w:val="24"/>
              </w:rPr>
              <w:t xml:space="preserve">(7 мин). </w:t>
            </w:r>
            <w:r w:rsidRPr="00C13803">
              <w:rPr>
                <w:rFonts w:ascii="Times New Roman" w:eastAsia="Calibri" w:hAnsi="Times New Roman" w:cs="Times New Roman"/>
                <w:spacing w:val="-11"/>
                <w:sz w:val="24"/>
                <w:szCs w:val="24"/>
              </w:rPr>
              <w:t xml:space="preserve">ОРУ. Чередование </w:t>
            </w:r>
            <w:r w:rsidRPr="00C13803">
              <w:rPr>
                <w:rFonts w:ascii="Times New Roman" w:eastAsia="Calibri" w:hAnsi="Times New Roman" w:cs="Times New Roman"/>
                <w:spacing w:val="-7"/>
                <w:sz w:val="24"/>
                <w:szCs w:val="24"/>
              </w:rPr>
              <w:t xml:space="preserve">ходьбы и бега </w:t>
            </w:r>
            <w:r w:rsidRPr="00C13803">
              <w:rPr>
                <w:rFonts w:ascii="Times New Roman" w:eastAsia="Calibri" w:hAnsi="Times New Roman" w:cs="Times New Roman"/>
                <w:i/>
                <w:iCs/>
                <w:spacing w:val="-7"/>
                <w:sz w:val="24"/>
                <w:szCs w:val="24"/>
              </w:rPr>
              <w:t xml:space="preserve">(бег - 60 м, ходьба - 90 м). </w:t>
            </w:r>
            <w:r w:rsidRPr="00C13803">
              <w:rPr>
                <w:rFonts w:ascii="Times New Roman" w:eastAsia="Calibri" w:hAnsi="Times New Roman" w:cs="Times New Roman"/>
                <w:spacing w:val="-9"/>
                <w:sz w:val="24"/>
                <w:szCs w:val="24"/>
              </w:rPr>
              <w:t>Преодоление малых препятствий. ОРУ. Раз</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pacing w:val="-11"/>
                <w:sz w:val="24"/>
                <w:szCs w:val="24"/>
              </w:rPr>
              <w:t>витие выносливости. Игра «Рыбаки и рыбки»</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бег </w:t>
            </w:r>
            <w:r w:rsidRPr="00C13803">
              <w:rPr>
                <w:rFonts w:ascii="Times New Roman" w:eastAsia="Calibri" w:hAnsi="Times New Roman" w:cs="Times New Roman"/>
                <w:i/>
                <w:iCs/>
                <w:spacing w:val="-11"/>
                <w:sz w:val="24"/>
                <w:szCs w:val="24"/>
              </w:rPr>
              <w:t>(8 мин).</w:t>
            </w:r>
          </w:p>
        </w:tc>
        <w:tc>
          <w:tcPr>
            <w:tcW w:w="5265" w:type="dxa"/>
          </w:tcPr>
          <w:p w:rsidR="00A414F8" w:rsidRPr="00C13803" w:rsidRDefault="00A414F8" w:rsidP="009E12DE">
            <w:pPr>
              <w:shd w:val="clear" w:color="auto" w:fill="FFFFFF"/>
              <w:spacing w:line="278" w:lineRule="exact"/>
              <w:ind w:right="24"/>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 xml:space="preserve">Равномерный бег </w:t>
            </w:r>
            <w:r w:rsidRPr="00C13803">
              <w:rPr>
                <w:rFonts w:ascii="Times New Roman" w:eastAsia="Calibri" w:hAnsi="Times New Roman" w:cs="Times New Roman"/>
                <w:i/>
                <w:iCs/>
                <w:spacing w:val="-11"/>
                <w:sz w:val="24"/>
                <w:szCs w:val="24"/>
              </w:rPr>
              <w:t xml:space="preserve">(8 мин). </w:t>
            </w:r>
            <w:r w:rsidRPr="00C13803">
              <w:rPr>
                <w:rFonts w:ascii="Times New Roman" w:eastAsia="Calibri" w:hAnsi="Times New Roman" w:cs="Times New Roman"/>
                <w:spacing w:val="-11"/>
                <w:sz w:val="24"/>
                <w:szCs w:val="24"/>
              </w:rPr>
              <w:t xml:space="preserve">ОРУ. Чередование </w:t>
            </w:r>
            <w:r w:rsidRPr="00C13803">
              <w:rPr>
                <w:rFonts w:ascii="Times New Roman" w:eastAsia="Calibri" w:hAnsi="Times New Roman" w:cs="Times New Roman"/>
                <w:spacing w:val="-7"/>
                <w:sz w:val="24"/>
                <w:szCs w:val="24"/>
              </w:rPr>
              <w:t xml:space="preserve">ходьбы и бега </w:t>
            </w:r>
            <w:r w:rsidRPr="00C13803">
              <w:rPr>
                <w:rFonts w:ascii="Times New Roman" w:eastAsia="Calibri" w:hAnsi="Times New Roman" w:cs="Times New Roman"/>
                <w:i/>
                <w:iCs/>
                <w:spacing w:val="-7"/>
                <w:sz w:val="24"/>
                <w:szCs w:val="24"/>
              </w:rPr>
              <w:t xml:space="preserve">(бег - 60 м, ходьба - 90 м). </w:t>
            </w:r>
            <w:r w:rsidRPr="00C13803">
              <w:rPr>
                <w:rFonts w:ascii="Times New Roman" w:eastAsia="Calibri" w:hAnsi="Times New Roman" w:cs="Times New Roman"/>
                <w:spacing w:val="-9"/>
                <w:sz w:val="24"/>
                <w:szCs w:val="24"/>
              </w:rPr>
              <w:t>Преодоление малых препятствий. ОРУ. Раз</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pacing w:val="-11"/>
                <w:sz w:val="24"/>
                <w:szCs w:val="24"/>
              </w:rPr>
              <w:t>витие выносливости. Игра «Рыбаки и рыбки»</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pacing w:val="-11"/>
                <w:sz w:val="24"/>
                <w:szCs w:val="24"/>
              </w:rPr>
            </w:pPr>
            <w:r w:rsidRPr="00C13803">
              <w:rPr>
                <w:rFonts w:ascii="Times New Roman" w:eastAsia="Calibri" w:hAnsi="Times New Roman" w:cs="Times New Roman"/>
                <w:b/>
                <w:spacing w:val="-11"/>
                <w:sz w:val="24"/>
                <w:szCs w:val="24"/>
              </w:rPr>
              <w:t>К.р.</w:t>
            </w:r>
            <w:r w:rsidRPr="00C13803">
              <w:rPr>
                <w:rFonts w:ascii="Times New Roman" w:eastAsia="Calibri" w:hAnsi="Times New Roman" w:cs="Times New Roman"/>
                <w:spacing w:val="-11"/>
                <w:sz w:val="24"/>
                <w:szCs w:val="24"/>
              </w:rPr>
              <w:t xml:space="preserve"> Кросс 1 км без учета времени</w:t>
            </w:r>
          </w:p>
        </w:tc>
        <w:tc>
          <w:tcPr>
            <w:tcW w:w="5265" w:type="dxa"/>
          </w:tcPr>
          <w:p w:rsidR="00A414F8" w:rsidRPr="00C13803" w:rsidRDefault="00A414F8" w:rsidP="009E12DE">
            <w:pPr>
              <w:shd w:val="clear" w:color="auto" w:fill="FFFFFF"/>
              <w:spacing w:line="278" w:lineRule="exact"/>
              <w:ind w:right="24"/>
              <w:rPr>
                <w:rFonts w:ascii="Times New Roman" w:eastAsia="Calibri" w:hAnsi="Times New Roman" w:cs="Times New Roman"/>
                <w:spacing w:val="-11"/>
                <w:sz w:val="24"/>
                <w:szCs w:val="24"/>
              </w:rPr>
            </w:pPr>
            <w:r w:rsidRPr="00C13803">
              <w:rPr>
                <w:rFonts w:ascii="Times New Roman" w:eastAsia="Calibri" w:hAnsi="Times New Roman" w:cs="Times New Roman"/>
                <w:spacing w:val="-13"/>
                <w:sz w:val="24"/>
                <w:szCs w:val="24"/>
              </w:rPr>
              <w:t xml:space="preserve">ОРУ. Развитие выносливости. </w:t>
            </w:r>
            <w:r w:rsidRPr="00C13803">
              <w:rPr>
                <w:rFonts w:ascii="Times New Roman" w:eastAsia="Calibri" w:hAnsi="Times New Roman" w:cs="Times New Roman"/>
                <w:spacing w:val="-11"/>
                <w:sz w:val="24"/>
                <w:szCs w:val="24"/>
              </w:rPr>
              <w:t xml:space="preserve">Кросс 1 км без учета времени. Преодоление малых препятствий. </w:t>
            </w:r>
            <w:r w:rsidRPr="00C13803">
              <w:rPr>
                <w:rFonts w:ascii="Times New Roman" w:eastAsia="Calibri" w:hAnsi="Times New Roman" w:cs="Times New Roman"/>
                <w:spacing w:val="-9"/>
                <w:sz w:val="24"/>
                <w:szCs w:val="24"/>
              </w:rPr>
              <w:t>Игра «День и ночь»</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tabs>
                <w:tab w:val="num" w:pos="500"/>
              </w:tabs>
              <w:rPr>
                <w:rFonts w:ascii="Times New Roman" w:eastAsia="Calibri" w:hAnsi="Times New Roman" w:cs="Times New Roman"/>
                <w:color w:val="000000"/>
                <w:sz w:val="24"/>
                <w:szCs w:val="24"/>
              </w:rPr>
            </w:pPr>
            <w:r w:rsidRPr="00C13803">
              <w:rPr>
                <w:rFonts w:ascii="Times New Roman" w:eastAsia="Calibri" w:hAnsi="Times New Roman" w:cs="Times New Roman"/>
                <w:color w:val="000000"/>
                <w:sz w:val="24"/>
                <w:szCs w:val="24"/>
              </w:rPr>
              <w:t xml:space="preserve">Игры и эстафеты  с бегом на местности. </w:t>
            </w:r>
          </w:p>
        </w:tc>
        <w:tc>
          <w:tcPr>
            <w:tcW w:w="5265" w:type="dxa"/>
          </w:tcPr>
          <w:p w:rsidR="00A414F8" w:rsidRPr="00C13803" w:rsidRDefault="00A414F8" w:rsidP="009E12DE">
            <w:pPr>
              <w:rPr>
                <w:rFonts w:ascii="Times New Roman" w:eastAsia="Calibri" w:hAnsi="Times New Roman" w:cs="Times New Roman"/>
                <w:spacing w:val="-10"/>
                <w:sz w:val="24"/>
                <w:szCs w:val="24"/>
              </w:rPr>
            </w:pPr>
            <w:r w:rsidRPr="00C13803">
              <w:rPr>
                <w:rFonts w:ascii="Times New Roman" w:eastAsia="Calibri" w:hAnsi="Times New Roman" w:cs="Times New Roman"/>
                <w:color w:val="000000"/>
                <w:sz w:val="24"/>
                <w:szCs w:val="24"/>
              </w:rPr>
              <w:t xml:space="preserve">Игры и эстафеты  с бегом на местности. Преодоление препятствий </w:t>
            </w:r>
          </w:p>
        </w:tc>
        <w:tc>
          <w:tcPr>
            <w:tcW w:w="5404" w:type="dxa"/>
            <w:vMerge/>
          </w:tcPr>
          <w:p w:rsidR="00A414F8" w:rsidRPr="00C13803" w:rsidRDefault="00A414F8" w:rsidP="009E12DE">
            <w:pPr>
              <w:jc w:val="center"/>
              <w:rPr>
                <w:rFonts w:ascii="Times New Roman" w:eastAsia="Calibri" w:hAnsi="Times New Roman" w:cs="Times New Roman"/>
                <w:b/>
                <w:sz w:val="24"/>
                <w:szCs w:val="24"/>
              </w:rPr>
            </w:pP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Прыжковая подготовка (3ч)</w:t>
            </w:r>
          </w:p>
        </w:tc>
        <w:tc>
          <w:tcPr>
            <w:tcW w:w="1492" w:type="dxa"/>
          </w:tcPr>
          <w:p w:rsidR="00A414F8" w:rsidRPr="00C13803" w:rsidRDefault="00A414F8" w:rsidP="009E12DE">
            <w:pP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Прыжок с мес</w:t>
            </w:r>
            <w:r w:rsidRPr="00C13803">
              <w:rPr>
                <w:rFonts w:ascii="Times New Roman" w:eastAsia="Calibri" w:hAnsi="Times New Roman" w:cs="Times New Roman"/>
                <w:spacing w:val="-12"/>
                <w:sz w:val="24"/>
                <w:szCs w:val="24"/>
              </w:rPr>
              <w:softHyphen/>
            </w:r>
            <w:r w:rsidRPr="00C13803">
              <w:rPr>
                <w:rFonts w:ascii="Times New Roman" w:eastAsia="Calibri" w:hAnsi="Times New Roman" w:cs="Times New Roman"/>
                <w:spacing w:val="-10"/>
                <w:sz w:val="24"/>
                <w:szCs w:val="24"/>
              </w:rPr>
              <w:t>та. Эстафеты.</w:t>
            </w:r>
          </w:p>
        </w:tc>
        <w:tc>
          <w:tcPr>
            <w:tcW w:w="5265" w:type="dxa"/>
          </w:tcPr>
          <w:p w:rsidR="00A414F8" w:rsidRPr="00C13803" w:rsidRDefault="00A414F8" w:rsidP="009E12DE">
            <w:pPr>
              <w:shd w:val="clear" w:color="auto" w:fill="FFFFFF"/>
              <w:spacing w:line="278" w:lineRule="exact"/>
              <w:ind w:right="19" w:firstLine="5"/>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Прыжки с поворотом на 180°. Прыжок с мес</w:t>
            </w:r>
            <w:r w:rsidRPr="00C13803">
              <w:rPr>
                <w:rFonts w:ascii="Times New Roman" w:eastAsia="Calibri" w:hAnsi="Times New Roman" w:cs="Times New Roman"/>
                <w:spacing w:val="-12"/>
                <w:sz w:val="24"/>
                <w:szCs w:val="24"/>
              </w:rPr>
              <w:softHyphen/>
            </w:r>
            <w:r w:rsidRPr="00C13803">
              <w:rPr>
                <w:rFonts w:ascii="Times New Roman" w:eastAsia="Calibri" w:hAnsi="Times New Roman" w:cs="Times New Roman"/>
                <w:spacing w:val="-10"/>
                <w:sz w:val="24"/>
                <w:szCs w:val="24"/>
              </w:rPr>
              <w:t>та. ОРУ. Игра «Волк во рву». Эстафеты. Чел</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pacing w:val="-9"/>
                <w:sz w:val="24"/>
                <w:szCs w:val="24"/>
              </w:rPr>
              <w:t>ночный бег. Развитие скоростных и коорди</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z w:val="24"/>
                <w:szCs w:val="24"/>
              </w:rPr>
              <w:t>национных способностей</w:t>
            </w:r>
          </w:p>
        </w:tc>
        <w:tc>
          <w:tcPr>
            <w:tcW w:w="5404" w:type="dxa"/>
            <w:vMerge w:val="restart"/>
          </w:tcPr>
          <w:p w:rsidR="00A414F8" w:rsidRPr="00C13803" w:rsidRDefault="00A414F8" w:rsidP="009E12DE">
            <w:pPr>
              <w:shd w:val="clear" w:color="auto" w:fill="FFFFFF"/>
              <w:ind w:right="48" w:firstLine="14"/>
              <w:rPr>
                <w:rFonts w:ascii="Times New Roman" w:eastAsia="Calibri" w:hAnsi="Times New Roman" w:cs="Times New Roman"/>
                <w:b/>
                <w:bCs/>
                <w:i/>
                <w:iCs/>
                <w:spacing w:val="-12"/>
                <w:sz w:val="24"/>
                <w:szCs w:val="24"/>
              </w:rPr>
            </w:pPr>
            <w:r w:rsidRPr="00C13803">
              <w:rPr>
                <w:rFonts w:ascii="Times New Roman" w:eastAsia="Calibri" w:hAnsi="Times New Roman" w:cs="Times New Roman"/>
                <w:b/>
                <w:bCs/>
                <w:i/>
                <w:iCs/>
                <w:spacing w:val="-12"/>
                <w:sz w:val="24"/>
                <w:szCs w:val="24"/>
              </w:rPr>
              <w:t xml:space="preserve">Уметь: </w:t>
            </w:r>
            <w:r w:rsidRPr="00C13803">
              <w:rPr>
                <w:rFonts w:ascii="Times New Roman" w:eastAsia="Calibri" w:hAnsi="Times New Roman" w:cs="Times New Roman"/>
                <w:spacing w:val="-12"/>
                <w:sz w:val="24"/>
                <w:szCs w:val="24"/>
              </w:rPr>
              <w:t xml:space="preserve">правильно выполнять основные </w:t>
            </w:r>
            <w:r w:rsidRPr="00C13803">
              <w:rPr>
                <w:rFonts w:ascii="Times New Roman" w:eastAsia="Calibri" w:hAnsi="Times New Roman" w:cs="Times New Roman"/>
                <w:spacing w:val="-10"/>
                <w:sz w:val="24"/>
                <w:szCs w:val="24"/>
              </w:rPr>
              <w:t>движения в прыжках; правильно при</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z w:val="24"/>
                <w:szCs w:val="24"/>
              </w:rPr>
              <w:t>земляться в яму на две ноги</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r w:rsidRPr="00C13803">
              <w:rPr>
                <w:rFonts w:ascii="Times New Roman" w:eastAsia="Calibri" w:hAnsi="Times New Roman" w:cs="Times New Roman"/>
                <w:b/>
                <w:bCs/>
                <w:i/>
                <w:iCs/>
                <w:spacing w:val="-12"/>
                <w:sz w:val="24"/>
                <w:szCs w:val="24"/>
              </w:rPr>
              <w:t xml:space="preserve">Осваивать </w:t>
            </w:r>
            <w:r w:rsidRPr="00C13803">
              <w:rPr>
                <w:rFonts w:ascii="Times New Roman" w:eastAsia="Calibri" w:hAnsi="Times New Roman" w:cs="Times New Roman"/>
                <w:bCs/>
                <w:iCs/>
                <w:spacing w:val="-12"/>
                <w:sz w:val="24"/>
                <w:szCs w:val="24"/>
              </w:rPr>
              <w:t>технику прыжковых упражнений</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r w:rsidRPr="00C13803">
              <w:rPr>
                <w:rFonts w:ascii="Times New Roman" w:eastAsia="Calibri" w:hAnsi="Times New Roman" w:cs="Times New Roman"/>
                <w:b/>
                <w:bCs/>
                <w:i/>
                <w:iCs/>
                <w:spacing w:val="-12"/>
                <w:sz w:val="24"/>
                <w:szCs w:val="24"/>
              </w:rPr>
              <w:t>Осваивать</w:t>
            </w:r>
            <w:r w:rsidRPr="00C13803">
              <w:rPr>
                <w:rFonts w:ascii="Times New Roman" w:eastAsia="Calibri" w:hAnsi="Times New Roman" w:cs="Times New Roman"/>
                <w:bCs/>
                <w:iCs/>
                <w:spacing w:val="-12"/>
                <w:sz w:val="24"/>
                <w:szCs w:val="24"/>
              </w:rPr>
              <w:t xml:space="preserve"> универсальные умения контролировать величину нагрузки по ЧСС при выполнении </w:t>
            </w:r>
            <w:r w:rsidRPr="00C13803">
              <w:rPr>
                <w:rFonts w:ascii="Times New Roman" w:eastAsia="Calibri" w:hAnsi="Times New Roman" w:cs="Times New Roman"/>
                <w:bCs/>
                <w:iCs/>
                <w:spacing w:val="-12"/>
                <w:sz w:val="24"/>
                <w:szCs w:val="24"/>
              </w:rPr>
              <w:lastRenderedPageBreak/>
              <w:t>прыжковых упражнений</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proofErr w:type="spellStart"/>
            <w:r w:rsidRPr="00C13803">
              <w:rPr>
                <w:rFonts w:ascii="Times New Roman" w:eastAsia="Calibri" w:hAnsi="Times New Roman" w:cs="Times New Roman"/>
                <w:b/>
                <w:bCs/>
                <w:i/>
                <w:iCs/>
                <w:spacing w:val="-12"/>
                <w:sz w:val="24"/>
                <w:szCs w:val="24"/>
              </w:rPr>
              <w:t>Выявлять</w:t>
            </w:r>
            <w:r w:rsidRPr="00C13803">
              <w:rPr>
                <w:rFonts w:ascii="Times New Roman" w:eastAsia="Calibri" w:hAnsi="Times New Roman" w:cs="Times New Roman"/>
                <w:bCs/>
                <w:iCs/>
                <w:spacing w:val="-12"/>
                <w:sz w:val="24"/>
                <w:szCs w:val="24"/>
              </w:rPr>
              <w:t>характерные</w:t>
            </w:r>
            <w:proofErr w:type="spellEnd"/>
            <w:r w:rsidRPr="00C13803">
              <w:rPr>
                <w:rFonts w:ascii="Times New Roman" w:eastAsia="Calibri" w:hAnsi="Times New Roman" w:cs="Times New Roman"/>
                <w:bCs/>
                <w:iCs/>
                <w:spacing w:val="-12"/>
                <w:sz w:val="24"/>
                <w:szCs w:val="24"/>
              </w:rPr>
              <w:t xml:space="preserve"> ошибки в технике выполнения прыжковых упражнений</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r w:rsidRPr="00C13803">
              <w:rPr>
                <w:rFonts w:ascii="Times New Roman" w:eastAsia="Calibri" w:hAnsi="Times New Roman" w:cs="Times New Roman"/>
                <w:b/>
                <w:bCs/>
                <w:i/>
                <w:iCs/>
                <w:spacing w:val="-12"/>
                <w:sz w:val="24"/>
                <w:szCs w:val="24"/>
              </w:rPr>
              <w:t xml:space="preserve">Осваивать </w:t>
            </w:r>
            <w:r w:rsidRPr="00C13803">
              <w:rPr>
                <w:rFonts w:ascii="Times New Roman" w:eastAsia="Calibri"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p w:rsidR="00A414F8" w:rsidRPr="00C13803" w:rsidRDefault="00A414F8" w:rsidP="009E12DE">
            <w:pPr>
              <w:shd w:val="clear" w:color="auto" w:fill="FFFFFF"/>
              <w:ind w:right="48" w:firstLine="14"/>
              <w:rPr>
                <w:rFonts w:ascii="Times New Roman" w:eastAsia="Calibri" w:hAnsi="Times New Roman" w:cs="Times New Roman"/>
                <w:bCs/>
                <w:iCs/>
                <w:spacing w:val="-12"/>
                <w:sz w:val="24"/>
                <w:szCs w:val="24"/>
              </w:rPr>
            </w:pPr>
            <w:r w:rsidRPr="00C13803">
              <w:rPr>
                <w:rFonts w:ascii="Times New Roman" w:eastAsia="Calibri" w:hAnsi="Times New Roman" w:cs="Times New Roman"/>
                <w:b/>
                <w:bCs/>
                <w:i/>
                <w:iCs/>
                <w:spacing w:val="-12"/>
                <w:sz w:val="24"/>
                <w:szCs w:val="24"/>
              </w:rPr>
              <w:t>Проявлять</w:t>
            </w:r>
            <w:r w:rsidRPr="00C13803">
              <w:rPr>
                <w:rFonts w:ascii="Times New Roman" w:eastAsia="Calibri" w:hAnsi="Times New Roman" w:cs="Times New Roman"/>
                <w:bCs/>
                <w:iCs/>
                <w:spacing w:val="-12"/>
                <w:sz w:val="24"/>
                <w:szCs w:val="24"/>
              </w:rPr>
              <w:t xml:space="preserve"> качества силы, быстроты, выносливости и координации при выполнении прыжковых упражнений</w:t>
            </w:r>
          </w:p>
          <w:p w:rsidR="00A414F8" w:rsidRPr="00C13803" w:rsidRDefault="00A414F8" w:rsidP="009E12DE">
            <w:pPr>
              <w:shd w:val="clear" w:color="auto" w:fill="FFFFFF"/>
              <w:spacing w:line="278" w:lineRule="exact"/>
              <w:ind w:right="19" w:firstLine="5"/>
              <w:rPr>
                <w:rFonts w:ascii="Times New Roman" w:eastAsia="Calibri" w:hAnsi="Times New Roman" w:cs="Times New Roman"/>
                <w:sz w:val="24"/>
                <w:szCs w:val="24"/>
              </w:rPr>
            </w:pPr>
            <w:r w:rsidRPr="00C13803">
              <w:rPr>
                <w:rFonts w:ascii="Times New Roman" w:eastAsia="Calibri" w:hAnsi="Times New Roman" w:cs="Times New Roman"/>
                <w:b/>
                <w:bCs/>
                <w:i/>
                <w:iCs/>
                <w:spacing w:val="-12"/>
                <w:sz w:val="24"/>
                <w:szCs w:val="24"/>
              </w:rPr>
              <w:t>Соблюдать</w:t>
            </w:r>
            <w:r w:rsidRPr="00C13803">
              <w:rPr>
                <w:rFonts w:ascii="Times New Roman" w:eastAsia="Calibri" w:hAnsi="Times New Roman" w:cs="Times New Roman"/>
                <w:bCs/>
                <w:iCs/>
                <w:spacing w:val="-12"/>
                <w:sz w:val="24"/>
                <w:szCs w:val="24"/>
              </w:rPr>
              <w:t xml:space="preserve"> правила ТБ при выполнении прыжковых упражнений</w:t>
            </w:r>
          </w:p>
        </w:tc>
        <w:tc>
          <w:tcPr>
            <w:tcW w:w="1492" w:type="dxa"/>
          </w:tcPr>
          <w:p w:rsidR="00A414F8" w:rsidRPr="00C13803" w:rsidRDefault="00A414F8" w:rsidP="009E12DE">
            <w:pPr>
              <w:shd w:val="clear" w:color="auto" w:fill="FFFFFF"/>
              <w:ind w:right="48" w:firstLine="14"/>
              <w:jc w:val="center"/>
              <w:rPr>
                <w:rFonts w:ascii="Times New Roman" w:eastAsia="Calibri" w:hAnsi="Times New Roman" w:cs="Times New Roman"/>
                <w:bCs/>
                <w:iCs/>
                <w:spacing w:val="-12"/>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b/>
                <w:spacing w:val="-10"/>
                <w:sz w:val="24"/>
                <w:szCs w:val="24"/>
              </w:rPr>
              <w:t>К.р.</w:t>
            </w:r>
            <w:r w:rsidRPr="00C13803">
              <w:rPr>
                <w:rFonts w:ascii="Times New Roman" w:eastAsia="Calibri" w:hAnsi="Times New Roman" w:cs="Times New Roman"/>
                <w:spacing w:val="-10"/>
                <w:sz w:val="24"/>
                <w:szCs w:val="24"/>
              </w:rPr>
              <w:t xml:space="preserve"> Прыжок в длину с разбега в 3-5 шагов.</w:t>
            </w: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Прыжок в длину с разбега в 3-5 шагов. Пры</w:t>
            </w:r>
            <w:r w:rsidRPr="00C13803">
              <w:rPr>
                <w:rFonts w:ascii="Times New Roman" w:eastAsia="Calibri" w:hAnsi="Times New Roman" w:cs="Times New Roman"/>
                <w:spacing w:val="-9"/>
                <w:sz w:val="24"/>
                <w:szCs w:val="24"/>
              </w:rPr>
              <w:t>жок в высоту с разбега в 4-5 шагов. ОРУ. Иг</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pacing w:val="-11"/>
                <w:sz w:val="24"/>
                <w:szCs w:val="24"/>
              </w:rPr>
              <w:t xml:space="preserve">ра «Удочка». </w:t>
            </w:r>
            <w:r w:rsidRPr="00C13803">
              <w:rPr>
                <w:rFonts w:ascii="Times New Roman" w:eastAsia="Calibri" w:hAnsi="Times New Roman" w:cs="Times New Roman"/>
                <w:spacing w:val="-11"/>
                <w:sz w:val="24"/>
                <w:szCs w:val="24"/>
              </w:rPr>
              <w:lastRenderedPageBreak/>
              <w:t>Эстафеты. Челночный бег. Раз</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pacing w:val="-10"/>
                <w:sz w:val="24"/>
                <w:szCs w:val="24"/>
              </w:rPr>
              <w:t>витие скоростных и координационных спо</w:t>
            </w:r>
            <w:r w:rsidRPr="00C13803">
              <w:rPr>
                <w:rFonts w:ascii="Times New Roman" w:eastAsia="Calibri" w:hAnsi="Times New Roman" w:cs="Times New Roman"/>
                <w:spacing w:val="-10"/>
                <w:sz w:val="24"/>
                <w:szCs w:val="24"/>
              </w:rPr>
              <w:softHyphen/>
            </w:r>
            <w:r w:rsidRPr="00C13803">
              <w:rPr>
                <w:rFonts w:ascii="Times New Roman" w:eastAsia="Calibri" w:hAnsi="Times New Roman" w:cs="Times New Roman"/>
                <w:sz w:val="24"/>
                <w:szCs w:val="24"/>
              </w:rPr>
              <w:t>собностей</w:t>
            </w:r>
          </w:p>
        </w:tc>
        <w:tc>
          <w:tcPr>
            <w:tcW w:w="5404" w:type="dxa"/>
            <w:vMerge/>
          </w:tcPr>
          <w:p w:rsidR="00A414F8" w:rsidRPr="00C13803" w:rsidRDefault="00A414F8" w:rsidP="009E12DE">
            <w:pPr>
              <w:shd w:val="clear" w:color="auto" w:fill="FFFFFF"/>
              <w:rPr>
                <w:rFonts w:ascii="Times New Roman" w:eastAsia="Calibri" w:hAnsi="Times New Roman" w:cs="Times New Roman"/>
                <w:sz w:val="24"/>
                <w:szCs w:val="24"/>
              </w:rPr>
            </w:pPr>
          </w:p>
        </w:tc>
        <w:tc>
          <w:tcPr>
            <w:tcW w:w="1492" w:type="dxa"/>
          </w:tcPr>
          <w:p w:rsidR="00A414F8" w:rsidRPr="00C13803" w:rsidRDefault="00A414F8" w:rsidP="009E12DE">
            <w:pPr>
              <w:shd w:val="clear" w:color="auto" w:fill="FFFFFF"/>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hanging="332"/>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Пры</w:t>
            </w:r>
            <w:r w:rsidRPr="00C13803">
              <w:rPr>
                <w:rFonts w:ascii="Times New Roman" w:eastAsia="Calibri" w:hAnsi="Times New Roman" w:cs="Times New Roman"/>
                <w:spacing w:val="-9"/>
                <w:sz w:val="24"/>
                <w:szCs w:val="24"/>
              </w:rPr>
              <w:t>жок в высоту с разбега в 4-5 шагов.</w:t>
            </w: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0"/>
                <w:sz w:val="24"/>
                <w:szCs w:val="24"/>
              </w:rPr>
              <w:t>Прыжок в длину с разбега в 3-5 шагов. Пры</w:t>
            </w:r>
            <w:r w:rsidRPr="00C13803">
              <w:rPr>
                <w:rFonts w:ascii="Times New Roman" w:eastAsia="Calibri" w:hAnsi="Times New Roman" w:cs="Times New Roman"/>
                <w:spacing w:val="-9"/>
                <w:sz w:val="24"/>
                <w:szCs w:val="24"/>
              </w:rPr>
              <w:t>жок в высоту с разбега в 4-5 шагов. ОРУ. Иг</w:t>
            </w:r>
            <w:r w:rsidRPr="00C13803">
              <w:rPr>
                <w:rFonts w:ascii="Times New Roman" w:eastAsia="Calibri" w:hAnsi="Times New Roman" w:cs="Times New Roman"/>
                <w:spacing w:val="-9"/>
                <w:sz w:val="24"/>
                <w:szCs w:val="24"/>
              </w:rPr>
              <w:softHyphen/>
              <w:t>ра «</w:t>
            </w:r>
            <w:proofErr w:type="spellStart"/>
            <w:r w:rsidRPr="00C13803">
              <w:rPr>
                <w:rFonts w:ascii="Times New Roman" w:eastAsia="Calibri" w:hAnsi="Times New Roman" w:cs="Times New Roman"/>
                <w:spacing w:val="-9"/>
                <w:sz w:val="24"/>
                <w:szCs w:val="24"/>
              </w:rPr>
              <w:t>Резиночка</w:t>
            </w:r>
            <w:proofErr w:type="spellEnd"/>
            <w:r w:rsidRPr="00C13803">
              <w:rPr>
                <w:rFonts w:ascii="Times New Roman" w:eastAsia="Calibri" w:hAnsi="Times New Roman" w:cs="Times New Roman"/>
                <w:spacing w:val="-9"/>
                <w:sz w:val="24"/>
                <w:szCs w:val="24"/>
              </w:rPr>
              <w:t xml:space="preserve">». Эстафеты. Челночный бег. </w:t>
            </w:r>
            <w:r w:rsidRPr="00C13803">
              <w:rPr>
                <w:rFonts w:ascii="Times New Roman" w:eastAsia="Calibri" w:hAnsi="Times New Roman" w:cs="Times New Roman"/>
                <w:spacing w:val="-10"/>
                <w:sz w:val="24"/>
                <w:szCs w:val="24"/>
              </w:rPr>
              <w:t xml:space="preserve">Развитие скоростных и координационных </w:t>
            </w:r>
            <w:r w:rsidRPr="00C13803">
              <w:rPr>
                <w:rFonts w:ascii="Times New Roman" w:eastAsia="Calibri" w:hAnsi="Times New Roman" w:cs="Times New Roman"/>
                <w:sz w:val="24"/>
                <w:szCs w:val="24"/>
              </w:rPr>
              <w:t>способностей</w:t>
            </w:r>
          </w:p>
        </w:tc>
        <w:tc>
          <w:tcPr>
            <w:tcW w:w="5404" w:type="dxa"/>
            <w:vMerge/>
          </w:tcPr>
          <w:p w:rsidR="00A414F8" w:rsidRPr="00C13803" w:rsidRDefault="00A414F8" w:rsidP="009E12DE">
            <w:pPr>
              <w:shd w:val="clear" w:color="auto" w:fill="FFFFFF"/>
              <w:rPr>
                <w:rFonts w:ascii="Times New Roman" w:eastAsia="Calibri" w:hAnsi="Times New Roman" w:cs="Times New Roman"/>
                <w:sz w:val="24"/>
                <w:szCs w:val="24"/>
              </w:rPr>
            </w:pPr>
          </w:p>
        </w:tc>
        <w:tc>
          <w:tcPr>
            <w:tcW w:w="1492" w:type="dxa"/>
          </w:tcPr>
          <w:p w:rsidR="00A414F8" w:rsidRPr="00C13803" w:rsidRDefault="00A414F8" w:rsidP="009E12DE">
            <w:pPr>
              <w:shd w:val="clear" w:color="auto" w:fill="FFFFFF"/>
              <w:jc w:val="center"/>
              <w:rPr>
                <w:rFonts w:ascii="Times New Roman" w:eastAsia="Calibri" w:hAnsi="Times New Roman" w:cs="Times New Roman"/>
                <w:sz w:val="24"/>
                <w:szCs w:val="24"/>
              </w:rPr>
            </w:pPr>
          </w:p>
        </w:tc>
      </w:tr>
      <w:tr w:rsidR="00A414F8" w:rsidRPr="00C13803" w:rsidTr="009E12DE">
        <w:trPr>
          <w:jc w:val="center"/>
        </w:trPr>
        <w:tc>
          <w:tcPr>
            <w:tcW w:w="14138" w:type="dxa"/>
            <w:gridSpan w:val="4"/>
          </w:tcPr>
          <w:p w:rsidR="00A414F8" w:rsidRPr="00C13803" w:rsidRDefault="00A414F8" w:rsidP="009E12DE">
            <w:pPr>
              <w:jc w:val="center"/>
              <w:rPr>
                <w:rFonts w:ascii="Times New Roman" w:eastAsia="Calibri" w:hAnsi="Times New Roman" w:cs="Times New Roman"/>
                <w:b/>
                <w:sz w:val="24"/>
                <w:szCs w:val="24"/>
              </w:rPr>
            </w:pPr>
            <w:r w:rsidRPr="00C13803">
              <w:rPr>
                <w:rFonts w:ascii="Times New Roman" w:eastAsia="Calibri" w:hAnsi="Times New Roman" w:cs="Times New Roman"/>
                <w:b/>
                <w:i/>
                <w:sz w:val="24"/>
                <w:szCs w:val="24"/>
              </w:rPr>
              <w:t>Броски большого, метания малого мяча (3ч)</w:t>
            </w:r>
          </w:p>
        </w:tc>
        <w:tc>
          <w:tcPr>
            <w:tcW w:w="1492" w:type="dxa"/>
          </w:tcPr>
          <w:p w:rsidR="00A414F8" w:rsidRPr="00C13803" w:rsidRDefault="00A414F8" w:rsidP="009E12DE">
            <w:pPr>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9"/>
                <w:sz w:val="24"/>
                <w:szCs w:val="24"/>
              </w:rPr>
              <w:t>Метание малого мяча в горизонтальную цель</w:t>
            </w: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9"/>
                <w:sz w:val="24"/>
                <w:szCs w:val="24"/>
              </w:rPr>
              <w:t>Метание малого мяча в горизонтальную ми</w:t>
            </w:r>
            <w:r w:rsidRPr="00C13803">
              <w:rPr>
                <w:rFonts w:ascii="Times New Roman" w:eastAsia="Calibri" w:hAnsi="Times New Roman" w:cs="Times New Roman"/>
                <w:spacing w:val="-4"/>
                <w:sz w:val="24"/>
                <w:szCs w:val="24"/>
              </w:rPr>
              <w:t xml:space="preserve">шень </w:t>
            </w:r>
            <w:r w:rsidRPr="00C13803">
              <w:rPr>
                <w:rFonts w:ascii="Times New Roman" w:eastAsia="Calibri" w:hAnsi="Times New Roman" w:cs="Times New Roman"/>
                <w:i/>
                <w:iCs/>
                <w:spacing w:val="-4"/>
                <w:sz w:val="24"/>
                <w:szCs w:val="24"/>
              </w:rPr>
              <w:t>(2 х</w:t>
            </w:r>
            <w:proofErr w:type="gramStart"/>
            <w:r w:rsidRPr="00C13803">
              <w:rPr>
                <w:rFonts w:ascii="Times New Roman" w:eastAsia="Calibri" w:hAnsi="Times New Roman" w:cs="Times New Roman"/>
                <w:i/>
                <w:iCs/>
                <w:spacing w:val="-4"/>
                <w:sz w:val="24"/>
                <w:szCs w:val="24"/>
              </w:rPr>
              <w:t>2</w:t>
            </w:r>
            <w:proofErr w:type="gramEnd"/>
            <w:r w:rsidRPr="00C13803">
              <w:rPr>
                <w:rFonts w:ascii="Times New Roman" w:eastAsia="Calibri" w:hAnsi="Times New Roman" w:cs="Times New Roman"/>
                <w:i/>
                <w:iCs/>
                <w:spacing w:val="-4"/>
                <w:sz w:val="24"/>
                <w:szCs w:val="24"/>
              </w:rPr>
              <w:t xml:space="preserve"> м) с </w:t>
            </w:r>
            <w:r w:rsidRPr="00C13803">
              <w:rPr>
                <w:rFonts w:ascii="Times New Roman" w:eastAsia="Calibri" w:hAnsi="Times New Roman" w:cs="Times New Roman"/>
                <w:spacing w:val="-4"/>
                <w:sz w:val="24"/>
                <w:szCs w:val="24"/>
              </w:rPr>
              <w:t xml:space="preserve">расстояния в 4-5 м. ОРУ. </w:t>
            </w:r>
            <w:r w:rsidRPr="00C13803">
              <w:rPr>
                <w:rFonts w:ascii="Times New Roman" w:eastAsia="Calibri" w:hAnsi="Times New Roman" w:cs="Times New Roman"/>
                <w:spacing w:val="-12"/>
                <w:sz w:val="24"/>
                <w:szCs w:val="24"/>
              </w:rPr>
              <w:t>Эстафеты. Подвижная игра «Кто дальше бро</w:t>
            </w:r>
            <w:r w:rsidRPr="00C13803">
              <w:rPr>
                <w:rFonts w:ascii="Times New Roman" w:eastAsia="Calibri" w:hAnsi="Times New Roman" w:cs="Times New Roman"/>
                <w:spacing w:val="-12"/>
                <w:sz w:val="24"/>
                <w:szCs w:val="24"/>
              </w:rPr>
              <w:softHyphen/>
            </w:r>
            <w:r w:rsidRPr="00C13803">
              <w:rPr>
                <w:rFonts w:ascii="Times New Roman" w:eastAsia="Calibri" w:hAnsi="Times New Roman" w:cs="Times New Roman"/>
                <w:spacing w:val="-6"/>
                <w:sz w:val="24"/>
                <w:szCs w:val="24"/>
              </w:rPr>
              <w:t>сит». Развитие скоростно-силовых способ</w:t>
            </w:r>
            <w:r w:rsidRPr="00C13803">
              <w:rPr>
                <w:rFonts w:ascii="Times New Roman" w:eastAsia="Calibri" w:hAnsi="Times New Roman" w:cs="Times New Roman"/>
                <w:spacing w:val="-6"/>
                <w:sz w:val="24"/>
                <w:szCs w:val="24"/>
              </w:rPr>
              <w:softHyphen/>
            </w:r>
            <w:r w:rsidRPr="00C13803">
              <w:rPr>
                <w:rFonts w:ascii="Times New Roman" w:eastAsia="Calibri" w:hAnsi="Times New Roman" w:cs="Times New Roman"/>
                <w:sz w:val="24"/>
                <w:szCs w:val="24"/>
              </w:rPr>
              <w:t>ностей</w:t>
            </w:r>
          </w:p>
        </w:tc>
        <w:tc>
          <w:tcPr>
            <w:tcW w:w="5404" w:type="dxa"/>
            <w:vMerge w:val="restart"/>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b/>
                <w:bCs/>
                <w:i/>
                <w:iCs/>
                <w:spacing w:val="-13"/>
                <w:sz w:val="24"/>
                <w:szCs w:val="24"/>
              </w:rPr>
              <w:t xml:space="preserve">Уметь: </w:t>
            </w:r>
            <w:r w:rsidRPr="00C13803">
              <w:rPr>
                <w:rFonts w:ascii="Times New Roman" w:eastAsia="Calibri" w:hAnsi="Times New Roman" w:cs="Times New Roman"/>
                <w:spacing w:val="-13"/>
                <w:sz w:val="24"/>
                <w:szCs w:val="24"/>
              </w:rPr>
              <w:t>правильно выполнять основные</w:t>
            </w:r>
          </w:p>
          <w:p w:rsidR="00A414F8" w:rsidRPr="00C13803" w:rsidRDefault="00A414F8" w:rsidP="009E12DE">
            <w:pPr>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 xml:space="preserve">движения в метании; метать различные </w:t>
            </w:r>
            <w:r w:rsidRPr="00C13803">
              <w:rPr>
                <w:rFonts w:ascii="Times New Roman" w:eastAsia="Calibri" w:hAnsi="Times New Roman" w:cs="Times New Roman"/>
                <w:spacing w:val="-9"/>
                <w:sz w:val="24"/>
                <w:szCs w:val="24"/>
              </w:rPr>
              <w:t xml:space="preserve">предметы и мячи на дальность с места </w:t>
            </w:r>
            <w:r w:rsidRPr="00C13803">
              <w:rPr>
                <w:rFonts w:ascii="Times New Roman" w:eastAsia="Calibri" w:hAnsi="Times New Roman" w:cs="Times New Roman"/>
                <w:sz w:val="24"/>
                <w:szCs w:val="24"/>
              </w:rPr>
              <w:t>из различных положений</w:t>
            </w:r>
          </w:p>
          <w:p w:rsidR="00A414F8" w:rsidRPr="00C13803" w:rsidRDefault="00A414F8" w:rsidP="009E12DE">
            <w:pPr>
              <w:shd w:val="clear" w:color="auto" w:fill="FFFFFF"/>
              <w:rPr>
                <w:rFonts w:ascii="Times New Roman" w:eastAsia="Calibri" w:hAnsi="Times New Roman" w:cs="Times New Roman"/>
                <w:sz w:val="24"/>
                <w:szCs w:val="24"/>
              </w:rPr>
            </w:pPr>
            <w:proofErr w:type="spellStart"/>
            <w:r w:rsidRPr="00C13803">
              <w:rPr>
                <w:rFonts w:ascii="Times New Roman" w:eastAsia="Calibri" w:hAnsi="Times New Roman" w:cs="Times New Roman"/>
                <w:b/>
                <w:i/>
                <w:iCs/>
                <w:spacing w:val="-11"/>
                <w:sz w:val="24"/>
                <w:szCs w:val="24"/>
              </w:rPr>
              <w:t>Уметь</w:t>
            </w:r>
            <w:proofErr w:type="gramStart"/>
            <w:r w:rsidRPr="00C13803">
              <w:rPr>
                <w:rFonts w:ascii="Times New Roman" w:eastAsia="Calibri" w:hAnsi="Times New Roman" w:cs="Times New Roman"/>
                <w:b/>
                <w:i/>
                <w:iCs/>
                <w:spacing w:val="-11"/>
                <w:sz w:val="24"/>
                <w:szCs w:val="24"/>
              </w:rPr>
              <w:t>:</w:t>
            </w:r>
            <w:r w:rsidRPr="00C13803">
              <w:rPr>
                <w:rFonts w:ascii="Times New Roman" w:eastAsia="Calibri" w:hAnsi="Times New Roman" w:cs="Times New Roman"/>
                <w:spacing w:val="-11"/>
                <w:sz w:val="24"/>
                <w:szCs w:val="24"/>
              </w:rPr>
              <w:t>п</w:t>
            </w:r>
            <w:proofErr w:type="gramEnd"/>
            <w:r w:rsidRPr="00C13803">
              <w:rPr>
                <w:rFonts w:ascii="Times New Roman" w:eastAsia="Calibri" w:hAnsi="Times New Roman" w:cs="Times New Roman"/>
                <w:spacing w:val="-11"/>
                <w:sz w:val="24"/>
                <w:szCs w:val="24"/>
              </w:rPr>
              <w:t>равильно</w:t>
            </w:r>
            <w:proofErr w:type="spellEnd"/>
            <w:r w:rsidRPr="00C13803">
              <w:rPr>
                <w:rFonts w:ascii="Times New Roman" w:eastAsia="Calibri" w:hAnsi="Times New Roman" w:cs="Times New Roman"/>
                <w:spacing w:val="-11"/>
                <w:sz w:val="24"/>
                <w:szCs w:val="24"/>
              </w:rPr>
              <w:t xml:space="preserve"> выполнять основ</w:t>
            </w:r>
            <w:r w:rsidRPr="00C13803">
              <w:rPr>
                <w:rFonts w:ascii="Times New Roman" w:eastAsia="Calibri" w:hAnsi="Times New Roman" w:cs="Times New Roman"/>
                <w:spacing w:val="-9"/>
                <w:sz w:val="24"/>
                <w:szCs w:val="24"/>
              </w:rPr>
              <w:t>ные движения в метании; метать раз</w:t>
            </w:r>
            <w:r w:rsidRPr="00C13803">
              <w:rPr>
                <w:rFonts w:ascii="Times New Roman" w:eastAsia="Calibri" w:hAnsi="Times New Roman" w:cs="Times New Roman"/>
                <w:spacing w:val="-9"/>
                <w:sz w:val="24"/>
                <w:szCs w:val="24"/>
              </w:rPr>
              <w:softHyphen/>
            </w:r>
            <w:r w:rsidRPr="00C13803">
              <w:rPr>
                <w:rFonts w:ascii="Times New Roman" w:eastAsia="Calibri" w:hAnsi="Times New Roman" w:cs="Times New Roman"/>
                <w:spacing w:val="-12"/>
                <w:sz w:val="24"/>
                <w:szCs w:val="24"/>
              </w:rPr>
              <w:t xml:space="preserve">личные предметы  на </w:t>
            </w:r>
            <w:proofErr w:type="spellStart"/>
            <w:r w:rsidRPr="00C13803">
              <w:rPr>
                <w:rFonts w:ascii="Times New Roman" w:eastAsia="Calibri" w:hAnsi="Times New Roman" w:cs="Times New Roman"/>
                <w:spacing w:val="-12"/>
                <w:sz w:val="24"/>
                <w:szCs w:val="24"/>
              </w:rPr>
              <w:t>дальность</w:t>
            </w:r>
            <w:r w:rsidRPr="00C13803">
              <w:rPr>
                <w:rFonts w:ascii="Times New Roman" w:eastAsia="Calibri" w:hAnsi="Times New Roman" w:cs="Times New Roman"/>
                <w:spacing w:val="-11"/>
                <w:sz w:val="24"/>
                <w:szCs w:val="24"/>
              </w:rPr>
              <w:t>с</w:t>
            </w:r>
            <w:proofErr w:type="spellEnd"/>
            <w:r w:rsidRPr="00C13803">
              <w:rPr>
                <w:rFonts w:ascii="Times New Roman" w:eastAsia="Calibri" w:hAnsi="Times New Roman" w:cs="Times New Roman"/>
                <w:spacing w:val="-11"/>
                <w:sz w:val="24"/>
                <w:szCs w:val="24"/>
              </w:rPr>
              <w:t xml:space="preserve"> места из различных положении,  ме</w:t>
            </w:r>
            <w:r w:rsidRPr="00C13803">
              <w:rPr>
                <w:rFonts w:ascii="Times New Roman" w:eastAsia="Calibri" w:hAnsi="Times New Roman" w:cs="Times New Roman"/>
                <w:sz w:val="24"/>
                <w:szCs w:val="24"/>
              </w:rPr>
              <w:t>тать в цель</w:t>
            </w:r>
          </w:p>
          <w:p w:rsidR="00A414F8" w:rsidRPr="00C13803" w:rsidRDefault="00A414F8" w:rsidP="009E12DE">
            <w:pPr>
              <w:shd w:val="clear" w:color="auto" w:fill="FFFFFF"/>
              <w:rPr>
                <w:rFonts w:ascii="Times New Roman" w:eastAsia="Calibri" w:hAnsi="Times New Roman" w:cs="Times New Roman"/>
                <w:sz w:val="24"/>
                <w:szCs w:val="24"/>
              </w:rPr>
            </w:pPr>
            <w:proofErr w:type="spellStart"/>
            <w:r w:rsidRPr="00C13803">
              <w:rPr>
                <w:rFonts w:ascii="Times New Roman" w:eastAsia="Calibri" w:hAnsi="Times New Roman" w:cs="Times New Roman"/>
                <w:b/>
                <w:i/>
                <w:sz w:val="24"/>
                <w:szCs w:val="24"/>
              </w:rPr>
              <w:t>Описывать</w:t>
            </w:r>
            <w:r w:rsidRPr="00C13803">
              <w:rPr>
                <w:rFonts w:ascii="Times New Roman" w:eastAsia="Calibri" w:hAnsi="Times New Roman" w:cs="Times New Roman"/>
                <w:sz w:val="24"/>
                <w:szCs w:val="24"/>
              </w:rPr>
              <w:t>технику</w:t>
            </w:r>
            <w:proofErr w:type="spellEnd"/>
            <w:r w:rsidRPr="00C13803">
              <w:rPr>
                <w:rFonts w:ascii="Times New Roman" w:eastAsia="Calibri" w:hAnsi="Times New Roman" w:cs="Times New Roman"/>
                <w:sz w:val="24"/>
                <w:szCs w:val="24"/>
              </w:rPr>
              <w:t xml:space="preserve"> бросков и метаний</w:t>
            </w:r>
          </w:p>
          <w:p w:rsidR="00A414F8" w:rsidRPr="00C13803" w:rsidRDefault="00A414F8" w:rsidP="009E12DE">
            <w:pPr>
              <w:shd w:val="clear" w:color="auto" w:fill="FFFFFF"/>
              <w:rPr>
                <w:rFonts w:ascii="Times New Roman" w:eastAsia="Calibri" w:hAnsi="Times New Roman" w:cs="Times New Roman"/>
                <w:b/>
                <w:spacing w:val="-11"/>
                <w:sz w:val="24"/>
                <w:szCs w:val="24"/>
              </w:rPr>
            </w:pPr>
            <w:r w:rsidRPr="00C13803">
              <w:rPr>
                <w:rFonts w:ascii="Times New Roman" w:eastAsia="Calibri" w:hAnsi="Times New Roman" w:cs="Times New Roman"/>
                <w:b/>
                <w:sz w:val="24"/>
                <w:szCs w:val="24"/>
              </w:rPr>
              <w:t>Осваивать</w:t>
            </w:r>
            <w:r w:rsidRPr="00C13803">
              <w:rPr>
                <w:rFonts w:ascii="Times New Roman" w:eastAsia="Calibri" w:hAnsi="Times New Roman" w:cs="Times New Roman"/>
                <w:sz w:val="24"/>
                <w:szCs w:val="24"/>
              </w:rPr>
              <w:t xml:space="preserve"> технику бросков </w:t>
            </w:r>
            <w:proofErr w:type="spellStart"/>
            <w:proofErr w:type="gramStart"/>
            <w:r w:rsidRPr="00C13803">
              <w:rPr>
                <w:rFonts w:ascii="Times New Roman" w:eastAsia="Calibri" w:hAnsi="Times New Roman" w:cs="Times New Roman"/>
                <w:sz w:val="24"/>
                <w:szCs w:val="24"/>
              </w:rPr>
              <w:t>бросков</w:t>
            </w:r>
            <w:proofErr w:type="spellEnd"/>
            <w:proofErr w:type="gramEnd"/>
            <w:r w:rsidRPr="00C13803">
              <w:rPr>
                <w:rFonts w:ascii="Times New Roman" w:eastAsia="Calibri" w:hAnsi="Times New Roman" w:cs="Times New Roman"/>
                <w:sz w:val="24"/>
                <w:szCs w:val="24"/>
              </w:rPr>
              <w:t xml:space="preserve"> и метаний</w:t>
            </w:r>
          </w:p>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b/>
                <w:spacing w:val="-11"/>
                <w:sz w:val="24"/>
                <w:szCs w:val="24"/>
              </w:rPr>
              <w:t xml:space="preserve">Соблюдать </w:t>
            </w:r>
            <w:r w:rsidRPr="00C13803">
              <w:rPr>
                <w:rFonts w:ascii="Times New Roman" w:eastAsia="Calibri" w:hAnsi="Times New Roman" w:cs="Times New Roman"/>
                <w:spacing w:val="-11"/>
                <w:sz w:val="24"/>
                <w:szCs w:val="24"/>
              </w:rPr>
              <w:t xml:space="preserve">правила ТБ при выполнении </w:t>
            </w:r>
            <w:r w:rsidRPr="00C13803">
              <w:rPr>
                <w:rFonts w:ascii="Times New Roman" w:eastAsia="Calibri" w:hAnsi="Times New Roman" w:cs="Times New Roman"/>
                <w:sz w:val="24"/>
                <w:szCs w:val="24"/>
              </w:rPr>
              <w:t>бросков и метаний</w:t>
            </w:r>
          </w:p>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b/>
                <w:bCs/>
                <w:i/>
                <w:iCs/>
                <w:spacing w:val="-12"/>
                <w:sz w:val="24"/>
                <w:szCs w:val="24"/>
              </w:rPr>
              <w:t>Проявлять</w:t>
            </w:r>
            <w:r w:rsidRPr="00C13803">
              <w:rPr>
                <w:rFonts w:ascii="Times New Roman" w:eastAsia="Calibri" w:hAnsi="Times New Roman" w:cs="Times New Roman"/>
                <w:bCs/>
                <w:iCs/>
                <w:spacing w:val="-12"/>
                <w:sz w:val="24"/>
                <w:szCs w:val="24"/>
              </w:rPr>
              <w:t xml:space="preserve"> качества силы, быстроты, выносливости  </w:t>
            </w:r>
          </w:p>
        </w:tc>
        <w:tc>
          <w:tcPr>
            <w:tcW w:w="1492" w:type="dxa"/>
          </w:tcPr>
          <w:p w:rsidR="00A414F8" w:rsidRPr="00C13803" w:rsidRDefault="00A414F8" w:rsidP="009E12DE">
            <w:pPr>
              <w:shd w:val="clear" w:color="auto" w:fill="FFFFFF"/>
              <w:jc w:val="center"/>
              <w:rPr>
                <w:rFonts w:ascii="Times New Roman" w:eastAsia="Calibri" w:hAnsi="Times New Roman" w:cs="Times New Roman"/>
                <w:bCs/>
                <w:iCs/>
                <w:spacing w:val="-13"/>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b/>
                <w:spacing w:val="-12"/>
                <w:sz w:val="24"/>
                <w:szCs w:val="24"/>
              </w:rPr>
              <w:t>К.р.</w:t>
            </w:r>
            <w:r w:rsidRPr="00C13803">
              <w:rPr>
                <w:rFonts w:ascii="Times New Roman" w:eastAsia="Calibri" w:hAnsi="Times New Roman" w:cs="Times New Roman"/>
                <w:spacing w:val="-12"/>
                <w:sz w:val="24"/>
                <w:szCs w:val="24"/>
              </w:rPr>
              <w:t xml:space="preserve"> Метание малого мяча на дальность с места</w:t>
            </w:r>
          </w:p>
          <w:p w:rsidR="00A414F8" w:rsidRPr="00C13803" w:rsidRDefault="00A414F8" w:rsidP="009E12DE">
            <w:pPr>
              <w:rPr>
                <w:rFonts w:ascii="Times New Roman" w:eastAsia="Calibri" w:hAnsi="Times New Roman" w:cs="Times New Roman"/>
                <w:sz w:val="24"/>
                <w:szCs w:val="24"/>
              </w:rPr>
            </w:pP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2"/>
                <w:sz w:val="24"/>
                <w:szCs w:val="24"/>
              </w:rPr>
              <w:t>Метание малого мяча в вертикальную цель</w:t>
            </w:r>
          </w:p>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i/>
                <w:iCs/>
                <w:spacing w:val="-11"/>
                <w:sz w:val="24"/>
                <w:szCs w:val="24"/>
              </w:rPr>
              <w:t>(2 х</w:t>
            </w:r>
            <w:proofErr w:type="gramStart"/>
            <w:r w:rsidRPr="00C13803">
              <w:rPr>
                <w:rFonts w:ascii="Times New Roman" w:eastAsia="Calibri" w:hAnsi="Times New Roman" w:cs="Times New Roman"/>
                <w:i/>
                <w:iCs/>
                <w:spacing w:val="-11"/>
                <w:sz w:val="24"/>
                <w:szCs w:val="24"/>
              </w:rPr>
              <w:t>2</w:t>
            </w:r>
            <w:proofErr w:type="gramEnd"/>
            <w:r w:rsidRPr="00C13803">
              <w:rPr>
                <w:rFonts w:ascii="Times New Roman" w:eastAsia="Calibri" w:hAnsi="Times New Roman" w:cs="Times New Roman"/>
                <w:i/>
                <w:iCs/>
                <w:spacing w:val="-11"/>
                <w:sz w:val="24"/>
                <w:szCs w:val="24"/>
              </w:rPr>
              <w:t xml:space="preserve"> м) </w:t>
            </w:r>
            <w:r w:rsidRPr="00C13803">
              <w:rPr>
                <w:rFonts w:ascii="Times New Roman" w:eastAsia="Calibri" w:hAnsi="Times New Roman" w:cs="Times New Roman"/>
                <w:spacing w:val="-11"/>
                <w:sz w:val="24"/>
                <w:szCs w:val="24"/>
              </w:rPr>
              <w:t xml:space="preserve">с расстояния в 4—5 м. </w:t>
            </w:r>
            <w:r w:rsidRPr="00C13803">
              <w:rPr>
                <w:rFonts w:ascii="Times New Roman" w:eastAsia="Calibri" w:hAnsi="Times New Roman" w:cs="Times New Roman"/>
                <w:spacing w:val="-12"/>
                <w:sz w:val="24"/>
                <w:szCs w:val="24"/>
              </w:rPr>
              <w:t>Метание малого мяча на дальность с места</w:t>
            </w:r>
            <w:r w:rsidRPr="00C13803">
              <w:rPr>
                <w:rFonts w:ascii="Times New Roman" w:eastAsia="Calibri" w:hAnsi="Times New Roman" w:cs="Times New Roman"/>
                <w:sz w:val="24"/>
                <w:szCs w:val="24"/>
              </w:rPr>
              <w:t xml:space="preserve">. </w:t>
            </w:r>
            <w:r w:rsidRPr="00C13803">
              <w:rPr>
                <w:rFonts w:ascii="Times New Roman" w:eastAsia="Calibri" w:hAnsi="Times New Roman" w:cs="Times New Roman"/>
                <w:spacing w:val="-11"/>
                <w:sz w:val="24"/>
                <w:szCs w:val="24"/>
              </w:rPr>
              <w:t>Метание на</w:t>
            </w:r>
            <w:r w:rsidRPr="00C13803">
              <w:rPr>
                <w:rFonts w:ascii="Times New Roman" w:eastAsia="Calibri" w:hAnsi="Times New Roman" w:cs="Times New Roman"/>
                <w:spacing w:val="-11"/>
                <w:sz w:val="24"/>
                <w:szCs w:val="24"/>
              </w:rPr>
              <w:softHyphen/>
            </w:r>
            <w:r w:rsidRPr="00C13803">
              <w:rPr>
                <w:rFonts w:ascii="Times New Roman" w:eastAsia="Calibri" w:hAnsi="Times New Roman" w:cs="Times New Roman"/>
                <w:spacing w:val="-9"/>
                <w:sz w:val="24"/>
                <w:szCs w:val="24"/>
              </w:rPr>
              <w:t xml:space="preserve">бивного мяча. ОРУ. Эстафеты. Игра «Кто </w:t>
            </w:r>
            <w:r w:rsidRPr="00C13803">
              <w:rPr>
                <w:rFonts w:ascii="Times New Roman" w:eastAsia="Calibri" w:hAnsi="Times New Roman" w:cs="Times New Roman"/>
                <w:spacing w:val="-5"/>
                <w:sz w:val="24"/>
                <w:szCs w:val="24"/>
              </w:rPr>
              <w:t>дальше бросит». Развитие скоростно-</w:t>
            </w:r>
            <w:r w:rsidRPr="00C13803">
              <w:rPr>
                <w:rFonts w:ascii="Times New Roman" w:eastAsia="Calibri" w:hAnsi="Times New Roman" w:cs="Times New Roman"/>
                <w:sz w:val="24"/>
                <w:szCs w:val="24"/>
              </w:rPr>
              <w:t>силовых способностей</w:t>
            </w:r>
          </w:p>
        </w:tc>
        <w:tc>
          <w:tcPr>
            <w:tcW w:w="5404" w:type="dxa"/>
            <w:vMerge/>
          </w:tcPr>
          <w:p w:rsidR="00A414F8" w:rsidRPr="00C13803" w:rsidRDefault="00A414F8" w:rsidP="009E12DE">
            <w:pPr>
              <w:widowControl w:val="0"/>
              <w:shd w:val="clear" w:color="auto" w:fill="FFFFFF"/>
              <w:autoSpaceDE w:val="0"/>
              <w:autoSpaceDN w:val="0"/>
              <w:adjustRightInd w:val="0"/>
              <w:spacing w:line="278" w:lineRule="exact"/>
              <w:ind w:right="216" w:firstLine="10"/>
              <w:rPr>
                <w:rFonts w:ascii="Times New Roman" w:eastAsia="Calibri" w:hAnsi="Times New Roman" w:cs="Times New Roman"/>
                <w:sz w:val="24"/>
                <w:szCs w:val="24"/>
              </w:rPr>
            </w:pPr>
          </w:p>
        </w:tc>
        <w:tc>
          <w:tcPr>
            <w:tcW w:w="1492" w:type="dxa"/>
          </w:tcPr>
          <w:p w:rsidR="00A414F8" w:rsidRPr="00C13803" w:rsidRDefault="00A414F8" w:rsidP="009E12DE">
            <w:pPr>
              <w:widowControl w:val="0"/>
              <w:shd w:val="clear" w:color="auto" w:fill="FFFFFF"/>
              <w:autoSpaceDE w:val="0"/>
              <w:autoSpaceDN w:val="0"/>
              <w:adjustRightInd w:val="0"/>
              <w:spacing w:line="278" w:lineRule="exact"/>
              <w:ind w:right="216" w:firstLine="10"/>
              <w:jc w:val="center"/>
              <w:rPr>
                <w:rFonts w:ascii="Times New Roman" w:eastAsia="Calibri" w:hAnsi="Times New Roman" w:cs="Times New Roman"/>
                <w:sz w:val="24"/>
                <w:szCs w:val="24"/>
              </w:rPr>
            </w:pPr>
          </w:p>
        </w:tc>
      </w:tr>
      <w:tr w:rsidR="00A414F8" w:rsidRPr="00C13803" w:rsidTr="009E12DE">
        <w:trPr>
          <w:jc w:val="center"/>
        </w:trPr>
        <w:tc>
          <w:tcPr>
            <w:tcW w:w="1002" w:type="dxa"/>
          </w:tcPr>
          <w:p w:rsidR="00A414F8" w:rsidRPr="00C13803" w:rsidRDefault="00A414F8" w:rsidP="00A414F8">
            <w:pPr>
              <w:numPr>
                <w:ilvl w:val="0"/>
                <w:numId w:val="34"/>
              </w:numPr>
              <w:ind w:left="388"/>
              <w:contextualSpacing/>
              <w:jc w:val="center"/>
              <w:rPr>
                <w:rFonts w:ascii="Times New Roman" w:eastAsia="Calibri" w:hAnsi="Times New Roman" w:cs="Times New Roman"/>
                <w:sz w:val="24"/>
                <w:szCs w:val="24"/>
              </w:rPr>
            </w:pPr>
          </w:p>
        </w:tc>
        <w:tc>
          <w:tcPr>
            <w:tcW w:w="2467"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Метание малого мяча на дальность отскока</w:t>
            </w:r>
          </w:p>
          <w:p w:rsidR="00A414F8" w:rsidRPr="00C13803" w:rsidRDefault="00A414F8" w:rsidP="009E12DE">
            <w:pPr>
              <w:rPr>
                <w:rFonts w:ascii="Times New Roman" w:eastAsia="Calibri" w:hAnsi="Times New Roman" w:cs="Times New Roman"/>
                <w:sz w:val="24"/>
                <w:szCs w:val="24"/>
              </w:rPr>
            </w:pPr>
          </w:p>
        </w:tc>
        <w:tc>
          <w:tcPr>
            <w:tcW w:w="5265" w:type="dxa"/>
          </w:tcPr>
          <w:p w:rsidR="00A414F8" w:rsidRPr="00C13803" w:rsidRDefault="00A414F8" w:rsidP="009E12DE">
            <w:pPr>
              <w:shd w:val="clear" w:color="auto" w:fill="FFFFFF"/>
              <w:rPr>
                <w:rFonts w:ascii="Times New Roman" w:eastAsia="Calibri" w:hAnsi="Times New Roman" w:cs="Times New Roman"/>
                <w:sz w:val="24"/>
                <w:szCs w:val="24"/>
              </w:rPr>
            </w:pPr>
            <w:r w:rsidRPr="00C13803">
              <w:rPr>
                <w:rFonts w:ascii="Times New Roman" w:eastAsia="Calibri" w:hAnsi="Times New Roman" w:cs="Times New Roman"/>
                <w:spacing w:val="-11"/>
                <w:sz w:val="24"/>
                <w:szCs w:val="24"/>
              </w:rPr>
              <w:t>Метание малого мяча на дальность отскока</w:t>
            </w:r>
          </w:p>
          <w:p w:rsidR="00A414F8" w:rsidRPr="00C13803" w:rsidRDefault="00A414F8" w:rsidP="009E12DE">
            <w:pPr>
              <w:widowControl w:val="0"/>
              <w:shd w:val="clear" w:color="auto" w:fill="FFFFFF"/>
              <w:autoSpaceDE w:val="0"/>
              <w:autoSpaceDN w:val="0"/>
              <w:adjustRightInd w:val="0"/>
              <w:spacing w:line="278" w:lineRule="exact"/>
              <w:ind w:right="14"/>
              <w:rPr>
                <w:rFonts w:ascii="Times New Roman" w:eastAsia="Calibri" w:hAnsi="Times New Roman" w:cs="Times New Roman"/>
                <w:sz w:val="24"/>
                <w:szCs w:val="24"/>
              </w:rPr>
            </w:pPr>
            <w:r w:rsidRPr="00C13803">
              <w:rPr>
                <w:rFonts w:ascii="Times New Roman" w:eastAsia="Calibri" w:hAnsi="Times New Roman" w:cs="Times New Roman"/>
                <w:spacing w:val="-8"/>
                <w:sz w:val="24"/>
                <w:szCs w:val="24"/>
              </w:rPr>
              <w:t xml:space="preserve">от пола и стены. Метание набивного мяча. </w:t>
            </w:r>
            <w:r w:rsidRPr="00C13803">
              <w:rPr>
                <w:rFonts w:ascii="Times New Roman" w:eastAsia="Calibri" w:hAnsi="Times New Roman" w:cs="Times New Roman"/>
                <w:spacing w:val="-13"/>
                <w:sz w:val="24"/>
                <w:szCs w:val="24"/>
              </w:rPr>
              <w:t xml:space="preserve">ОРУ. </w:t>
            </w:r>
          </w:p>
        </w:tc>
        <w:tc>
          <w:tcPr>
            <w:tcW w:w="5404" w:type="dxa"/>
            <w:vMerge/>
          </w:tcPr>
          <w:p w:rsidR="00A414F8" w:rsidRPr="00C13803" w:rsidRDefault="00A414F8" w:rsidP="009E12DE">
            <w:pPr>
              <w:widowControl w:val="0"/>
              <w:shd w:val="clear" w:color="auto" w:fill="FFFFFF"/>
              <w:autoSpaceDE w:val="0"/>
              <w:autoSpaceDN w:val="0"/>
              <w:adjustRightInd w:val="0"/>
              <w:spacing w:line="278" w:lineRule="exact"/>
              <w:ind w:right="14"/>
              <w:rPr>
                <w:rFonts w:ascii="Times New Roman" w:eastAsia="Calibri" w:hAnsi="Times New Roman" w:cs="Times New Roman"/>
                <w:sz w:val="24"/>
                <w:szCs w:val="24"/>
              </w:rPr>
            </w:pPr>
          </w:p>
        </w:tc>
        <w:tc>
          <w:tcPr>
            <w:tcW w:w="1492" w:type="dxa"/>
          </w:tcPr>
          <w:p w:rsidR="00A414F8" w:rsidRPr="00C13803" w:rsidRDefault="00A414F8" w:rsidP="009E12DE">
            <w:pPr>
              <w:widowControl w:val="0"/>
              <w:shd w:val="clear" w:color="auto" w:fill="FFFFFF"/>
              <w:autoSpaceDE w:val="0"/>
              <w:autoSpaceDN w:val="0"/>
              <w:adjustRightInd w:val="0"/>
              <w:spacing w:line="278" w:lineRule="exact"/>
              <w:ind w:right="14"/>
              <w:rPr>
                <w:rFonts w:ascii="Times New Roman" w:eastAsia="Calibri" w:hAnsi="Times New Roman" w:cs="Times New Roman"/>
                <w:sz w:val="24"/>
                <w:szCs w:val="24"/>
              </w:rPr>
            </w:pPr>
          </w:p>
        </w:tc>
      </w:tr>
    </w:tbl>
    <w:p w:rsidR="00FC6820" w:rsidRPr="00C55F78" w:rsidRDefault="00FC6820" w:rsidP="00FC6820">
      <w:pPr>
        <w:rPr>
          <w:rFonts w:ascii="Times New Roman" w:eastAsia="Times New Roman" w:hAnsi="Times New Roman" w:cs="Times New Roman"/>
          <w:sz w:val="24"/>
          <w:szCs w:val="24"/>
        </w:rPr>
      </w:pPr>
    </w:p>
    <w:p w:rsidR="00FC6820" w:rsidRPr="00C55F78" w:rsidRDefault="00FC6820" w:rsidP="00FC6820">
      <w:pPr>
        <w:rPr>
          <w:rFonts w:ascii="Times New Roman" w:eastAsia="Times New Roman" w:hAnsi="Times New Roman" w:cs="Times New Roman"/>
          <w:sz w:val="24"/>
          <w:szCs w:val="24"/>
        </w:rPr>
      </w:pPr>
    </w:p>
    <w:p w:rsidR="00FC6820" w:rsidRPr="00C55F78" w:rsidRDefault="00FC6820" w:rsidP="00FC6820">
      <w:pPr>
        <w:rPr>
          <w:rFonts w:ascii="Times New Roman" w:eastAsia="Times New Roman" w:hAnsi="Times New Roman" w:cs="Times New Roman"/>
          <w:sz w:val="24"/>
          <w:szCs w:val="24"/>
        </w:rPr>
      </w:pPr>
    </w:p>
    <w:p w:rsidR="00FC6820" w:rsidRPr="00C55F78" w:rsidRDefault="00FC6820" w:rsidP="00FC6820">
      <w:pPr>
        <w:rPr>
          <w:rFonts w:ascii="Times New Roman" w:eastAsia="Times New Roman" w:hAnsi="Times New Roman" w:cs="Times New Roman"/>
          <w:sz w:val="24"/>
          <w:szCs w:val="24"/>
        </w:rPr>
      </w:pPr>
    </w:p>
    <w:p w:rsidR="00FC6820" w:rsidRPr="00C55F78" w:rsidRDefault="00FC6820" w:rsidP="00FC6820">
      <w:pPr>
        <w:rPr>
          <w:rFonts w:ascii="Times New Roman" w:eastAsia="Times New Roman" w:hAnsi="Times New Roman" w:cs="Times New Roman"/>
          <w:sz w:val="24"/>
          <w:szCs w:val="24"/>
        </w:rPr>
      </w:pPr>
    </w:p>
    <w:p w:rsidR="00FC6820" w:rsidRPr="00C55F78" w:rsidRDefault="00FC6820" w:rsidP="00FC6820">
      <w:pPr>
        <w:rPr>
          <w:rFonts w:ascii="Times New Roman" w:hAnsi="Times New Roman" w:cs="Times New Roman"/>
          <w:sz w:val="24"/>
          <w:szCs w:val="24"/>
        </w:rPr>
      </w:pPr>
    </w:p>
    <w:p w:rsidR="00855F49" w:rsidRPr="00505CC7" w:rsidRDefault="00855F49" w:rsidP="00855F49">
      <w:pPr>
        <w:rPr>
          <w:rFonts w:ascii="Times New Roman" w:hAnsi="Times New Roman" w:cs="Times New Roman"/>
          <w:sz w:val="28"/>
          <w:szCs w:val="28"/>
        </w:rPr>
      </w:pPr>
    </w:p>
    <w:p w:rsidR="00855F49" w:rsidRPr="00505CC7" w:rsidRDefault="00855F49" w:rsidP="00855F49">
      <w:pPr>
        <w:rPr>
          <w:rFonts w:ascii="Times New Roman" w:hAnsi="Times New Roman" w:cs="Times New Roman"/>
          <w:sz w:val="28"/>
          <w:szCs w:val="28"/>
        </w:rPr>
      </w:pPr>
    </w:p>
    <w:p w:rsidR="00507549" w:rsidRDefault="00507549"/>
    <w:sectPr w:rsidR="00507549" w:rsidSect="00281A1E">
      <w:pgSz w:w="16838" w:h="11906" w:orient="landscape"/>
      <w:pgMar w:top="1701" w:right="1134" w:bottom="85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12D" w:rsidRDefault="0092112D" w:rsidP="00BC0917">
      <w:pPr>
        <w:spacing w:after="0" w:line="240" w:lineRule="auto"/>
      </w:pPr>
      <w:r>
        <w:separator/>
      </w:r>
    </w:p>
  </w:endnote>
  <w:endnote w:type="continuationSeparator" w:id="0">
    <w:p w:rsidR="0092112D" w:rsidRDefault="0092112D" w:rsidP="00BC0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4">
    <w:charset w:val="CC"/>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Italic">
    <w:altName w:val="MS Mincho"/>
    <w:panose1 w:val="00000000000000000000"/>
    <w:charset w:val="80"/>
    <w:family w:val="auto"/>
    <w:notTrueType/>
    <w:pitch w:val="default"/>
    <w:sig w:usb0="00000000" w:usb1="08070000" w:usb2="00000010" w:usb3="00000000" w:csb0="00020000" w:csb1="00000000"/>
  </w:font>
  <w:font w:name="SchoolBookC">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03966"/>
      <w:docPartObj>
        <w:docPartGallery w:val="Page Numbers (Bottom of Page)"/>
        <w:docPartUnique/>
      </w:docPartObj>
    </w:sdtPr>
    <w:sdtContent>
      <w:p w:rsidR="00A414F8" w:rsidRDefault="00F503D2">
        <w:pPr>
          <w:pStyle w:val="a9"/>
          <w:jc w:val="right"/>
        </w:pPr>
        <w:fldSimple w:instr="PAGE   \* MERGEFORMAT">
          <w:r w:rsidR="00E70DCF">
            <w:rPr>
              <w:noProof/>
            </w:rPr>
            <w:t>8</w:t>
          </w:r>
        </w:fldSimple>
      </w:p>
    </w:sdtContent>
  </w:sdt>
  <w:p w:rsidR="00A414F8" w:rsidRDefault="00A414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12D" w:rsidRDefault="0092112D" w:rsidP="00BC0917">
      <w:pPr>
        <w:spacing w:after="0" w:line="240" w:lineRule="auto"/>
      </w:pPr>
      <w:r>
        <w:separator/>
      </w:r>
    </w:p>
  </w:footnote>
  <w:footnote w:type="continuationSeparator" w:id="0">
    <w:p w:rsidR="0092112D" w:rsidRDefault="0092112D" w:rsidP="00BC0917">
      <w:pPr>
        <w:spacing w:after="0" w:line="240" w:lineRule="auto"/>
      </w:pPr>
      <w:r>
        <w:continuationSeparator/>
      </w:r>
    </w:p>
  </w:footnote>
  <w:footnote w:id="1">
    <w:p w:rsidR="00BC0917" w:rsidRDefault="00BC0917" w:rsidP="00BC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r>
        <w:rPr>
          <w:rStyle w:val="af5"/>
          <w:sz w:val="28"/>
          <w:szCs w:val="28"/>
        </w:rPr>
        <w:footnoteRef/>
      </w:r>
      <w:r>
        <w:rPr>
          <w:rFonts w:ascii="Times New Roman" w:hAnsi="Times New Roman" w:cs="Times New Roman"/>
          <w:sz w:val="28"/>
          <w:szCs w:val="28"/>
        </w:rPr>
        <w:t xml:space="preserve"> В начальной школе учащимися могут использоваться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p w:rsidR="00BC0917" w:rsidRDefault="00BC0917" w:rsidP="00BC091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4"/>
    <w:lvl w:ilvl="0">
      <w:start w:val="1"/>
      <w:numFmt w:val="decimal"/>
      <w:lvlText w:val="%1."/>
      <w:lvlJc w:val="left"/>
      <w:pPr>
        <w:tabs>
          <w:tab w:val="num" w:pos="0"/>
        </w:tabs>
        <w:ind w:left="1789" w:hanging="360"/>
      </w:p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nsid w:val="00000005"/>
    <w:multiLevelType w:val="singleLevel"/>
    <w:tmpl w:val="00000005"/>
    <w:name w:val="WW8Num6"/>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7"/>
    <w:multiLevelType w:val="multilevel"/>
    <w:tmpl w:val="00000007"/>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1287"/>
        </w:tabs>
        <w:ind w:left="1287"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3">
    <w:nsid w:val="0000000E"/>
    <w:multiLevelType w:val="singleLevel"/>
    <w:tmpl w:val="0000000E"/>
    <w:name w:val="WW8Num14"/>
    <w:lvl w:ilvl="0">
      <w:start w:val="1"/>
      <w:numFmt w:val="bullet"/>
      <w:lvlText w:val=""/>
      <w:lvlJc w:val="left"/>
      <w:pPr>
        <w:tabs>
          <w:tab w:val="num" w:pos="1304"/>
        </w:tabs>
        <w:ind w:left="1304" w:hanging="360"/>
      </w:pPr>
      <w:rPr>
        <w:rFonts w:ascii="Symbol" w:hAnsi="Symbol" w:cs="Times New Roman"/>
      </w:rPr>
    </w:lvl>
  </w:abstractNum>
  <w:abstractNum w:abstractNumId="14">
    <w:nsid w:val="0000000F"/>
    <w:multiLevelType w:val="singleLevel"/>
    <w:tmpl w:val="0000000F"/>
    <w:name w:val="WW8Num15"/>
    <w:lvl w:ilvl="0">
      <w:start w:val="1"/>
      <w:numFmt w:val="bullet"/>
      <w:lvlText w:val=""/>
      <w:lvlJc w:val="left"/>
      <w:pPr>
        <w:tabs>
          <w:tab w:val="num" w:pos="1304"/>
        </w:tabs>
        <w:ind w:left="1304"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1304"/>
        </w:tabs>
        <w:ind w:left="1304" w:hanging="360"/>
      </w:pPr>
      <w:rPr>
        <w:rFonts w:ascii="Symbol" w:hAnsi="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7">
    <w:nsid w:val="00000012"/>
    <w:multiLevelType w:val="singleLevel"/>
    <w:tmpl w:val="00000012"/>
    <w:name w:val="WW8Num18"/>
    <w:lvl w:ilvl="0">
      <w:start w:val="1"/>
      <w:numFmt w:val="bullet"/>
      <w:lvlText w:val=""/>
      <w:lvlJc w:val="left"/>
      <w:pPr>
        <w:tabs>
          <w:tab w:val="num" w:pos="1304"/>
        </w:tabs>
        <w:ind w:left="1304"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1304"/>
        </w:tabs>
        <w:ind w:left="1304" w:hanging="360"/>
      </w:pPr>
      <w:rPr>
        <w:rFonts w:ascii="Symbol" w:hAnsi="Symbol" w:cs="Times New Roman"/>
      </w:rPr>
    </w:lvl>
  </w:abstractNum>
  <w:abstractNum w:abstractNumId="19">
    <w:nsid w:val="1B10799D"/>
    <w:multiLevelType w:val="hybridMultilevel"/>
    <w:tmpl w:val="BBF07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F35C28"/>
    <w:multiLevelType w:val="hybridMultilevel"/>
    <w:tmpl w:val="5294513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2">
    <w:nsid w:val="2B186223"/>
    <w:multiLevelType w:val="hybridMultilevel"/>
    <w:tmpl w:val="4902496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nsid w:val="2E2F7BC9"/>
    <w:multiLevelType w:val="hybridMultilevel"/>
    <w:tmpl w:val="5FAEF1A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304BD6"/>
    <w:multiLevelType w:val="hybridMultilevel"/>
    <w:tmpl w:val="127C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A80DD9"/>
    <w:multiLevelType w:val="hybridMultilevel"/>
    <w:tmpl w:val="0E14791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396B6AF1"/>
    <w:multiLevelType w:val="hybridMultilevel"/>
    <w:tmpl w:val="5736136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9D028CB"/>
    <w:multiLevelType w:val="hybridMultilevel"/>
    <w:tmpl w:val="4076824C"/>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FA4D18"/>
    <w:multiLevelType w:val="hybridMultilevel"/>
    <w:tmpl w:val="91E0C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AC943FA"/>
    <w:multiLevelType w:val="hybridMultilevel"/>
    <w:tmpl w:val="2F04F574"/>
    <w:lvl w:ilvl="0" w:tplc="04190003">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61715C"/>
    <w:multiLevelType w:val="hybridMultilevel"/>
    <w:tmpl w:val="394C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115DBB"/>
    <w:multiLevelType w:val="multilevel"/>
    <w:tmpl w:val="4A504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605897"/>
    <w:multiLevelType w:val="multilevel"/>
    <w:tmpl w:val="C7800480"/>
    <w:lvl w:ilvl="0">
      <w:start w:val="1"/>
      <w:numFmt w:val="bullet"/>
      <w:lvlText w:val="-"/>
      <w:lvlJc w:val="left"/>
      <w:rPr>
        <w:rFonts w:ascii="Arial" w:eastAsia="Arial" w:hAnsi="Arial" w:cs="Arial"/>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27"/>
  </w:num>
  <w:num w:numId="7">
    <w:abstractNumId w:val="32"/>
  </w:num>
  <w:num w:numId="8">
    <w:abstractNumId w:val="24"/>
  </w:num>
  <w:num w:numId="9">
    <w:abstractNumId w:val="28"/>
  </w:num>
  <w:num w:numId="10">
    <w:abstractNumId w:val="19"/>
  </w:num>
  <w:num w:numId="11">
    <w:abstractNumId w:val="21"/>
  </w:num>
  <w:num w:numId="12">
    <w:abstractNumId w:val="22"/>
  </w:num>
  <w:num w:numId="13">
    <w:abstractNumId w:val="4"/>
  </w:num>
  <w:num w:numId="14">
    <w:abstractNumId w:val="5"/>
  </w:num>
  <w:num w:numId="15">
    <w:abstractNumId w:val="6"/>
  </w:num>
  <w:num w:numId="16">
    <w:abstractNumId w:val="7"/>
  </w:num>
  <w:num w:numId="17">
    <w:abstractNumId w:val="8"/>
  </w:num>
  <w:num w:numId="18">
    <w:abstractNumId w:val="25"/>
  </w:num>
  <w:num w:numId="19">
    <w:abstractNumId w:val="9"/>
  </w:num>
  <w:num w:numId="20">
    <w:abstractNumId w:val="10"/>
  </w:num>
  <w:num w:numId="21">
    <w:abstractNumId w:val="11"/>
  </w:num>
  <w:num w:numId="22">
    <w:abstractNumId w:val="16"/>
  </w:num>
  <w:num w:numId="23">
    <w:abstractNumId w:val="12"/>
  </w:num>
  <w:num w:numId="24">
    <w:abstractNumId w:val="13"/>
  </w:num>
  <w:num w:numId="25">
    <w:abstractNumId w:val="14"/>
  </w:num>
  <w:num w:numId="26">
    <w:abstractNumId w:val="15"/>
  </w:num>
  <w:num w:numId="27">
    <w:abstractNumId w:val="17"/>
  </w:num>
  <w:num w:numId="28">
    <w:abstractNumId w:val="18"/>
  </w:num>
  <w:num w:numId="29">
    <w:abstractNumId w:val="33"/>
  </w:num>
  <w:num w:numId="30">
    <w:abstractNumId w:val="23"/>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183E"/>
    <w:rsid w:val="000949D3"/>
    <w:rsid w:val="000A555F"/>
    <w:rsid w:val="00281A1E"/>
    <w:rsid w:val="003A5261"/>
    <w:rsid w:val="003F412B"/>
    <w:rsid w:val="00507549"/>
    <w:rsid w:val="005E1B8A"/>
    <w:rsid w:val="0066182B"/>
    <w:rsid w:val="007F2CBC"/>
    <w:rsid w:val="0084374A"/>
    <w:rsid w:val="00855F49"/>
    <w:rsid w:val="008F183E"/>
    <w:rsid w:val="0092112D"/>
    <w:rsid w:val="00A414F8"/>
    <w:rsid w:val="00BC0917"/>
    <w:rsid w:val="00D4521D"/>
    <w:rsid w:val="00DB1898"/>
    <w:rsid w:val="00DE3926"/>
    <w:rsid w:val="00E70DCF"/>
    <w:rsid w:val="00EA56EF"/>
    <w:rsid w:val="00F503D2"/>
    <w:rsid w:val="00F8532A"/>
    <w:rsid w:val="00FC6820"/>
    <w:rsid w:val="00FD7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61"/>
  </w:style>
  <w:style w:type="paragraph" w:styleId="1">
    <w:name w:val="heading 1"/>
    <w:basedOn w:val="a"/>
    <w:next w:val="a"/>
    <w:link w:val="10"/>
    <w:uiPriority w:val="9"/>
    <w:qFormat/>
    <w:rsid w:val="00855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D7C5B"/>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183E"/>
    <w:pPr>
      <w:suppressAutoHyphens/>
      <w:spacing w:after="120" w:line="240" w:lineRule="auto"/>
      <w:jc w:val="both"/>
    </w:pPr>
    <w:rPr>
      <w:rFonts w:ascii="Calibri" w:eastAsia="Calibri" w:hAnsi="Calibri" w:cs="Calibri"/>
      <w:lang w:eastAsia="ar-SA"/>
    </w:rPr>
  </w:style>
  <w:style w:type="character" w:customStyle="1" w:styleId="a4">
    <w:name w:val="Основной текст Знак"/>
    <w:basedOn w:val="a0"/>
    <w:link w:val="a3"/>
    <w:rsid w:val="008F183E"/>
    <w:rPr>
      <w:rFonts w:ascii="Calibri" w:eastAsia="Calibri" w:hAnsi="Calibri" w:cs="Calibri"/>
      <w:lang w:eastAsia="ar-SA"/>
    </w:rPr>
  </w:style>
  <w:style w:type="paragraph" w:styleId="a5">
    <w:name w:val="List Paragraph"/>
    <w:basedOn w:val="a"/>
    <w:uiPriority w:val="34"/>
    <w:qFormat/>
    <w:rsid w:val="008F183E"/>
    <w:pPr>
      <w:suppressAutoHyphens/>
      <w:spacing w:after="0" w:line="240" w:lineRule="auto"/>
      <w:ind w:left="720"/>
      <w:jc w:val="both"/>
    </w:pPr>
    <w:rPr>
      <w:rFonts w:ascii="Calibri" w:eastAsia="Calibri" w:hAnsi="Calibri" w:cs="Calibri"/>
      <w:lang w:eastAsia="ar-SA"/>
    </w:rPr>
  </w:style>
  <w:style w:type="paragraph" w:customStyle="1" w:styleId="u-2-msonormal">
    <w:name w:val="u-2-msonormal"/>
    <w:basedOn w:val="a"/>
    <w:uiPriority w:val="99"/>
    <w:rsid w:val="008F183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6">
    <w:name w:val="Содержимое таблицы"/>
    <w:basedOn w:val="a"/>
    <w:uiPriority w:val="99"/>
    <w:rsid w:val="008F183E"/>
    <w:pPr>
      <w:suppressLineNumbers/>
      <w:suppressAutoHyphens/>
      <w:spacing w:after="0" w:line="240" w:lineRule="auto"/>
      <w:jc w:val="both"/>
    </w:pPr>
    <w:rPr>
      <w:rFonts w:ascii="Calibri" w:eastAsia="Calibri" w:hAnsi="Calibri" w:cs="Calibri"/>
      <w:lang w:eastAsia="ar-SA"/>
    </w:rPr>
  </w:style>
  <w:style w:type="paragraph" w:styleId="a7">
    <w:name w:val="header"/>
    <w:basedOn w:val="a"/>
    <w:link w:val="a8"/>
    <w:uiPriority w:val="99"/>
    <w:semiHidden/>
    <w:unhideWhenUsed/>
    <w:rsid w:val="008F183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F183E"/>
  </w:style>
  <w:style w:type="paragraph" w:styleId="a9">
    <w:name w:val="footer"/>
    <w:basedOn w:val="a"/>
    <w:link w:val="aa"/>
    <w:uiPriority w:val="99"/>
    <w:unhideWhenUsed/>
    <w:rsid w:val="008F18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183E"/>
  </w:style>
  <w:style w:type="paragraph" w:styleId="ab">
    <w:name w:val="Normal (Web)"/>
    <w:basedOn w:val="a"/>
    <w:uiPriority w:val="99"/>
    <w:unhideWhenUsed/>
    <w:rsid w:val="008F183E"/>
    <w:pPr>
      <w:spacing w:before="225" w:after="225" w:line="240" w:lineRule="auto"/>
    </w:pPr>
    <w:rPr>
      <w:rFonts w:ascii="Times New Roman" w:eastAsia="Times New Roman" w:hAnsi="Times New Roman" w:cs="Times New Roman"/>
      <w:sz w:val="24"/>
      <w:szCs w:val="24"/>
    </w:rPr>
  </w:style>
  <w:style w:type="paragraph" w:styleId="ac">
    <w:name w:val="Title"/>
    <w:basedOn w:val="a"/>
    <w:link w:val="ad"/>
    <w:qFormat/>
    <w:rsid w:val="008F183E"/>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8F183E"/>
    <w:rPr>
      <w:rFonts w:ascii="Times New Roman" w:eastAsia="Times New Roman" w:hAnsi="Times New Roman" w:cs="Times New Roman"/>
      <w:b/>
      <w:bCs/>
      <w:sz w:val="24"/>
      <w:szCs w:val="24"/>
    </w:rPr>
  </w:style>
  <w:style w:type="paragraph" w:customStyle="1" w:styleId="Default">
    <w:name w:val="Default"/>
    <w:rsid w:val="008F18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Основной текст_"/>
    <w:basedOn w:val="a0"/>
    <w:link w:val="11"/>
    <w:rsid w:val="008F183E"/>
    <w:rPr>
      <w:rFonts w:ascii="Georgia" w:eastAsia="Georgia" w:hAnsi="Georgia" w:cs="Georgia"/>
      <w:sz w:val="21"/>
      <w:szCs w:val="21"/>
      <w:shd w:val="clear" w:color="auto" w:fill="FFFFFF"/>
    </w:rPr>
  </w:style>
  <w:style w:type="paragraph" w:customStyle="1" w:styleId="11">
    <w:name w:val="Основной текст1"/>
    <w:basedOn w:val="a"/>
    <w:link w:val="ae"/>
    <w:rsid w:val="008F183E"/>
    <w:pPr>
      <w:shd w:val="clear" w:color="auto" w:fill="FFFFFF"/>
      <w:spacing w:before="180" w:after="0" w:line="211" w:lineRule="exact"/>
      <w:jc w:val="both"/>
    </w:pPr>
    <w:rPr>
      <w:rFonts w:ascii="Georgia" w:eastAsia="Georgia" w:hAnsi="Georgia" w:cs="Georgia"/>
      <w:sz w:val="21"/>
      <w:szCs w:val="21"/>
    </w:rPr>
  </w:style>
  <w:style w:type="character" w:customStyle="1" w:styleId="af">
    <w:name w:val="Основной текст + Полужирный;Курсив"/>
    <w:basedOn w:val="ae"/>
    <w:rsid w:val="008F183E"/>
    <w:rPr>
      <w:rFonts w:ascii="Century Schoolbook" w:eastAsia="Century Schoolbook" w:hAnsi="Century Schoolbook" w:cs="Century Schoolbook"/>
      <w:b/>
      <w:bCs/>
      <w:i/>
      <w:iCs/>
      <w:smallCaps w:val="0"/>
      <w:strike w:val="0"/>
      <w:spacing w:val="0"/>
    </w:rPr>
  </w:style>
  <w:style w:type="paragraph" w:customStyle="1" w:styleId="western">
    <w:name w:val="western"/>
    <w:basedOn w:val="a"/>
    <w:rsid w:val="008F183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F183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183E"/>
    <w:rPr>
      <w:rFonts w:ascii="Tahoma" w:hAnsi="Tahoma" w:cs="Tahoma"/>
      <w:sz w:val="16"/>
      <w:szCs w:val="16"/>
    </w:rPr>
  </w:style>
  <w:style w:type="character" w:customStyle="1" w:styleId="10">
    <w:name w:val="Заголовок 1 Знак"/>
    <w:basedOn w:val="a0"/>
    <w:link w:val="1"/>
    <w:uiPriority w:val="9"/>
    <w:rsid w:val="00855F49"/>
    <w:rPr>
      <w:rFonts w:asciiTheme="majorHAnsi" w:eastAsiaTheme="majorEastAsia" w:hAnsiTheme="majorHAnsi" w:cstheme="majorBidi"/>
      <w:b/>
      <w:bCs/>
      <w:color w:val="365F91" w:themeColor="accent1" w:themeShade="BF"/>
      <w:sz w:val="28"/>
      <w:szCs w:val="28"/>
    </w:rPr>
  </w:style>
  <w:style w:type="paragraph" w:customStyle="1" w:styleId="2">
    <w:name w:val="Основной текст2"/>
    <w:basedOn w:val="a"/>
    <w:rsid w:val="00855F49"/>
    <w:pPr>
      <w:widowControl w:val="0"/>
      <w:shd w:val="clear" w:color="auto" w:fill="FFFFFF"/>
      <w:spacing w:after="1320" w:line="317" w:lineRule="exact"/>
    </w:pPr>
    <w:rPr>
      <w:rFonts w:ascii="Times New Roman" w:eastAsia="Times New Roman" w:hAnsi="Times New Roman" w:cs="Times New Roman"/>
      <w:sz w:val="27"/>
      <w:szCs w:val="27"/>
    </w:rPr>
  </w:style>
  <w:style w:type="paragraph" w:styleId="af2">
    <w:name w:val="No Spacing"/>
    <w:link w:val="af3"/>
    <w:uiPriority w:val="99"/>
    <w:qFormat/>
    <w:rsid w:val="00855F49"/>
    <w:pPr>
      <w:spacing w:after="0" w:line="240" w:lineRule="auto"/>
    </w:pPr>
    <w:rPr>
      <w:rFonts w:ascii="Calibri" w:eastAsia="Times New Roman" w:hAnsi="Calibri" w:cs="Times New Roman"/>
    </w:rPr>
  </w:style>
  <w:style w:type="table" w:styleId="af4">
    <w:name w:val="Table Grid"/>
    <w:basedOn w:val="a1"/>
    <w:rsid w:val="00855F4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link w:val="40"/>
    <w:rsid w:val="00855F49"/>
    <w:rPr>
      <w:rFonts w:ascii="Times New Roman" w:eastAsia="Times New Roman" w:hAnsi="Times New Roman" w:cs="Times New Roman"/>
      <w:i/>
      <w:iCs/>
      <w:sz w:val="27"/>
      <w:szCs w:val="27"/>
      <w:shd w:val="clear" w:color="auto" w:fill="FFFFFF"/>
    </w:rPr>
  </w:style>
  <w:style w:type="paragraph" w:customStyle="1" w:styleId="40">
    <w:name w:val="Основной текст (4)"/>
    <w:basedOn w:val="a"/>
    <w:link w:val="4"/>
    <w:rsid w:val="00855F49"/>
    <w:pPr>
      <w:widowControl w:val="0"/>
      <w:shd w:val="clear" w:color="auto" w:fill="FFFFFF"/>
      <w:spacing w:after="0" w:line="480" w:lineRule="exact"/>
      <w:ind w:hanging="580"/>
      <w:jc w:val="both"/>
    </w:pPr>
    <w:rPr>
      <w:rFonts w:ascii="Times New Roman" w:eastAsia="Times New Roman" w:hAnsi="Times New Roman" w:cs="Times New Roman"/>
      <w:i/>
      <w:iCs/>
      <w:sz w:val="27"/>
      <w:szCs w:val="27"/>
    </w:rPr>
  </w:style>
  <w:style w:type="character" w:styleId="af5">
    <w:name w:val="footnote reference"/>
    <w:semiHidden/>
    <w:unhideWhenUsed/>
    <w:rsid w:val="00855F49"/>
    <w:rPr>
      <w:vertAlign w:val="superscript"/>
    </w:rPr>
  </w:style>
  <w:style w:type="character" w:customStyle="1" w:styleId="9">
    <w:name w:val="Основной текст + 9"/>
    <w:aliases w:val="5 pt,Полужирный,Интервал 0 pt,Основной текст + 9 pt,Курсив"/>
    <w:rsid w:val="00855F49"/>
    <w:rPr>
      <w:rFonts w:ascii="Arial" w:eastAsia="Arial" w:hAnsi="Arial" w:cs="Arial" w:hint="default"/>
      <w:b/>
      <w:bCs/>
      <w:i/>
      <w:iCs/>
      <w:smallCaps w:val="0"/>
      <w:strike w:val="0"/>
      <w:dstrike w:val="0"/>
      <w:color w:val="000000"/>
      <w:spacing w:val="2"/>
      <w:w w:val="100"/>
      <w:position w:val="0"/>
      <w:sz w:val="20"/>
      <w:szCs w:val="20"/>
      <w:u w:val="none"/>
      <w:effect w:val="none"/>
      <w:lang w:val="ru-RU" w:eastAsia="ru-RU" w:bidi="ru-RU"/>
    </w:rPr>
  </w:style>
  <w:style w:type="character" w:customStyle="1" w:styleId="20">
    <w:name w:val="Основной текст (2)_"/>
    <w:link w:val="21"/>
    <w:locked/>
    <w:rsid w:val="00855F49"/>
    <w:rPr>
      <w:rFonts w:ascii="Arial" w:eastAsia="Arial" w:hAnsi="Arial" w:cs="Arial"/>
      <w:b/>
      <w:bCs/>
      <w:spacing w:val="4"/>
      <w:sz w:val="19"/>
      <w:szCs w:val="19"/>
      <w:shd w:val="clear" w:color="auto" w:fill="FFFFFF"/>
    </w:rPr>
  </w:style>
  <w:style w:type="paragraph" w:customStyle="1" w:styleId="21">
    <w:name w:val="Основной текст (2)"/>
    <w:basedOn w:val="a"/>
    <w:link w:val="20"/>
    <w:rsid w:val="00855F49"/>
    <w:pPr>
      <w:widowControl w:val="0"/>
      <w:shd w:val="clear" w:color="auto" w:fill="FFFFFF"/>
      <w:spacing w:before="60" w:after="60" w:line="0" w:lineRule="atLeast"/>
    </w:pPr>
    <w:rPr>
      <w:rFonts w:ascii="Arial" w:eastAsia="Arial" w:hAnsi="Arial" w:cs="Arial"/>
      <w:b/>
      <w:bCs/>
      <w:spacing w:val="4"/>
      <w:sz w:val="19"/>
      <w:szCs w:val="19"/>
    </w:rPr>
  </w:style>
  <w:style w:type="character" w:customStyle="1" w:styleId="20pt">
    <w:name w:val="Основной текст (2) + Интервал 0 pt"/>
    <w:rsid w:val="00855F49"/>
    <w:rPr>
      <w:rFonts w:ascii="Arial" w:eastAsia="Arial" w:hAnsi="Arial" w:cs="Arial" w:hint="default"/>
      <w:b/>
      <w:bCs/>
      <w:i w:val="0"/>
      <w:iCs w:val="0"/>
      <w:smallCaps w:val="0"/>
      <w:strike w:val="0"/>
      <w:dstrike w:val="0"/>
      <w:color w:val="000000"/>
      <w:spacing w:val="5"/>
      <w:w w:val="100"/>
      <w:position w:val="0"/>
      <w:sz w:val="19"/>
      <w:szCs w:val="19"/>
      <w:u w:val="none"/>
      <w:effect w:val="none"/>
      <w:lang w:val="ru-RU" w:eastAsia="ru-RU" w:bidi="ru-RU"/>
    </w:rPr>
  </w:style>
  <w:style w:type="character" w:customStyle="1" w:styleId="31">
    <w:name w:val="Основной текст (3)_"/>
    <w:link w:val="32"/>
    <w:rsid w:val="00855F49"/>
    <w:rPr>
      <w:rFonts w:ascii="Arial" w:eastAsia="Arial" w:hAnsi="Arial" w:cs="Arial"/>
      <w:b/>
      <w:bCs/>
      <w:spacing w:val="4"/>
      <w:sz w:val="21"/>
      <w:szCs w:val="21"/>
      <w:shd w:val="clear" w:color="auto" w:fill="FFFFFF"/>
    </w:rPr>
  </w:style>
  <w:style w:type="paragraph" w:customStyle="1" w:styleId="32">
    <w:name w:val="Основной текст (3)"/>
    <w:basedOn w:val="a"/>
    <w:link w:val="31"/>
    <w:rsid w:val="00855F49"/>
    <w:pPr>
      <w:widowControl w:val="0"/>
      <w:shd w:val="clear" w:color="auto" w:fill="FFFFFF"/>
      <w:spacing w:after="600" w:line="0" w:lineRule="atLeast"/>
      <w:ind w:firstLine="760"/>
      <w:jc w:val="both"/>
    </w:pPr>
    <w:rPr>
      <w:rFonts w:ascii="Arial" w:eastAsia="Arial" w:hAnsi="Arial" w:cs="Arial"/>
      <w:b/>
      <w:bCs/>
      <w:spacing w:val="4"/>
      <w:sz w:val="21"/>
      <w:szCs w:val="21"/>
    </w:rPr>
  </w:style>
  <w:style w:type="character" w:customStyle="1" w:styleId="12">
    <w:name w:val="Основной текст Знак1"/>
    <w:basedOn w:val="a0"/>
    <w:uiPriority w:val="99"/>
    <w:semiHidden/>
    <w:rsid w:val="00855F49"/>
  </w:style>
  <w:style w:type="character" w:customStyle="1" w:styleId="c0c3c1">
    <w:name w:val="c0 c3 c1"/>
    <w:basedOn w:val="a0"/>
    <w:rsid w:val="00855F49"/>
  </w:style>
  <w:style w:type="character" w:customStyle="1" w:styleId="c0c1">
    <w:name w:val="c0 c1"/>
    <w:basedOn w:val="a0"/>
    <w:rsid w:val="00855F49"/>
  </w:style>
  <w:style w:type="character" w:customStyle="1" w:styleId="c0c1c3">
    <w:name w:val="c0 c1 c3"/>
    <w:basedOn w:val="a0"/>
    <w:rsid w:val="00855F49"/>
  </w:style>
  <w:style w:type="paragraph" w:customStyle="1" w:styleId="Style1">
    <w:name w:val="Style1"/>
    <w:basedOn w:val="a"/>
    <w:uiPriority w:val="99"/>
    <w:rsid w:val="00855F49"/>
    <w:pPr>
      <w:widowControl w:val="0"/>
      <w:suppressAutoHyphens/>
      <w:autoSpaceDE w:val="0"/>
      <w:spacing w:after="0" w:line="240" w:lineRule="auto"/>
    </w:pPr>
    <w:rPr>
      <w:rFonts w:ascii="Microsoft Sans Serif" w:eastAsia="Times New Roman" w:hAnsi="Microsoft Sans Serif" w:cs="Microsoft Sans Serif"/>
      <w:sz w:val="24"/>
      <w:szCs w:val="24"/>
      <w:lang w:eastAsia="ar-SA"/>
    </w:rPr>
  </w:style>
  <w:style w:type="paragraph" w:customStyle="1" w:styleId="Style2">
    <w:name w:val="Style2"/>
    <w:basedOn w:val="a"/>
    <w:uiPriority w:val="99"/>
    <w:rsid w:val="00855F49"/>
    <w:pPr>
      <w:widowControl w:val="0"/>
      <w:suppressAutoHyphens/>
      <w:autoSpaceDE w:val="0"/>
      <w:spacing w:after="0" w:line="251" w:lineRule="exact"/>
      <w:ind w:firstLine="274"/>
      <w:jc w:val="both"/>
    </w:pPr>
    <w:rPr>
      <w:rFonts w:ascii="Microsoft Sans Serif" w:eastAsia="Times New Roman" w:hAnsi="Microsoft Sans Serif" w:cs="Microsoft Sans Serif"/>
      <w:sz w:val="24"/>
      <w:szCs w:val="24"/>
      <w:lang w:eastAsia="ar-SA"/>
    </w:rPr>
  </w:style>
  <w:style w:type="paragraph" w:customStyle="1" w:styleId="Style3">
    <w:name w:val="Style3"/>
    <w:basedOn w:val="a"/>
    <w:rsid w:val="00855F49"/>
    <w:pPr>
      <w:widowControl w:val="0"/>
      <w:suppressAutoHyphens/>
      <w:autoSpaceDE w:val="0"/>
      <w:spacing w:after="0" w:line="240" w:lineRule="auto"/>
    </w:pPr>
    <w:rPr>
      <w:rFonts w:ascii="Microsoft Sans Serif" w:eastAsia="Times New Roman" w:hAnsi="Microsoft Sans Serif" w:cs="Microsoft Sans Serif"/>
      <w:sz w:val="24"/>
      <w:szCs w:val="24"/>
      <w:lang w:eastAsia="ar-SA"/>
    </w:rPr>
  </w:style>
  <w:style w:type="paragraph" w:customStyle="1" w:styleId="Style4">
    <w:name w:val="Style4"/>
    <w:basedOn w:val="a"/>
    <w:rsid w:val="00855F49"/>
    <w:pPr>
      <w:widowControl w:val="0"/>
      <w:suppressAutoHyphens/>
      <w:autoSpaceDE w:val="0"/>
      <w:spacing w:after="0" w:line="250" w:lineRule="exact"/>
      <w:ind w:firstLine="288"/>
      <w:jc w:val="both"/>
    </w:pPr>
    <w:rPr>
      <w:rFonts w:ascii="Microsoft Sans Serif" w:eastAsia="Times New Roman" w:hAnsi="Microsoft Sans Serif" w:cs="Microsoft Sans Serif"/>
      <w:sz w:val="24"/>
      <w:szCs w:val="24"/>
      <w:lang w:eastAsia="ar-SA"/>
    </w:rPr>
  </w:style>
  <w:style w:type="paragraph" w:customStyle="1" w:styleId="Style5">
    <w:name w:val="Style5"/>
    <w:basedOn w:val="a"/>
    <w:rsid w:val="00855F49"/>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6">
    <w:name w:val="Style6"/>
    <w:basedOn w:val="a"/>
    <w:semiHidden/>
    <w:rsid w:val="00855F49"/>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7">
    <w:name w:val="Style7"/>
    <w:basedOn w:val="a"/>
    <w:semiHidden/>
    <w:rsid w:val="00855F49"/>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8">
    <w:name w:val="Style8"/>
    <w:basedOn w:val="a"/>
    <w:semiHidden/>
    <w:rsid w:val="00855F49"/>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customStyle="1" w:styleId="13">
    <w:name w:val="Название Знак1"/>
    <w:basedOn w:val="a0"/>
    <w:locked/>
    <w:rsid w:val="00855F49"/>
    <w:rPr>
      <w:rFonts w:ascii="Times New Roman" w:eastAsia="Times New Roman" w:hAnsi="Times New Roman" w:cs="Times New Roman"/>
      <w:b/>
      <w:bCs/>
      <w:sz w:val="24"/>
      <w:szCs w:val="24"/>
    </w:rPr>
  </w:style>
  <w:style w:type="character" w:customStyle="1" w:styleId="FontStyle11">
    <w:name w:val="Font Style11"/>
    <w:basedOn w:val="a0"/>
    <w:rsid w:val="00855F49"/>
    <w:rPr>
      <w:rFonts w:ascii="Microsoft Sans Serif" w:hAnsi="Microsoft Sans Serif" w:cs="Microsoft Sans Serif" w:hint="default"/>
      <w:b/>
      <w:bCs/>
      <w:sz w:val="20"/>
      <w:szCs w:val="20"/>
    </w:rPr>
  </w:style>
  <w:style w:type="character" w:customStyle="1" w:styleId="FontStyle12">
    <w:name w:val="Font Style12"/>
    <w:basedOn w:val="a0"/>
    <w:rsid w:val="00855F49"/>
    <w:rPr>
      <w:rFonts w:ascii="Times New Roman" w:hAnsi="Times New Roman" w:cs="Times New Roman" w:hint="default"/>
      <w:sz w:val="16"/>
      <w:szCs w:val="16"/>
    </w:rPr>
  </w:style>
  <w:style w:type="character" w:customStyle="1" w:styleId="FontStyle13">
    <w:name w:val="Font Style13"/>
    <w:basedOn w:val="a0"/>
    <w:uiPriority w:val="99"/>
    <w:rsid w:val="00855F49"/>
    <w:rPr>
      <w:rFonts w:ascii="Times New Roman" w:hAnsi="Times New Roman" w:cs="Times New Roman" w:hint="default"/>
      <w:sz w:val="20"/>
      <w:szCs w:val="20"/>
    </w:rPr>
  </w:style>
  <w:style w:type="character" w:customStyle="1" w:styleId="FontStyle14">
    <w:name w:val="Font Style14"/>
    <w:basedOn w:val="a0"/>
    <w:uiPriority w:val="99"/>
    <w:rsid w:val="00855F49"/>
    <w:rPr>
      <w:rFonts w:ascii="Times New Roman" w:hAnsi="Times New Roman" w:cs="Times New Roman" w:hint="default"/>
      <w:i/>
      <w:iCs/>
      <w:sz w:val="20"/>
      <w:szCs w:val="20"/>
    </w:rPr>
  </w:style>
  <w:style w:type="paragraph" w:styleId="af6">
    <w:name w:val="Body Text Indent"/>
    <w:basedOn w:val="a"/>
    <w:link w:val="af7"/>
    <w:unhideWhenUsed/>
    <w:rsid w:val="00FD7C5B"/>
    <w:pPr>
      <w:spacing w:after="120"/>
      <w:ind w:left="283"/>
    </w:pPr>
  </w:style>
  <w:style w:type="character" w:customStyle="1" w:styleId="af7">
    <w:name w:val="Основной текст с отступом Знак"/>
    <w:basedOn w:val="a0"/>
    <w:link w:val="af6"/>
    <w:rsid w:val="00FD7C5B"/>
  </w:style>
  <w:style w:type="character" w:customStyle="1" w:styleId="30">
    <w:name w:val="Заголовок 3 Знак"/>
    <w:basedOn w:val="a0"/>
    <w:link w:val="3"/>
    <w:uiPriority w:val="99"/>
    <w:rsid w:val="00FD7C5B"/>
    <w:rPr>
      <w:rFonts w:ascii="Arial" w:eastAsia="Times New Roman" w:hAnsi="Arial" w:cs="Arial"/>
      <w:b/>
      <w:bCs/>
      <w:sz w:val="26"/>
      <w:szCs w:val="26"/>
      <w:lang w:eastAsia="ar-SA"/>
    </w:rPr>
  </w:style>
  <w:style w:type="character" w:customStyle="1" w:styleId="apple-converted-space">
    <w:name w:val="apple-converted-space"/>
    <w:basedOn w:val="a0"/>
    <w:rsid w:val="00FD7C5B"/>
  </w:style>
  <w:style w:type="character" w:customStyle="1" w:styleId="c11c9c15">
    <w:name w:val="c11 c9 c15"/>
    <w:basedOn w:val="a0"/>
    <w:rsid w:val="00FD7C5B"/>
  </w:style>
  <w:style w:type="character" w:customStyle="1" w:styleId="c11c9">
    <w:name w:val="c11 c9"/>
    <w:basedOn w:val="a0"/>
    <w:rsid w:val="00FD7C5B"/>
  </w:style>
  <w:style w:type="character" w:customStyle="1" w:styleId="c21c11c9c15">
    <w:name w:val="c21 c11 c9 c15"/>
    <w:basedOn w:val="a0"/>
    <w:rsid w:val="00FD7C5B"/>
  </w:style>
  <w:style w:type="character" w:customStyle="1" w:styleId="c21c11c9">
    <w:name w:val="c21 c11 c9"/>
    <w:basedOn w:val="a0"/>
    <w:rsid w:val="00FD7C5B"/>
  </w:style>
  <w:style w:type="character" w:customStyle="1" w:styleId="FontStyle28">
    <w:name w:val="Font Style28"/>
    <w:basedOn w:val="a0"/>
    <w:rsid w:val="00FD7C5B"/>
    <w:rPr>
      <w:rFonts w:ascii="Arial" w:hAnsi="Arial" w:cs="Arial"/>
      <w:sz w:val="20"/>
      <w:szCs w:val="20"/>
    </w:rPr>
  </w:style>
  <w:style w:type="paragraph" w:customStyle="1" w:styleId="c13">
    <w:name w:val="c13"/>
    <w:basedOn w:val="a"/>
    <w:rsid w:val="00FD7C5B"/>
    <w:pPr>
      <w:suppressAutoHyphens/>
      <w:spacing w:before="280" w:after="280" w:line="240" w:lineRule="auto"/>
    </w:pPr>
    <w:rPr>
      <w:rFonts w:ascii="Times New Roman" w:eastAsia="Times New Roman" w:hAnsi="Times New Roman" w:cs="Calibri"/>
      <w:sz w:val="24"/>
      <w:szCs w:val="24"/>
      <w:lang w:eastAsia="ar-SA"/>
    </w:rPr>
  </w:style>
  <w:style w:type="paragraph" w:customStyle="1" w:styleId="c2">
    <w:name w:val="c2"/>
    <w:basedOn w:val="a"/>
    <w:rsid w:val="00FD7C5B"/>
    <w:pPr>
      <w:suppressAutoHyphens/>
      <w:spacing w:before="280" w:after="280" w:line="240" w:lineRule="auto"/>
    </w:pPr>
    <w:rPr>
      <w:rFonts w:ascii="Times New Roman" w:eastAsia="Times New Roman" w:hAnsi="Times New Roman" w:cs="Calibri"/>
      <w:sz w:val="24"/>
      <w:szCs w:val="24"/>
      <w:lang w:eastAsia="ar-SA"/>
    </w:rPr>
  </w:style>
  <w:style w:type="paragraph" w:customStyle="1" w:styleId="c14c20">
    <w:name w:val="c14 c20"/>
    <w:basedOn w:val="a"/>
    <w:rsid w:val="00FD7C5B"/>
    <w:pPr>
      <w:suppressAutoHyphens/>
      <w:spacing w:before="280" w:after="280" w:line="240" w:lineRule="auto"/>
    </w:pPr>
    <w:rPr>
      <w:rFonts w:ascii="Times New Roman" w:eastAsia="Times New Roman" w:hAnsi="Times New Roman" w:cs="Calibri"/>
      <w:sz w:val="24"/>
      <w:szCs w:val="24"/>
      <w:lang w:eastAsia="ar-SA"/>
    </w:rPr>
  </w:style>
  <w:style w:type="paragraph" w:customStyle="1" w:styleId="c14">
    <w:name w:val="c14"/>
    <w:basedOn w:val="a"/>
    <w:rsid w:val="00FD7C5B"/>
    <w:pPr>
      <w:suppressAutoHyphens/>
      <w:spacing w:before="280" w:after="280" w:line="240" w:lineRule="auto"/>
    </w:pPr>
    <w:rPr>
      <w:rFonts w:ascii="Times New Roman" w:eastAsia="Times New Roman" w:hAnsi="Times New Roman" w:cs="Calibri"/>
      <w:sz w:val="24"/>
      <w:szCs w:val="24"/>
      <w:lang w:eastAsia="ar-SA"/>
    </w:rPr>
  </w:style>
  <w:style w:type="paragraph" w:customStyle="1" w:styleId="af8">
    <w:name w:val="Стиль"/>
    <w:rsid w:val="00FD7C5B"/>
    <w:pPr>
      <w:widowControl w:val="0"/>
      <w:suppressAutoHyphens/>
      <w:spacing w:after="0" w:line="100" w:lineRule="atLeast"/>
    </w:pPr>
    <w:rPr>
      <w:rFonts w:ascii="Arial" w:eastAsia="SimSun" w:hAnsi="Arial" w:cs="font234"/>
      <w:sz w:val="24"/>
      <w:szCs w:val="24"/>
      <w:lang w:eastAsia="hi-IN" w:bidi="hi-IN"/>
    </w:rPr>
  </w:style>
  <w:style w:type="character" w:customStyle="1" w:styleId="FontStyle26">
    <w:name w:val="Font Style26"/>
    <w:rsid w:val="00FD7C5B"/>
    <w:rPr>
      <w:rFonts w:ascii="Times New Roman" w:hAnsi="Times New Roman" w:cs="Times New Roman"/>
      <w:sz w:val="22"/>
      <w:szCs w:val="22"/>
    </w:rPr>
  </w:style>
  <w:style w:type="character" w:customStyle="1" w:styleId="FontStyle30">
    <w:name w:val="Font Style30"/>
    <w:rsid w:val="00FD7C5B"/>
    <w:rPr>
      <w:rFonts w:ascii="Times New Roman" w:hAnsi="Times New Roman" w:cs="Times New Roman"/>
      <w:b/>
      <w:bCs/>
      <w:sz w:val="22"/>
      <w:szCs w:val="22"/>
    </w:rPr>
  </w:style>
  <w:style w:type="paragraph" w:customStyle="1" w:styleId="Style11">
    <w:name w:val="Style11"/>
    <w:basedOn w:val="a"/>
    <w:rsid w:val="00FD7C5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108">
    <w:name w:val="Font Style108"/>
    <w:rsid w:val="00FD7C5B"/>
    <w:rPr>
      <w:rFonts w:ascii="Times New Roman" w:hAnsi="Times New Roman" w:cs="Times New Roman"/>
      <w:b/>
      <w:bCs/>
      <w:spacing w:val="-10"/>
      <w:sz w:val="22"/>
      <w:szCs w:val="22"/>
    </w:rPr>
  </w:style>
  <w:style w:type="character" w:customStyle="1" w:styleId="FontStyle120">
    <w:name w:val="Font Style120"/>
    <w:rsid w:val="00FD7C5B"/>
    <w:rPr>
      <w:rFonts w:ascii="Times New Roman" w:hAnsi="Times New Roman" w:cs="Times New Roman"/>
      <w:b/>
      <w:bCs/>
      <w:i/>
      <w:iCs/>
      <w:sz w:val="22"/>
      <w:szCs w:val="22"/>
    </w:rPr>
  </w:style>
  <w:style w:type="character" w:customStyle="1" w:styleId="FontStyle15">
    <w:name w:val="Font Style15"/>
    <w:rsid w:val="00FC6820"/>
    <w:rPr>
      <w:rFonts w:ascii="Times New Roman" w:hAnsi="Times New Roman" w:cs="Times New Roman"/>
      <w:b/>
      <w:bCs/>
      <w:sz w:val="22"/>
      <w:szCs w:val="22"/>
    </w:rPr>
  </w:style>
  <w:style w:type="character" w:customStyle="1" w:styleId="FontStyle34">
    <w:name w:val="Font Style34"/>
    <w:rsid w:val="00FC6820"/>
    <w:rPr>
      <w:rFonts w:ascii="Times New Roman" w:hAnsi="Times New Roman" w:cs="Times New Roman"/>
      <w:sz w:val="22"/>
      <w:szCs w:val="22"/>
    </w:rPr>
  </w:style>
  <w:style w:type="character" w:customStyle="1" w:styleId="FontStyle35">
    <w:name w:val="Font Style35"/>
    <w:rsid w:val="00FC6820"/>
    <w:rPr>
      <w:rFonts w:ascii="Times New Roman" w:hAnsi="Times New Roman" w:cs="Times New Roman"/>
      <w:b/>
      <w:bCs/>
      <w:sz w:val="22"/>
      <w:szCs w:val="22"/>
    </w:rPr>
  </w:style>
  <w:style w:type="paragraph" w:customStyle="1" w:styleId="14">
    <w:name w:val="Обычный (веб)1"/>
    <w:basedOn w:val="a"/>
    <w:rsid w:val="00FC6820"/>
    <w:pPr>
      <w:suppressAutoHyphens/>
      <w:spacing w:before="28" w:after="28" w:line="240" w:lineRule="auto"/>
    </w:pPr>
    <w:rPr>
      <w:rFonts w:ascii="Times New Roman" w:eastAsia="Times New Roman" w:hAnsi="Times New Roman" w:cs="Calibri"/>
      <w:sz w:val="24"/>
      <w:szCs w:val="24"/>
      <w:lang w:eastAsia="ar-SA"/>
    </w:rPr>
  </w:style>
  <w:style w:type="paragraph" w:customStyle="1" w:styleId="Style19">
    <w:name w:val="Style19"/>
    <w:basedOn w:val="a"/>
    <w:rsid w:val="00FC6820"/>
    <w:pPr>
      <w:widowControl w:val="0"/>
      <w:suppressAutoHyphens/>
      <w:spacing w:after="0" w:line="240" w:lineRule="exact"/>
      <w:jc w:val="both"/>
    </w:pPr>
    <w:rPr>
      <w:rFonts w:ascii="Century Gothic" w:eastAsia="Times New Roman" w:hAnsi="Century Gothic" w:cs="Calibri"/>
      <w:sz w:val="24"/>
      <w:szCs w:val="24"/>
      <w:lang w:eastAsia="ar-SA"/>
    </w:rPr>
  </w:style>
  <w:style w:type="character" w:customStyle="1" w:styleId="af3">
    <w:name w:val="Без интервала Знак"/>
    <w:link w:val="af2"/>
    <w:uiPriority w:val="99"/>
    <w:locked/>
    <w:rsid w:val="00BC0917"/>
    <w:rPr>
      <w:rFonts w:ascii="Calibri" w:eastAsia="Times New Roman" w:hAnsi="Calibri" w:cs="Times New Roman"/>
    </w:rPr>
  </w:style>
  <w:style w:type="paragraph" w:styleId="af9">
    <w:name w:val="footnote text"/>
    <w:basedOn w:val="a"/>
    <w:link w:val="afa"/>
    <w:semiHidden/>
    <w:rsid w:val="00BC0917"/>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BC0917"/>
    <w:rPr>
      <w:rFonts w:ascii="Times New Roman" w:eastAsia="Times New Roman" w:hAnsi="Times New Roman" w:cs="Times New Roman"/>
      <w:sz w:val="20"/>
      <w:szCs w:val="20"/>
    </w:rPr>
  </w:style>
  <w:style w:type="paragraph" w:customStyle="1" w:styleId="afb">
    <w:name w:val="Новый"/>
    <w:basedOn w:val="a"/>
    <w:uiPriority w:val="99"/>
    <w:rsid w:val="00BC0917"/>
    <w:pPr>
      <w:widowControl w:val="0"/>
      <w:suppressAutoHyphens/>
      <w:spacing w:after="0" w:line="360" w:lineRule="auto"/>
      <w:ind w:firstLine="454"/>
      <w:jc w:val="both"/>
    </w:pPr>
    <w:rPr>
      <w:rFonts w:ascii="Arial" w:eastAsia="Calibri" w:hAnsi="Arial" w:cs="Times New Roman"/>
      <w:kern w:val="1"/>
      <w:sz w:val="28"/>
      <w:szCs w:val="24"/>
      <w:lang w:eastAsia="en-US"/>
    </w:rPr>
  </w:style>
  <w:style w:type="paragraph" w:customStyle="1" w:styleId="210">
    <w:name w:val="Основной текст с отступом 21"/>
    <w:basedOn w:val="a"/>
    <w:uiPriority w:val="99"/>
    <w:rsid w:val="00BC0917"/>
    <w:pPr>
      <w:widowControl w:val="0"/>
      <w:suppressAutoHyphens/>
      <w:spacing w:after="0" w:line="240" w:lineRule="auto"/>
      <w:ind w:firstLine="706"/>
      <w:jc w:val="both"/>
    </w:pPr>
    <w:rPr>
      <w:rFonts w:ascii="Arial" w:eastAsia="Calibri" w:hAnsi="Arial" w:cs="Times New Roman"/>
      <w:kern w:val="1"/>
      <w:sz w:val="28"/>
      <w:szCs w:val="24"/>
      <w:lang w:eastAsia="en-US"/>
    </w:rPr>
  </w:style>
  <w:style w:type="paragraph" w:customStyle="1" w:styleId="Style10">
    <w:name w:val="Style 1"/>
    <w:uiPriority w:val="99"/>
    <w:rsid w:val="00BC091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3">
    <w:name w:val="Заголовок 3+"/>
    <w:basedOn w:val="a"/>
    <w:rsid w:val="00BC0917"/>
    <w:pPr>
      <w:widowControl w:val="0"/>
      <w:suppressAutoHyphens/>
      <w:overflowPunct w:val="0"/>
      <w:autoSpaceDE w:val="0"/>
      <w:spacing w:before="240" w:after="0"/>
      <w:jc w:val="center"/>
      <w:textAlignment w:val="baseline"/>
    </w:pPr>
    <w:rPr>
      <w:rFonts w:ascii="Calibri" w:eastAsia="Calibri" w:hAnsi="Calibri" w:cs="Calibri"/>
      <w:b/>
      <w:sz w:val="28"/>
      <w:szCs w:val="20"/>
      <w:lang w:eastAsia="ar-SA"/>
    </w:rPr>
  </w:style>
  <w:style w:type="character" w:customStyle="1" w:styleId="c0c5c7">
    <w:name w:val="c0 c5 c7"/>
    <w:basedOn w:val="a0"/>
    <w:rsid w:val="00BC0917"/>
  </w:style>
  <w:style w:type="character" w:customStyle="1" w:styleId="c8c0c5">
    <w:name w:val="c8 c0 c5"/>
    <w:basedOn w:val="a0"/>
    <w:rsid w:val="00BC0917"/>
  </w:style>
  <w:style w:type="character" w:customStyle="1" w:styleId="c0c5">
    <w:name w:val="c0 c5"/>
    <w:basedOn w:val="a0"/>
    <w:rsid w:val="00BC0917"/>
  </w:style>
  <w:style w:type="character" w:customStyle="1" w:styleId="c0c5c8">
    <w:name w:val="c0 c5 c8"/>
    <w:basedOn w:val="a0"/>
    <w:rsid w:val="00BC0917"/>
  </w:style>
  <w:style w:type="character" w:customStyle="1" w:styleId="c7c0c5">
    <w:name w:val="c7 c0 c5"/>
    <w:basedOn w:val="a0"/>
    <w:rsid w:val="00BC0917"/>
  </w:style>
  <w:style w:type="paragraph" w:customStyle="1" w:styleId="c49c1c19">
    <w:name w:val="c49 c1 c19"/>
    <w:basedOn w:val="a"/>
    <w:rsid w:val="00BC0917"/>
    <w:pPr>
      <w:widowControl w:val="0"/>
      <w:suppressAutoHyphens/>
      <w:spacing w:before="90" w:after="90" w:line="240" w:lineRule="auto"/>
    </w:pPr>
    <w:rPr>
      <w:rFonts w:ascii="Times New Roman" w:eastAsia="Arial Unicode MS" w:hAnsi="Times New Roman" w:cs="Arial Unicode MS"/>
      <w:kern w:val="1"/>
      <w:sz w:val="24"/>
      <w:szCs w:val="24"/>
      <w:lang w:eastAsia="hi-IN" w:bidi="hi-IN"/>
    </w:rPr>
  </w:style>
  <w:style w:type="paragraph" w:customStyle="1" w:styleId="c48c1">
    <w:name w:val="c48 c1"/>
    <w:basedOn w:val="a"/>
    <w:rsid w:val="00BC0917"/>
    <w:pPr>
      <w:widowControl w:val="0"/>
      <w:suppressAutoHyphens/>
      <w:spacing w:before="90" w:after="90" w:line="240" w:lineRule="auto"/>
    </w:pPr>
    <w:rPr>
      <w:rFonts w:ascii="Times New Roman" w:eastAsia="Arial Unicode MS" w:hAnsi="Times New Roman" w:cs="Arial Unicode MS"/>
      <w:kern w:val="1"/>
      <w:sz w:val="24"/>
      <w:szCs w:val="24"/>
      <w:lang w:eastAsia="hi-IN" w:bidi="hi-IN"/>
    </w:rPr>
  </w:style>
  <w:style w:type="paragraph" w:customStyle="1" w:styleId="c1c13">
    <w:name w:val="c1 c13"/>
    <w:basedOn w:val="a"/>
    <w:rsid w:val="00BC0917"/>
    <w:pPr>
      <w:widowControl w:val="0"/>
      <w:suppressAutoHyphens/>
      <w:spacing w:before="90" w:after="90" w:line="240" w:lineRule="auto"/>
    </w:pPr>
    <w:rPr>
      <w:rFonts w:ascii="Times New Roman" w:eastAsia="Arial Unicode MS" w:hAnsi="Times New Roman" w:cs="Arial Unicode MS"/>
      <w:kern w:val="1"/>
      <w:sz w:val="24"/>
      <w:szCs w:val="24"/>
      <w:lang w:eastAsia="hi-IN" w:bidi="hi-IN"/>
    </w:rPr>
  </w:style>
  <w:style w:type="paragraph" w:styleId="afc">
    <w:name w:val="Plain Text"/>
    <w:basedOn w:val="a"/>
    <w:link w:val="afd"/>
    <w:semiHidden/>
    <w:unhideWhenUsed/>
    <w:rsid w:val="00BC0917"/>
    <w:pPr>
      <w:autoSpaceDE w:val="0"/>
      <w:autoSpaceDN w:val="0"/>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semiHidden/>
    <w:rsid w:val="00BC0917"/>
    <w:rPr>
      <w:rFonts w:ascii="Courier New" w:eastAsia="Times New Roman" w:hAnsi="Courier New" w:cs="Courier New"/>
      <w:sz w:val="20"/>
      <w:szCs w:val="20"/>
    </w:rPr>
  </w:style>
  <w:style w:type="character" w:customStyle="1" w:styleId="FontStyle16">
    <w:name w:val="Font Style16"/>
    <w:uiPriority w:val="99"/>
    <w:rsid w:val="00BC0917"/>
    <w:rPr>
      <w:rFonts w:ascii="Times New Roman" w:hAnsi="Times New Roman" w:cs="Times New Roman" w:hint="default"/>
      <w:sz w:val="20"/>
      <w:szCs w:val="20"/>
    </w:rPr>
  </w:style>
  <w:style w:type="table" w:customStyle="1" w:styleId="15">
    <w:name w:val="Сетка таблицы1"/>
    <w:basedOn w:val="a1"/>
    <w:next w:val="af4"/>
    <w:uiPriority w:val="59"/>
    <w:rsid w:val="00A414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A414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9107037">
      <w:bodyDiv w:val="1"/>
      <w:marLeft w:val="0"/>
      <w:marRight w:val="0"/>
      <w:marTop w:val="0"/>
      <w:marBottom w:val="0"/>
      <w:divBdr>
        <w:top w:val="none" w:sz="0" w:space="0" w:color="auto"/>
        <w:left w:val="none" w:sz="0" w:space="0" w:color="auto"/>
        <w:bottom w:val="none" w:sz="0" w:space="0" w:color="auto"/>
        <w:right w:val="none" w:sz="0" w:space="0" w:color="auto"/>
      </w:divBdr>
    </w:div>
    <w:div w:id="10346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85459</Words>
  <Characters>487117</Characters>
  <Application>Microsoft Office Word</Application>
  <DocSecurity>0</DocSecurity>
  <Lines>4059</Lines>
  <Paragraphs>1142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2017-09-05T12:25:00Z</cp:lastPrinted>
  <dcterms:created xsi:type="dcterms:W3CDTF">2017-08-13T08:38:00Z</dcterms:created>
  <dcterms:modified xsi:type="dcterms:W3CDTF">2017-12-24T15:47:00Z</dcterms:modified>
</cp:coreProperties>
</file>